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22CEE" w14:textId="790DF297" w:rsidR="004E52E0" w:rsidRPr="006C6DBE" w:rsidRDefault="004E52E0" w:rsidP="00355F14">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6C6DBE">
        <w:rPr>
          <w:rFonts w:asciiTheme="minorHAnsi" w:hAnsiTheme="minorHAnsi"/>
          <w:sz w:val="22"/>
          <w:szCs w:val="22"/>
        </w:rPr>
        <w:tab/>
      </w:r>
      <w:r w:rsidR="000C6A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t>Załącznik nr 2 do SWZ</w:t>
      </w:r>
    </w:p>
    <w:p w14:paraId="30727536" w14:textId="77777777" w:rsidR="004E52E0" w:rsidRPr="006C6DBE" w:rsidRDefault="004E52E0" w:rsidP="004E52E0">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14:paraId="32076EC9" w14:textId="77777777" w:rsidR="004E52E0" w:rsidRPr="006C6DBE" w:rsidRDefault="004E52E0" w:rsidP="004E52E0">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sidRPr="006C6DBE">
        <w:rPr>
          <w:rFonts w:asciiTheme="minorHAnsi" w:hAnsiTheme="minorHAnsi"/>
          <w:sz w:val="22"/>
          <w:szCs w:val="22"/>
        </w:rPr>
        <w:t>FORMULARZ OFERTY</w:t>
      </w:r>
    </w:p>
    <w:p w14:paraId="6231EA83" w14:textId="77777777" w:rsidR="004E52E0" w:rsidRPr="006C6DBE" w:rsidRDefault="004E52E0" w:rsidP="004E52E0">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p>
    <w:p w14:paraId="2FFE8719" w14:textId="77777777" w:rsidR="004E52E0" w:rsidRPr="006C6DBE" w:rsidRDefault="004E52E0" w:rsidP="004E52E0">
      <w:pPr>
        <w:jc w:val="both"/>
        <w:rPr>
          <w:rFonts w:asciiTheme="minorHAnsi" w:hAnsiTheme="minorHAnsi"/>
          <w:sz w:val="22"/>
          <w:szCs w:val="22"/>
        </w:rPr>
      </w:pPr>
    </w:p>
    <w:p w14:paraId="529185F3" w14:textId="77777777" w:rsidR="004E52E0" w:rsidRPr="006C6DBE" w:rsidRDefault="004E52E0" w:rsidP="004E52E0">
      <w:pPr>
        <w:jc w:val="both"/>
        <w:rPr>
          <w:rFonts w:asciiTheme="minorHAnsi" w:hAnsiTheme="minorHAnsi"/>
          <w:sz w:val="22"/>
          <w:szCs w:val="22"/>
        </w:rPr>
      </w:pPr>
    </w:p>
    <w:p w14:paraId="33CC9A23" w14:textId="77777777" w:rsidR="00526626" w:rsidRPr="004D7F52" w:rsidRDefault="00526626" w:rsidP="00526626">
      <w:pPr>
        <w:jc w:val="both"/>
        <w:rPr>
          <w:rFonts w:asciiTheme="minorHAnsi" w:hAnsiTheme="minorHAnsi"/>
          <w:sz w:val="22"/>
          <w:szCs w:val="22"/>
        </w:rPr>
      </w:pPr>
      <w:r w:rsidRPr="004D7F52">
        <w:rPr>
          <w:rFonts w:asciiTheme="minorHAnsi" w:hAnsiTheme="minorHAnsi"/>
          <w:sz w:val="22"/>
          <w:szCs w:val="22"/>
        </w:rPr>
        <w:t>Ja niżej podpisany/My niżej podpisani</w:t>
      </w:r>
    </w:p>
    <w:p w14:paraId="4B4208E8" w14:textId="77777777" w:rsidR="00526626" w:rsidRPr="004D7F52" w:rsidRDefault="00526626" w:rsidP="00526626">
      <w:pPr>
        <w:jc w:val="both"/>
        <w:rPr>
          <w:rFonts w:asciiTheme="minorHAnsi" w:hAnsiTheme="minorHAnsi"/>
          <w:sz w:val="22"/>
          <w:szCs w:val="22"/>
        </w:rPr>
      </w:pPr>
      <w:r w:rsidRPr="004D7F52">
        <w:rPr>
          <w:rFonts w:asciiTheme="minorHAnsi" w:hAnsiTheme="minorHAnsi"/>
          <w:sz w:val="22"/>
          <w:szCs w:val="22"/>
        </w:rPr>
        <w:t xml:space="preserve">.................................................................................................................................................................. </w:t>
      </w:r>
    </w:p>
    <w:p w14:paraId="3F5C7E1A" w14:textId="77777777" w:rsidR="00526626" w:rsidRDefault="00526626" w:rsidP="00526626">
      <w:pPr>
        <w:jc w:val="both"/>
        <w:rPr>
          <w:rFonts w:asciiTheme="minorHAnsi" w:hAnsiTheme="minorHAnsi"/>
          <w:sz w:val="22"/>
          <w:szCs w:val="22"/>
        </w:rPr>
      </w:pPr>
    </w:p>
    <w:p w14:paraId="5A5E92C5" w14:textId="77777777" w:rsidR="00526626" w:rsidRPr="004D7F52" w:rsidRDefault="00526626" w:rsidP="00526626">
      <w:pPr>
        <w:jc w:val="both"/>
        <w:rPr>
          <w:rFonts w:asciiTheme="minorHAnsi" w:hAnsiTheme="minorHAnsi"/>
          <w:sz w:val="22"/>
          <w:szCs w:val="22"/>
        </w:rPr>
      </w:pPr>
      <w:r w:rsidRPr="004D7F52">
        <w:rPr>
          <w:rFonts w:asciiTheme="minorHAnsi" w:hAnsiTheme="minorHAnsi"/>
          <w:sz w:val="22"/>
          <w:szCs w:val="22"/>
        </w:rPr>
        <w:t>będąc upoważnionym/i/ do reprezentowania Wykonawcy</w:t>
      </w:r>
      <w:r w:rsidRPr="00EF40D2">
        <w:rPr>
          <w:rFonts w:ascii="Arial" w:hAnsi="Arial" w:cs="Arial"/>
          <w:spacing w:val="4"/>
          <w:sz w:val="20"/>
        </w:rPr>
        <w:t>(</w:t>
      </w:r>
      <w:r w:rsidRPr="00526626">
        <w:rPr>
          <w:rFonts w:ascii="Arial" w:hAnsi="Arial" w:cs="Arial"/>
          <w:i/>
          <w:iCs/>
          <w:spacing w:val="4"/>
          <w:sz w:val="20"/>
        </w:rPr>
        <w:t>wykonawców występujących wspólnie</w:t>
      </w:r>
      <w:r w:rsidRPr="00EF40D2">
        <w:rPr>
          <w:rFonts w:ascii="Arial" w:hAnsi="Arial" w:cs="Arial"/>
          <w:spacing w:val="4"/>
          <w:sz w:val="20"/>
        </w:rPr>
        <w:t>)</w:t>
      </w:r>
      <w:r w:rsidRPr="00AF60DA">
        <w:rPr>
          <w:rFonts w:ascii="Arial" w:hAnsi="Arial" w:cs="Arial"/>
          <w:spacing w:val="4"/>
          <w:sz w:val="20"/>
          <w:vertAlign w:val="superscript"/>
        </w:rPr>
        <w:t>*)</w:t>
      </w:r>
      <w:r w:rsidRPr="002058AA">
        <w:rPr>
          <w:rFonts w:ascii="Arial" w:hAnsi="Arial" w:cs="Arial"/>
          <w:spacing w:val="4"/>
          <w:sz w:val="20"/>
        </w:rPr>
        <w:t>:</w:t>
      </w:r>
    </w:p>
    <w:p w14:paraId="79317BE9" w14:textId="77777777" w:rsidR="00526626" w:rsidRPr="00714123" w:rsidRDefault="00526626" w:rsidP="00526626">
      <w:pPr>
        <w:tabs>
          <w:tab w:val="right" w:leader="dot" w:pos="9070"/>
        </w:tabs>
        <w:spacing w:before="120" w:after="120"/>
        <w:jc w:val="both"/>
        <w:rPr>
          <w:rFonts w:asciiTheme="minorHAnsi" w:hAnsiTheme="minorHAnsi" w:cs="Arial"/>
          <w:spacing w:val="4"/>
          <w:sz w:val="22"/>
          <w:szCs w:val="22"/>
        </w:rPr>
      </w:pPr>
      <w:r w:rsidRPr="00714123">
        <w:rPr>
          <w:rFonts w:asciiTheme="minorHAnsi" w:hAnsiTheme="minorHAnsi" w:cs="Arial"/>
          <w:spacing w:val="4"/>
          <w:sz w:val="22"/>
          <w:szCs w:val="22"/>
        </w:rPr>
        <w:tab/>
      </w:r>
    </w:p>
    <w:p w14:paraId="7A6B8C82" w14:textId="77777777" w:rsidR="00526626" w:rsidRPr="00714123" w:rsidRDefault="00526626" w:rsidP="00526626">
      <w:pPr>
        <w:tabs>
          <w:tab w:val="right" w:leader="dot" w:pos="9070"/>
        </w:tabs>
        <w:spacing w:before="120"/>
        <w:jc w:val="both"/>
        <w:rPr>
          <w:rFonts w:asciiTheme="minorHAnsi" w:hAnsiTheme="minorHAnsi" w:cs="Arial"/>
          <w:spacing w:val="4"/>
          <w:sz w:val="22"/>
          <w:szCs w:val="22"/>
        </w:rPr>
      </w:pPr>
      <w:r w:rsidRPr="00714123">
        <w:rPr>
          <w:rFonts w:asciiTheme="minorHAnsi" w:hAnsiTheme="minorHAnsi" w:cs="Arial"/>
          <w:spacing w:val="4"/>
          <w:sz w:val="22"/>
          <w:szCs w:val="22"/>
        </w:rPr>
        <w:tab/>
      </w:r>
    </w:p>
    <w:p w14:paraId="0AFA429A" w14:textId="77777777" w:rsidR="00526626" w:rsidRPr="00714123" w:rsidRDefault="00526626" w:rsidP="00526626">
      <w:pPr>
        <w:tabs>
          <w:tab w:val="right" w:leader="dot" w:pos="9070"/>
        </w:tabs>
        <w:spacing w:after="120"/>
        <w:jc w:val="center"/>
        <w:rPr>
          <w:rFonts w:ascii="Arial" w:hAnsi="Arial" w:cs="Arial"/>
          <w:i/>
          <w:spacing w:val="4"/>
          <w:sz w:val="20"/>
          <w:szCs w:val="20"/>
        </w:rPr>
      </w:pPr>
      <w:r w:rsidRPr="00714123">
        <w:rPr>
          <w:rFonts w:ascii="Arial" w:hAnsi="Arial" w:cs="Arial"/>
          <w:i/>
          <w:spacing w:val="4"/>
          <w:sz w:val="20"/>
          <w:szCs w:val="20"/>
        </w:rPr>
        <w:t>(zarejestrowana nazwa Wykonawcy/ pełnomocnika wykonawców występujących wspólnie)</w:t>
      </w:r>
      <w:r w:rsidRPr="00714123">
        <w:rPr>
          <w:rFonts w:ascii="Arial" w:hAnsi="Arial" w:cs="Arial"/>
          <w:i/>
          <w:spacing w:val="4"/>
          <w:sz w:val="20"/>
          <w:szCs w:val="20"/>
          <w:vertAlign w:val="superscript"/>
        </w:rPr>
        <w:t>*)</w:t>
      </w:r>
    </w:p>
    <w:p w14:paraId="3DD9CCA9" w14:textId="77777777" w:rsidR="00526626" w:rsidRPr="001A0D95" w:rsidRDefault="00526626" w:rsidP="00526626">
      <w:pPr>
        <w:tabs>
          <w:tab w:val="right" w:leader="dot" w:pos="9070"/>
        </w:tabs>
        <w:spacing w:before="120" w:after="120"/>
        <w:rPr>
          <w:rFonts w:asciiTheme="minorHAnsi" w:hAnsiTheme="minorHAnsi" w:cs="Arial"/>
          <w:spacing w:val="4"/>
          <w:sz w:val="22"/>
          <w:szCs w:val="22"/>
        </w:rPr>
      </w:pPr>
      <w:r w:rsidRPr="001A0D95">
        <w:rPr>
          <w:rFonts w:asciiTheme="minorHAnsi" w:hAnsiTheme="minorHAnsi" w:cs="Arial"/>
          <w:spacing w:val="4"/>
          <w:sz w:val="22"/>
          <w:szCs w:val="22"/>
        </w:rPr>
        <w:t xml:space="preserve">adres Wykonawcy/ pełnomocnika wykonawców występujących wspólnie: </w:t>
      </w:r>
      <w:r w:rsidRPr="001A0D95">
        <w:rPr>
          <w:rFonts w:asciiTheme="minorHAnsi" w:hAnsiTheme="minorHAnsi" w:cs="Arial"/>
          <w:spacing w:val="4"/>
          <w:sz w:val="22"/>
          <w:szCs w:val="22"/>
        </w:rPr>
        <w:tab/>
      </w:r>
    </w:p>
    <w:p w14:paraId="678D4A81" w14:textId="77777777" w:rsidR="00526626" w:rsidRDefault="00526626" w:rsidP="00526626">
      <w:pPr>
        <w:tabs>
          <w:tab w:val="right" w:leader="dot" w:pos="9070"/>
        </w:tabs>
        <w:spacing w:before="120" w:after="120"/>
        <w:rPr>
          <w:rFonts w:asciiTheme="minorHAnsi" w:hAnsiTheme="minorHAnsi" w:cs="Arial"/>
          <w:spacing w:val="4"/>
          <w:sz w:val="22"/>
          <w:szCs w:val="22"/>
        </w:rPr>
      </w:pPr>
      <w:r w:rsidRPr="00714123">
        <w:rPr>
          <w:rFonts w:asciiTheme="minorHAnsi" w:hAnsiTheme="minorHAnsi" w:cs="Arial"/>
          <w:spacing w:val="4"/>
          <w:sz w:val="22"/>
          <w:szCs w:val="22"/>
        </w:rPr>
        <w:tab/>
      </w:r>
    </w:p>
    <w:p w14:paraId="32703245" w14:textId="77777777" w:rsidR="00BA37F6" w:rsidRPr="00714123" w:rsidRDefault="00BA37F6" w:rsidP="00526626">
      <w:pPr>
        <w:tabs>
          <w:tab w:val="right" w:leader="dot" w:pos="9070"/>
        </w:tabs>
        <w:spacing w:before="120" w:after="120"/>
        <w:rPr>
          <w:rFonts w:asciiTheme="minorHAnsi" w:hAnsiTheme="minorHAnsi" w:cs="Arial"/>
          <w:spacing w:val="4"/>
          <w:sz w:val="22"/>
          <w:szCs w:val="22"/>
        </w:rPr>
      </w:pPr>
      <w:r>
        <w:rPr>
          <w:rFonts w:asciiTheme="minorHAnsi" w:hAnsiTheme="minorHAnsi" w:cs="Arial"/>
          <w:spacing w:val="4"/>
          <w:sz w:val="22"/>
          <w:szCs w:val="22"/>
        </w:rPr>
        <w:t>…………………………………………………………………………………………………………………………………………………………</w:t>
      </w:r>
    </w:p>
    <w:p w14:paraId="15456121" w14:textId="77777777" w:rsidR="00526626" w:rsidRDefault="00526626" w:rsidP="00526626">
      <w:pPr>
        <w:rPr>
          <w:rFonts w:asciiTheme="minorHAnsi" w:hAnsiTheme="minorHAnsi"/>
          <w:sz w:val="22"/>
          <w:szCs w:val="22"/>
        </w:rPr>
      </w:pPr>
      <w:r w:rsidRPr="004D7F52">
        <w:rPr>
          <w:rFonts w:asciiTheme="minorHAnsi" w:hAnsiTheme="minorHAnsi"/>
          <w:sz w:val="22"/>
          <w:szCs w:val="22"/>
        </w:rPr>
        <w:t>nr telefonu ................................</w:t>
      </w:r>
      <w:r>
        <w:rPr>
          <w:rFonts w:asciiTheme="minorHAnsi" w:hAnsiTheme="minorHAnsi"/>
          <w:sz w:val="22"/>
          <w:szCs w:val="22"/>
        </w:rPr>
        <w:t>.................</w:t>
      </w:r>
      <w:r w:rsidR="008C047F">
        <w:rPr>
          <w:rFonts w:asciiTheme="minorHAnsi" w:hAnsiTheme="minorHAnsi"/>
          <w:sz w:val="22"/>
          <w:szCs w:val="22"/>
        </w:rPr>
        <w:t>.</w:t>
      </w:r>
    </w:p>
    <w:p w14:paraId="21ABDD39" w14:textId="77777777" w:rsidR="00526626" w:rsidRDefault="00526626" w:rsidP="00526626">
      <w:pPr>
        <w:rPr>
          <w:rFonts w:asciiTheme="minorHAnsi" w:hAnsiTheme="minorHAnsi"/>
          <w:sz w:val="22"/>
          <w:szCs w:val="22"/>
        </w:rPr>
      </w:pPr>
      <w:r w:rsidRPr="004D7F52">
        <w:rPr>
          <w:rFonts w:asciiTheme="minorHAnsi" w:hAnsiTheme="minorHAnsi"/>
          <w:sz w:val="22"/>
          <w:szCs w:val="22"/>
        </w:rPr>
        <w:t>e-mail: ………………………</w:t>
      </w:r>
      <w:r>
        <w:rPr>
          <w:rFonts w:asciiTheme="minorHAnsi" w:hAnsiTheme="minorHAnsi"/>
          <w:sz w:val="22"/>
          <w:szCs w:val="22"/>
        </w:rPr>
        <w:t>……………………………</w:t>
      </w:r>
      <w:r w:rsidR="00332611">
        <w:rPr>
          <w:rFonts w:asciiTheme="minorHAnsi" w:hAnsiTheme="minorHAnsi"/>
          <w:sz w:val="22"/>
          <w:szCs w:val="22"/>
        </w:rPr>
        <w:t>..</w:t>
      </w:r>
    </w:p>
    <w:p w14:paraId="595289F4" w14:textId="77777777" w:rsidR="00526626" w:rsidRPr="004D7F52" w:rsidRDefault="00526626" w:rsidP="00526626">
      <w:pPr>
        <w:rPr>
          <w:rFonts w:asciiTheme="minorHAnsi" w:hAnsiTheme="minorHAnsi"/>
          <w:sz w:val="22"/>
          <w:szCs w:val="22"/>
        </w:rPr>
      </w:pPr>
      <w:r>
        <w:rPr>
          <w:rFonts w:asciiTheme="minorHAnsi" w:hAnsiTheme="minorHAnsi"/>
          <w:sz w:val="22"/>
          <w:szCs w:val="22"/>
        </w:rPr>
        <w:t>NIP Wykonawcy:……………………………………….</w:t>
      </w:r>
    </w:p>
    <w:p w14:paraId="4E8342F6" w14:textId="77777777" w:rsidR="00470264" w:rsidRPr="004D7F52" w:rsidRDefault="00470264" w:rsidP="00470264">
      <w:pPr>
        <w:jc w:val="both"/>
        <w:rPr>
          <w:rFonts w:asciiTheme="minorHAnsi" w:hAnsiTheme="minorHAnsi"/>
          <w:sz w:val="22"/>
          <w:szCs w:val="22"/>
        </w:rPr>
      </w:pPr>
      <w:r>
        <w:rPr>
          <w:rFonts w:asciiTheme="minorHAnsi" w:hAnsiTheme="minorHAnsi"/>
          <w:sz w:val="22"/>
          <w:szCs w:val="22"/>
        </w:rPr>
        <w:t xml:space="preserve">nazwa skrytki </w:t>
      </w:r>
      <w:proofErr w:type="spellStart"/>
      <w:r>
        <w:rPr>
          <w:rFonts w:asciiTheme="minorHAnsi" w:hAnsiTheme="minorHAnsi"/>
          <w:sz w:val="22"/>
          <w:szCs w:val="22"/>
        </w:rPr>
        <w:t>ePUAP</w:t>
      </w:r>
      <w:proofErr w:type="spellEnd"/>
      <w:r>
        <w:rPr>
          <w:rFonts w:asciiTheme="minorHAnsi" w:hAnsiTheme="minorHAnsi"/>
          <w:sz w:val="22"/>
          <w:szCs w:val="22"/>
        </w:rPr>
        <w:t xml:space="preserve">: </w:t>
      </w:r>
      <w:r w:rsidRPr="004D7F52">
        <w:rPr>
          <w:rFonts w:asciiTheme="minorHAnsi" w:hAnsiTheme="minorHAnsi"/>
          <w:sz w:val="22"/>
          <w:szCs w:val="22"/>
        </w:rPr>
        <w:t>………………………</w:t>
      </w:r>
      <w:r>
        <w:rPr>
          <w:rFonts w:asciiTheme="minorHAnsi" w:hAnsiTheme="minorHAnsi"/>
          <w:sz w:val="22"/>
          <w:szCs w:val="22"/>
        </w:rPr>
        <w:t>………</w:t>
      </w:r>
    </w:p>
    <w:p w14:paraId="1CACB1BC" w14:textId="77777777" w:rsidR="00526626" w:rsidRPr="004D7F52" w:rsidRDefault="00526626" w:rsidP="00526626">
      <w:pPr>
        <w:jc w:val="both"/>
        <w:rPr>
          <w:rFonts w:asciiTheme="minorHAnsi" w:hAnsiTheme="minorHAnsi"/>
          <w:sz w:val="22"/>
          <w:szCs w:val="22"/>
        </w:rPr>
      </w:pPr>
    </w:p>
    <w:p w14:paraId="282B2F06" w14:textId="2396AA66" w:rsidR="00526626" w:rsidRPr="009C5A1B" w:rsidRDefault="00526626" w:rsidP="00526626">
      <w:pPr>
        <w:jc w:val="both"/>
        <w:rPr>
          <w:rFonts w:asciiTheme="minorHAnsi" w:hAnsiTheme="minorHAnsi"/>
          <w:sz w:val="22"/>
          <w:szCs w:val="22"/>
        </w:rPr>
      </w:pPr>
      <w:r w:rsidRPr="00D102A1">
        <w:rPr>
          <w:rFonts w:asciiTheme="minorHAnsi" w:hAnsiTheme="minorHAnsi"/>
          <w:sz w:val="22"/>
          <w:szCs w:val="22"/>
        </w:rPr>
        <w:t xml:space="preserve">w odpowiedzi na publiczne ogłoszenie o zamówieniu nr </w:t>
      </w:r>
      <w:r w:rsidR="00CE4424">
        <w:rPr>
          <w:rFonts w:asciiTheme="minorHAnsi" w:hAnsiTheme="minorHAnsi"/>
          <w:sz w:val="22"/>
          <w:szCs w:val="22"/>
        </w:rPr>
        <w:t>DA.22.</w:t>
      </w:r>
      <w:r w:rsidR="000B5996">
        <w:rPr>
          <w:rFonts w:asciiTheme="minorHAnsi" w:hAnsiTheme="minorHAnsi"/>
          <w:sz w:val="22"/>
          <w:szCs w:val="22"/>
        </w:rPr>
        <w:t>16</w:t>
      </w:r>
      <w:r w:rsidR="00CE4424">
        <w:rPr>
          <w:rFonts w:asciiTheme="minorHAnsi" w:hAnsiTheme="minorHAnsi"/>
          <w:sz w:val="22"/>
          <w:szCs w:val="22"/>
        </w:rPr>
        <w:t>.2021.ZJ/ZMT/ZM</w:t>
      </w:r>
      <w:r w:rsidR="00CE4424" w:rsidRPr="00D102A1">
        <w:rPr>
          <w:rFonts w:asciiTheme="minorHAnsi" w:hAnsiTheme="minorHAnsi"/>
          <w:sz w:val="22"/>
          <w:szCs w:val="22"/>
        </w:rPr>
        <w:t xml:space="preserve"> </w:t>
      </w:r>
      <w:r w:rsidRPr="00D102A1">
        <w:rPr>
          <w:rFonts w:asciiTheme="minorHAnsi" w:hAnsiTheme="minorHAnsi"/>
          <w:sz w:val="22"/>
          <w:szCs w:val="22"/>
        </w:rPr>
        <w:t xml:space="preserve">dotyczące postępowania prowadzonego przez </w:t>
      </w:r>
      <w:r>
        <w:rPr>
          <w:rFonts w:asciiTheme="minorHAnsi" w:hAnsiTheme="minorHAnsi"/>
          <w:sz w:val="22"/>
          <w:szCs w:val="22"/>
        </w:rPr>
        <w:t>Instytut Biotechnologii Przemysłu Rolno-Spożywczego im. prof. Wacława Dąbrowskiego – Państwowy Instytut Badawczy</w:t>
      </w:r>
      <w:r w:rsidRPr="00D102A1">
        <w:rPr>
          <w:rFonts w:asciiTheme="minorHAnsi" w:hAnsiTheme="minorHAnsi"/>
          <w:sz w:val="22"/>
          <w:szCs w:val="22"/>
        </w:rPr>
        <w:t xml:space="preserve">, w trybie </w:t>
      </w:r>
      <w:r>
        <w:rPr>
          <w:rFonts w:asciiTheme="minorHAnsi" w:hAnsiTheme="minorHAnsi"/>
          <w:sz w:val="22"/>
          <w:szCs w:val="22"/>
        </w:rPr>
        <w:t>podstawowym bez przeprowadzania negocjacji</w:t>
      </w:r>
      <w:r w:rsidRPr="00D102A1">
        <w:rPr>
          <w:rFonts w:asciiTheme="minorHAnsi" w:hAnsiTheme="minorHAnsi"/>
          <w:sz w:val="22"/>
          <w:szCs w:val="22"/>
        </w:rPr>
        <w:t xml:space="preserve"> na</w:t>
      </w:r>
      <w:r>
        <w:rPr>
          <w:rFonts w:asciiTheme="minorHAnsi" w:hAnsiTheme="minorHAnsi"/>
          <w:sz w:val="22"/>
          <w:szCs w:val="22"/>
        </w:rPr>
        <w:t xml:space="preserve"> pn.:</w:t>
      </w:r>
      <w:r w:rsidR="00A2157B">
        <w:rPr>
          <w:rFonts w:asciiTheme="minorHAnsi" w:hAnsiTheme="minorHAnsi"/>
          <w:sz w:val="22"/>
          <w:szCs w:val="22"/>
        </w:rPr>
        <w:t xml:space="preserve"> </w:t>
      </w:r>
      <w:r w:rsidR="000B5996">
        <w:rPr>
          <w:rFonts w:asciiTheme="minorHAnsi" w:hAnsiTheme="minorHAnsi"/>
          <w:sz w:val="22"/>
          <w:szCs w:val="22"/>
        </w:rPr>
        <w:t>„</w:t>
      </w:r>
      <w:r w:rsidR="000B5996">
        <w:rPr>
          <w:rFonts w:asciiTheme="minorHAnsi" w:hAnsiTheme="minorHAnsi"/>
          <w:b/>
          <w:sz w:val="22"/>
          <w:szCs w:val="22"/>
        </w:rPr>
        <w:t>D</w:t>
      </w:r>
      <w:r w:rsidR="000B5996" w:rsidRPr="004F601D">
        <w:rPr>
          <w:rFonts w:asciiTheme="minorHAnsi" w:hAnsiTheme="minorHAnsi"/>
          <w:b/>
          <w:sz w:val="22"/>
          <w:szCs w:val="22"/>
        </w:rPr>
        <w:t>ostaw</w:t>
      </w:r>
      <w:r w:rsidR="000B5996">
        <w:rPr>
          <w:rFonts w:asciiTheme="minorHAnsi" w:hAnsiTheme="minorHAnsi"/>
          <w:b/>
          <w:sz w:val="22"/>
          <w:szCs w:val="22"/>
        </w:rPr>
        <w:t>a aparatury laboratoryjnej, odczynników, materiałów pomocniczych, pożywek i testów mikrobiologicznych, materiałów eksploatacyjnych oraz  komputerów z oprogramowaniem w podziale na 20 części”,</w:t>
      </w:r>
    </w:p>
    <w:p w14:paraId="1BB7B5B9" w14:textId="77777777" w:rsidR="007D0E00" w:rsidRPr="004D7F52" w:rsidRDefault="007D0E00" w:rsidP="007D0E00">
      <w:pPr>
        <w:jc w:val="both"/>
        <w:rPr>
          <w:rFonts w:asciiTheme="minorHAnsi" w:hAnsiTheme="minorHAnsi"/>
          <w:sz w:val="22"/>
          <w:szCs w:val="22"/>
        </w:rPr>
      </w:pPr>
    </w:p>
    <w:p w14:paraId="71C34B0D" w14:textId="77777777" w:rsidR="007D0E00" w:rsidRPr="004D7F52" w:rsidRDefault="007D0E00" w:rsidP="007D0E00">
      <w:pPr>
        <w:jc w:val="both"/>
        <w:rPr>
          <w:rFonts w:asciiTheme="minorHAnsi" w:hAnsiTheme="minorHAnsi"/>
          <w:sz w:val="22"/>
          <w:szCs w:val="22"/>
        </w:rPr>
      </w:pPr>
      <w:r w:rsidRPr="004D7F52">
        <w:rPr>
          <w:rFonts w:asciiTheme="minorHAnsi" w:hAnsiTheme="minorHAnsi"/>
          <w:sz w:val="22"/>
          <w:szCs w:val="22"/>
        </w:rPr>
        <w:t>składam/składamy niniejszą ofertę:</w:t>
      </w:r>
    </w:p>
    <w:p w14:paraId="73C17E54" w14:textId="77777777" w:rsidR="00DD1E4F" w:rsidRDefault="00DD1E4F" w:rsidP="007D0E00">
      <w:pPr>
        <w:jc w:val="both"/>
        <w:rPr>
          <w:rFonts w:asciiTheme="minorHAnsi" w:hAnsiTheme="minorHAnsi"/>
          <w:sz w:val="22"/>
          <w:szCs w:val="22"/>
        </w:rPr>
      </w:pPr>
    </w:p>
    <w:p w14:paraId="1D30C392" w14:textId="77777777" w:rsidR="00CC0543" w:rsidRPr="00A74268" w:rsidRDefault="009A5B74" w:rsidP="00420213">
      <w:pPr>
        <w:pStyle w:val="Akapitzlist"/>
        <w:numPr>
          <w:ilvl w:val="0"/>
          <w:numId w:val="48"/>
        </w:numPr>
        <w:ind w:left="284" w:hanging="142"/>
        <w:jc w:val="both"/>
        <w:rPr>
          <w:rFonts w:asciiTheme="minorHAnsi" w:hAnsiTheme="minorHAnsi"/>
          <w:sz w:val="22"/>
          <w:szCs w:val="22"/>
        </w:rPr>
      </w:pPr>
      <w:r w:rsidRPr="009A5B74">
        <w:rPr>
          <w:rFonts w:asciiTheme="minorHAnsi" w:hAnsiTheme="minorHAnsi"/>
          <w:b/>
          <w:bCs/>
          <w:sz w:val="22"/>
          <w:szCs w:val="22"/>
        </w:rPr>
        <w:t>KRYTERIUM I: CENA:</w:t>
      </w:r>
    </w:p>
    <w:p w14:paraId="095C8899" w14:textId="61F191E5" w:rsidR="005967BF" w:rsidRDefault="005967BF" w:rsidP="005967BF">
      <w:pPr>
        <w:pStyle w:val="Akapitzlist"/>
        <w:ind w:left="283"/>
        <w:jc w:val="both"/>
        <w:rPr>
          <w:rFonts w:asciiTheme="minorHAnsi" w:hAnsiTheme="minorHAnsi"/>
          <w:sz w:val="22"/>
          <w:szCs w:val="22"/>
        </w:rPr>
      </w:pPr>
    </w:p>
    <w:p w14:paraId="1E9FCFC3" w14:textId="0E1062CB" w:rsidR="007D26CC" w:rsidRPr="009B023B" w:rsidRDefault="007D26CC" w:rsidP="007D26CC">
      <w:pPr>
        <w:pStyle w:val="Akapitzlist"/>
        <w:ind w:left="0"/>
        <w:jc w:val="both"/>
        <w:rPr>
          <w:rFonts w:asciiTheme="minorHAnsi" w:hAnsiTheme="minorHAnsi" w:cstheme="minorHAnsi"/>
          <w:b/>
          <w:bCs/>
          <w:sz w:val="20"/>
          <w:szCs w:val="20"/>
          <w:u w:val="single"/>
        </w:rPr>
      </w:pPr>
      <w:r w:rsidRPr="009B023B">
        <w:rPr>
          <w:rFonts w:asciiTheme="minorHAnsi" w:hAnsiTheme="minorHAnsi" w:cstheme="minorHAnsi"/>
          <w:b/>
          <w:bCs/>
          <w:sz w:val="20"/>
          <w:szCs w:val="20"/>
          <w:u w:val="single"/>
        </w:rPr>
        <w:t xml:space="preserve">Dotyczy części </w:t>
      </w:r>
      <w:r w:rsidRPr="007630A6">
        <w:rPr>
          <w:rFonts w:asciiTheme="minorHAnsi" w:hAnsiTheme="minorHAnsi" w:cstheme="minorHAnsi"/>
          <w:b/>
          <w:bCs/>
          <w:sz w:val="20"/>
          <w:szCs w:val="20"/>
          <w:u w:val="single"/>
        </w:rPr>
        <w:t xml:space="preserve">nr </w:t>
      </w:r>
      <w:r w:rsidR="007630A6" w:rsidRPr="007630A6">
        <w:rPr>
          <w:rFonts w:asciiTheme="minorHAnsi" w:hAnsiTheme="minorHAnsi" w:cstheme="minorHAnsi"/>
          <w:b/>
          <w:bCs/>
          <w:sz w:val="20"/>
          <w:szCs w:val="20"/>
          <w:u w:val="single"/>
        </w:rPr>
        <w:t>1-</w:t>
      </w:r>
      <w:r w:rsidR="006008F0">
        <w:rPr>
          <w:rFonts w:asciiTheme="minorHAnsi" w:hAnsiTheme="minorHAnsi" w:cstheme="minorHAnsi"/>
          <w:b/>
          <w:bCs/>
          <w:sz w:val="20"/>
          <w:szCs w:val="20"/>
          <w:u w:val="single"/>
        </w:rPr>
        <w:t>12</w:t>
      </w:r>
    </w:p>
    <w:p w14:paraId="32912F8A" w14:textId="77777777" w:rsidR="006008F0" w:rsidRPr="00F94603" w:rsidRDefault="006008F0" w:rsidP="006008F0">
      <w:pPr>
        <w:pStyle w:val="Akapitzlist"/>
        <w:ind w:left="0"/>
        <w:jc w:val="both"/>
        <w:rPr>
          <w:rFonts w:asciiTheme="minorHAnsi" w:hAnsiTheme="minorHAnsi" w:cstheme="minorHAnsi"/>
          <w:b/>
          <w:bCs/>
          <w:sz w:val="20"/>
          <w:szCs w:val="20"/>
        </w:rPr>
      </w:pPr>
      <w:r w:rsidRPr="00F94603">
        <w:rPr>
          <w:rFonts w:asciiTheme="minorHAnsi" w:hAnsiTheme="minorHAnsi" w:cstheme="minorHAnsi"/>
          <w:b/>
          <w:bCs/>
          <w:sz w:val="20"/>
          <w:szCs w:val="20"/>
        </w:rPr>
        <w:t xml:space="preserve">Do </w:t>
      </w:r>
      <w:r>
        <w:rPr>
          <w:rFonts w:asciiTheme="minorHAnsi" w:hAnsiTheme="minorHAnsi" w:cstheme="minorHAnsi"/>
          <w:b/>
          <w:bCs/>
          <w:sz w:val="20"/>
          <w:szCs w:val="20"/>
        </w:rPr>
        <w:t xml:space="preserve">formularza </w:t>
      </w:r>
      <w:r w:rsidRPr="00F94603">
        <w:rPr>
          <w:rFonts w:asciiTheme="minorHAnsi" w:hAnsiTheme="minorHAnsi" w:cstheme="minorHAnsi"/>
          <w:b/>
          <w:bCs/>
          <w:sz w:val="20"/>
          <w:szCs w:val="20"/>
        </w:rPr>
        <w:t xml:space="preserve">oferty wykonawca musi załączyć </w:t>
      </w:r>
      <w:r>
        <w:rPr>
          <w:rFonts w:asciiTheme="minorHAnsi" w:hAnsiTheme="minorHAnsi" w:cstheme="minorHAnsi"/>
          <w:b/>
          <w:bCs/>
          <w:sz w:val="20"/>
          <w:szCs w:val="20"/>
        </w:rPr>
        <w:t>Szczegółowy opis przedmiotu zamówienia /formularz cenowy stanowiący załącznik nr 1a do Umowy z wypełnionymi informacjami dotyczącymi zaoferowanej ceny na składaną część.</w:t>
      </w:r>
    </w:p>
    <w:p w14:paraId="06D996A1" w14:textId="77777777" w:rsidR="006008F0" w:rsidRPr="00F94603" w:rsidRDefault="006008F0" w:rsidP="006008F0">
      <w:pPr>
        <w:pStyle w:val="Akapitzlist"/>
        <w:ind w:left="0"/>
        <w:jc w:val="both"/>
        <w:rPr>
          <w:rFonts w:asciiTheme="minorHAnsi" w:hAnsiTheme="minorHAnsi" w:cstheme="minorHAnsi"/>
          <w:b/>
          <w:bCs/>
          <w:sz w:val="20"/>
          <w:szCs w:val="20"/>
        </w:rPr>
      </w:pPr>
      <w:r w:rsidRPr="00F94603">
        <w:rPr>
          <w:rFonts w:asciiTheme="minorHAnsi" w:hAnsiTheme="minorHAnsi" w:cstheme="minorHAnsi"/>
          <w:b/>
          <w:bCs/>
          <w:sz w:val="20"/>
          <w:szCs w:val="20"/>
        </w:rPr>
        <w:t xml:space="preserve">Niedołączenie do </w:t>
      </w:r>
      <w:r>
        <w:rPr>
          <w:rFonts w:asciiTheme="minorHAnsi" w:hAnsiTheme="minorHAnsi" w:cstheme="minorHAnsi"/>
          <w:b/>
          <w:bCs/>
          <w:sz w:val="20"/>
          <w:szCs w:val="20"/>
        </w:rPr>
        <w:t xml:space="preserve">formularza </w:t>
      </w:r>
      <w:r w:rsidRPr="00F94603">
        <w:rPr>
          <w:rFonts w:asciiTheme="minorHAnsi" w:hAnsiTheme="minorHAnsi" w:cstheme="minorHAnsi"/>
          <w:b/>
          <w:bCs/>
          <w:sz w:val="20"/>
          <w:szCs w:val="20"/>
        </w:rPr>
        <w:t>oferty</w:t>
      </w:r>
      <w:r>
        <w:rPr>
          <w:rFonts w:asciiTheme="minorHAnsi" w:hAnsiTheme="minorHAnsi" w:cstheme="minorHAnsi"/>
          <w:b/>
          <w:bCs/>
          <w:sz w:val="20"/>
          <w:szCs w:val="20"/>
        </w:rPr>
        <w:t xml:space="preserve"> wypełnionego</w:t>
      </w:r>
      <w:r w:rsidRPr="00F94603">
        <w:rPr>
          <w:rFonts w:asciiTheme="minorHAnsi" w:hAnsiTheme="minorHAnsi" w:cstheme="minorHAnsi"/>
          <w:b/>
          <w:bCs/>
          <w:sz w:val="20"/>
          <w:szCs w:val="20"/>
        </w:rPr>
        <w:t xml:space="preserve"> </w:t>
      </w:r>
      <w:r>
        <w:rPr>
          <w:rFonts w:asciiTheme="minorHAnsi" w:hAnsiTheme="minorHAnsi" w:cstheme="minorHAnsi"/>
          <w:b/>
          <w:bCs/>
          <w:sz w:val="20"/>
          <w:szCs w:val="20"/>
        </w:rPr>
        <w:t>Szczegółowego opisu przedmiotu zamówienia/formularza asortymentowo-cenowego</w:t>
      </w:r>
      <w:r w:rsidRPr="00F94603">
        <w:rPr>
          <w:rFonts w:asciiTheme="minorHAnsi" w:hAnsiTheme="minorHAnsi" w:cstheme="minorHAnsi"/>
          <w:b/>
          <w:bCs/>
          <w:sz w:val="20"/>
          <w:szCs w:val="20"/>
        </w:rPr>
        <w:t xml:space="preserve"> </w:t>
      </w:r>
      <w:r>
        <w:rPr>
          <w:rFonts w:asciiTheme="minorHAnsi" w:hAnsiTheme="minorHAnsi" w:cstheme="minorHAnsi"/>
          <w:b/>
          <w:bCs/>
          <w:sz w:val="20"/>
          <w:szCs w:val="20"/>
        </w:rPr>
        <w:t>stanowiącego załącznik nr 1 do Umowy</w:t>
      </w:r>
      <w:r w:rsidRPr="00F94603">
        <w:rPr>
          <w:rFonts w:asciiTheme="minorHAnsi" w:hAnsiTheme="minorHAnsi" w:cstheme="minorHAnsi"/>
          <w:b/>
          <w:bCs/>
          <w:sz w:val="20"/>
          <w:szCs w:val="20"/>
        </w:rPr>
        <w:t>, będzie skutkować odrzucaniem oferty jako tej, której treść jest niezgodna z warunkami zamówienia, na podstawie art. 226 ust. 1 pkt 5 ustawy.</w:t>
      </w:r>
    </w:p>
    <w:p w14:paraId="64745BA1" w14:textId="77777777" w:rsidR="006008F0" w:rsidRPr="00145E5A" w:rsidRDefault="006008F0" w:rsidP="006008F0">
      <w:pPr>
        <w:jc w:val="both"/>
        <w:rPr>
          <w:rFonts w:asciiTheme="minorHAnsi" w:hAnsiTheme="minorHAnsi"/>
          <w:i/>
          <w:color w:val="FF0000"/>
          <w:sz w:val="22"/>
          <w:szCs w:val="22"/>
          <w:u w:val="single"/>
        </w:rPr>
      </w:pPr>
      <w:r w:rsidRPr="00E57CDF">
        <w:rPr>
          <w:rFonts w:asciiTheme="minorHAnsi" w:hAnsiTheme="minorHAnsi"/>
          <w:i/>
          <w:color w:val="FF0000"/>
          <w:sz w:val="22"/>
          <w:szCs w:val="22"/>
          <w:u w:val="single"/>
        </w:rPr>
        <w:t>Uwaga!!! dokument nie podlega uzupełnieniu</w:t>
      </w:r>
    </w:p>
    <w:p w14:paraId="3DF10383" w14:textId="0D976B1E" w:rsidR="00E270FA" w:rsidRDefault="00E270FA" w:rsidP="009D71C4">
      <w:pPr>
        <w:jc w:val="both"/>
        <w:rPr>
          <w:rFonts w:asciiTheme="minorHAnsi" w:hAnsiTheme="minorHAnsi"/>
          <w:sz w:val="22"/>
          <w:szCs w:val="22"/>
        </w:rPr>
      </w:pPr>
    </w:p>
    <w:p w14:paraId="04F51ABF" w14:textId="05190067" w:rsidR="000F42E2" w:rsidRDefault="000F42E2" w:rsidP="009D71C4">
      <w:pPr>
        <w:jc w:val="both"/>
        <w:rPr>
          <w:rFonts w:asciiTheme="minorHAnsi" w:hAnsiTheme="minorHAnsi"/>
          <w:sz w:val="22"/>
          <w:szCs w:val="22"/>
        </w:rPr>
      </w:pPr>
    </w:p>
    <w:p w14:paraId="2B311F13" w14:textId="1681E376" w:rsidR="006008F0" w:rsidRDefault="006008F0" w:rsidP="009D71C4">
      <w:pPr>
        <w:jc w:val="both"/>
        <w:rPr>
          <w:rFonts w:asciiTheme="minorHAnsi" w:hAnsiTheme="minorHAnsi"/>
          <w:sz w:val="22"/>
          <w:szCs w:val="22"/>
        </w:rPr>
      </w:pPr>
    </w:p>
    <w:p w14:paraId="532932A6" w14:textId="77777777" w:rsidR="006008F0" w:rsidRDefault="006008F0" w:rsidP="009D71C4">
      <w:pPr>
        <w:jc w:val="both"/>
        <w:rPr>
          <w:rFonts w:asciiTheme="minorHAnsi" w:hAnsiTheme="minorHAnsi"/>
          <w:sz w:val="22"/>
          <w:szCs w:val="22"/>
        </w:rPr>
        <w:sectPr w:rsidR="006008F0" w:rsidSect="007B7CAE">
          <w:headerReference w:type="even" r:id="rId8"/>
          <w:footerReference w:type="even" r:id="rId9"/>
          <w:footerReference w:type="default" r:id="rId10"/>
          <w:headerReference w:type="first" r:id="rId11"/>
          <w:footerReference w:type="first" r:id="rId12"/>
          <w:endnotePr>
            <w:numFmt w:val="decimal"/>
          </w:endnotePr>
          <w:pgSz w:w="11907" w:h="16840" w:code="9"/>
          <w:pgMar w:top="1276" w:right="1417" w:bottom="993" w:left="1417" w:header="568" w:footer="132" w:gutter="0"/>
          <w:cols w:space="708"/>
          <w:noEndnote/>
          <w:titlePg/>
          <w:docGrid w:linePitch="326"/>
        </w:sectPr>
      </w:pPr>
    </w:p>
    <w:p w14:paraId="0FFFEB41" w14:textId="67F0D7BB" w:rsidR="006008F0" w:rsidRDefault="006008F0" w:rsidP="009D71C4">
      <w:pPr>
        <w:jc w:val="both"/>
        <w:rPr>
          <w:rFonts w:asciiTheme="minorHAnsi" w:hAnsiTheme="minorHAnsi"/>
          <w:sz w:val="22"/>
          <w:szCs w:val="22"/>
        </w:rPr>
      </w:pPr>
    </w:p>
    <w:p w14:paraId="1D9106D7" w14:textId="5FC01AC7" w:rsidR="006008F0" w:rsidRDefault="006008F0" w:rsidP="009D71C4">
      <w:pPr>
        <w:jc w:val="both"/>
        <w:rPr>
          <w:rFonts w:asciiTheme="minorHAnsi" w:hAnsiTheme="minorHAnsi"/>
          <w:sz w:val="22"/>
          <w:szCs w:val="22"/>
        </w:rPr>
      </w:pPr>
    </w:p>
    <w:p w14:paraId="67D038BB" w14:textId="3A1D421D" w:rsidR="006008F0" w:rsidRDefault="006008F0" w:rsidP="009D71C4">
      <w:pPr>
        <w:jc w:val="both"/>
        <w:rPr>
          <w:rFonts w:asciiTheme="minorHAnsi" w:hAnsiTheme="minorHAnsi"/>
          <w:sz w:val="22"/>
          <w:szCs w:val="22"/>
        </w:rPr>
      </w:pPr>
    </w:p>
    <w:p w14:paraId="52139A6B" w14:textId="018EE20A" w:rsidR="006008F0" w:rsidRDefault="006008F0" w:rsidP="006008F0">
      <w:pPr>
        <w:pStyle w:val="Akapitzlist"/>
        <w:ind w:left="0"/>
        <w:jc w:val="both"/>
        <w:rPr>
          <w:rFonts w:asciiTheme="minorHAnsi" w:hAnsiTheme="minorHAnsi" w:cstheme="minorHAnsi"/>
          <w:b/>
          <w:bCs/>
          <w:sz w:val="20"/>
          <w:szCs w:val="20"/>
          <w:u w:val="single"/>
        </w:rPr>
      </w:pPr>
      <w:r w:rsidRPr="009B023B">
        <w:rPr>
          <w:rFonts w:asciiTheme="minorHAnsi" w:hAnsiTheme="minorHAnsi" w:cstheme="minorHAnsi"/>
          <w:b/>
          <w:bCs/>
          <w:sz w:val="20"/>
          <w:szCs w:val="20"/>
          <w:u w:val="single"/>
        </w:rPr>
        <w:t xml:space="preserve">Dotyczy części </w:t>
      </w:r>
      <w:r w:rsidRPr="007630A6">
        <w:rPr>
          <w:rFonts w:asciiTheme="minorHAnsi" w:hAnsiTheme="minorHAnsi" w:cstheme="minorHAnsi"/>
          <w:b/>
          <w:bCs/>
          <w:sz w:val="20"/>
          <w:szCs w:val="20"/>
          <w:u w:val="single"/>
        </w:rPr>
        <w:t xml:space="preserve">nr </w:t>
      </w:r>
      <w:r>
        <w:rPr>
          <w:rFonts w:asciiTheme="minorHAnsi" w:hAnsiTheme="minorHAnsi" w:cstheme="minorHAnsi"/>
          <w:b/>
          <w:bCs/>
          <w:sz w:val="20"/>
          <w:szCs w:val="20"/>
          <w:u w:val="single"/>
        </w:rPr>
        <w:t>13-20</w:t>
      </w:r>
    </w:p>
    <w:p w14:paraId="5517D023" w14:textId="77777777" w:rsidR="006008F0" w:rsidRPr="00132B38" w:rsidRDefault="006008F0" w:rsidP="006008F0">
      <w:pPr>
        <w:rPr>
          <w:rFonts w:asciiTheme="minorHAnsi" w:eastAsiaTheme="majorEastAsia" w:hAnsiTheme="minorHAnsi" w:cstheme="minorHAnsi"/>
          <w:sz w:val="22"/>
          <w:szCs w:val="22"/>
        </w:rPr>
      </w:pPr>
      <w:r w:rsidRPr="00132B38">
        <w:rPr>
          <w:rFonts w:asciiTheme="minorHAnsi" w:eastAsiaTheme="majorEastAsia" w:hAnsiTheme="minorHAnsi" w:cstheme="minorHAnsi"/>
          <w:sz w:val="22"/>
          <w:szCs w:val="22"/>
        </w:rPr>
        <w:t>Poniżej składamy ofertę cenową godnie z poniższą tabelą:</w:t>
      </w:r>
    </w:p>
    <w:tbl>
      <w:tblPr>
        <w:tblW w:w="5038" w:type="pct"/>
        <w:jc w:val="center"/>
        <w:tblLayout w:type="fixed"/>
        <w:tblCellMar>
          <w:left w:w="70" w:type="dxa"/>
          <w:right w:w="70" w:type="dxa"/>
        </w:tblCellMar>
        <w:tblLook w:val="04A0" w:firstRow="1" w:lastRow="0" w:firstColumn="1" w:lastColumn="0" w:noHBand="0" w:noVBand="1"/>
      </w:tblPr>
      <w:tblGrid>
        <w:gridCol w:w="781"/>
        <w:gridCol w:w="2571"/>
        <w:gridCol w:w="2657"/>
        <w:gridCol w:w="1154"/>
        <w:gridCol w:w="1732"/>
        <w:gridCol w:w="1501"/>
        <w:gridCol w:w="1557"/>
        <w:gridCol w:w="1557"/>
        <w:gridCol w:w="1313"/>
      </w:tblGrid>
      <w:tr w:rsidR="00AA41D4" w:rsidRPr="009F6B6D" w14:paraId="09FAAE07" w14:textId="77777777" w:rsidTr="006F5947">
        <w:trPr>
          <w:trHeight w:val="1012"/>
          <w:jc w:val="center"/>
        </w:trPr>
        <w:tc>
          <w:tcPr>
            <w:tcW w:w="263" w:type="pct"/>
            <w:vMerge w:val="restart"/>
            <w:tcBorders>
              <w:top w:val="single" w:sz="4" w:space="0" w:color="auto"/>
              <w:left w:val="single" w:sz="4" w:space="0" w:color="auto"/>
              <w:right w:val="single" w:sz="4" w:space="0" w:color="auto"/>
            </w:tcBorders>
            <w:shd w:val="clear" w:color="auto" w:fill="808080" w:themeFill="background1" w:themeFillShade="80"/>
            <w:noWrap/>
            <w:vAlign w:val="center"/>
            <w:hideMark/>
          </w:tcPr>
          <w:p w14:paraId="15E253B0" w14:textId="77777777" w:rsidR="00AA41D4" w:rsidRPr="009F6B6D" w:rsidRDefault="00AA41D4" w:rsidP="006F5947">
            <w:pPr>
              <w:ind w:firstLine="51"/>
              <w:jc w:val="center"/>
              <w:rPr>
                <w:rFonts w:asciiTheme="minorHAnsi" w:eastAsiaTheme="majorEastAsia" w:hAnsiTheme="minorHAnsi" w:cstheme="minorHAnsi"/>
                <w:b/>
                <w:bCs/>
              </w:rPr>
            </w:pPr>
          </w:p>
        </w:tc>
        <w:tc>
          <w:tcPr>
            <w:tcW w:w="867"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6B131F3" w14:textId="77777777" w:rsidR="00AA41D4" w:rsidRPr="00132B38" w:rsidRDefault="00AA41D4" w:rsidP="006F5947">
            <w:pPr>
              <w:ind w:firstLine="51"/>
              <w:jc w:val="center"/>
              <w:rPr>
                <w:rFonts w:asciiTheme="minorHAnsi" w:eastAsiaTheme="majorEastAsia" w:hAnsiTheme="minorHAnsi" w:cstheme="minorHAnsi"/>
                <w:b/>
                <w:bCs/>
                <w:sz w:val="20"/>
                <w:szCs w:val="20"/>
              </w:rPr>
            </w:pPr>
            <w:r>
              <w:rPr>
                <w:rFonts w:asciiTheme="minorHAnsi" w:eastAsiaTheme="majorEastAsia" w:hAnsiTheme="minorHAnsi" w:cstheme="minorHAnsi"/>
                <w:b/>
                <w:bCs/>
                <w:sz w:val="20"/>
                <w:szCs w:val="20"/>
              </w:rPr>
              <w:t>Oferowany p</w:t>
            </w:r>
            <w:r w:rsidRPr="00132B38">
              <w:rPr>
                <w:rFonts w:asciiTheme="minorHAnsi" w:eastAsiaTheme="majorEastAsia" w:hAnsiTheme="minorHAnsi" w:cstheme="minorHAnsi"/>
                <w:b/>
                <w:bCs/>
                <w:sz w:val="20"/>
                <w:szCs w:val="20"/>
              </w:rPr>
              <w:t>rzedmiot zamówienia (Sprzęt)</w:t>
            </w:r>
          </w:p>
        </w:tc>
        <w:tc>
          <w:tcPr>
            <w:tcW w:w="89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6D5F4CA" w14:textId="77777777" w:rsidR="00AA41D4" w:rsidRPr="00132B38" w:rsidRDefault="00AA41D4" w:rsidP="006F5947">
            <w:pPr>
              <w:pStyle w:val="Default"/>
              <w:jc w:val="center"/>
              <w:rPr>
                <w:rFonts w:asciiTheme="minorHAnsi" w:eastAsiaTheme="majorEastAsia" w:hAnsiTheme="minorHAnsi" w:cstheme="minorHAnsi"/>
                <w:b/>
                <w:bCs/>
                <w:color w:val="auto"/>
                <w:sz w:val="20"/>
                <w:szCs w:val="20"/>
                <w:lang w:eastAsia="pl-PL"/>
              </w:rPr>
            </w:pPr>
            <w:r>
              <w:rPr>
                <w:rFonts w:asciiTheme="minorHAnsi" w:eastAsiaTheme="majorEastAsia" w:hAnsiTheme="minorHAnsi" w:cstheme="minorHAnsi"/>
                <w:b/>
                <w:bCs/>
                <w:color w:val="auto"/>
                <w:sz w:val="20"/>
                <w:szCs w:val="20"/>
                <w:lang w:eastAsia="pl-PL"/>
              </w:rPr>
              <w:t>Proponowany termin dostawy przez Wykonawcę (należy zaznaczyć)</w:t>
            </w:r>
          </w:p>
        </w:tc>
        <w:tc>
          <w:tcPr>
            <w:tcW w:w="38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091CEE76" w14:textId="77777777" w:rsidR="00AA41D4" w:rsidRPr="00132B38" w:rsidRDefault="00AA41D4" w:rsidP="006F5947">
            <w:pPr>
              <w:ind w:firstLine="51"/>
              <w:jc w:val="center"/>
              <w:rPr>
                <w:rFonts w:asciiTheme="minorHAnsi" w:eastAsiaTheme="majorEastAsia" w:hAnsiTheme="minorHAnsi" w:cstheme="minorHAnsi"/>
                <w:b/>
                <w:bCs/>
                <w:sz w:val="20"/>
                <w:szCs w:val="20"/>
              </w:rPr>
            </w:pPr>
            <w:r w:rsidRPr="00132B38">
              <w:rPr>
                <w:rFonts w:asciiTheme="minorHAnsi" w:eastAsiaTheme="majorEastAsia" w:hAnsiTheme="minorHAnsi" w:cstheme="minorHAnsi"/>
                <w:b/>
                <w:bCs/>
                <w:sz w:val="20"/>
                <w:szCs w:val="20"/>
              </w:rPr>
              <w:t>Ilość (sztuk)</w:t>
            </w:r>
          </w:p>
        </w:tc>
        <w:tc>
          <w:tcPr>
            <w:tcW w:w="58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5F4C8C2" w14:textId="77777777" w:rsidR="00AA41D4" w:rsidRPr="00132B38" w:rsidRDefault="00AA41D4" w:rsidP="006F5947">
            <w:pPr>
              <w:ind w:firstLine="51"/>
              <w:jc w:val="center"/>
              <w:rPr>
                <w:rFonts w:asciiTheme="minorHAnsi" w:eastAsiaTheme="majorEastAsia" w:hAnsiTheme="minorHAnsi" w:cstheme="minorHAnsi"/>
                <w:b/>
                <w:bCs/>
                <w:sz w:val="20"/>
                <w:szCs w:val="20"/>
              </w:rPr>
            </w:pPr>
            <w:r w:rsidRPr="00132B38">
              <w:rPr>
                <w:rFonts w:asciiTheme="minorHAnsi" w:eastAsiaTheme="majorEastAsia" w:hAnsiTheme="minorHAnsi" w:cstheme="minorHAnsi"/>
                <w:b/>
                <w:bCs/>
                <w:sz w:val="20"/>
                <w:szCs w:val="20"/>
              </w:rPr>
              <w:t>Cena jednostkowa netto – zł</w:t>
            </w:r>
          </w:p>
        </w:tc>
        <w:tc>
          <w:tcPr>
            <w:tcW w:w="50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0AC6948B" w14:textId="77777777" w:rsidR="00AA41D4" w:rsidRPr="00132B38" w:rsidRDefault="00AA41D4" w:rsidP="006F5947">
            <w:pPr>
              <w:jc w:val="center"/>
              <w:rPr>
                <w:rFonts w:asciiTheme="minorHAnsi" w:eastAsiaTheme="majorEastAsia" w:hAnsiTheme="minorHAnsi" w:cstheme="minorHAnsi"/>
                <w:b/>
                <w:bCs/>
                <w:sz w:val="20"/>
                <w:szCs w:val="20"/>
              </w:rPr>
            </w:pPr>
            <w:r w:rsidRPr="00132B38">
              <w:rPr>
                <w:rFonts w:asciiTheme="minorHAnsi" w:eastAsiaTheme="majorEastAsia" w:hAnsiTheme="minorHAnsi" w:cstheme="minorHAnsi"/>
                <w:b/>
                <w:bCs/>
                <w:sz w:val="20"/>
                <w:szCs w:val="20"/>
              </w:rPr>
              <w:t>Wartość netto</w:t>
            </w:r>
          </w:p>
          <w:p w14:paraId="7F3D58B5" w14:textId="77777777" w:rsidR="00AA41D4" w:rsidRPr="00132B38" w:rsidRDefault="00AA41D4" w:rsidP="006F5947">
            <w:pPr>
              <w:jc w:val="center"/>
              <w:rPr>
                <w:rFonts w:asciiTheme="minorHAnsi" w:eastAsiaTheme="majorEastAsia" w:hAnsiTheme="minorHAnsi" w:cstheme="minorHAnsi"/>
                <w:b/>
                <w:bCs/>
                <w:sz w:val="20"/>
                <w:szCs w:val="20"/>
              </w:rPr>
            </w:pPr>
            <w:r w:rsidRPr="00132B38">
              <w:rPr>
                <w:rFonts w:asciiTheme="minorHAnsi" w:eastAsiaTheme="majorEastAsia" w:hAnsiTheme="minorHAnsi" w:cstheme="minorHAnsi"/>
                <w:b/>
                <w:bCs/>
                <w:sz w:val="20"/>
                <w:szCs w:val="20"/>
              </w:rPr>
              <w:t>- zł</w:t>
            </w:r>
          </w:p>
          <w:p w14:paraId="6F810B24" w14:textId="77777777" w:rsidR="00AA41D4" w:rsidRPr="00132B38" w:rsidRDefault="00AA41D4" w:rsidP="006F5947">
            <w:pPr>
              <w:jc w:val="center"/>
              <w:rPr>
                <w:rFonts w:asciiTheme="minorHAnsi" w:eastAsiaTheme="majorEastAsia" w:hAnsiTheme="minorHAnsi" w:cstheme="minorHAnsi"/>
                <w:b/>
                <w:bCs/>
                <w:sz w:val="20"/>
                <w:szCs w:val="20"/>
              </w:rPr>
            </w:pPr>
            <w:r w:rsidRPr="00132B38">
              <w:rPr>
                <w:rFonts w:asciiTheme="minorHAnsi" w:eastAsiaTheme="majorEastAsia" w:hAnsiTheme="minorHAnsi" w:cstheme="minorHAnsi"/>
                <w:b/>
                <w:bCs/>
                <w:sz w:val="20"/>
                <w:szCs w:val="20"/>
              </w:rPr>
              <w:t>[kol.3 x kol. 4]</w:t>
            </w:r>
          </w:p>
        </w:tc>
        <w:tc>
          <w:tcPr>
            <w:tcW w:w="525" w:type="pct"/>
            <w:tcBorders>
              <w:top w:val="single" w:sz="4" w:space="0" w:color="auto"/>
              <w:left w:val="nil"/>
              <w:bottom w:val="single" w:sz="4" w:space="0" w:color="auto"/>
              <w:right w:val="single" w:sz="4" w:space="0" w:color="auto"/>
            </w:tcBorders>
            <w:shd w:val="clear" w:color="auto" w:fill="808080" w:themeFill="background1" w:themeFillShade="80"/>
            <w:vAlign w:val="center"/>
          </w:tcPr>
          <w:p w14:paraId="449559CA" w14:textId="77777777" w:rsidR="00AA41D4" w:rsidRPr="00132B38" w:rsidRDefault="00AA41D4" w:rsidP="006F5947">
            <w:pPr>
              <w:jc w:val="center"/>
              <w:rPr>
                <w:rFonts w:asciiTheme="minorHAnsi" w:eastAsiaTheme="majorEastAsia" w:hAnsiTheme="minorHAnsi" w:cstheme="minorHAnsi"/>
                <w:b/>
                <w:bCs/>
                <w:sz w:val="20"/>
                <w:szCs w:val="20"/>
              </w:rPr>
            </w:pPr>
            <w:r w:rsidRPr="00132B38">
              <w:rPr>
                <w:rFonts w:asciiTheme="minorHAnsi" w:eastAsia="Calibri" w:hAnsiTheme="minorHAnsi" w:cstheme="minorHAnsi"/>
                <w:b/>
                <w:bCs/>
                <w:sz w:val="20"/>
                <w:szCs w:val="20"/>
                <w:lang w:eastAsia="en-US"/>
              </w:rPr>
              <w:t>Stawka podatku VAT – w %</w:t>
            </w:r>
          </w:p>
        </w:tc>
        <w:tc>
          <w:tcPr>
            <w:tcW w:w="525"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0A28203" w14:textId="77777777" w:rsidR="00AA41D4" w:rsidRPr="00132B38" w:rsidRDefault="00AA41D4" w:rsidP="006F5947">
            <w:pPr>
              <w:jc w:val="center"/>
              <w:rPr>
                <w:rFonts w:asciiTheme="minorHAnsi" w:eastAsiaTheme="majorEastAsia" w:hAnsiTheme="minorHAnsi" w:cstheme="minorHAnsi"/>
                <w:b/>
                <w:bCs/>
                <w:sz w:val="20"/>
                <w:szCs w:val="20"/>
              </w:rPr>
            </w:pPr>
            <w:r w:rsidRPr="00132B38">
              <w:rPr>
                <w:rFonts w:asciiTheme="minorHAnsi" w:eastAsiaTheme="majorEastAsia" w:hAnsiTheme="minorHAnsi" w:cstheme="minorHAnsi"/>
                <w:b/>
                <w:bCs/>
                <w:sz w:val="20"/>
                <w:szCs w:val="20"/>
              </w:rPr>
              <w:t>Wartość podatku VAT – zł [kol. 5*kol.6]</w:t>
            </w:r>
          </w:p>
        </w:tc>
        <w:tc>
          <w:tcPr>
            <w:tcW w:w="443"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65626895" w14:textId="77777777" w:rsidR="00AA41D4" w:rsidRPr="00132B38" w:rsidRDefault="00AA41D4" w:rsidP="006F5947">
            <w:pPr>
              <w:jc w:val="center"/>
              <w:rPr>
                <w:rFonts w:asciiTheme="minorHAnsi" w:eastAsiaTheme="majorEastAsia" w:hAnsiTheme="minorHAnsi" w:cstheme="minorHAnsi"/>
                <w:b/>
                <w:bCs/>
                <w:sz w:val="20"/>
                <w:szCs w:val="20"/>
              </w:rPr>
            </w:pPr>
            <w:r w:rsidRPr="00132B38">
              <w:rPr>
                <w:rFonts w:asciiTheme="minorHAnsi" w:eastAsiaTheme="majorEastAsia" w:hAnsiTheme="minorHAnsi" w:cstheme="minorHAnsi"/>
                <w:b/>
                <w:bCs/>
                <w:sz w:val="20"/>
                <w:szCs w:val="20"/>
              </w:rPr>
              <w:t>Wartość brutto - zł</w:t>
            </w:r>
          </w:p>
          <w:p w14:paraId="0B52FE83" w14:textId="77777777" w:rsidR="00AA41D4" w:rsidRPr="00132B38" w:rsidRDefault="00AA41D4" w:rsidP="006F5947">
            <w:pPr>
              <w:jc w:val="center"/>
              <w:rPr>
                <w:rFonts w:asciiTheme="minorHAnsi" w:eastAsiaTheme="majorEastAsia" w:hAnsiTheme="minorHAnsi" w:cstheme="minorHAnsi"/>
                <w:b/>
                <w:bCs/>
                <w:sz w:val="20"/>
                <w:szCs w:val="20"/>
              </w:rPr>
            </w:pPr>
            <w:r w:rsidRPr="00132B38">
              <w:rPr>
                <w:rFonts w:asciiTheme="minorHAnsi" w:eastAsiaTheme="majorEastAsia" w:hAnsiTheme="minorHAnsi" w:cstheme="minorHAnsi"/>
                <w:b/>
                <w:bCs/>
                <w:sz w:val="20"/>
                <w:szCs w:val="20"/>
              </w:rPr>
              <w:t>[kol.5 + kol.7]</w:t>
            </w:r>
          </w:p>
        </w:tc>
      </w:tr>
      <w:tr w:rsidR="00AA41D4" w:rsidRPr="009F6B6D" w14:paraId="629A17F3" w14:textId="77777777" w:rsidTr="006F5947">
        <w:trPr>
          <w:trHeight w:val="436"/>
          <w:jc w:val="center"/>
        </w:trPr>
        <w:tc>
          <w:tcPr>
            <w:tcW w:w="263" w:type="pct"/>
            <w:vMerge/>
            <w:tcBorders>
              <w:left w:val="single" w:sz="4" w:space="0" w:color="auto"/>
              <w:bottom w:val="single" w:sz="4" w:space="0" w:color="auto"/>
              <w:right w:val="single" w:sz="4" w:space="0" w:color="auto"/>
            </w:tcBorders>
            <w:shd w:val="clear" w:color="auto" w:fill="808080" w:themeFill="background1" w:themeFillShade="80"/>
            <w:noWrap/>
            <w:vAlign w:val="center"/>
          </w:tcPr>
          <w:p w14:paraId="70F2EC20" w14:textId="77777777" w:rsidR="00AA41D4" w:rsidRPr="009F6B6D" w:rsidRDefault="00AA41D4" w:rsidP="006F5947">
            <w:pPr>
              <w:ind w:firstLine="51"/>
              <w:jc w:val="center"/>
              <w:rPr>
                <w:rFonts w:asciiTheme="minorHAnsi" w:eastAsiaTheme="majorEastAsia" w:hAnsiTheme="minorHAnsi" w:cstheme="minorHAnsi"/>
              </w:rPr>
            </w:pPr>
          </w:p>
        </w:tc>
        <w:tc>
          <w:tcPr>
            <w:tcW w:w="867"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259808F" w14:textId="77777777" w:rsidR="00AA41D4" w:rsidRPr="00132B38" w:rsidRDefault="00AA41D4" w:rsidP="006F5947">
            <w:pPr>
              <w:jc w:val="center"/>
              <w:rPr>
                <w:rFonts w:asciiTheme="minorHAnsi" w:eastAsiaTheme="majorEastAsia" w:hAnsiTheme="minorHAnsi" w:cstheme="minorHAnsi"/>
                <w:sz w:val="20"/>
                <w:szCs w:val="20"/>
              </w:rPr>
            </w:pPr>
            <w:r w:rsidRPr="00132B38">
              <w:rPr>
                <w:rFonts w:asciiTheme="minorHAnsi" w:eastAsiaTheme="majorEastAsia" w:hAnsiTheme="minorHAnsi" w:cstheme="minorHAnsi"/>
                <w:sz w:val="20"/>
                <w:szCs w:val="20"/>
              </w:rPr>
              <w:t>Kol. 1</w:t>
            </w:r>
          </w:p>
        </w:tc>
        <w:tc>
          <w:tcPr>
            <w:tcW w:w="89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EA5CE62" w14:textId="77777777" w:rsidR="00AA41D4" w:rsidRPr="00132B38" w:rsidRDefault="00AA41D4" w:rsidP="006F5947">
            <w:pPr>
              <w:jc w:val="center"/>
              <w:rPr>
                <w:rFonts w:asciiTheme="minorHAnsi" w:eastAsiaTheme="majorEastAsia" w:hAnsiTheme="minorHAnsi" w:cstheme="minorHAnsi"/>
                <w:sz w:val="20"/>
                <w:szCs w:val="20"/>
              </w:rPr>
            </w:pPr>
            <w:r w:rsidRPr="00132B38">
              <w:rPr>
                <w:rFonts w:asciiTheme="minorHAnsi" w:eastAsiaTheme="majorEastAsia" w:hAnsiTheme="minorHAnsi" w:cstheme="minorHAnsi"/>
                <w:sz w:val="20"/>
                <w:szCs w:val="20"/>
              </w:rPr>
              <w:t>Kol. 2</w:t>
            </w:r>
          </w:p>
        </w:tc>
        <w:tc>
          <w:tcPr>
            <w:tcW w:w="38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9EB56AD" w14:textId="77777777" w:rsidR="00AA41D4" w:rsidRPr="00132B38" w:rsidRDefault="00AA41D4" w:rsidP="006F5947">
            <w:pPr>
              <w:jc w:val="center"/>
              <w:rPr>
                <w:rFonts w:asciiTheme="minorHAnsi" w:eastAsiaTheme="majorEastAsia" w:hAnsiTheme="minorHAnsi" w:cstheme="minorHAnsi"/>
                <w:sz w:val="20"/>
                <w:szCs w:val="20"/>
              </w:rPr>
            </w:pPr>
            <w:r w:rsidRPr="00132B38">
              <w:rPr>
                <w:rFonts w:asciiTheme="minorHAnsi" w:eastAsiaTheme="majorEastAsia" w:hAnsiTheme="minorHAnsi" w:cstheme="minorHAnsi"/>
                <w:sz w:val="20"/>
                <w:szCs w:val="20"/>
              </w:rPr>
              <w:t>Kol. 3</w:t>
            </w:r>
          </w:p>
        </w:tc>
        <w:tc>
          <w:tcPr>
            <w:tcW w:w="58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468F2DB" w14:textId="77777777" w:rsidR="00AA41D4" w:rsidRPr="00132B38" w:rsidRDefault="00AA41D4" w:rsidP="006F5947">
            <w:pPr>
              <w:jc w:val="center"/>
              <w:rPr>
                <w:rFonts w:asciiTheme="minorHAnsi" w:eastAsiaTheme="majorEastAsia" w:hAnsiTheme="minorHAnsi" w:cstheme="minorHAnsi"/>
                <w:sz w:val="20"/>
                <w:szCs w:val="20"/>
              </w:rPr>
            </w:pPr>
            <w:r w:rsidRPr="00132B38">
              <w:rPr>
                <w:rFonts w:asciiTheme="minorHAnsi" w:eastAsiaTheme="majorEastAsia" w:hAnsiTheme="minorHAnsi" w:cstheme="minorHAnsi"/>
                <w:sz w:val="20"/>
                <w:szCs w:val="20"/>
              </w:rPr>
              <w:t>Kol. 4</w:t>
            </w:r>
          </w:p>
        </w:tc>
        <w:tc>
          <w:tcPr>
            <w:tcW w:w="50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09398464" w14:textId="77777777" w:rsidR="00AA41D4" w:rsidRPr="00132B38" w:rsidRDefault="00AA41D4" w:rsidP="006F5947">
            <w:pPr>
              <w:jc w:val="center"/>
              <w:rPr>
                <w:rFonts w:asciiTheme="minorHAnsi" w:eastAsiaTheme="majorEastAsia" w:hAnsiTheme="minorHAnsi" w:cstheme="minorHAnsi"/>
                <w:sz w:val="20"/>
                <w:szCs w:val="20"/>
              </w:rPr>
            </w:pPr>
            <w:r w:rsidRPr="00132B38">
              <w:rPr>
                <w:rFonts w:asciiTheme="minorHAnsi" w:eastAsiaTheme="majorEastAsia" w:hAnsiTheme="minorHAnsi" w:cstheme="minorHAnsi"/>
                <w:sz w:val="20"/>
                <w:szCs w:val="20"/>
              </w:rPr>
              <w:t>Kol. 5</w:t>
            </w:r>
          </w:p>
        </w:tc>
        <w:tc>
          <w:tcPr>
            <w:tcW w:w="525" w:type="pct"/>
            <w:tcBorders>
              <w:top w:val="single" w:sz="4" w:space="0" w:color="auto"/>
              <w:left w:val="nil"/>
              <w:bottom w:val="single" w:sz="4" w:space="0" w:color="auto"/>
              <w:right w:val="single" w:sz="4" w:space="0" w:color="auto"/>
            </w:tcBorders>
            <w:shd w:val="clear" w:color="auto" w:fill="808080" w:themeFill="background1" w:themeFillShade="80"/>
            <w:vAlign w:val="center"/>
          </w:tcPr>
          <w:p w14:paraId="7E98B914" w14:textId="77777777" w:rsidR="00AA41D4" w:rsidRPr="00132B38" w:rsidRDefault="00AA41D4" w:rsidP="006F5947">
            <w:pPr>
              <w:jc w:val="center"/>
              <w:rPr>
                <w:rFonts w:asciiTheme="minorHAnsi" w:eastAsiaTheme="majorEastAsia" w:hAnsiTheme="minorHAnsi" w:cstheme="minorHAnsi"/>
                <w:sz w:val="20"/>
                <w:szCs w:val="20"/>
              </w:rPr>
            </w:pPr>
            <w:r w:rsidRPr="00132B38">
              <w:rPr>
                <w:rFonts w:asciiTheme="minorHAnsi" w:eastAsiaTheme="majorEastAsia" w:hAnsiTheme="minorHAnsi" w:cstheme="minorHAnsi"/>
                <w:sz w:val="20"/>
                <w:szCs w:val="20"/>
              </w:rPr>
              <w:t>Kol. 6</w:t>
            </w:r>
          </w:p>
        </w:tc>
        <w:tc>
          <w:tcPr>
            <w:tcW w:w="525"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40142C8" w14:textId="77777777" w:rsidR="00AA41D4" w:rsidRPr="00132B38" w:rsidRDefault="00AA41D4" w:rsidP="006F5947">
            <w:pPr>
              <w:jc w:val="center"/>
              <w:rPr>
                <w:rFonts w:asciiTheme="minorHAnsi" w:eastAsiaTheme="majorEastAsia" w:hAnsiTheme="minorHAnsi" w:cstheme="minorHAnsi"/>
                <w:sz w:val="20"/>
                <w:szCs w:val="20"/>
              </w:rPr>
            </w:pPr>
            <w:r w:rsidRPr="00132B38">
              <w:rPr>
                <w:rFonts w:asciiTheme="minorHAnsi" w:eastAsiaTheme="majorEastAsia" w:hAnsiTheme="minorHAnsi" w:cstheme="minorHAnsi"/>
                <w:sz w:val="20"/>
                <w:szCs w:val="20"/>
              </w:rPr>
              <w:t>Kol. 7</w:t>
            </w:r>
          </w:p>
        </w:tc>
        <w:tc>
          <w:tcPr>
            <w:tcW w:w="443"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7F6BB8B6" w14:textId="77777777" w:rsidR="00AA41D4" w:rsidRPr="00132B38" w:rsidRDefault="00AA41D4" w:rsidP="006F5947">
            <w:pPr>
              <w:jc w:val="center"/>
              <w:rPr>
                <w:rFonts w:asciiTheme="minorHAnsi" w:eastAsiaTheme="majorEastAsia" w:hAnsiTheme="minorHAnsi" w:cstheme="minorHAnsi"/>
                <w:sz w:val="20"/>
                <w:szCs w:val="20"/>
              </w:rPr>
            </w:pPr>
            <w:r w:rsidRPr="00132B38">
              <w:rPr>
                <w:rFonts w:asciiTheme="minorHAnsi" w:eastAsiaTheme="majorEastAsia" w:hAnsiTheme="minorHAnsi" w:cstheme="minorHAnsi"/>
                <w:sz w:val="20"/>
                <w:szCs w:val="20"/>
              </w:rPr>
              <w:t>Kol. 8</w:t>
            </w:r>
          </w:p>
        </w:tc>
      </w:tr>
      <w:tr w:rsidR="00AA41D4" w:rsidRPr="009F6B6D" w14:paraId="149C5A56" w14:textId="77777777" w:rsidTr="006F5947">
        <w:trPr>
          <w:trHeight w:val="436"/>
          <w:jc w:val="center"/>
        </w:trPr>
        <w:tc>
          <w:tcPr>
            <w:tcW w:w="263"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4C95AC9A" w14:textId="1FB12234" w:rsidR="00AA41D4" w:rsidRPr="005E074D" w:rsidRDefault="00AA41D4" w:rsidP="006F5947">
            <w:pPr>
              <w:rPr>
                <w:rFonts w:asciiTheme="minorHAnsi" w:hAnsiTheme="minorHAnsi" w:cstheme="minorHAnsi"/>
                <w:b/>
                <w:bCs/>
              </w:rPr>
            </w:pPr>
            <w:r w:rsidRPr="005E074D">
              <w:rPr>
                <w:rFonts w:asciiTheme="minorHAnsi" w:hAnsiTheme="minorHAnsi" w:cstheme="minorHAnsi"/>
                <w:b/>
                <w:bCs/>
              </w:rPr>
              <w:t xml:space="preserve">Część nr </w:t>
            </w:r>
            <w:r w:rsidR="005C382A">
              <w:rPr>
                <w:rFonts w:asciiTheme="minorHAnsi" w:hAnsiTheme="minorHAnsi" w:cstheme="minorHAnsi"/>
                <w:b/>
                <w:bCs/>
              </w:rPr>
              <w:t>13</w:t>
            </w:r>
          </w:p>
        </w:tc>
        <w:tc>
          <w:tcPr>
            <w:tcW w:w="867" w:type="pct"/>
            <w:tcBorders>
              <w:top w:val="single" w:sz="4" w:space="0" w:color="auto"/>
              <w:left w:val="single" w:sz="4" w:space="0" w:color="auto"/>
              <w:bottom w:val="single" w:sz="4" w:space="0" w:color="auto"/>
              <w:right w:val="single" w:sz="4" w:space="0" w:color="auto"/>
            </w:tcBorders>
            <w:vAlign w:val="center"/>
          </w:tcPr>
          <w:p w14:paraId="250B7C4B" w14:textId="77777777" w:rsidR="00AA41D4" w:rsidRPr="0057453A" w:rsidRDefault="00AA41D4" w:rsidP="006F5947">
            <w:pPr>
              <w:rPr>
                <w:rFonts w:asciiTheme="minorHAnsi" w:hAnsiTheme="minorHAnsi" w:cstheme="majorHAnsi"/>
                <w:b/>
                <w:bCs/>
                <w:sz w:val="20"/>
                <w:szCs w:val="20"/>
                <w:u w:val="single"/>
              </w:rPr>
            </w:pPr>
            <w:r w:rsidRPr="0057453A">
              <w:rPr>
                <w:rFonts w:asciiTheme="minorHAnsi" w:hAnsiTheme="minorHAnsi" w:cstheme="majorHAnsi"/>
                <w:b/>
                <w:bCs/>
                <w:sz w:val="20"/>
                <w:szCs w:val="20"/>
                <w:u w:val="single"/>
              </w:rPr>
              <w:t>komputer stacjonarn</w:t>
            </w:r>
            <w:r>
              <w:rPr>
                <w:rFonts w:asciiTheme="minorHAnsi" w:hAnsiTheme="minorHAnsi" w:cstheme="majorHAnsi"/>
                <w:b/>
                <w:bCs/>
                <w:sz w:val="20"/>
                <w:szCs w:val="20"/>
                <w:u w:val="single"/>
              </w:rPr>
              <w:t>y</w:t>
            </w:r>
            <w:r w:rsidRPr="0057453A">
              <w:rPr>
                <w:rFonts w:asciiTheme="minorHAnsi" w:hAnsiTheme="minorHAnsi" w:cstheme="majorHAnsi"/>
                <w:b/>
                <w:bCs/>
                <w:sz w:val="20"/>
                <w:szCs w:val="20"/>
                <w:u w:val="single"/>
              </w:rPr>
              <w:t>:</w:t>
            </w:r>
          </w:p>
          <w:p w14:paraId="44AC15BF" w14:textId="77777777" w:rsidR="00AA41D4" w:rsidRPr="002E7E1A" w:rsidRDefault="00AA41D4" w:rsidP="006F5947">
            <w:pPr>
              <w:rPr>
                <w:rFonts w:asciiTheme="minorHAnsi" w:hAnsiTheme="minorHAnsi" w:cstheme="majorHAnsi"/>
                <w:sz w:val="20"/>
                <w:szCs w:val="20"/>
              </w:rPr>
            </w:pPr>
            <w:r w:rsidRPr="002E7E1A">
              <w:rPr>
                <w:rFonts w:asciiTheme="minorHAnsi" w:hAnsiTheme="minorHAnsi" w:cstheme="majorHAnsi"/>
                <w:sz w:val="20"/>
                <w:szCs w:val="20"/>
              </w:rPr>
              <w:t>Nazwa Producenta oferowanego Sprzętu: ……………</w:t>
            </w:r>
          </w:p>
          <w:p w14:paraId="18CB2BB0" w14:textId="77777777" w:rsidR="00AA41D4" w:rsidRPr="002E7E1A" w:rsidRDefault="00AA41D4" w:rsidP="006F5947">
            <w:pPr>
              <w:rPr>
                <w:rFonts w:asciiTheme="minorHAnsi" w:hAnsiTheme="minorHAnsi" w:cstheme="majorHAnsi"/>
                <w:sz w:val="20"/>
                <w:szCs w:val="20"/>
              </w:rPr>
            </w:pPr>
            <w:r w:rsidRPr="002E7E1A">
              <w:rPr>
                <w:rFonts w:asciiTheme="minorHAnsi" w:hAnsiTheme="minorHAnsi" w:cstheme="majorHAnsi"/>
                <w:sz w:val="20"/>
                <w:szCs w:val="20"/>
              </w:rPr>
              <w:t>Nazwa modelu oferowanego Sprzętu:</w:t>
            </w:r>
            <w:r>
              <w:rPr>
                <w:rFonts w:asciiTheme="minorHAnsi" w:hAnsiTheme="minorHAnsi" w:cstheme="majorHAnsi"/>
                <w:sz w:val="20"/>
                <w:szCs w:val="20"/>
              </w:rPr>
              <w:t xml:space="preserve"> ………………….</w:t>
            </w:r>
            <w:r w:rsidRPr="002E7E1A">
              <w:rPr>
                <w:rFonts w:asciiTheme="minorHAnsi" w:hAnsiTheme="minorHAnsi" w:cstheme="majorHAnsi"/>
                <w:sz w:val="20"/>
                <w:szCs w:val="20"/>
              </w:rPr>
              <w:t xml:space="preserve"> </w:t>
            </w:r>
          </w:p>
          <w:p w14:paraId="4557B69C" w14:textId="77777777" w:rsidR="00AA41D4" w:rsidRPr="002E7E1A" w:rsidRDefault="00AA41D4" w:rsidP="006F5947">
            <w:pPr>
              <w:rPr>
                <w:rFonts w:asciiTheme="minorHAnsi" w:hAnsiTheme="minorHAnsi" w:cstheme="majorHAnsi"/>
                <w:sz w:val="20"/>
                <w:szCs w:val="20"/>
              </w:rPr>
            </w:pPr>
            <w:r w:rsidRPr="002E7E1A">
              <w:rPr>
                <w:rFonts w:asciiTheme="minorHAnsi" w:hAnsiTheme="minorHAnsi" w:cstheme="majorHAnsi"/>
                <w:sz w:val="20"/>
                <w:szCs w:val="20"/>
              </w:rPr>
              <w:t>Oferowany model procesora: ……………………….………</w:t>
            </w:r>
          </w:p>
          <w:p w14:paraId="510556F0" w14:textId="77777777" w:rsidR="00AA41D4" w:rsidRPr="002E7E1A" w:rsidRDefault="00AA41D4" w:rsidP="006F5947">
            <w:pPr>
              <w:rPr>
                <w:rFonts w:asciiTheme="minorHAnsi" w:hAnsiTheme="minorHAnsi" w:cstheme="majorHAnsi"/>
                <w:sz w:val="20"/>
                <w:szCs w:val="20"/>
              </w:rPr>
            </w:pPr>
            <w:r w:rsidRPr="002E7E1A">
              <w:rPr>
                <w:rFonts w:asciiTheme="minorHAnsi" w:hAnsiTheme="minorHAnsi" w:cstheme="majorHAnsi"/>
                <w:sz w:val="20"/>
                <w:szCs w:val="20"/>
              </w:rPr>
              <w:t xml:space="preserve">Wynik testu </w:t>
            </w:r>
            <w:proofErr w:type="spellStart"/>
            <w:r w:rsidRPr="002E7E1A">
              <w:rPr>
                <w:rFonts w:asciiTheme="minorHAnsi" w:hAnsiTheme="minorHAnsi" w:cstheme="majorHAnsi"/>
                <w:sz w:val="20"/>
                <w:szCs w:val="20"/>
              </w:rPr>
              <w:t>Average</w:t>
            </w:r>
            <w:proofErr w:type="spellEnd"/>
            <w:r w:rsidRPr="002E7E1A">
              <w:rPr>
                <w:rFonts w:asciiTheme="minorHAnsi" w:hAnsiTheme="minorHAnsi" w:cstheme="majorHAnsi"/>
                <w:sz w:val="20"/>
                <w:szCs w:val="20"/>
              </w:rPr>
              <w:t xml:space="preserve"> CPU Mark: ………………………….</w:t>
            </w:r>
            <w:r>
              <w:rPr>
                <w:rFonts w:asciiTheme="minorHAnsi" w:hAnsiTheme="minorHAnsi" w:cstheme="majorHAnsi"/>
                <w:sz w:val="20"/>
                <w:szCs w:val="20"/>
              </w:rPr>
              <w:t>.</w:t>
            </w:r>
          </w:p>
          <w:p w14:paraId="54E50DFA" w14:textId="77777777" w:rsidR="00AA41D4" w:rsidRPr="002E7E1A" w:rsidRDefault="00AA41D4" w:rsidP="006F5947">
            <w:pPr>
              <w:rPr>
                <w:rFonts w:asciiTheme="minorHAnsi" w:hAnsiTheme="minorHAnsi" w:cstheme="majorHAnsi"/>
                <w:sz w:val="20"/>
                <w:szCs w:val="20"/>
              </w:rPr>
            </w:pPr>
            <w:r w:rsidRPr="002E7E1A">
              <w:rPr>
                <w:rFonts w:asciiTheme="minorHAnsi" w:hAnsiTheme="minorHAnsi" w:cstheme="majorHAnsi"/>
                <w:sz w:val="20"/>
                <w:szCs w:val="20"/>
              </w:rPr>
              <w:t>Pamięć RAM:…</w:t>
            </w:r>
            <w:r>
              <w:rPr>
                <w:rFonts w:asciiTheme="minorHAnsi" w:hAnsiTheme="minorHAnsi" w:cstheme="majorHAnsi"/>
                <w:sz w:val="20"/>
                <w:szCs w:val="20"/>
              </w:rPr>
              <w:t>………</w:t>
            </w:r>
            <w:r w:rsidRPr="002E7E1A">
              <w:rPr>
                <w:rFonts w:asciiTheme="minorHAnsi" w:hAnsiTheme="minorHAnsi" w:cstheme="majorHAnsi"/>
                <w:sz w:val="20"/>
                <w:szCs w:val="20"/>
              </w:rPr>
              <w:t>[GB]………………</w:t>
            </w:r>
            <w:r w:rsidRPr="004F28C9">
              <w:rPr>
                <w:rFonts w:asciiTheme="minorHAnsi" w:hAnsiTheme="minorHAnsi" w:cstheme="minorHAnsi"/>
                <w:sz w:val="20"/>
                <w:szCs w:val="20"/>
              </w:rPr>
              <w:t xml:space="preserve"> MHz</w:t>
            </w:r>
            <w:r>
              <w:rPr>
                <w:rFonts w:asciiTheme="minorHAnsi" w:hAnsiTheme="minorHAnsi" w:cstheme="minorHAnsi"/>
                <w:sz w:val="20"/>
                <w:szCs w:val="20"/>
              </w:rPr>
              <w:t xml:space="preserve"> DDR4</w:t>
            </w:r>
          </w:p>
          <w:p w14:paraId="72561306" w14:textId="77777777" w:rsidR="00AA41D4" w:rsidRDefault="00AA41D4" w:rsidP="006F5947">
            <w:pPr>
              <w:rPr>
                <w:rFonts w:asciiTheme="minorHAnsi" w:hAnsiTheme="minorHAnsi" w:cstheme="majorHAnsi"/>
                <w:sz w:val="20"/>
                <w:szCs w:val="20"/>
              </w:rPr>
            </w:pPr>
            <w:r w:rsidRPr="002E7E1A">
              <w:rPr>
                <w:rFonts w:asciiTheme="minorHAnsi" w:hAnsiTheme="minorHAnsi" w:cstheme="majorHAnsi"/>
                <w:sz w:val="20"/>
                <w:szCs w:val="20"/>
              </w:rPr>
              <w:t>Dysk SSD  o pojemności</w:t>
            </w:r>
            <w:r>
              <w:rPr>
                <w:rFonts w:asciiTheme="minorHAnsi" w:hAnsiTheme="minorHAnsi" w:cstheme="majorHAnsi"/>
                <w:sz w:val="20"/>
                <w:szCs w:val="20"/>
              </w:rPr>
              <w:t>:</w:t>
            </w:r>
            <w:r w:rsidRPr="002E7E1A">
              <w:rPr>
                <w:rFonts w:asciiTheme="minorHAnsi" w:hAnsiTheme="minorHAnsi" w:cstheme="majorHAnsi"/>
                <w:sz w:val="20"/>
                <w:szCs w:val="20"/>
              </w:rPr>
              <w:t xml:space="preserve"> ……</w:t>
            </w:r>
            <w:r>
              <w:rPr>
                <w:rFonts w:asciiTheme="minorHAnsi" w:hAnsiTheme="minorHAnsi" w:cstheme="majorHAnsi"/>
                <w:sz w:val="20"/>
                <w:szCs w:val="20"/>
              </w:rPr>
              <w:t>………….</w:t>
            </w:r>
            <w:r w:rsidRPr="002E7E1A">
              <w:rPr>
                <w:rFonts w:asciiTheme="minorHAnsi" w:hAnsiTheme="minorHAnsi" w:cstheme="majorHAnsi"/>
                <w:sz w:val="20"/>
                <w:szCs w:val="20"/>
              </w:rPr>
              <w:t xml:space="preserve"> [GB]</w:t>
            </w:r>
          </w:p>
          <w:p w14:paraId="6B24B9E6" w14:textId="77777777" w:rsidR="00AA41D4" w:rsidRPr="002E7E1A" w:rsidRDefault="00AA41D4" w:rsidP="006F5947">
            <w:pPr>
              <w:rPr>
                <w:rFonts w:asciiTheme="minorHAnsi" w:hAnsiTheme="minorHAnsi" w:cstheme="majorHAnsi"/>
                <w:sz w:val="20"/>
                <w:szCs w:val="20"/>
              </w:rPr>
            </w:pPr>
            <w:r w:rsidRPr="002E7E1A">
              <w:rPr>
                <w:rFonts w:asciiTheme="minorHAnsi" w:hAnsiTheme="minorHAnsi" w:cstheme="majorHAnsi"/>
                <w:sz w:val="20"/>
                <w:szCs w:val="20"/>
              </w:rPr>
              <w:t>Rok produkcji  oferowanego Sprzętu:</w:t>
            </w:r>
            <w:r>
              <w:rPr>
                <w:rFonts w:asciiTheme="minorHAnsi" w:hAnsiTheme="minorHAnsi" w:cstheme="majorHAnsi"/>
                <w:sz w:val="20"/>
                <w:szCs w:val="20"/>
              </w:rPr>
              <w:t>……………………</w:t>
            </w:r>
            <w:r w:rsidRPr="002E7E1A">
              <w:rPr>
                <w:rFonts w:asciiTheme="minorHAnsi" w:hAnsiTheme="minorHAnsi" w:cstheme="majorHAnsi"/>
                <w:sz w:val="20"/>
                <w:szCs w:val="20"/>
              </w:rPr>
              <w:t xml:space="preserve"> </w:t>
            </w:r>
          </w:p>
          <w:p w14:paraId="7AFC9BF8" w14:textId="77777777" w:rsidR="00AA41D4" w:rsidRDefault="00AA41D4" w:rsidP="006F5947">
            <w:pPr>
              <w:rPr>
                <w:rFonts w:asciiTheme="minorHAnsi" w:hAnsiTheme="minorHAnsi" w:cstheme="majorHAnsi"/>
                <w:sz w:val="20"/>
                <w:szCs w:val="20"/>
              </w:rPr>
            </w:pPr>
          </w:p>
          <w:p w14:paraId="47F87D31" w14:textId="77777777" w:rsidR="00AA41D4" w:rsidRPr="0057453A" w:rsidRDefault="00AA41D4" w:rsidP="006F5947">
            <w:pPr>
              <w:rPr>
                <w:rFonts w:asciiTheme="minorHAnsi" w:hAnsiTheme="minorHAnsi" w:cstheme="majorHAnsi"/>
                <w:b/>
                <w:bCs/>
                <w:sz w:val="20"/>
                <w:szCs w:val="20"/>
                <w:u w:val="single"/>
              </w:rPr>
            </w:pPr>
            <w:r w:rsidRPr="0057453A">
              <w:rPr>
                <w:rFonts w:asciiTheme="minorHAnsi" w:hAnsiTheme="minorHAnsi" w:cstheme="majorHAnsi"/>
                <w:b/>
                <w:bCs/>
                <w:sz w:val="20"/>
                <w:szCs w:val="20"/>
                <w:u w:val="single"/>
              </w:rPr>
              <w:t>Oprogramowanie:</w:t>
            </w:r>
          </w:p>
          <w:p w14:paraId="22E7A3A2" w14:textId="4F03D662" w:rsidR="00AA41D4" w:rsidRDefault="00AA41D4" w:rsidP="006F5947">
            <w:pPr>
              <w:spacing w:line="256" w:lineRule="auto"/>
              <w:rPr>
                <w:rFonts w:asciiTheme="minorHAnsi" w:hAnsiTheme="minorHAnsi" w:cstheme="majorHAnsi"/>
                <w:sz w:val="20"/>
                <w:szCs w:val="20"/>
              </w:rPr>
            </w:pPr>
            <w:r>
              <w:rPr>
                <w:rFonts w:asciiTheme="minorHAnsi" w:hAnsiTheme="minorHAnsi" w:cstheme="majorHAnsi"/>
                <w:sz w:val="20"/>
                <w:szCs w:val="20"/>
              </w:rPr>
              <w:t xml:space="preserve">Nazwa, producenta  </w:t>
            </w:r>
            <w:r w:rsidRPr="002E7E1A">
              <w:rPr>
                <w:rFonts w:asciiTheme="minorHAnsi" w:hAnsiTheme="minorHAnsi" w:cstheme="majorHAnsi"/>
                <w:sz w:val="20"/>
                <w:szCs w:val="20"/>
              </w:rPr>
              <w:t xml:space="preserve"> systemu </w:t>
            </w:r>
            <w:r w:rsidRPr="002E7E1A">
              <w:rPr>
                <w:rFonts w:asciiTheme="minorHAnsi" w:hAnsiTheme="minorHAnsi" w:cstheme="majorHAnsi"/>
                <w:sz w:val="20"/>
                <w:szCs w:val="20"/>
              </w:rPr>
              <w:lastRenderedPageBreak/>
              <w:t>operacyjnego: ……………</w:t>
            </w:r>
            <w:r>
              <w:rPr>
                <w:rFonts w:asciiTheme="minorHAnsi" w:hAnsiTheme="minorHAnsi" w:cstheme="majorHAnsi"/>
                <w:sz w:val="20"/>
                <w:szCs w:val="20"/>
              </w:rPr>
              <w:t>.</w:t>
            </w:r>
          </w:p>
          <w:p w14:paraId="61443AEE" w14:textId="11959854" w:rsidR="00AB3FA6" w:rsidRDefault="00AB3FA6" w:rsidP="006F5947">
            <w:pPr>
              <w:spacing w:line="256" w:lineRule="auto"/>
              <w:rPr>
                <w:rFonts w:asciiTheme="minorHAnsi" w:hAnsiTheme="minorHAnsi" w:cstheme="majorHAnsi"/>
                <w:sz w:val="20"/>
                <w:szCs w:val="20"/>
              </w:rPr>
            </w:pPr>
          </w:p>
          <w:p w14:paraId="5A1E9361" w14:textId="77777777" w:rsidR="00AB3FA6" w:rsidRPr="00A17D60" w:rsidRDefault="00AB3FA6" w:rsidP="00AB3FA6">
            <w:pPr>
              <w:spacing w:line="256" w:lineRule="auto"/>
              <w:rPr>
                <w:rFonts w:asciiTheme="minorHAnsi" w:hAnsiTheme="minorHAnsi" w:cstheme="majorHAnsi"/>
                <w:sz w:val="20"/>
                <w:szCs w:val="20"/>
              </w:rPr>
            </w:pPr>
            <w:r w:rsidRPr="002E7E1A">
              <w:rPr>
                <w:rFonts w:asciiTheme="minorHAnsi" w:hAnsiTheme="minorHAnsi" w:cstheme="majorHAnsi"/>
                <w:sz w:val="20"/>
                <w:szCs w:val="20"/>
              </w:rPr>
              <w:t xml:space="preserve">Nazwa </w:t>
            </w:r>
            <w:r>
              <w:rPr>
                <w:rFonts w:asciiTheme="minorHAnsi" w:hAnsiTheme="minorHAnsi" w:cstheme="majorHAnsi"/>
                <w:sz w:val="20"/>
                <w:szCs w:val="20"/>
              </w:rPr>
              <w:t>oprogramowania programu biurowego</w:t>
            </w:r>
            <w:r w:rsidRPr="002E7E1A">
              <w:rPr>
                <w:rFonts w:asciiTheme="minorHAnsi" w:hAnsiTheme="minorHAnsi" w:cstheme="majorHAnsi"/>
                <w:sz w:val="20"/>
                <w:szCs w:val="20"/>
              </w:rPr>
              <w:t>: ……………………………</w:t>
            </w:r>
            <w:r>
              <w:rPr>
                <w:rFonts w:asciiTheme="minorHAnsi" w:hAnsiTheme="minorHAnsi" w:cstheme="majorHAnsi"/>
                <w:sz w:val="20"/>
                <w:szCs w:val="20"/>
              </w:rPr>
              <w:t>.</w:t>
            </w:r>
          </w:p>
          <w:p w14:paraId="33017627" w14:textId="77777777" w:rsidR="00AB3FA6" w:rsidRDefault="00AB3FA6" w:rsidP="006F5947">
            <w:pPr>
              <w:spacing w:line="256" w:lineRule="auto"/>
              <w:rPr>
                <w:rFonts w:asciiTheme="minorHAnsi" w:hAnsiTheme="minorHAnsi" w:cstheme="majorHAnsi"/>
                <w:sz w:val="20"/>
                <w:szCs w:val="20"/>
              </w:rPr>
            </w:pPr>
          </w:p>
          <w:p w14:paraId="2B7D47BC" w14:textId="77777777" w:rsidR="00AA41D4" w:rsidRPr="0057453A" w:rsidRDefault="00AA41D4" w:rsidP="006F5947">
            <w:pPr>
              <w:spacing w:line="256" w:lineRule="auto"/>
              <w:rPr>
                <w:rFonts w:asciiTheme="minorHAnsi" w:hAnsiTheme="minorHAnsi" w:cstheme="majorHAnsi"/>
                <w:b/>
                <w:bCs/>
                <w:sz w:val="20"/>
                <w:szCs w:val="20"/>
                <w:u w:val="single"/>
              </w:rPr>
            </w:pPr>
            <w:r w:rsidRPr="0057453A">
              <w:rPr>
                <w:rFonts w:asciiTheme="minorHAnsi" w:hAnsiTheme="minorHAnsi" w:cstheme="majorHAnsi"/>
                <w:b/>
                <w:bCs/>
                <w:sz w:val="20"/>
                <w:szCs w:val="20"/>
                <w:u w:val="single"/>
              </w:rPr>
              <w:t xml:space="preserve">Monitor: </w:t>
            </w:r>
          </w:p>
          <w:p w14:paraId="0035AE86" w14:textId="77777777" w:rsidR="00AA41D4" w:rsidRPr="002E7E1A" w:rsidRDefault="00AA41D4" w:rsidP="006F5947">
            <w:pPr>
              <w:rPr>
                <w:rFonts w:asciiTheme="minorHAnsi" w:hAnsiTheme="minorHAnsi" w:cstheme="majorHAnsi"/>
                <w:sz w:val="20"/>
                <w:szCs w:val="20"/>
              </w:rPr>
            </w:pPr>
            <w:r w:rsidRPr="002E7E1A">
              <w:rPr>
                <w:rFonts w:asciiTheme="minorHAnsi" w:hAnsiTheme="minorHAnsi" w:cstheme="majorHAnsi"/>
                <w:sz w:val="20"/>
                <w:szCs w:val="20"/>
              </w:rPr>
              <w:t>Nazwa Producenta oferowanego Sprzętu: ……………</w:t>
            </w:r>
          </w:p>
          <w:p w14:paraId="2674F923" w14:textId="77777777" w:rsidR="00AA41D4" w:rsidRPr="002E7E1A" w:rsidRDefault="00AA41D4" w:rsidP="006F5947">
            <w:pPr>
              <w:rPr>
                <w:rFonts w:asciiTheme="minorHAnsi" w:hAnsiTheme="minorHAnsi" w:cstheme="majorHAnsi"/>
                <w:sz w:val="20"/>
                <w:szCs w:val="20"/>
              </w:rPr>
            </w:pPr>
            <w:r w:rsidRPr="002E7E1A">
              <w:rPr>
                <w:rFonts w:asciiTheme="minorHAnsi" w:hAnsiTheme="minorHAnsi" w:cstheme="majorHAnsi"/>
                <w:sz w:val="20"/>
                <w:szCs w:val="20"/>
              </w:rPr>
              <w:t>Nazwa modelu oferowanego Sprzętu:</w:t>
            </w:r>
            <w:r>
              <w:rPr>
                <w:rFonts w:asciiTheme="minorHAnsi" w:hAnsiTheme="minorHAnsi" w:cstheme="majorHAnsi"/>
                <w:sz w:val="20"/>
                <w:szCs w:val="20"/>
              </w:rPr>
              <w:t xml:space="preserve"> ………………….</w:t>
            </w:r>
            <w:r w:rsidRPr="002E7E1A">
              <w:rPr>
                <w:rFonts w:asciiTheme="minorHAnsi" w:hAnsiTheme="minorHAnsi" w:cstheme="majorHAnsi"/>
                <w:sz w:val="20"/>
                <w:szCs w:val="20"/>
              </w:rPr>
              <w:t xml:space="preserve"> </w:t>
            </w:r>
          </w:p>
          <w:p w14:paraId="70867EDE" w14:textId="77777777" w:rsidR="00AA41D4" w:rsidRDefault="00AA41D4" w:rsidP="006F5947">
            <w:pPr>
              <w:rPr>
                <w:rFonts w:asciiTheme="minorHAnsi" w:eastAsiaTheme="majorEastAsia" w:hAnsiTheme="minorHAnsi" w:cstheme="minorHAnsi"/>
                <w:b/>
                <w:bCs/>
                <w:sz w:val="20"/>
                <w:szCs w:val="20"/>
              </w:rPr>
            </w:pPr>
          </w:p>
          <w:p w14:paraId="72BDF9FD" w14:textId="77777777" w:rsidR="00AA41D4" w:rsidRDefault="00AA41D4" w:rsidP="006F5947">
            <w:pPr>
              <w:rPr>
                <w:rFonts w:asciiTheme="minorHAnsi" w:eastAsiaTheme="majorEastAsia" w:hAnsiTheme="minorHAnsi" w:cstheme="minorHAnsi"/>
                <w:b/>
                <w:bCs/>
                <w:sz w:val="20"/>
                <w:szCs w:val="20"/>
                <w:u w:val="single"/>
              </w:rPr>
            </w:pPr>
            <w:r w:rsidRPr="00583669">
              <w:rPr>
                <w:rFonts w:asciiTheme="minorHAnsi" w:eastAsiaTheme="majorEastAsia" w:hAnsiTheme="minorHAnsi" w:cstheme="minorHAnsi"/>
                <w:b/>
                <w:bCs/>
                <w:sz w:val="20"/>
                <w:szCs w:val="20"/>
                <w:u w:val="single"/>
              </w:rPr>
              <w:t>Gwarancja:</w:t>
            </w:r>
          </w:p>
          <w:p w14:paraId="7D2C5C1D" w14:textId="77777777" w:rsidR="00AA41D4" w:rsidRPr="00583669" w:rsidRDefault="00AA41D4" w:rsidP="006F5947">
            <w:pPr>
              <w:rPr>
                <w:rFonts w:asciiTheme="minorHAnsi" w:eastAsiaTheme="majorEastAsia" w:hAnsiTheme="minorHAnsi" w:cstheme="minorHAnsi"/>
                <w:sz w:val="20"/>
                <w:szCs w:val="20"/>
              </w:rPr>
            </w:pPr>
            <w:r>
              <w:rPr>
                <w:rFonts w:asciiTheme="minorHAnsi" w:eastAsiaTheme="majorEastAsia" w:hAnsiTheme="minorHAnsi" w:cstheme="minorHAnsi"/>
                <w:sz w:val="20"/>
                <w:szCs w:val="20"/>
              </w:rPr>
              <w:t>…………………………………</w:t>
            </w:r>
          </w:p>
        </w:tc>
        <w:tc>
          <w:tcPr>
            <w:tcW w:w="896" w:type="pct"/>
            <w:tcBorders>
              <w:top w:val="single" w:sz="4" w:space="0" w:color="auto"/>
              <w:left w:val="single" w:sz="4" w:space="0" w:color="auto"/>
              <w:bottom w:val="single" w:sz="4" w:space="0" w:color="auto"/>
              <w:right w:val="single" w:sz="4" w:space="0" w:color="auto"/>
            </w:tcBorders>
            <w:vAlign w:val="center"/>
          </w:tcPr>
          <w:p w14:paraId="29D6B275" w14:textId="77777777" w:rsidR="00AA41D4" w:rsidRPr="00DE7027" w:rsidRDefault="00AA41D4" w:rsidP="006F5947">
            <w:pPr>
              <w:rPr>
                <w:rFonts w:asciiTheme="minorHAnsi" w:hAnsiTheme="minorHAnsi" w:cstheme="minorHAnsi"/>
                <w:sz w:val="20"/>
                <w:szCs w:val="20"/>
              </w:rPr>
            </w:pPr>
            <w:r w:rsidRPr="00DE7027">
              <w:rPr>
                <w:rFonts w:asciiTheme="minorHAnsi" w:hAnsiTheme="minorHAnsi" w:cstheme="minorHAnsi"/>
                <w:sz w:val="20"/>
                <w:szCs w:val="20"/>
              </w:rPr>
              <w:lastRenderedPageBreak/>
              <w:t xml:space="preserve">do </w:t>
            </w:r>
            <w:r>
              <w:rPr>
                <w:rFonts w:asciiTheme="minorHAnsi" w:hAnsiTheme="minorHAnsi" w:cstheme="minorHAnsi"/>
                <w:sz w:val="20"/>
                <w:szCs w:val="20"/>
              </w:rPr>
              <w:t>14</w:t>
            </w:r>
            <w:r w:rsidRPr="00DE7027">
              <w:rPr>
                <w:rFonts w:asciiTheme="minorHAnsi" w:hAnsiTheme="minorHAnsi" w:cstheme="minorHAnsi"/>
                <w:sz w:val="20"/>
                <w:szCs w:val="20"/>
              </w:rPr>
              <w:t xml:space="preserve"> dni kalendarzowych od dnia zaw</w:t>
            </w:r>
            <w:r>
              <w:rPr>
                <w:rFonts w:asciiTheme="minorHAnsi" w:hAnsiTheme="minorHAnsi" w:cstheme="minorHAnsi"/>
                <w:sz w:val="20"/>
                <w:szCs w:val="20"/>
              </w:rPr>
              <w:t>a</w:t>
            </w:r>
            <w:r w:rsidRPr="00DE7027">
              <w:rPr>
                <w:rFonts w:asciiTheme="minorHAnsi" w:hAnsiTheme="minorHAnsi" w:cstheme="minorHAnsi"/>
                <w:sz w:val="20"/>
                <w:szCs w:val="20"/>
              </w:rPr>
              <w:t>rcia umowy  □</w:t>
            </w:r>
          </w:p>
          <w:p w14:paraId="2C88F7F7" w14:textId="315079DC" w:rsidR="00AA41D4" w:rsidRPr="00DE7027" w:rsidRDefault="00AA41D4" w:rsidP="006F5947">
            <w:pPr>
              <w:rPr>
                <w:rFonts w:asciiTheme="minorHAnsi" w:hAnsiTheme="minorHAnsi" w:cstheme="minorHAnsi"/>
                <w:sz w:val="20"/>
                <w:szCs w:val="20"/>
              </w:rPr>
            </w:pPr>
            <w:r w:rsidRPr="00DE7027">
              <w:rPr>
                <w:rFonts w:asciiTheme="minorHAnsi" w:hAnsiTheme="minorHAnsi" w:cstheme="minorHAnsi"/>
                <w:sz w:val="20"/>
                <w:szCs w:val="20"/>
              </w:rPr>
              <w:t xml:space="preserve">do </w:t>
            </w:r>
            <w:r w:rsidR="005813E1">
              <w:rPr>
                <w:rFonts w:asciiTheme="minorHAnsi" w:hAnsiTheme="minorHAnsi" w:cstheme="minorHAnsi"/>
                <w:sz w:val="20"/>
                <w:szCs w:val="20"/>
              </w:rPr>
              <w:t>13</w:t>
            </w:r>
            <w:r w:rsidRPr="00DE7027">
              <w:rPr>
                <w:rFonts w:asciiTheme="minorHAnsi" w:hAnsiTheme="minorHAnsi" w:cstheme="minorHAnsi"/>
                <w:sz w:val="20"/>
                <w:szCs w:val="20"/>
              </w:rPr>
              <w:t xml:space="preserve"> dni kalendarzowych od dnia zaw</w:t>
            </w:r>
            <w:r>
              <w:rPr>
                <w:rFonts w:asciiTheme="minorHAnsi" w:hAnsiTheme="minorHAnsi" w:cstheme="minorHAnsi"/>
                <w:sz w:val="20"/>
                <w:szCs w:val="20"/>
              </w:rPr>
              <w:t>a</w:t>
            </w:r>
            <w:r w:rsidRPr="00DE7027">
              <w:rPr>
                <w:rFonts w:asciiTheme="minorHAnsi" w:hAnsiTheme="minorHAnsi" w:cstheme="minorHAnsi"/>
                <w:sz w:val="20"/>
                <w:szCs w:val="20"/>
              </w:rPr>
              <w:t>rcia umowy  □</w:t>
            </w:r>
          </w:p>
          <w:p w14:paraId="1D9D80D2" w14:textId="508EFE31" w:rsidR="00AA41D4" w:rsidRPr="00DE7027" w:rsidRDefault="00AA41D4" w:rsidP="006F5947">
            <w:pPr>
              <w:rPr>
                <w:rFonts w:asciiTheme="minorHAnsi" w:hAnsiTheme="minorHAnsi" w:cstheme="minorHAnsi"/>
                <w:sz w:val="20"/>
                <w:szCs w:val="20"/>
              </w:rPr>
            </w:pPr>
            <w:r w:rsidRPr="00DE7027">
              <w:rPr>
                <w:rFonts w:asciiTheme="minorHAnsi" w:hAnsiTheme="minorHAnsi" w:cstheme="minorHAnsi"/>
                <w:sz w:val="20"/>
                <w:szCs w:val="20"/>
              </w:rPr>
              <w:t xml:space="preserve">do </w:t>
            </w:r>
            <w:r w:rsidR="005813E1">
              <w:rPr>
                <w:rFonts w:asciiTheme="minorHAnsi" w:hAnsiTheme="minorHAnsi" w:cstheme="minorHAnsi"/>
                <w:sz w:val="20"/>
                <w:szCs w:val="20"/>
              </w:rPr>
              <w:t>12</w:t>
            </w:r>
            <w:r w:rsidRPr="00DE7027">
              <w:rPr>
                <w:rFonts w:asciiTheme="minorHAnsi" w:hAnsiTheme="minorHAnsi" w:cstheme="minorHAnsi"/>
                <w:sz w:val="20"/>
                <w:szCs w:val="20"/>
              </w:rPr>
              <w:t xml:space="preserve"> dni kalendarzowych od dnia zaw</w:t>
            </w:r>
            <w:r>
              <w:rPr>
                <w:rFonts w:asciiTheme="minorHAnsi" w:hAnsiTheme="minorHAnsi" w:cstheme="minorHAnsi"/>
                <w:sz w:val="20"/>
                <w:szCs w:val="20"/>
              </w:rPr>
              <w:t>a</w:t>
            </w:r>
            <w:r w:rsidRPr="00DE7027">
              <w:rPr>
                <w:rFonts w:asciiTheme="minorHAnsi" w:hAnsiTheme="minorHAnsi" w:cstheme="minorHAnsi"/>
                <w:sz w:val="20"/>
                <w:szCs w:val="20"/>
              </w:rPr>
              <w:t>rcia umowy  □</w:t>
            </w:r>
          </w:p>
          <w:p w14:paraId="3E63B3B5" w14:textId="6DF17A8E" w:rsidR="00AA41D4" w:rsidRPr="00132B38" w:rsidRDefault="00AA41D4" w:rsidP="006F5947">
            <w:pPr>
              <w:rPr>
                <w:rFonts w:asciiTheme="minorHAnsi" w:hAnsiTheme="minorHAnsi" w:cstheme="minorHAnsi"/>
                <w:sz w:val="20"/>
                <w:szCs w:val="20"/>
              </w:rPr>
            </w:pPr>
            <w:r w:rsidRPr="00DE7027">
              <w:rPr>
                <w:rFonts w:asciiTheme="minorHAnsi" w:hAnsiTheme="minorHAnsi" w:cstheme="minorHAnsi"/>
                <w:sz w:val="20"/>
                <w:szCs w:val="20"/>
              </w:rPr>
              <w:t xml:space="preserve">do </w:t>
            </w:r>
            <w:r w:rsidR="005813E1">
              <w:rPr>
                <w:rFonts w:asciiTheme="minorHAnsi" w:hAnsiTheme="minorHAnsi" w:cstheme="minorHAnsi"/>
                <w:sz w:val="20"/>
                <w:szCs w:val="20"/>
              </w:rPr>
              <w:t>11</w:t>
            </w:r>
            <w:r w:rsidRPr="00DE7027">
              <w:rPr>
                <w:rFonts w:asciiTheme="minorHAnsi" w:hAnsiTheme="minorHAnsi" w:cstheme="minorHAnsi"/>
                <w:sz w:val="20"/>
                <w:szCs w:val="20"/>
              </w:rPr>
              <w:t xml:space="preserve"> dni kalendarzowych od dnia zaw</w:t>
            </w:r>
            <w:r>
              <w:rPr>
                <w:rFonts w:asciiTheme="minorHAnsi" w:hAnsiTheme="minorHAnsi" w:cstheme="minorHAnsi"/>
                <w:sz w:val="20"/>
                <w:szCs w:val="20"/>
              </w:rPr>
              <w:t>a</w:t>
            </w:r>
            <w:r w:rsidRPr="00DE7027">
              <w:rPr>
                <w:rFonts w:asciiTheme="minorHAnsi" w:hAnsiTheme="minorHAnsi" w:cstheme="minorHAnsi"/>
                <w:sz w:val="20"/>
                <w:szCs w:val="20"/>
              </w:rPr>
              <w:t>rcia umowy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11F2022B" w14:textId="4DAF86CC" w:rsidR="00AA41D4" w:rsidRPr="00132B38" w:rsidRDefault="009477C1" w:rsidP="006F5947">
            <w:pPr>
              <w:jc w:val="center"/>
              <w:rPr>
                <w:rFonts w:asciiTheme="minorHAnsi" w:eastAsiaTheme="majorEastAsia" w:hAnsiTheme="minorHAnsi" w:cstheme="minorHAnsi"/>
                <w:sz w:val="20"/>
                <w:szCs w:val="20"/>
              </w:rPr>
            </w:pPr>
            <w:r>
              <w:rPr>
                <w:rFonts w:asciiTheme="minorHAnsi" w:eastAsiaTheme="majorEastAsia" w:hAnsiTheme="minorHAnsi" w:cstheme="minorHAnsi"/>
                <w:sz w:val="20"/>
                <w:szCs w:val="20"/>
              </w:rPr>
              <w:t>2</w:t>
            </w:r>
            <w:r w:rsidR="00AA41D4" w:rsidRPr="00132B38">
              <w:rPr>
                <w:rFonts w:asciiTheme="minorHAnsi" w:eastAsiaTheme="majorEastAsia" w:hAnsiTheme="minorHAnsi" w:cstheme="minorHAnsi"/>
                <w:sz w:val="20"/>
                <w:szCs w:val="20"/>
              </w:rPr>
              <w:t xml:space="preserve"> szt.</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0C49F62E" w14:textId="77777777" w:rsidR="00AA41D4" w:rsidRPr="00132B38" w:rsidRDefault="00AA41D4" w:rsidP="006F5947">
            <w:pPr>
              <w:jc w:val="center"/>
              <w:rPr>
                <w:rFonts w:asciiTheme="minorHAnsi" w:eastAsiaTheme="majorEastAsia" w:hAnsiTheme="minorHAnsi" w:cstheme="minorHAnsi"/>
                <w:sz w:val="20"/>
                <w:szCs w:val="20"/>
              </w:rPr>
            </w:pPr>
            <w:r w:rsidRPr="00132B38">
              <w:rPr>
                <w:rFonts w:asciiTheme="minorHAnsi" w:eastAsiaTheme="majorEastAsia" w:hAnsiTheme="minorHAnsi" w:cstheme="minorHAnsi"/>
                <w:sz w:val="20"/>
                <w:szCs w:val="20"/>
              </w:rPr>
              <w:t>[…zł]</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14:paraId="0C75EBED" w14:textId="77777777" w:rsidR="00AA41D4" w:rsidRPr="00132B38" w:rsidRDefault="00AA41D4" w:rsidP="006F5947">
            <w:pPr>
              <w:jc w:val="center"/>
              <w:rPr>
                <w:rFonts w:asciiTheme="minorHAnsi" w:eastAsiaTheme="majorEastAsia" w:hAnsiTheme="minorHAnsi" w:cstheme="minorHAnsi"/>
                <w:sz w:val="20"/>
                <w:szCs w:val="20"/>
              </w:rPr>
            </w:pPr>
            <w:r w:rsidRPr="00132B38">
              <w:rPr>
                <w:rFonts w:asciiTheme="minorHAnsi" w:eastAsiaTheme="majorEastAsia" w:hAnsiTheme="minorHAnsi" w:cstheme="minorHAnsi"/>
                <w:sz w:val="20"/>
                <w:szCs w:val="20"/>
              </w:rPr>
              <w:t>[…zł]</w:t>
            </w:r>
          </w:p>
        </w:tc>
        <w:tc>
          <w:tcPr>
            <w:tcW w:w="525" w:type="pct"/>
            <w:tcBorders>
              <w:top w:val="single" w:sz="4" w:space="0" w:color="auto"/>
              <w:left w:val="nil"/>
              <w:bottom w:val="single" w:sz="4" w:space="0" w:color="auto"/>
              <w:right w:val="single" w:sz="4" w:space="0" w:color="auto"/>
            </w:tcBorders>
            <w:vAlign w:val="center"/>
          </w:tcPr>
          <w:p w14:paraId="22E892D4" w14:textId="77777777" w:rsidR="00AA41D4" w:rsidRPr="00132B38" w:rsidRDefault="00AA41D4" w:rsidP="006F5947">
            <w:pPr>
              <w:jc w:val="center"/>
              <w:rPr>
                <w:rFonts w:asciiTheme="minorHAnsi" w:eastAsiaTheme="majorEastAsia" w:hAnsiTheme="minorHAnsi" w:cstheme="minorHAnsi"/>
                <w:sz w:val="20"/>
                <w:szCs w:val="20"/>
              </w:rPr>
            </w:pPr>
            <w:r w:rsidRPr="00132B38">
              <w:rPr>
                <w:rFonts w:asciiTheme="minorHAnsi" w:eastAsiaTheme="majorEastAsia" w:hAnsiTheme="minorHAnsi" w:cstheme="minorHAnsi"/>
                <w:sz w:val="20"/>
                <w:szCs w:val="20"/>
              </w:rPr>
              <w:t>…%</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4F559D8A" w14:textId="77777777" w:rsidR="00AA41D4" w:rsidRPr="00132B38" w:rsidRDefault="00AA41D4" w:rsidP="006F5947">
            <w:pPr>
              <w:jc w:val="center"/>
              <w:rPr>
                <w:rFonts w:asciiTheme="minorHAnsi" w:eastAsiaTheme="majorEastAsia" w:hAnsiTheme="minorHAnsi" w:cstheme="minorHAnsi"/>
                <w:sz w:val="20"/>
                <w:szCs w:val="20"/>
              </w:rPr>
            </w:pPr>
            <w:r w:rsidRPr="00132B38">
              <w:rPr>
                <w:rFonts w:asciiTheme="minorHAnsi" w:eastAsiaTheme="majorEastAsia" w:hAnsiTheme="minorHAnsi" w:cstheme="minorHAnsi"/>
                <w:sz w:val="20"/>
                <w:szCs w:val="20"/>
              </w:rPr>
              <w:t>[…zł]</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899EC3" w14:textId="77777777" w:rsidR="00AA41D4" w:rsidRPr="00132B38" w:rsidRDefault="00AA41D4" w:rsidP="006F5947">
            <w:pPr>
              <w:jc w:val="center"/>
              <w:rPr>
                <w:rFonts w:asciiTheme="minorHAnsi" w:eastAsiaTheme="majorEastAsia" w:hAnsiTheme="minorHAnsi" w:cstheme="minorHAnsi"/>
                <w:sz w:val="20"/>
                <w:szCs w:val="20"/>
              </w:rPr>
            </w:pPr>
            <w:r w:rsidRPr="00132B38">
              <w:rPr>
                <w:rFonts w:asciiTheme="minorHAnsi" w:eastAsiaTheme="majorEastAsia" w:hAnsiTheme="minorHAnsi" w:cstheme="minorHAnsi"/>
                <w:sz w:val="20"/>
                <w:szCs w:val="20"/>
              </w:rPr>
              <w:t>[…zł]</w:t>
            </w:r>
          </w:p>
        </w:tc>
      </w:tr>
      <w:tr w:rsidR="00AA41D4" w:rsidRPr="009F6B6D" w14:paraId="655D6A33" w14:textId="77777777" w:rsidTr="006F5947">
        <w:trPr>
          <w:trHeight w:val="436"/>
          <w:jc w:val="center"/>
        </w:trPr>
        <w:tc>
          <w:tcPr>
            <w:tcW w:w="263"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4D425142" w14:textId="135C1134" w:rsidR="00AA41D4" w:rsidRPr="009F6B6D" w:rsidRDefault="00AA41D4" w:rsidP="006F5947">
            <w:pPr>
              <w:rPr>
                <w:rFonts w:asciiTheme="minorHAnsi" w:hAnsiTheme="minorHAnsi" w:cstheme="minorHAnsi"/>
                <w:b/>
                <w:bCs/>
              </w:rPr>
            </w:pPr>
            <w:r w:rsidRPr="005E074D">
              <w:rPr>
                <w:rFonts w:asciiTheme="minorHAnsi" w:hAnsiTheme="minorHAnsi" w:cstheme="minorHAnsi"/>
                <w:b/>
                <w:bCs/>
              </w:rPr>
              <w:t>Część</w:t>
            </w:r>
            <w:r>
              <w:rPr>
                <w:rFonts w:asciiTheme="minorHAnsi" w:hAnsiTheme="minorHAnsi" w:cstheme="minorHAnsi"/>
                <w:b/>
                <w:bCs/>
              </w:rPr>
              <w:t xml:space="preserve"> nr </w:t>
            </w:r>
            <w:r w:rsidR="005C382A">
              <w:rPr>
                <w:rFonts w:asciiTheme="minorHAnsi" w:hAnsiTheme="minorHAnsi" w:cstheme="minorHAnsi"/>
                <w:b/>
                <w:bCs/>
              </w:rPr>
              <w:t>14</w:t>
            </w:r>
          </w:p>
        </w:tc>
        <w:tc>
          <w:tcPr>
            <w:tcW w:w="867" w:type="pct"/>
            <w:tcBorders>
              <w:top w:val="single" w:sz="4" w:space="0" w:color="auto"/>
              <w:left w:val="single" w:sz="4" w:space="0" w:color="auto"/>
              <w:bottom w:val="single" w:sz="4" w:space="0" w:color="auto"/>
              <w:right w:val="single" w:sz="4" w:space="0" w:color="auto"/>
            </w:tcBorders>
          </w:tcPr>
          <w:p w14:paraId="04343DC7" w14:textId="77777777" w:rsidR="00AA41D4" w:rsidRPr="0057453A" w:rsidRDefault="00AA41D4" w:rsidP="006F5947">
            <w:pPr>
              <w:rPr>
                <w:rFonts w:asciiTheme="minorHAnsi" w:hAnsiTheme="minorHAnsi" w:cstheme="majorHAnsi"/>
                <w:b/>
                <w:bCs/>
                <w:sz w:val="20"/>
                <w:szCs w:val="20"/>
                <w:u w:val="single"/>
              </w:rPr>
            </w:pPr>
            <w:r w:rsidRPr="0057453A">
              <w:rPr>
                <w:rFonts w:asciiTheme="minorHAnsi" w:hAnsiTheme="minorHAnsi" w:cstheme="majorHAnsi"/>
                <w:b/>
                <w:bCs/>
                <w:sz w:val="20"/>
                <w:szCs w:val="20"/>
                <w:u w:val="single"/>
              </w:rPr>
              <w:t xml:space="preserve">komputer </w:t>
            </w:r>
            <w:r>
              <w:rPr>
                <w:rFonts w:asciiTheme="minorHAnsi" w:hAnsiTheme="minorHAnsi" w:cstheme="majorHAnsi"/>
                <w:b/>
                <w:bCs/>
                <w:sz w:val="20"/>
                <w:szCs w:val="20"/>
                <w:u w:val="single"/>
              </w:rPr>
              <w:t>typu laptop</w:t>
            </w:r>
            <w:r w:rsidRPr="0057453A">
              <w:rPr>
                <w:rFonts w:asciiTheme="minorHAnsi" w:hAnsiTheme="minorHAnsi" w:cstheme="majorHAnsi"/>
                <w:b/>
                <w:bCs/>
                <w:sz w:val="20"/>
                <w:szCs w:val="20"/>
                <w:u w:val="single"/>
              </w:rPr>
              <w:t>:</w:t>
            </w:r>
          </w:p>
          <w:p w14:paraId="6332A4E0" w14:textId="77777777" w:rsidR="00AA41D4" w:rsidRPr="002E7E1A" w:rsidRDefault="00AA41D4" w:rsidP="006F5947">
            <w:pPr>
              <w:rPr>
                <w:rFonts w:asciiTheme="minorHAnsi" w:hAnsiTheme="minorHAnsi" w:cstheme="majorHAnsi"/>
                <w:sz w:val="20"/>
                <w:szCs w:val="20"/>
              </w:rPr>
            </w:pPr>
            <w:r w:rsidRPr="002E7E1A">
              <w:rPr>
                <w:rFonts w:asciiTheme="minorHAnsi" w:hAnsiTheme="minorHAnsi" w:cstheme="majorHAnsi"/>
                <w:sz w:val="20"/>
                <w:szCs w:val="20"/>
              </w:rPr>
              <w:t>Nazwa Producenta oferowanego Sprzętu: ……………</w:t>
            </w:r>
          </w:p>
          <w:p w14:paraId="28EC1E50" w14:textId="77777777" w:rsidR="00AA41D4" w:rsidRPr="002E7E1A" w:rsidRDefault="00AA41D4" w:rsidP="006F5947">
            <w:pPr>
              <w:rPr>
                <w:rFonts w:asciiTheme="minorHAnsi" w:hAnsiTheme="minorHAnsi" w:cstheme="majorHAnsi"/>
                <w:sz w:val="20"/>
                <w:szCs w:val="20"/>
              </w:rPr>
            </w:pPr>
            <w:r w:rsidRPr="002E7E1A">
              <w:rPr>
                <w:rFonts w:asciiTheme="minorHAnsi" w:hAnsiTheme="minorHAnsi" w:cstheme="majorHAnsi"/>
                <w:sz w:val="20"/>
                <w:szCs w:val="20"/>
              </w:rPr>
              <w:t>Nazwa modelu oferowanego Sprzętu:</w:t>
            </w:r>
            <w:r>
              <w:rPr>
                <w:rFonts w:asciiTheme="minorHAnsi" w:hAnsiTheme="minorHAnsi" w:cstheme="majorHAnsi"/>
                <w:sz w:val="20"/>
                <w:szCs w:val="20"/>
              </w:rPr>
              <w:t xml:space="preserve"> ………………….</w:t>
            </w:r>
            <w:r w:rsidRPr="002E7E1A">
              <w:rPr>
                <w:rFonts w:asciiTheme="minorHAnsi" w:hAnsiTheme="minorHAnsi" w:cstheme="majorHAnsi"/>
                <w:sz w:val="20"/>
                <w:szCs w:val="20"/>
              </w:rPr>
              <w:t xml:space="preserve"> </w:t>
            </w:r>
          </w:p>
          <w:p w14:paraId="05539CFC" w14:textId="77777777" w:rsidR="00AA41D4" w:rsidRPr="002E7E1A" w:rsidRDefault="00AA41D4" w:rsidP="006F5947">
            <w:pPr>
              <w:rPr>
                <w:rFonts w:asciiTheme="minorHAnsi" w:hAnsiTheme="minorHAnsi" w:cstheme="majorHAnsi"/>
                <w:sz w:val="20"/>
                <w:szCs w:val="20"/>
              </w:rPr>
            </w:pPr>
            <w:r w:rsidRPr="002E7E1A">
              <w:rPr>
                <w:rFonts w:asciiTheme="minorHAnsi" w:hAnsiTheme="minorHAnsi" w:cstheme="majorHAnsi"/>
                <w:sz w:val="20"/>
                <w:szCs w:val="20"/>
              </w:rPr>
              <w:t>Oferowany model procesora: ……………………….………</w:t>
            </w:r>
          </w:p>
          <w:p w14:paraId="73BA32AE" w14:textId="77777777" w:rsidR="00AA41D4" w:rsidRPr="002E7E1A" w:rsidRDefault="00AA41D4" w:rsidP="006F5947">
            <w:pPr>
              <w:rPr>
                <w:rFonts w:asciiTheme="minorHAnsi" w:hAnsiTheme="minorHAnsi" w:cstheme="majorHAnsi"/>
                <w:sz w:val="20"/>
                <w:szCs w:val="20"/>
              </w:rPr>
            </w:pPr>
            <w:r w:rsidRPr="002E7E1A">
              <w:rPr>
                <w:rFonts w:asciiTheme="minorHAnsi" w:hAnsiTheme="minorHAnsi" w:cstheme="majorHAnsi"/>
                <w:sz w:val="20"/>
                <w:szCs w:val="20"/>
              </w:rPr>
              <w:t xml:space="preserve">Wynik testu </w:t>
            </w:r>
            <w:proofErr w:type="spellStart"/>
            <w:r w:rsidRPr="002E7E1A">
              <w:rPr>
                <w:rFonts w:asciiTheme="minorHAnsi" w:hAnsiTheme="minorHAnsi" w:cstheme="majorHAnsi"/>
                <w:sz w:val="20"/>
                <w:szCs w:val="20"/>
              </w:rPr>
              <w:t>Average</w:t>
            </w:r>
            <w:proofErr w:type="spellEnd"/>
            <w:r w:rsidRPr="002E7E1A">
              <w:rPr>
                <w:rFonts w:asciiTheme="minorHAnsi" w:hAnsiTheme="minorHAnsi" w:cstheme="majorHAnsi"/>
                <w:sz w:val="20"/>
                <w:szCs w:val="20"/>
              </w:rPr>
              <w:t xml:space="preserve"> CPU Mark: ………………………….</w:t>
            </w:r>
            <w:r>
              <w:rPr>
                <w:rFonts w:asciiTheme="minorHAnsi" w:hAnsiTheme="minorHAnsi" w:cstheme="majorHAnsi"/>
                <w:sz w:val="20"/>
                <w:szCs w:val="20"/>
              </w:rPr>
              <w:t>.</w:t>
            </w:r>
          </w:p>
          <w:p w14:paraId="493733D2" w14:textId="77777777" w:rsidR="00AA41D4" w:rsidRPr="002E7E1A" w:rsidRDefault="00AA41D4" w:rsidP="006F5947">
            <w:pPr>
              <w:rPr>
                <w:rFonts w:asciiTheme="minorHAnsi" w:hAnsiTheme="minorHAnsi" w:cstheme="majorHAnsi"/>
                <w:sz w:val="20"/>
                <w:szCs w:val="20"/>
              </w:rPr>
            </w:pPr>
            <w:r w:rsidRPr="002E7E1A">
              <w:rPr>
                <w:rFonts w:asciiTheme="minorHAnsi" w:hAnsiTheme="minorHAnsi" w:cstheme="majorHAnsi"/>
                <w:sz w:val="20"/>
                <w:szCs w:val="20"/>
              </w:rPr>
              <w:t>Pamięć RAM:…</w:t>
            </w:r>
            <w:r>
              <w:rPr>
                <w:rFonts w:asciiTheme="minorHAnsi" w:hAnsiTheme="minorHAnsi" w:cstheme="majorHAnsi"/>
                <w:sz w:val="20"/>
                <w:szCs w:val="20"/>
              </w:rPr>
              <w:t>………</w:t>
            </w:r>
            <w:r w:rsidRPr="002E7E1A">
              <w:rPr>
                <w:rFonts w:asciiTheme="minorHAnsi" w:hAnsiTheme="minorHAnsi" w:cstheme="majorHAnsi"/>
                <w:sz w:val="20"/>
                <w:szCs w:val="20"/>
              </w:rPr>
              <w:t>[GB]………………</w:t>
            </w:r>
            <w:r w:rsidRPr="004F28C9">
              <w:rPr>
                <w:rFonts w:asciiTheme="minorHAnsi" w:hAnsiTheme="minorHAnsi" w:cstheme="minorHAnsi"/>
                <w:sz w:val="20"/>
                <w:szCs w:val="20"/>
              </w:rPr>
              <w:t xml:space="preserve"> MHz</w:t>
            </w:r>
            <w:r>
              <w:rPr>
                <w:rFonts w:asciiTheme="minorHAnsi" w:hAnsiTheme="minorHAnsi" w:cstheme="minorHAnsi"/>
                <w:sz w:val="20"/>
                <w:szCs w:val="20"/>
              </w:rPr>
              <w:t xml:space="preserve"> DDR4</w:t>
            </w:r>
          </w:p>
          <w:p w14:paraId="65CBEDCE" w14:textId="77777777" w:rsidR="00AA41D4" w:rsidRDefault="00AA41D4" w:rsidP="006F5947">
            <w:pPr>
              <w:rPr>
                <w:rFonts w:asciiTheme="minorHAnsi" w:hAnsiTheme="minorHAnsi" w:cstheme="majorHAnsi"/>
                <w:sz w:val="20"/>
                <w:szCs w:val="20"/>
              </w:rPr>
            </w:pPr>
            <w:r w:rsidRPr="002E7E1A">
              <w:rPr>
                <w:rFonts w:asciiTheme="minorHAnsi" w:hAnsiTheme="minorHAnsi" w:cstheme="majorHAnsi"/>
                <w:sz w:val="20"/>
                <w:szCs w:val="20"/>
              </w:rPr>
              <w:t>Dysk SSD  o pojemności</w:t>
            </w:r>
            <w:r>
              <w:rPr>
                <w:rFonts w:asciiTheme="minorHAnsi" w:hAnsiTheme="minorHAnsi" w:cstheme="majorHAnsi"/>
                <w:sz w:val="20"/>
                <w:szCs w:val="20"/>
              </w:rPr>
              <w:t>:</w:t>
            </w:r>
            <w:r w:rsidRPr="002E7E1A">
              <w:rPr>
                <w:rFonts w:asciiTheme="minorHAnsi" w:hAnsiTheme="minorHAnsi" w:cstheme="majorHAnsi"/>
                <w:sz w:val="20"/>
                <w:szCs w:val="20"/>
              </w:rPr>
              <w:t xml:space="preserve"> ……</w:t>
            </w:r>
            <w:r>
              <w:rPr>
                <w:rFonts w:asciiTheme="minorHAnsi" w:hAnsiTheme="minorHAnsi" w:cstheme="majorHAnsi"/>
                <w:sz w:val="20"/>
                <w:szCs w:val="20"/>
              </w:rPr>
              <w:t>………….</w:t>
            </w:r>
            <w:r w:rsidRPr="002E7E1A">
              <w:rPr>
                <w:rFonts w:asciiTheme="minorHAnsi" w:hAnsiTheme="minorHAnsi" w:cstheme="majorHAnsi"/>
                <w:sz w:val="20"/>
                <w:szCs w:val="20"/>
              </w:rPr>
              <w:t xml:space="preserve"> [GB]</w:t>
            </w:r>
          </w:p>
          <w:p w14:paraId="5B6EF4F7" w14:textId="77777777" w:rsidR="00AA41D4" w:rsidRPr="002E7E1A" w:rsidRDefault="00AA41D4" w:rsidP="006F5947">
            <w:pPr>
              <w:rPr>
                <w:rFonts w:asciiTheme="minorHAnsi" w:hAnsiTheme="minorHAnsi" w:cstheme="majorHAnsi"/>
                <w:sz w:val="20"/>
                <w:szCs w:val="20"/>
              </w:rPr>
            </w:pPr>
            <w:r w:rsidRPr="002E7E1A">
              <w:rPr>
                <w:rFonts w:asciiTheme="minorHAnsi" w:hAnsiTheme="minorHAnsi" w:cstheme="majorHAnsi"/>
                <w:sz w:val="20"/>
                <w:szCs w:val="20"/>
              </w:rPr>
              <w:t>Rok produkcji  oferowanego Sprzętu:</w:t>
            </w:r>
            <w:r>
              <w:rPr>
                <w:rFonts w:asciiTheme="minorHAnsi" w:hAnsiTheme="minorHAnsi" w:cstheme="majorHAnsi"/>
                <w:sz w:val="20"/>
                <w:szCs w:val="20"/>
              </w:rPr>
              <w:t>……………………</w:t>
            </w:r>
            <w:r w:rsidRPr="002E7E1A">
              <w:rPr>
                <w:rFonts w:asciiTheme="minorHAnsi" w:hAnsiTheme="minorHAnsi" w:cstheme="majorHAnsi"/>
                <w:sz w:val="20"/>
                <w:szCs w:val="20"/>
              </w:rPr>
              <w:t xml:space="preserve"> </w:t>
            </w:r>
          </w:p>
          <w:p w14:paraId="4AB88E9B" w14:textId="77777777" w:rsidR="00AA41D4" w:rsidRDefault="00AA41D4" w:rsidP="006F5947">
            <w:pPr>
              <w:rPr>
                <w:rFonts w:asciiTheme="minorHAnsi" w:hAnsiTheme="minorHAnsi" w:cstheme="majorHAnsi"/>
                <w:sz w:val="20"/>
                <w:szCs w:val="20"/>
              </w:rPr>
            </w:pPr>
          </w:p>
          <w:p w14:paraId="2543B936" w14:textId="77777777" w:rsidR="00AA41D4" w:rsidRPr="0057453A" w:rsidRDefault="00AA41D4" w:rsidP="006F5947">
            <w:pPr>
              <w:rPr>
                <w:rFonts w:asciiTheme="minorHAnsi" w:hAnsiTheme="minorHAnsi" w:cstheme="majorHAnsi"/>
                <w:b/>
                <w:bCs/>
                <w:sz w:val="20"/>
                <w:szCs w:val="20"/>
                <w:u w:val="single"/>
              </w:rPr>
            </w:pPr>
            <w:r w:rsidRPr="0057453A">
              <w:rPr>
                <w:rFonts w:asciiTheme="minorHAnsi" w:hAnsiTheme="minorHAnsi" w:cstheme="majorHAnsi"/>
                <w:b/>
                <w:bCs/>
                <w:sz w:val="20"/>
                <w:szCs w:val="20"/>
                <w:u w:val="single"/>
              </w:rPr>
              <w:t>Oprogramowanie:</w:t>
            </w:r>
          </w:p>
          <w:p w14:paraId="7E4C721A" w14:textId="77777777" w:rsidR="00A17D60" w:rsidRDefault="00A17D60" w:rsidP="00A17D60">
            <w:pPr>
              <w:spacing w:line="256" w:lineRule="auto"/>
              <w:rPr>
                <w:rFonts w:asciiTheme="minorHAnsi" w:hAnsiTheme="minorHAnsi" w:cstheme="majorHAnsi"/>
                <w:sz w:val="20"/>
                <w:szCs w:val="20"/>
              </w:rPr>
            </w:pPr>
            <w:r>
              <w:rPr>
                <w:rFonts w:asciiTheme="minorHAnsi" w:hAnsiTheme="minorHAnsi" w:cstheme="majorHAnsi"/>
                <w:sz w:val="20"/>
                <w:szCs w:val="20"/>
              </w:rPr>
              <w:t xml:space="preserve">Nazwa oprogramowania </w:t>
            </w:r>
            <w:r w:rsidRPr="002E7E1A">
              <w:rPr>
                <w:rFonts w:asciiTheme="minorHAnsi" w:hAnsiTheme="minorHAnsi" w:cstheme="majorHAnsi"/>
                <w:sz w:val="20"/>
                <w:szCs w:val="20"/>
              </w:rPr>
              <w:t xml:space="preserve"> systemu operacyjnego: ……………</w:t>
            </w:r>
            <w:r>
              <w:rPr>
                <w:rFonts w:asciiTheme="minorHAnsi" w:hAnsiTheme="minorHAnsi" w:cstheme="majorHAnsi"/>
                <w:sz w:val="20"/>
                <w:szCs w:val="20"/>
              </w:rPr>
              <w:t>……………….</w:t>
            </w:r>
          </w:p>
          <w:p w14:paraId="62109AE3" w14:textId="1C8D0D00" w:rsidR="00AA41D4" w:rsidRPr="00A17D60" w:rsidRDefault="00A17D60" w:rsidP="00A17D60">
            <w:pPr>
              <w:spacing w:line="256" w:lineRule="auto"/>
              <w:rPr>
                <w:rFonts w:asciiTheme="minorHAnsi" w:hAnsiTheme="minorHAnsi" w:cstheme="majorHAnsi"/>
                <w:sz w:val="20"/>
                <w:szCs w:val="20"/>
              </w:rPr>
            </w:pPr>
            <w:r w:rsidRPr="002E7E1A">
              <w:rPr>
                <w:rFonts w:asciiTheme="minorHAnsi" w:hAnsiTheme="minorHAnsi" w:cstheme="majorHAnsi"/>
                <w:sz w:val="20"/>
                <w:szCs w:val="20"/>
              </w:rPr>
              <w:t xml:space="preserve">Nazwa </w:t>
            </w:r>
            <w:r>
              <w:rPr>
                <w:rFonts w:asciiTheme="minorHAnsi" w:hAnsiTheme="minorHAnsi" w:cstheme="majorHAnsi"/>
                <w:sz w:val="20"/>
                <w:szCs w:val="20"/>
              </w:rPr>
              <w:t>oprogramowania programu biurowego</w:t>
            </w:r>
            <w:r w:rsidRPr="002E7E1A">
              <w:rPr>
                <w:rFonts w:asciiTheme="minorHAnsi" w:hAnsiTheme="minorHAnsi" w:cstheme="majorHAnsi"/>
                <w:sz w:val="20"/>
                <w:szCs w:val="20"/>
              </w:rPr>
              <w:t>: ……………………………</w:t>
            </w:r>
            <w:r>
              <w:rPr>
                <w:rFonts w:asciiTheme="minorHAnsi" w:hAnsiTheme="minorHAnsi" w:cstheme="majorHAnsi"/>
                <w:sz w:val="20"/>
                <w:szCs w:val="20"/>
              </w:rPr>
              <w:t>.</w:t>
            </w:r>
          </w:p>
          <w:p w14:paraId="3212EA61" w14:textId="77777777" w:rsidR="00AA41D4" w:rsidRDefault="00AA41D4" w:rsidP="006F5947">
            <w:pPr>
              <w:rPr>
                <w:rFonts w:asciiTheme="minorHAnsi" w:eastAsiaTheme="majorEastAsia" w:hAnsiTheme="minorHAnsi" w:cstheme="minorHAnsi"/>
                <w:b/>
                <w:bCs/>
                <w:sz w:val="20"/>
                <w:szCs w:val="20"/>
                <w:u w:val="single"/>
              </w:rPr>
            </w:pPr>
            <w:r w:rsidRPr="00583669">
              <w:rPr>
                <w:rFonts w:asciiTheme="minorHAnsi" w:eastAsiaTheme="majorEastAsia" w:hAnsiTheme="minorHAnsi" w:cstheme="minorHAnsi"/>
                <w:b/>
                <w:bCs/>
                <w:sz w:val="20"/>
                <w:szCs w:val="20"/>
                <w:u w:val="single"/>
              </w:rPr>
              <w:t>Gwarancja:</w:t>
            </w:r>
          </w:p>
          <w:p w14:paraId="1AB66501" w14:textId="77777777" w:rsidR="00AA41D4" w:rsidRPr="00132B38" w:rsidRDefault="00AA41D4" w:rsidP="006F5947">
            <w:pPr>
              <w:rPr>
                <w:rFonts w:asciiTheme="minorHAnsi" w:hAnsiTheme="minorHAnsi" w:cstheme="minorHAnsi"/>
                <w:b/>
                <w:bCs/>
                <w:sz w:val="20"/>
                <w:szCs w:val="20"/>
              </w:rPr>
            </w:pPr>
            <w:r>
              <w:rPr>
                <w:rFonts w:asciiTheme="minorHAnsi" w:eastAsiaTheme="majorEastAsia" w:hAnsiTheme="minorHAnsi" w:cstheme="minorHAnsi"/>
                <w:sz w:val="20"/>
                <w:szCs w:val="20"/>
              </w:rPr>
              <w:t>…………………………………</w:t>
            </w:r>
          </w:p>
        </w:tc>
        <w:tc>
          <w:tcPr>
            <w:tcW w:w="896" w:type="pct"/>
            <w:tcBorders>
              <w:top w:val="single" w:sz="4" w:space="0" w:color="auto"/>
              <w:left w:val="single" w:sz="4" w:space="0" w:color="auto"/>
              <w:bottom w:val="single" w:sz="4" w:space="0" w:color="auto"/>
              <w:right w:val="single" w:sz="4" w:space="0" w:color="auto"/>
            </w:tcBorders>
            <w:vAlign w:val="center"/>
          </w:tcPr>
          <w:p w14:paraId="1046E3BE" w14:textId="77777777" w:rsidR="005813E1" w:rsidRPr="00DE7027" w:rsidRDefault="005813E1" w:rsidP="005813E1">
            <w:pPr>
              <w:rPr>
                <w:rFonts w:asciiTheme="minorHAnsi" w:hAnsiTheme="minorHAnsi" w:cstheme="minorHAnsi"/>
                <w:sz w:val="20"/>
                <w:szCs w:val="20"/>
              </w:rPr>
            </w:pPr>
            <w:r w:rsidRPr="00DE7027">
              <w:rPr>
                <w:rFonts w:asciiTheme="minorHAnsi" w:hAnsiTheme="minorHAnsi" w:cstheme="minorHAnsi"/>
                <w:sz w:val="20"/>
                <w:szCs w:val="20"/>
              </w:rPr>
              <w:lastRenderedPageBreak/>
              <w:t xml:space="preserve">do </w:t>
            </w:r>
            <w:r>
              <w:rPr>
                <w:rFonts w:asciiTheme="minorHAnsi" w:hAnsiTheme="minorHAnsi" w:cstheme="minorHAnsi"/>
                <w:sz w:val="20"/>
                <w:szCs w:val="20"/>
              </w:rPr>
              <w:t>14</w:t>
            </w:r>
            <w:r w:rsidRPr="00DE7027">
              <w:rPr>
                <w:rFonts w:asciiTheme="minorHAnsi" w:hAnsiTheme="minorHAnsi" w:cstheme="minorHAnsi"/>
                <w:sz w:val="20"/>
                <w:szCs w:val="20"/>
              </w:rPr>
              <w:t xml:space="preserve"> dni kalendarzowych od dnia zaw</w:t>
            </w:r>
            <w:r>
              <w:rPr>
                <w:rFonts w:asciiTheme="minorHAnsi" w:hAnsiTheme="minorHAnsi" w:cstheme="minorHAnsi"/>
                <w:sz w:val="20"/>
                <w:szCs w:val="20"/>
              </w:rPr>
              <w:t>a</w:t>
            </w:r>
            <w:r w:rsidRPr="00DE7027">
              <w:rPr>
                <w:rFonts w:asciiTheme="minorHAnsi" w:hAnsiTheme="minorHAnsi" w:cstheme="minorHAnsi"/>
                <w:sz w:val="20"/>
                <w:szCs w:val="20"/>
              </w:rPr>
              <w:t>rcia umowy  □</w:t>
            </w:r>
          </w:p>
          <w:p w14:paraId="0A9B9724" w14:textId="77777777" w:rsidR="005813E1" w:rsidRPr="00DE7027" w:rsidRDefault="005813E1" w:rsidP="005813E1">
            <w:pPr>
              <w:rPr>
                <w:rFonts w:asciiTheme="minorHAnsi" w:hAnsiTheme="minorHAnsi" w:cstheme="minorHAnsi"/>
                <w:sz w:val="20"/>
                <w:szCs w:val="20"/>
              </w:rPr>
            </w:pPr>
            <w:r w:rsidRPr="00DE7027">
              <w:rPr>
                <w:rFonts w:asciiTheme="minorHAnsi" w:hAnsiTheme="minorHAnsi" w:cstheme="minorHAnsi"/>
                <w:sz w:val="20"/>
                <w:szCs w:val="20"/>
              </w:rPr>
              <w:t xml:space="preserve">do </w:t>
            </w:r>
            <w:r>
              <w:rPr>
                <w:rFonts w:asciiTheme="minorHAnsi" w:hAnsiTheme="minorHAnsi" w:cstheme="minorHAnsi"/>
                <w:sz w:val="20"/>
                <w:szCs w:val="20"/>
              </w:rPr>
              <w:t>13</w:t>
            </w:r>
            <w:r w:rsidRPr="00DE7027">
              <w:rPr>
                <w:rFonts w:asciiTheme="minorHAnsi" w:hAnsiTheme="minorHAnsi" w:cstheme="minorHAnsi"/>
                <w:sz w:val="20"/>
                <w:szCs w:val="20"/>
              </w:rPr>
              <w:t xml:space="preserve"> dni kalendarzowych od dnia zaw</w:t>
            </w:r>
            <w:r>
              <w:rPr>
                <w:rFonts w:asciiTheme="minorHAnsi" w:hAnsiTheme="minorHAnsi" w:cstheme="minorHAnsi"/>
                <w:sz w:val="20"/>
                <w:szCs w:val="20"/>
              </w:rPr>
              <w:t>a</w:t>
            </w:r>
            <w:r w:rsidRPr="00DE7027">
              <w:rPr>
                <w:rFonts w:asciiTheme="minorHAnsi" w:hAnsiTheme="minorHAnsi" w:cstheme="minorHAnsi"/>
                <w:sz w:val="20"/>
                <w:szCs w:val="20"/>
              </w:rPr>
              <w:t>rcia umowy  □</w:t>
            </w:r>
          </w:p>
          <w:p w14:paraId="0E01EC84" w14:textId="77777777" w:rsidR="005813E1" w:rsidRPr="00DE7027" w:rsidRDefault="005813E1" w:rsidP="005813E1">
            <w:pPr>
              <w:rPr>
                <w:rFonts w:asciiTheme="minorHAnsi" w:hAnsiTheme="minorHAnsi" w:cstheme="minorHAnsi"/>
                <w:sz w:val="20"/>
                <w:szCs w:val="20"/>
              </w:rPr>
            </w:pPr>
            <w:r w:rsidRPr="00DE7027">
              <w:rPr>
                <w:rFonts w:asciiTheme="minorHAnsi" w:hAnsiTheme="minorHAnsi" w:cstheme="minorHAnsi"/>
                <w:sz w:val="20"/>
                <w:szCs w:val="20"/>
              </w:rPr>
              <w:t xml:space="preserve">do </w:t>
            </w:r>
            <w:r>
              <w:rPr>
                <w:rFonts w:asciiTheme="minorHAnsi" w:hAnsiTheme="minorHAnsi" w:cstheme="minorHAnsi"/>
                <w:sz w:val="20"/>
                <w:szCs w:val="20"/>
              </w:rPr>
              <w:t>12</w:t>
            </w:r>
            <w:r w:rsidRPr="00DE7027">
              <w:rPr>
                <w:rFonts w:asciiTheme="minorHAnsi" w:hAnsiTheme="minorHAnsi" w:cstheme="minorHAnsi"/>
                <w:sz w:val="20"/>
                <w:szCs w:val="20"/>
              </w:rPr>
              <w:t xml:space="preserve"> dni kalendarzowych od dnia zaw</w:t>
            </w:r>
            <w:r>
              <w:rPr>
                <w:rFonts w:asciiTheme="minorHAnsi" w:hAnsiTheme="minorHAnsi" w:cstheme="minorHAnsi"/>
                <w:sz w:val="20"/>
                <w:szCs w:val="20"/>
              </w:rPr>
              <w:t>a</w:t>
            </w:r>
            <w:r w:rsidRPr="00DE7027">
              <w:rPr>
                <w:rFonts w:asciiTheme="minorHAnsi" w:hAnsiTheme="minorHAnsi" w:cstheme="minorHAnsi"/>
                <w:sz w:val="20"/>
                <w:szCs w:val="20"/>
              </w:rPr>
              <w:t>rcia umowy  □</w:t>
            </w:r>
          </w:p>
          <w:p w14:paraId="57C708A8" w14:textId="7ADB2C69" w:rsidR="00AA41D4" w:rsidRPr="00132B38" w:rsidRDefault="005813E1" w:rsidP="005813E1">
            <w:pPr>
              <w:pStyle w:val="Default"/>
              <w:rPr>
                <w:rFonts w:asciiTheme="minorHAnsi" w:hAnsiTheme="minorHAnsi" w:cstheme="minorHAnsi"/>
                <w:bCs/>
                <w:sz w:val="20"/>
                <w:szCs w:val="20"/>
              </w:rPr>
            </w:pPr>
            <w:r w:rsidRPr="00DE7027">
              <w:rPr>
                <w:rFonts w:asciiTheme="minorHAnsi" w:hAnsiTheme="minorHAnsi" w:cstheme="minorHAnsi"/>
                <w:sz w:val="20"/>
                <w:szCs w:val="20"/>
              </w:rPr>
              <w:t xml:space="preserve">do </w:t>
            </w:r>
            <w:r>
              <w:rPr>
                <w:rFonts w:asciiTheme="minorHAnsi" w:hAnsiTheme="minorHAnsi" w:cstheme="minorHAnsi"/>
                <w:sz w:val="20"/>
                <w:szCs w:val="20"/>
              </w:rPr>
              <w:t>11</w:t>
            </w:r>
            <w:r w:rsidRPr="00DE7027">
              <w:rPr>
                <w:rFonts w:asciiTheme="minorHAnsi" w:hAnsiTheme="minorHAnsi" w:cstheme="minorHAnsi"/>
                <w:sz w:val="20"/>
                <w:szCs w:val="20"/>
              </w:rPr>
              <w:t xml:space="preserve"> dni kalendarzowych od dnia zaw</w:t>
            </w:r>
            <w:r>
              <w:rPr>
                <w:rFonts w:asciiTheme="minorHAnsi" w:hAnsiTheme="minorHAnsi" w:cstheme="minorHAnsi"/>
                <w:sz w:val="20"/>
                <w:szCs w:val="20"/>
              </w:rPr>
              <w:t>a</w:t>
            </w:r>
            <w:r w:rsidRPr="00DE7027">
              <w:rPr>
                <w:rFonts w:asciiTheme="minorHAnsi" w:hAnsiTheme="minorHAnsi" w:cstheme="minorHAnsi"/>
                <w:sz w:val="20"/>
                <w:szCs w:val="20"/>
              </w:rPr>
              <w:t>rcia umowy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09A3F59E" w14:textId="77777777" w:rsidR="00AA41D4" w:rsidRPr="00132B38" w:rsidRDefault="00AA41D4" w:rsidP="006F5947">
            <w:pPr>
              <w:jc w:val="center"/>
              <w:rPr>
                <w:rFonts w:asciiTheme="minorHAnsi" w:eastAsiaTheme="majorEastAsia" w:hAnsiTheme="minorHAnsi" w:cstheme="minorHAnsi"/>
                <w:sz w:val="20"/>
                <w:szCs w:val="20"/>
              </w:rPr>
            </w:pPr>
            <w:r>
              <w:rPr>
                <w:rFonts w:asciiTheme="minorHAnsi" w:eastAsiaTheme="majorEastAsia" w:hAnsiTheme="minorHAnsi" w:cstheme="minorHAnsi"/>
                <w:sz w:val="20"/>
                <w:szCs w:val="20"/>
              </w:rPr>
              <w:t>1</w:t>
            </w:r>
            <w:r w:rsidRPr="00132B38">
              <w:rPr>
                <w:rFonts w:asciiTheme="minorHAnsi" w:eastAsiaTheme="majorEastAsia" w:hAnsiTheme="minorHAnsi" w:cstheme="minorHAnsi"/>
                <w:sz w:val="20"/>
                <w:szCs w:val="20"/>
              </w:rPr>
              <w:t xml:space="preserve"> szt.</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7212670B" w14:textId="77777777" w:rsidR="00AA41D4" w:rsidRPr="00132B38" w:rsidRDefault="00AA41D4" w:rsidP="006F5947">
            <w:pPr>
              <w:jc w:val="center"/>
              <w:rPr>
                <w:rFonts w:asciiTheme="minorHAnsi" w:eastAsiaTheme="majorEastAsia" w:hAnsiTheme="minorHAnsi" w:cstheme="minorHAnsi"/>
                <w:sz w:val="20"/>
                <w:szCs w:val="20"/>
              </w:rPr>
            </w:pPr>
            <w:r w:rsidRPr="00132B38">
              <w:rPr>
                <w:rFonts w:asciiTheme="minorHAnsi" w:eastAsiaTheme="majorEastAsia" w:hAnsiTheme="minorHAnsi" w:cstheme="minorHAnsi"/>
                <w:sz w:val="20"/>
                <w:szCs w:val="20"/>
              </w:rPr>
              <w:t>[…zł]</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14:paraId="4707F720" w14:textId="77777777" w:rsidR="00AA41D4" w:rsidRPr="00132B38" w:rsidRDefault="00AA41D4" w:rsidP="006F5947">
            <w:pPr>
              <w:jc w:val="center"/>
              <w:rPr>
                <w:rFonts w:asciiTheme="minorHAnsi" w:eastAsiaTheme="majorEastAsia" w:hAnsiTheme="minorHAnsi" w:cstheme="minorHAnsi"/>
                <w:sz w:val="20"/>
                <w:szCs w:val="20"/>
              </w:rPr>
            </w:pPr>
            <w:r w:rsidRPr="00132B38">
              <w:rPr>
                <w:rFonts w:asciiTheme="minorHAnsi" w:eastAsiaTheme="majorEastAsia" w:hAnsiTheme="minorHAnsi" w:cstheme="minorHAnsi"/>
                <w:sz w:val="20"/>
                <w:szCs w:val="20"/>
              </w:rPr>
              <w:t>[…zł]</w:t>
            </w:r>
          </w:p>
        </w:tc>
        <w:tc>
          <w:tcPr>
            <w:tcW w:w="525" w:type="pct"/>
            <w:tcBorders>
              <w:top w:val="single" w:sz="4" w:space="0" w:color="auto"/>
              <w:left w:val="nil"/>
              <w:bottom w:val="single" w:sz="4" w:space="0" w:color="auto"/>
              <w:right w:val="single" w:sz="4" w:space="0" w:color="auto"/>
            </w:tcBorders>
            <w:vAlign w:val="center"/>
          </w:tcPr>
          <w:p w14:paraId="17A05048" w14:textId="77777777" w:rsidR="00AA41D4" w:rsidRPr="00132B38" w:rsidRDefault="00AA41D4" w:rsidP="006F5947">
            <w:pPr>
              <w:jc w:val="center"/>
              <w:rPr>
                <w:rFonts w:asciiTheme="minorHAnsi" w:eastAsiaTheme="majorEastAsia" w:hAnsiTheme="minorHAnsi" w:cstheme="minorHAnsi"/>
                <w:sz w:val="20"/>
                <w:szCs w:val="20"/>
              </w:rPr>
            </w:pPr>
            <w:r w:rsidRPr="00132B38">
              <w:rPr>
                <w:rFonts w:asciiTheme="minorHAnsi" w:eastAsiaTheme="majorEastAsia" w:hAnsiTheme="minorHAnsi" w:cstheme="minorHAnsi"/>
                <w:sz w:val="20"/>
                <w:szCs w:val="20"/>
              </w:rPr>
              <w:t>…%</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7C34A2D5" w14:textId="77777777" w:rsidR="00AA41D4" w:rsidRPr="00132B38" w:rsidRDefault="00AA41D4" w:rsidP="006F5947">
            <w:pPr>
              <w:jc w:val="center"/>
              <w:rPr>
                <w:rFonts w:asciiTheme="minorHAnsi" w:eastAsiaTheme="majorEastAsia" w:hAnsiTheme="minorHAnsi" w:cstheme="minorHAnsi"/>
                <w:sz w:val="20"/>
                <w:szCs w:val="20"/>
              </w:rPr>
            </w:pPr>
            <w:r w:rsidRPr="00132B38">
              <w:rPr>
                <w:rFonts w:asciiTheme="minorHAnsi" w:eastAsiaTheme="majorEastAsia" w:hAnsiTheme="minorHAnsi" w:cstheme="minorHAnsi"/>
                <w:sz w:val="20"/>
                <w:szCs w:val="20"/>
              </w:rPr>
              <w:t>[…zł]</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57CCEE" w14:textId="77777777" w:rsidR="00AA41D4" w:rsidRPr="00132B38" w:rsidRDefault="00AA41D4" w:rsidP="006F5947">
            <w:pPr>
              <w:jc w:val="center"/>
              <w:rPr>
                <w:rFonts w:asciiTheme="minorHAnsi" w:eastAsiaTheme="majorEastAsia" w:hAnsiTheme="minorHAnsi" w:cstheme="minorHAnsi"/>
                <w:sz w:val="20"/>
                <w:szCs w:val="20"/>
              </w:rPr>
            </w:pPr>
            <w:r w:rsidRPr="00132B38">
              <w:rPr>
                <w:rFonts w:asciiTheme="minorHAnsi" w:eastAsiaTheme="majorEastAsia" w:hAnsiTheme="minorHAnsi" w:cstheme="minorHAnsi"/>
                <w:sz w:val="20"/>
                <w:szCs w:val="20"/>
              </w:rPr>
              <w:t>[…zł]</w:t>
            </w:r>
          </w:p>
        </w:tc>
      </w:tr>
      <w:tr w:rsidR="00AB3FA6" w:rsidRPr="009F6B6D" w14:paraId="6ACFCE05" w14:textId="77777777" w:rsidTr="00DB3794">
        <w:trPr>
          <w:trHeight w:val="436"/>
          <w:jc w:val="center"/>
        </w:trPr>
        <w:tc>
          <w:tcPr>
            <w:tcW w:w="263"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4BC01904" w14:textId="4DC54AE8" w:rsidR="00AB3FA6" w:rsidRPr="009F6B6D" w:rsidRDefault="00AB3FA6" w:rsidP="00AB3FA6">
            <w:pPr>
              <w:rPr>
                <w:rFonts w:asciiTheme="minorHAnsi" w:hAnsiTheme="minorHAnsi" w:cstheme="minorHAnsi"/>
                <w:b/>
                <w:bCs/>
              </w:rPr>
            </w:pPr>
            <w:r w:rsidRPr="005E074D">
              <w:rPr>
                <w:rFonts w:asciiTheme="minorHAnsi" w:hAnsiTheme="minorHAnsi" w:cstheme="minorHAnsi"/>
                <w:b/>
                <w:bCs/>
              </w:rPr>
              <w:t>Część</w:t>
            </w:r>
            <w:r>
              <w:rPr>
                <w:rFonts w:asciiTheme="minorHAnsi" w:hAnsiTheme="minorHAnsi" w:cstheme="minorHAnsi"/>
                <w:b/>
                <w:bCs/>
              </w:rPr>
              <w:t xml:space="preserve"> nr 15</w:t>
            </w:r>
          </w:p>
        </w:tc>
        <w:tc>
          <w:tcPr>
            <w:tcW w:w="867" w:type="pct"/>
            <w:tcBorders>
              <w:top w:val="single" w:sz="4" w:space="0" w:color="auto"/>
              <w:left w:val="single" w:sz="4" w:space="0" w:color="auto"/>
              <w:bottom w:val="single" w:sz="4" w:space="0" w:color="auto"/>
              <w:right w:val="single" w:sz="4" w:space="0" w:color="auto"/>
            </w:tcBorders>
          </w:tcPr>
          <w:p w14:paraId="5CE411D6" w14:textId="77777777" w:rsidR="00AB3FA6" w:rsidRPr="0057453A" w:rsidRDefault="00AB3FA6" w:rsidP="00AB3FA6">
            <w:pPr>
              <w:rPr>
                <w:rFonts w:asciiTheme="minorHAnsi" w:hAnsiTheme="minorHAnsi" w:cstheme="majorHAnsi"/>
                <w:b/>
                <w:bCs/>
                <w:sz w:val="20"/>
                <w:szCs w:val="20"/>
                <w:u w:val="single"/>
              </w:rPr>
            </w:pPr>
            <w:r w:rsidRPr="0057453A">
              <w:rPr>
                <w:rFonts w:asciiTheme="minorHAnsi" w:hAnsiTheme="minorHAnsi" w:cstheme="majorHAnsi"/>
                <w:b/>
                <w:bCs/>
                <w:sz w:val="20"/>
                <w:szCs w:val="20"/>
                <w:u w:val="single"/>
              </w:rPr>
              <w:t xml:space="preserve">komputer </w:t>
            </w:r>
            <w:r>
              <w:rPr>
                <w:rFonts w:asciiTheme="minorHAnsi" w:hAnsiTheme="minorHAnsi" w:cstheme="majorHAnsi"/>
                <w:b/>
                <w:bCs/>
                <w:sz w:val="20"/>
                <w:szCs w:val="20"/>
                <w:u w:val="single"/>
              </w:rPr>
              <w:t>typu laptop</w:t>
            </w:r>
            <w:r w:rsidRPr="0057453A">
              <w:rPr>
                <w:rFonts w:asciiTheme="minorHAnsi" w:hAnsiTheme="minorHAnsi" w:cstheme="majorHAnsi"/>
                <w:b/>
                <w:bCs/>
                <w:sz w:val="20"/>
                <w:szCs w:val="20"/>
                <w:u w:val="single"/>
              </w:rPr>
              <w:t>:</w:t>
            </w:r>
          </w:p>
          <w:p w14:paraId="348D3428" w14:textId="77777777" w:rsidR="00AB3FA6" w:rsidRPr="002E7E1A" w:rsidRDefault="00AB3FA6" w:rsidP="00AB3FA6">
            <w:pPr>
              <w:rPr>
                <w:rFonts w:asciiTheme="minorHAnsi" w:hAnsiTheme="minorHAnsi" w:cstheme="majorHAnsi"/>
                <w:sz w:val="20"/>
                <w:szCs w:val="20"/>
              </w:rPr>
            </w:pPr>
            <w:r w:rsidRPr="002E7E1A">
              <w:rPr>
                <w:rFonts w:asciiTheme="minorHAnsi" w:hAnsiTheme="minorHAnsi" w:cstheme="majorHAnsi"/>
                <w:sz w:val="20"/>
                <w:szCs w:val="20"/>
              </w:rPr>
              <w:t>Nazwa Producenta oferowanego Sprzętu: ……………</w:t>
            </w:r>
          </w:p>
          <w:p w14:paraId="2816AE36" w14:textId="77777777" w:rsidR="00AB3FA6" w:rsidRPr="002E7E1A" w:rsidRDefault="00AB3FA6" w:rsidP="00AB3FA6">
            <w:pPr>
              <w:rPr>
                <w:rFonts w:asciiTheme="minorHAnsi" w:hAnsiTheme="minorHAnsi" w:cstheme="majorHAnsi"/>
                <w:sz w:val="20"/>
                <w:szCs w:val="20"/>
              </w:rPr>
            </w:pPr>
            <w:r w:rsidRPr="002E7E1A">
              <w:rPr>
                <w:rFonts w:asciiTheme="minorHAnsi" w:hAnsiTheme="minorHAnsi" w:cstheme="majorHAnsi"/>
                <w:sz w:val="20"/>
                <w:szCs w:val="20"/>
              </w:rPr>
              <w:t>Nazwa modelu oferowanego Sprzętu:</w:t>
            </w:r>
            <w:r>
              <w:rPr>
                <w:rFonts w:asciiTheme="minorHAnsi" w:hAnsiTheme="minorHAnsi" w:cstheme="majorHAnsi"/>
                <w:sz w:val="20"/>
                <w:szCs w:val="20"/>
              </w:rPr>
              <w:t xml:space="preserve"> ………………….</w:t>
            </w:r>
            <w:r w:rsidRPr="002E7E1A">
              <w:rPr>
                <w:rFonts w:asciiTheme="minorHAnsi" w:hAnsiTheme="minorHAnsi" w:cstheme="majorHAnsi"/>
                <w:sz w:val="20"/>
                <w:szCs w:val="20"/>
              </w:rPr>
              <w:t xml:space="preserve"> </w:t>
            </w:r>
          </w:p>
          <w:p w14:paraId="092612A1" w14:textId="77777777" w:rsidR="00AB3FA6" w:rsidRPr="002E7E1A" w:rsidRDefault="00AB3FA6" w:rsidP="00AB3FA6">
            <w:pPr>
              <w:rPr>
                <w:rFonts w:asciiTheme="minorHAnsi" w:hAnsiTheme="minorHAnsi" w:cstheme="majorHAnsi"/>
                <w:sz w:val="20"/>
                <w:szCs w:val="20"/>
              </w:rPr>
            </w:pPr>
            <w:r w:rsidRPr="002E7E1A">
              <w:rPr>
                <w:rFonts w:asciiTheme="minorHAnsi" w:hAnsiTheme="minorHAnsi" w:cstheme="majorHAnsi"/>
                <w:sz w:val="20"/>
                <w:szCs w:val="20"/>
              </w:rPr>
              <w:t>Oferowany model procesora: ……………………….………</w:t>
            </w:r>
          </w:p>
          <w:p w14:paraId="14A56922" w14:textId="77777777" w:rsidR="00AB3FA6" w:rsidRPr="002E7E1A" w:rsidRDefault="00AB3FA6" w:rsidP="00AB3FA6">
            <w:pPr>
              <w:rPr>
                <w:rFonts w:asciiTheme="minorHAnsi" w:hAnsiTheme="minorHAnsi" w:cstheme="majorHAnsi"/>
                <w:sz w:val="20"/>
                <w:szCs w:val="20"/>
              </w:rPr>
            </w:pPr>
            <w:r w:rsidRPr="002E7E1A">
              <w:rPr>
                <w:rFonts w:asciiTheme="minorHAnsi" w:hAnsiTheme="minorHAnsi" w:cstheme="majorHAnsi"/>
                <w:sz w:val="20"/>
                <w:szCs w:val="20"/>
              </w:rPr>
              <w:t xml:space="preserve">Wynik testu </w:t>
            </w:r>
            <w:proofErr w:type="spellStart"/>
            <w:r w:rsidRPr="002E7E1A">
              <w:rPr>
                <w:rFonts w:asciiTheme="minorHAnsi" w:hAnsiTheme="minorHAnsi" w:cstheme="majorHAnsi"/>
                <w:sz w:val="20"/>
                <w:szCs w:val="20"/>
              </w:rPr>
              <w:t>Average</w:t>
            </w:r>
            <w:proofErr w:type="spellEnd"/>
            <w:r w:rsidRPr="002E7E1A">
              <w:rPr>
                <w:rFonts w:asciiTheme="minorHAnsi" w:hAnsiTheme="minorHAnsi" w:cstheme="majorHAnsi"/>
                <w:sz w:val="20"/>
                <w:szCs w:val="20"/>
              </w:rPr>
              <w:t xml:space="preserve"> CPU Mark: ………………………….</w:t>
            </w:r>
            <w:r>
              <w:rPr>
                <w:rFonts w:asciiTheme="minorHAnsi" w:hAnsiTheme="minorHAnsi" w:cstheme="majorHAnsi"/>
                <w:sz w:val="20"/>
                <w:szCs w:val="20"/>
              </w:rPr>
              <w:t>.</w:t>
            </w:r>
          </w:p>
          <w:p w14:paraId="28BEEB22" w14:textId="77777777" w:rsidR="00AB3FA6" w:rsidRPr="002E7E1A" w:rsidRDefault="00AB3FA6" w:rsidP="00AB3FA6">
            <w:pPr>
              <w:rPr>
                <w:rFonts w:asciiTheme="minorHAnsi" w:hAnsiTheme="minorHAnsi" w:cstheme="majorHAnsi"/>
                <w:sz w:val="20"/>
                <w:szCs w:val="20"/>
              </w:rPr>
            </w:pPr>
            <w:r w:rsidRPr="002E7E1A">
              <w:rPr>
                <w:rFonts w:asciiTheme="minorHAnsi" w:hAnsiTheme="minorHAnsi" w:cstheme="majorHAnsi"/>
                <w:sz w:val="20"/>
                <w:szCs w:val="20"/>
              </w:rPr>
              <w:t>Pamięć RAM:…</w:t>
            </w:r>
            <w:r>
              <w:rPr>
                <w:rFonts w:asciiTheme="minorHAnsi" w:hAnsiTheme="minorHAnsi" w:cstheme="majorHAnsi"/>
                <w:sz w:val="20"/>
                <w:szCs w:val="20"/>
              </w:rPr>
              <w:t>………</w:t>
            </w:r>
            <w:r w:rsidRPr="002E7E1A">
              <w:rPr>
                <w:rFonts w:asciiTheme="minorHAnsi" w:hAnsiTheme="minorHAnsi" w:cstheme="majorHAnsi"/>
                <w:sz w:val="20"/>
                <w:szCs w:val="20"/>
              </w:rPr>
              <w:t>[GB]………………</w:t>
            </w:r>
            <w:r w:rsidRPr="004F28C9">
              <w:rPr>
                <w:rFonts w:asciiTheme="minorHAnsi" w:hAnsiTheme="minorHAnsi" w:cstheme="minorHAnsi"/>
                <w:sz w:val="20"/>
                <w:szCs w:val="20"/>
              </w:rPr>
              <w:t xml:space="preserve"> MHz</w:t>
            </w:r>
            <w:r>
              <w:rPr>
                <w:rFonts w:asciiTheme="minorHAnsi" w:hAnsiTheme="minorHAnsi" w:cstheme="minorHAnsi"/>
                <w:sz w:val="20"/>
                <w:szCs w:val="20"/>
              </w:rPr>
              <w:t xml:space="preserve"> DDR4</w:t>
            </w:r>
          </w:p>
          <w:p w14:paraId="3F4F5084" w14:textId="77777777" w:rsidR="00AB3FA6" w:rsidRDefault="00AB3FA6" w:rsidP="00AB3FA6">
            <w:pPr>
              <w:rPr>
                <w:rFonts w:asciiTheme="minorHAnsi" w:hAnsiTheme="minorHAnsi" w:cstheme="majorHAnsi"/>
                <w:sz w:val="20"/>
                <w:szCs w:val="20"/>
              </w:rPr>
            </w:pPr>
            <w:r w:rsidRPr="002E7E1A">
              <w:rPr>
                <w:rFonts w:asciiTheme="minorHAnsi" w:hAnsiTheme="minorHAnsi" w:cstheme="majorHAnsi"/>
                <w:sz w:val="20"/>
                <w:szCs w:val="20"/>
              </w:rPr>
              <w:t>Dysk SSD  o pojemności</w:t>
            </w:r>
            <w:r>
              <w:rPr>
                <w:rFonts w:asciiTheme="minorHAnsi" w:hAnsiTheme="minorHAnsi" w:cstheme="majorHAnsi"/>
                <w:sz w:val="20"/>
                <w:szCs w:val="20"/>
              </w:rPr>
              <w:t>:</w:t>
            </w:r>
            <w:r w:rsidRPr="002E7E1A">
              <w:rPr>
                <w:rFonts w:asciiTheme="minorHAnsi" w:hAnsiTheme="minorHAnsi" w:cstheme="majorHAnsi"/>
                <w:sz w:val="20"/>
                <w:szCs w:val="20"/>
              </w:rPr>
              <w:t xml:space="preserve"> ……</w:t>
            </w:r>
            <w:r>
              <w:rPr>
                <w:rFonts w:asciiTheme="minorHAnsi" w:hAnsiTheme="minorHAnsi" w:cstheme="majorHAnsi"/>
                <w:sz w:val="20"/>
                <w:szCs w:val="20"/>
              </w:rPr>
              <w:t>………….</w:t>
            </w:r>
            <w:r w:rsidRPr="002E7E1A">
              <w:rPr>
                <w:rFonts w:asciiTheme="minorHAnsi" w:hAnsiTheme="minorHAnsi" w:cstheme="majorHAnsi"/>
                <w:sz w:val="20"/>
                <w:szCs w:val="20"/>
              </w:rPr>
              <w:t xml:space="preserve"> [GB]</w:t>
            </w:r>
          </w:p>
          <w:p w14:paraId="60D0B7A3" w14:textId="77777777" w:rsidR="00AB3FA6" w:rsidRPr="002E7E1A" w:rsidRDefault="00AB3FA6" w:rsidP="00AB3FA6">
            <w:pPr>
              <w:rPr>
                <w:rFonts w:asciiTheme="minorHAnsi" w:hAnsiTheme="minorHAnsi" w:cstheme="majorHAnsi"/>
                <w:sz w:val="20"/>
                <w:szCs w:val="20"/>
              </w:rPr>
            </w:pPr>
            <w:r w:rsidRPr="002E7E1A">
              <w:rPr>
                <w:rFonts w:asciiTheme="minorHAnsi" w:hAnsiTheme="minorHAnsi" w:cstheme="majorHAnsi"/>
                <w:sz w:val="20"/>
                <w:szCs w:val="20"/>
              </w:rPr>
              <w:t>Rok produkcji  oferowanego Sprzętu:</w:t>
            </w:r>
            <w:r>
              <w:rPr>
                <w:rFonts w:asciiTheme="minorHAnsi" w:hAnsiTheme="minorHAnsi" w:cstheme="majorHAnsi"/>
                <w:sz w:val="20"/>
                <w:szCs w:val="20"/>
              </w:rPr>
              <w:t>……………………</w:t>
            </w:r>
            <w:r w:rsidRPr="002E7E1A">
              <w:rPr>
                <w:rFonts w:asciiTheme="minorHAnsi" w:hAnsiTheme="minorHAnsi" w:cstheme="majorHAnsi"/>
                <w:sz w:val="20"/>
                <w:szCs w:val="20"/>
              </w:rPr>
              <w:t xml:space="preserve"> </w:t>
            </w:r>
          </w:p>
          <w:p w14:paraId="4221C055" w14:textId="77777777" w:rsidR="00AB3FA6" w:rsidRDefault="00AB3FA6" w:rsidP="00AB3FA6">
            <w:pPr>
              <w:rPr>
                <w:rFonts w:asciiTheme="minorHAnsi" w:hAnsiTheme="minorHAnsi" w:cstheme="majorHAnsi"/>
                <w:sz w:val="20"/>
                <w:szCs w:val="20"/>
              </w:rPr>
            </w:pPr>
          </w:p>
          <w:p w14:paraId="23DC47BC" w14:textId="77777777" w:rsidR="00AB3FA6" w:rsidRPr="0057453A" w:rsidRDefault="00AB3FA6" w:rsidP="00AB3FA6">
            <w:pPr>
              <w:rPr>
                <w:rFonts w:asciiTheme="minorHAnsi" w:hAnsiTheme="minorHAnsi" w:cstheme="majorHAnsi"/>
                <w:b/>
                <w:bCs/>
                <w:sz w:val="20"/>
                <w:szCs w:val="20"/>
                <w:u w:val="single"/>
              </w:rPr>
            </w:pPr>
            <w:r w:rsidRPr="0057453A">
              <w:rPr>
                <w:rFonts w:asciiTheme="minorHAnsi" w:hAnsiTheme="minorHAnsi" w:cstheme="majorHAnsi"/>
                <w:b/>
                <w:bCs/>
                <w:sz w:val="20"/>
                <w:szCs w:val="20"/>
                <w:u w:val="single"/>
              </w:rPr>
              <w:t>Oprogramowanie:</w:t>
            </w:r>
          </w:p>
          <w:p w14:paraId="54B8BC61" w14:textId="77777777" w:rsidR="00AB3FA6" w:rsidRDefault="00AB3FA6" w:rsidP="00AB3FA6">
            <w:pPr>
              <w:spacing w:line="256" w:lineRule="auto"/>
              <w:rPr>
                <w:rFonts w:asciiTheme="minorHAnsi" w:hAnsiTheme="minorHAnsi" w:cstheme="majorHAnsi"/>
                <w:sz w:val="20"/>
                <w:szCs w:val="20"/>
              </w:rPr>
            </w:pPr>
            <w:r>
              <w:rPr>
                <w:rFonts w:asciiTheme="minorHAnsi" w:hAnsiTheme="minorHAnsi" w:cstheme="majorHAnsi"/>
                <w:sz w:val="20"/>
                <w:szCs w:val="20"/>
              </w:rPr>
              <w:t xml:space="preserve">Nazwa oprogramowania </w:t>
            </w:r>
            <w:r w:rsidRPr="002E7E1A">
              <w:rPr>
                <w:rFonts w:asciiTheme="minorHAnsi" w:hAnsiTheme="minorHAnsi" w:cstheme="majorHAnsi"/>
                <w:sz w:val="20"/>
                <w:szCs w:val="20"/>
              </w:rPr>
              <w:t xml:space="preserve"> systemu operacyjnego: ……………</w:t>
            </w:r>
            <w:r>
              <w:rPr>
                <w:rFonts w:asciiTheme="minorHAnsi" w:hAnsiTheme="minorHAnsi" w:cstheme="majorHAnsi"/>
                <w:sz w:val="20"/>
                <w:szCs w:val="20"/>
              </w:rPr>
              <w:t>……………….</w:t>
            </w:r>
          </w:p>
          <w:p w14:paraId="4E1FC136" w14:textId="77777777" w:rsidR="00AB3FA6" w:rsidRPr="00A17D60" w:rsidRDefault="00AB3FA6" w:rsidP="00AB3FA6">
            <w:pPr>
              <w:spacing w:line="256" w:lineRule="auto"/>
              <w:rPr>
                <w:rFonts w:asciiTheme="minorHAnsi" w:hAnsiTheme="minorHAnsi" w:cstheme="majorHAnsi"/>
                <w:sz w:val="20"/>
                <w:szCs w:val="20"/>
              </w:rPr>
            </w:pPr>
            <w:r w:rsidRPr="002E7E1A">
              <w:rPr>
                <w:rFonts w:asciiTheme="minorHAnsi" w:hAnsiTheme="minorHAnsi" w:cstheme="majorHAnsi"/>
                <w:sz w:val="20"/>
                <w:szCs w:val="20"/>
              </w:rPr>
              <w:lastRenderedPageBreak/>
              <w:t xml:space="preserve">Nazwa </w:t>
            </w:r>
            <w:r>
              <w:rPr>
                <w:rFonts w:asciiTheme="minorHAnsi" w:hAnsiTheme="minorHAnsi" w:cstheme="majorHAnsi"/>
                <w:sz w:val="20"/>
                <w:szCs w:val="20"/>
              </w:rPr>
              <w:t>oprogramowania programu biurowego</w:t>
            </w:r>
            <w:r w:rsidRPr="002E7E1A">
              <w:rPr>
                <w:rFonts w:asciiTheme="minorHAnsi" w:hAnsiTheme="minorHAnsi" w:cstheme="majorHAnsi"/>
                <w:sz w:val="20"/>
                <w:szCs w:val="20"/>
              </w:rPr>
              <w:t>: ……………………………</w:t>
            </w:r>
            <w:r>
              <w:rPr>
                <w:rFonts w:asciiTheme="minorHAnsi" w:hAnsiTheme="minorHAnsi" w:cstheme="majorHAnsi"/>
                <w:sz w:val="20"/>
                <w:szCs w:val="20"/>
              </w:rPr>
              <w:t>.</w:t>
            </w:r>
          </w:p>
          <w:p w14:paraId="334404A4" w14:textId="77777777" w:rsidR="00AB3FA6" w:rsidRDefault="00AB3FA6" w:rsidP="00AB3FA6">
            <w:pPr>
              <w:rPr>
                <w:rFonts w:asciiTheme="minorHAnsi" w:eastAsiaTheme="majorEastAsia" w:hAnsiTheme="minorHAnsi" w:cstheme="minorHAnsi"/>
                <w:b/>
                <w:bCs/>
                <w:sz w:val="20"/>
                <w:szCs w:val="20"/>
                <w:u w:val="single"/>
              </w:rPr>
            </w:pPr>
            <w:r w:rsidRPr="00583669">
              <w:rPr>
                <w:rFonts w:asciiTheme="minorHAnsi" w:eastAsiaTheme="majorEastAsia" w:hAnsiTheme="minorHAnsi" w:cstheme="minorHAnsi"/>
                <w:b/>
                <w:bCs/>
                <w:sz w:val="20"/>
                <w:szCs w:val="20"/>
                <w:u w:val="single"/>
              </w:rPr>
              <w:t>Gwarancja:</w:t>
            </w:r>
          </w:p>
          <w:p w14:paraId="43C3C025" w14:textId="5372E11E" w:rsidR="00AB3FA6" w:rsidRPr="00132B38" w:rsidRDefault="00AB3FA6" w:rsidP="00AB3FA6">
            <w:pPr>
              <w:rPr>
                <w:rFonts w:asciiTheme="minorHAnsi" w:hAnsiTheme="minorHAnsi" w:cstheme="minorHAnsi"/>
                <w:b/>
                <w:bCs/>
                <w:sz w:val="20"/>
                <w:szCs w:val="20"/>
              </w:rPr>
            </w:pPr>
            <w:r>
              <w:rPr>
                <w:rFonts w:asciiTheme="minorHAnsi" w:eastAsiaTheme="majorEastAsia" w:hAnsiTheme="minorHAnsi" w:cstheme="minorHAnsi"/>
                <w:sz w:val="20"/>
                <w:szCs w:val="20"/>
              </w:rPr>
              <w:t>…………………………………</w:t>
            </w:r>
          </w:p>
        </w:tc>
        <w:tc>
          <w:tcPr>
            <w:tcW w:w="896" w:type="pct"/>
            <w:tcBorders>
              <w:top w:val="single" w:sz="4" w:space="0" w:color="auto"/>
              <w:left w:val="single" w:sz="4" w:space="0" w:color="auto"/>
              <w:bottom w:val="single" w:sz="4" w:space="0" w:color="auto"/>
              <w:right w:val="single" w:sz="4" w:space="0" w:color="auto"/>
            </w:tcBorders>
            <w:vAlign w:val="center"/>
          </w:tcPr>
          <w:p w14:paraId="778A1008" w14:textId="77777777" w:rsidR="005813E1" w:rsidRPr="00DE7027" w:rsidRDefault="005813E1" w:rsidP="005813E1">
            <w:pPr>
              <w:rPr>
                <w:rFonts w:asciiTheme="minorHAnsi" w:hAnsiTheme="minorHAnsi" w:cstheme="minorHAnsi"/>
                <w:sz w:val="20"/>
                <w:szCs w:val="20"/>
              </w:rPr>
            </w:pPr>
            <w:r w:rsidRPr="00DE7027">
              <w:rPr>
                <w:rFonts w:asciiTheme="minorHAnsi" w:hAnsiTheme="minorHAnsi" w:cstheme="minorHAnsi"/>
                <w:sz w:val="20"/>
                <w:szCs w:val="20"/>
              </w:rPr>
              <w:lastRenderedPageBreak/>
              <w:t xml:space="preserve">do </w:t>
            </w:r>
            <w:r>
              <w:rPr>
                <w:rFonts w:asciiTheme="minorHAnsi" w:hAnsiTheme="minorHAnsi" w:cstheme="minorHAnsi"/>
                <w:sz w:val="20"/>
                <w:szCs w:val="20"/>
              </w:rPr>
              <w:t>14</w:t>
            </w:r>
            <w:r w:rsidRPr="00DE7027">
              <w:rPr>
                <w:rFonts w:asciiTheme="minorHAnsi" w:hAnsiTheme="minorHAnsi" w:cstheme="minorHAnsi"/>
                <w:sz w:val="20"/>
                <w:szCs w:val="20"/>
              </w:rPr>
              <w:t xml:space="preserve"> dni kalendarzowych od dnia zaw</w:t>
            </w:r>
            <w:r>
              <w:rPr>
                <w:rFonts w:asciiTheme="minorHAnsi" w:hAnsiTheme="minorHAnsi" w:cstheme="minorHAnsi"/>
                <w:sz w:val="20"/>
                <w:szCs w:val="20"/>
              </w:rPr>
              <w:t>a</w:t>
            </w:r>
            <w:r w:rsidRPr="00DE7027">
              <w:rPr>
                <w:rFonts w:asciiTheme="minorHAnsi" w:hAnsiTheme="minorHAnsi" w:cstheme="minorHAnsi"/>
                <w:sz w:val="20"/>
                <w:szCs w:val="20"/>
              </w:rPr>
              <w:t>rcia umowy  □</w:t>
            </w:r>
          </w:p>
          <w:p w14:paraId="0696019D" w14:textId="77777777" w:rsidR="005813E1" w:rsidRPr="00DE7027" w:rsidRDefault="005813E1" w:rsidP="005813E1">
            <w:pPr>
              <w:rPr>
                <w:rFonts w:asciiTheme="minorHAnsi" w:hAnsiTheme="minorHAnsi" w:cstheme="minorHAnsi"/>
                <w:sz w:val="20"/>
                <w:szCs w:val="20"/>
              </w:rPr>
            </w:pPr>
            <w:r w:rsidRPr="00DE7027">
              <w:rPr>
                <w:rFonts w:asciiTheme="minorHAnsi" w:hAnsiTheme="minorHAnsi" w:cstheme="minorHAnsi"/>
                <w:sz w:val="20"/>
                <w:szCs w:val="20"/>
              </w:rPr>
              <w:t xml:space="preserve">do </w:t>
            </w:r>
            <w:r>
              <w:rPr>
                <w:rFonts w:asciiTheme="minorHAnsi" w:hAnsiTheme="minorHAnsi" w:cstheme="minorHAnsi"/>
                <w:sz w:val="20"/>
                <w:szCs w:val="20"/>
              </w:rPr>
              <w:t>13</w:t>
            </w:r>
            <w:r w:rsidRPr="00DE7027">
              <w:rPr>
                <w:rFonts w:asciiTheme="minorHAnsi" w:hAnsiTheme="minorHAnsi" w:cstheme="minorHAnsi"/>
                <w:sz w:val="20"/>
                <w:szCs w:val="20"/>
              </w:rPr>
              <w:t xml:space="preserve"> dni kalendarzowych od dnia zaw</w:t>
            </w:r>
            <w:r>
              <w:rPr>
                <w:rFonts w:asciiTheme="minorHAnsi" w:hAnsiTheme="minorHAnsi" w:cstheme="minorHAnsi"/>
                <w:sz w:val="20"/>
                <w:szCs w:val="20"/>
              </w:rPr>
              <w:t>a</w:t>
            </w:r>
            <w:r w:rsidRPr="00DE7027">
              <w:rPr>
                <w:rFonts w:asciiTheme="minorHAnsi" w:hAnsiTheme="minorHAnsi" w:cstheme="minorHAnsi"/>
                <w:sz w:val="20"/>
                <w:szCs w:val="20"/>
              </w:rPr>
              <w:t>rcia umowy  □</w:t>
            </w:r>
          </w:p>
          <w:p w14:paraId="43C89D81" w14:textId="77777777" w:rsidR="005813E1" w:rsidRPr="00DE7027" w:rsidRDefault="005813E1" w:rsidP="005813E1">
            <w:pPr>
              <w:rPr>
                <w:rFonts w:asciiTheme="minorHAnsi" w:hAnsiTheme="minorHAnsi" w:cstheme="minorHAnsi"/>
                <w:sz w:val="20"/>
                <w:szCs w:val="20"/>
              </w:rPr>
            </w:pPr>
            <w:r w:rsidRPr="00DE7027">
              <w:rPr>
                <w:rFonts w:asciiTheme="minorHAnsi" w:hAnsiTheme="minorHAnsi" w:cstheme="minorHAnsi"/>
                <w:sz w:val="20"/>
                <w:szCs w:val="20"/>
              </w:rPr>
              <w:t xml:space="preserve">do </w:t>
            </w:r>
            <w:r>
              <w:rPr>
                <w:rFonts w:asciiTheme="minorHAnsi" w:hAnsiTheme="minorHAnsi" w:cstheme="minorHAnsi"/>
                <w:sz w:val="20"/>
                <w:szCs w:val="20"/>
              </w:rPr>
              <w:t>12</w:t>
            </w:r>
            <w:r w:rsidRPr="00DE7027">
              <w:rPr>
                <w:rFonts w:asciiTheme="minorHAnsi" w:hAnsiTheme="minorHAnsi" w:cstheme="minorHAnsi"/>
                <w:sz w:val="20"/>
                <w:szCs w:val="20"/>
              </w:rPr>
              <w:t xml:space="preserve"> dni kalendarzowych od dnia zaw</w:t>
            </w:r>
            <w:r>
              <w:rPr>
                <w:rFonts w:asciiTheme="minorHAnsi" w:hAnsiTheme="minorHAnsi" w:cstheme="minorHAnsi"/>
                <w:sz w:val="20"/>
                <w:szCs w:val="20"/>
              </w:rPr>
              <w:t>a</w:t>
            </w:r>
            <w:r w:rsidRPr="00DE7027">
              <w:rPr>
                <w:rFonts w:asciiTheme="minorHAnsi" w:hAnsiTheme="minorHAnsi" w:cstheme="minorHAnsi"/>
                <w:sz w:val="20"/>
                <w:szCs w:val="20"/>
              </w:rPr>
              <w:t>rcia umowy  □</w:t>
            </w:r>
          </w:p>
          <w:p w14:paraId="04F272D2" w14:textId="024F43EB" w:rsidR="00AB3FA6" w:rsidRPr="00132B38" w:rsidRDefault="005813E1" w:rsidP="005813E1">
            <w:pPr>
              <w:tabs>
                <w:tab w:val="left" w:pos="2168"/>
                <w:tab w:val="left" w:pos="3160"/>
                <w:tab w:val="center" w:pos="4736"/>
              </w:tabs>
              <w:rPr>
                <w:rFonts w:asciiTheme="minorHAnsi" w:hAnsiTheme="minorHAnsi" w:cstheme="minorHAnsi"/>
                <w:bCs/>
                <w:sz w:val="20"/>
                <w:szCs w:val="20"/>
              </w:rPr>
            </w:pPr>
            <w:r w:rsidRPr="00DE7027">
              <w:rPr>
                <w:rFonts w:asciiTheme="minorHAnsi" w:hAnsiTheme="minorHAnsi" w:cstheme="minorHAnsi"/>
                <w:sz w:val="20"/>
                <w:szCs w:val="20"/>
              </w:rPr>
              <w:t xml:space="preserve">do </w:t>
            </w:r>
            <w:r>
              <w:rPr>
                <w:rFonts w:asciiTheme="minorHAnsi" w:hAnsiTheme="minorHAnsi" w:cstheme="minorHAnsi"/>
                <w:sz w:val="20"/>
                <w:szCs w:val="20"/>
              </w:rPr>
              <w:t>11</w:t>
            </w:r>
            <w:r w:rsidRPr="00DE7027">
              <w:rPr>
                <w:rFonts w:asciiTheme="minorHAnsi" w:hAnsiTheme="minorHAnsi" w:cstheme="minorHAnsi"/>
                <w:sz w:val="20"/>
                <w:szCs w:val="20"/>
              </w:rPr>
              <w:t xml:space="preserve"> dni kalendarzowych od dnia zaw</w:t>
            </w:r>
            <w:r>
              <w:rPr>
                <w:rFonts w:asciiTheme="minorHAnsi" w:hAnsiTheme="minorHAnsi" w:cstheme="minorHAnsi"/>
                <w:sz w:val="20"/>
                <w:szCs w:val="20"/>
              </w:rPr>
              <w:t>a</w:t>
            </w:r>
            <w:r w:rsidRPr="00DE7027">
              <w:rPr>
                <w:rFonts w:asciiTheme="minorHAnsi" w:hAnsiTheme="minorHAnsi" w:cstheme="minorHAnsi"/>
                <w:sz w:val="20"/>
                <w:szCs w:val="20"/>
              </w:rPr>
              <w:t>rcia umowy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642BA306" w14:textId="4A2FE673" w:rsidR="00AB3FA6" w:rsidRPr="00132B38" w:rsidRDefault="00AB3FA6" w:rsidP="00AB3FA6">
            <w:pPr>
              <w:jc w:val="center"/>
              <w:rPr>
                <w:rFonts w:asciiTheme="minorHAnsi" w:eastAsiaTheme="majorEastAsia" w:hAnsiTheme="minorHAnsi" w:cstheme="minorHAnsi"/>
                <w:sz w:val="20"/>
                <w:szCs w:val="20"/>
              </w:rPr>
            </w:pPr>
            <w:r>
              <w:rPr>
                <w:rFonts w:asciiTheme="minorHAnsi" w:eastAsiaTheme="majorEastAsia" w:hAnsiTheme="minorHAnsi" w:cstheme="minorHAnsi"/>
                <w:sz w:val="20"/>
                <w:szCs w:val="20"/>
              </w:rPr>
              <w:t>1</w:t>
            </w:r>
            <w:r w:rsidRPr="00132B38">
              <w:rPr>
                <w:rFonts w:asciiTheme="minorHAnsi" w:eastAsiaTheme="majorEastAsia" w:hAnsiTheme="minorHAnsi" w:cstheme="minorHAnsi"/>
                <w:sz w:val="20"/>
                <w:szCs w:val="20"/>
              </w:rPr>
              <w:t xml:space="preserve"> szt.</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791A1AFB" w14:textId="77777777" w:rsidR="00AB3FA6" w:rsidRPr="00132B38" w:rsidRDefault="00AB3FA6" w:rsidP="00AB3FA6">
            <w:pPr>
              <w:jc w:val="center"/>
              <w:rPr>
                <w:rFonts w:asciiTheme="minorHAnsi" w:eastAsiaTheme="majorEastAsia" w:hAnsiTheme="minorHAnsi" w:cstheme="minorHAnsi"/>
                <w:sz w:val="20"/>
                <w:szCs w:val="20"/>
              </w:rPr>
            </w:pPr>
            <w:r w:rsidRPr="00132B38">
              <w:rPr>
                <w:rFonts w:asciiTheme="minorHAnsi" w:eastAsiaTheme="majorEastAsia" w:hAnsiTheme="minorHAnsi" w:cstheme="minorHAnsi"/>
                <w:sz w:val="20"/>
                <w:szCs w:val="20"/>
              </w:rPr>
              <w:t>[…zł]</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14:paraId="798A0E69" w14:textId="77777777" w:rsidR="00AB3FA6" w:rsidRPr="00132B38" w:rsidRDefault="00AB3FA6" w:rsidP="00AB3FA6">
            <w:pPr>
              <w:jc w:val="center"/>
              <w:rPr>
                <w:rFonts w:asciiTheme="minorHAnsi" w:eastAsiaTheme="majorEastAsia" w:hAnsiTheme="minorHAnsi" w:cstheme="minorHAnsi"/>
                <w:sz w:val="20"/>
                <w:szCs w:val="20"/>
              </w:rPr>
            </w:pPr>
            <w:r w:rsidRPr="00132B38">
              <w:rPr>
                <w:rFonts w:asciiTheme="minorHAnsi" w:eastAsiaTheme="majorEastAsia" w:hAnsiTheme="minorHAnsi" w:cstheme="minorHAnsi"/>
                <w:sz w:val="20"/>
                <w:szCs w:val="20"/>
              </w:rPr>
              <w:t>[…zł]</w:t>
            </w:r>
          </w:p>
        </w:tc>
        <w:tc>
          <w:tcPr>
            <w:tcW w:w="525" w:type="pct"/>
            <w:tcBorders>
              <w:top w:val="single" w:sz="4" w:space="0" w:color="auto"/>
              <w:left w:val="nil"/>
              <w:bottom w:val="single" w:sz="4" w:space="0" w:color="auto"/>
              <w:right w:val="single" w:sz="4" w:space="0" w:color="auto"/>
            </w:tcBorders>
            <w:vAlign w:val="center"/>
          </w:tcPr>
          <w:p w14:paraId="4057BC78" w14:textId="77777777" w:rsidR="00AB3FA6" w:rsidRPr="00132B38" w:rsidRDefault="00AB3FA6" w:rsidP="00AB3FA6">
            <w:pPr>
              <w:jc w:val="center"/>
              <w:rPr>
                <w:rFonts w:asciiTheme="minorHAnsi" w:eastAsiaTheme="majorEastAsia" w:hAnsiTheme="minorHAnsi" w:cstheme="minorHAnsi"/>
                <w:sz w:val="20"/>
                <w:szCs w:val="20"/>
              </w:rPr>
            </w:pPr>
            <w:r w:rsidRPr="00132B38">
              <w:rPr>
                <w:rFonts w:asciiTheme="minorHAnsi" w:eastAsiaTheme="majorEastAsia" w:hAnsiTheme="minorHAnsi" w:cstheme="minorHAnsi"/>
                <w:sz w:val="20"/>
                <w:szCs w:val="20"/>
              </w:rPr>
              <w:t>…%</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00E617D9" w14:textId="77777777" w:rsidR="00AB3FA6" w:rsidRPr="00132B38" w:rsidRDefault="00AB3FA6" w:rsidP="00AB3FA6">
            <w:pPr>
              <w:jc w:val="center"/>
              <w:rPr>
                <w:rFonts w:asciiTheme="minorHAnsi" w:eastAsiaTheme="majorEastAsia" w:hAnsiTheme="minorHAnsi" w:cstheme="minorHAnsi"/>
                <w:sz w:val="20"/>
                <w:szCs w:val="20"/>
              </w:rPr>
            </w:pPr>
            <w:r w:rsidRPr="00132B38">
              <w:rPr>
                <w:rFonts w:asciiTheme="minorHAnsi" w:eastAsiaTheme="majorEastAsia" w:hAnsiTheme="minorHAnsi" w:cstheme="minorHAnsi"/>
                <w:sz w:val="20"/>
                <w:szCs w:val="20"/>
              </w:rPr>
              <w:t>[…zł]</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2D818D" w14:textId="77777777" w:rsidR="00AB3FA6" w:rsidRPr="00132B38" w:rsidRDefault="00AB3FA6" w:rsidP="00AB3FA6">
            <w:pPr>
              <w:jc w:val="center"/>
              <w:rPr>
                <w:rFonts w:asciiTheme="minorHAnsi" w:eastAsiaTheme="majorEastAsia" w:hAnsiTheme="minorHAnsi" w:cstheme="minorHAnsi"/>
                <w:sz w:val="20"/>
                <w:szCs w:val="20"/>
              </w:rPr>
            </w:pPr>
            <w:r w:rsidRPr="00132B38">
              <w:rPr>
                <w:rFonts w:asciiTheme="minorHAnsi" w:eastAsiaTheme="majorEastAsia" w:hAnsiTheme="minorHAnsi" w:cstheme="minorHAnsi"/>
                <w:sz w:val="20"/>
                <w:szCs w:val="20"/>
              </w:rPr>
              <w:t>[…zł]</w:t>
            </w:r>
          </w:p>
        </w:tc>
      </w:tr>
      <w:tr w:rsidR="00D83CF1" w:rsidRPr="009F6B6D" w14:paraId="53BDDEBB" w14:textId="77777777" w:rsidTr="008F35EC">
        <w:trPr>
          <w:trHeight w:val="5955"/>
          <w:jc w:val="center"/>
        </w:trPr>
        <w:tc>
          <w:tcPr>
            <w:tcW w:w="263" w:type="pct"/>
            <w:vMerge w:val="restart"/>
            <w:tcBorders>
              <w:top w:val="single" w:sz="4" w:space="0" w:color="auto"/>
              <w:left w:val="single" w:sz="4" w:space="0" w:color="auto"/>
              <w:right w:val="single" w:sz="4" w:space="0" w:color="auto"/>
            </w:tcBorders>
            <w:shd w:val="clear" w:color="auto" w:fill="808080" w:themeFill="background1" w:themeFillShade="80"/>
            <w:noWrap/>
            <w:vAlign w:val="center"/>
          </w:tcPr>
          <w:p w14:paraId="26AB14BE" w14:textId="77777777" w:rsidR="00D83CF1" w:rsidRDefault="00D83CF1" w:rsidP="00AB3FA6">
            <w:pPr>
              <w:rPr>
                <w:rFonts w:asciiTheme="minorHAnsi" w:hAnsiTheme="minorHAnsi" w:cstheme="minorHAnsi"/>
                <w:b/>
                <w:bCs/>
              </w:rPr>
            </w:pPr>
          </w:p>
          <w:p w14:paraId="2C7FC6FE" w14:textId="77777777" w:rsidR="00D83CF1" w:rsidRDefault="00D83CF1" w:rsidP="00AB3FA6">
            <w:pPr>
              <w:rPr>
                <w:rFonts w:asciiTheme="minorHAnsi" w:hAnsiTheme="minorHAnsi" w:cstheme="minorHAnsi"/>
                <w:b/>
                <w:bCs/>
              </w:rPr>
            </w:pPr>
          </w:p>
          <w:p w14:paraId="0720AC80" w14:textId="77777777" w:rsidR="00D83CF1" w:rsidRDefault="00D83CF1" w:rsidP="00AB3FA6">
            <w:pPr>
              <w:rPr>
                <w:rFonts w:asciiTheme="minorHAnsi" w:hAnsiTheme="minorHAnsi" w:cstheme="minorHAnsi"/>
                <w:b/>
                <w:bCs/>
              </w:rPr>
            </w:pPr>
          </w:p>
          <w:p w14:paraId="3D79A9DD" w14:textId="77777777" w:rsidR="00D83CF1" w:rsidRDefault="00D83CF1" w:rsidP="00AB3FA6">
            <w:pPr>
              <w:rPr>
                <w:rFonts w:asciiTheme="minorHAnsi" w:hAnsiTheme="minorHAnsi" w:cstheme="minorHAnsi"/>
                <w:b/>
                <w:bCs/>
              </w:rPr>
            </w:pPr>
          </w:p>
          <w:p w14:paraId="78DCDD71" w14:textId="77777777" w:rsidR="00D83CF1" w:rsidRDefault="00D83CF1" w:rsidP="00AB3FA6">
            <w:pPr>
              <w:rPr>
                <w:rFonts w:asciiTheme="minorHAnsi" w:hAnsiTheme="minorHAnsi" w:cstheme="minorHAnsi"/>
                <w:b/>
                <w:bCs/>
              </w:rPr>
            </w:pPr>
          </w:p>
          <w:p w14:paraId="3F44D8E0" w14:textId="77777777" w:rsidR="00D83CF1" w:rsidRDefault="00D83CF1" w:rsidP="00AB3FA6">
            <w:pPr>
              <w:rPr>
                <w:rFonts w:asciiTheme="minorHAnsi" w:hAnsiTheme="minorHAnsi" w:cstheme="minorHAnsi"/>
                <w:b/>
                <w:bCs/>
              </w:rPr>
            </w:pPr>
          </w:p>
          <w:p w14:paraId="08259D79" w14:textId="77777777" w:rsidR="00D83CF1" w:rsidRDefault="00D83CF1" w:rsidP="00AB3FA6">
            <w:pPr>
              <w:rPr>
                <w:rFonts w:asciiTheme="minorHAnsi" w:hAnsiTheme="minorHAnsi" w:cstheme="minorHAnsi"/>
                <w:b/>
                <w:bCs/>
              </w:rPr>
            </w:pPr>
          </w:p>
          <w:p w14:paraId="5873E212" w14:textId="77777777" w:rsidR="00D83CF1" w:rsidRDefault="00D83CF1" w:rsidP="00AB3FA6">
            <w:pPr>
              <w:rPr>
                <w:rFonts w:asciiTheme="minorHAnsi" w:hAnsiTheme="minorHAnsi" w:cstheme="minorHAnsi"/>
                <w:b/>
                <w:bCs/>
              </w:rPr>
            </w:pPr>
          </w:p>
          <w:p w14:paraId="5E094147" w14:textId="77777777" w:rsidR="00D83CF1" w:rsidRDefault="00D83CF1" w:rsidP="00AB3FA6">
            <w:pPr>
              <w:rPr>
                <w:rFonts w:asciiTheme="minorHAnsi" w:hAnsiTheme="minorHAnsi" w:cstheme="minorHAnsi"/>
                <w:b/>
                <w:bCs/>
              </w:rPr>
            </w:pPr>
          </w:p>
          <w:p w14:paraId="295DA61D" w14:textId="77777777" w:rsidR="00D83CF1" w:rsidRDefault="00D83CF1" w:rsidP="00AB3FA6">
            <w:pPr>
              <w:rPr>
                <w:rFonts w:asciiTheme="minorHAnsi" w:hAnsiTheme="minorHAnsi" w:cstheme="minorHAnsi"/>
                <w:b/>
                <w:bCs/>
              </w:rPr>
            </w:pPr>
          </w:p>
          <w:p w14:paraId="7485A3EF" w14:textId="77777777" w:rsidR="00D83CF1" w:rsidRDefault="00D83CF1" w:rsidP="00AB3FA6">
            <w:pPr>
              <w:rPr>
                <w:rFonts w:asciiTheme="minorHAnsi" w:hAnsiTheme="minorHAnsi" w:cstheme="minorHAnsi"/>
                <w:b/>
                <w:bCs/>
              </w:rPr>
            </w:pPr>
          </w:p>
          <w:p w14:paraId="7CC3757E" w14:textId="77777777" w:rsidR="00D83CF1" w:rsidRDefault="00D83CF1" w:rsidP="00AB3FA6">
            <w:pPr>
              <w:rPr>
                <w:rFonts w:asciiTheme="minorHAnsi" w:hAnsiTheme="minorHAnsi" w:cstheme="minorHAnsi"/>
                <w:b/>
                <w:bCs/>
              </w:rPr>
            </w:pPr>
          </w:p>
          <w:p w14:paraId="3E8F07F2" w14:textId="77777777" w:rsidR="00D83CF1" w:rsidRDefault="00D83CF1" w:rsidP="00AB3FA6">
            <w:pPr>
              <w:rPr>
                <w:rFonts w:asciiTheme="minorHAnsi" w:hAnsiTheme="minorHAnsi" w:cstheme="minorHAnsi"/>
                <w:b/>
                <w:bCs/>
              </w:rPr>
            </w:pPr>
          </w:p>
          <w:p w14:paraId="346255D3" w14:textId="77777777" w:rsidR="00D83CF1" w:rsidRDefault="00D83CF1" w:rsidP="00AB3FA6">
            <w:pPr>
              <w:rPr>
                <w:rFonts w:asciiTheme="minorHAnsi" w:hAnsiTheme="minorHAnsi" w:cstheme="minorHAnsi"/>
                <w:b/>
                <w:bCs/>
              </w:rPr>
            </w:pPr>
          </w:p>
          <w:p w14:paraId="3513763A" w14:textId="77777777" w:rsidR="00D83CF1" w:rsidRDefault="00D83CF1" w:rsidP="00AB3FA6">
            <w:pPr>
              <w:rPr>
                <w:rFonts w:asciiTheme="minorHAnsi" w:hAnsiTheme="minorHAnsi" w:cstheme="minorHAnsi"/>
                <w:b/>
                <w:bCs/>
              </w:rPr>
            </w:pPr>
          </w:p>
          <w:p w14:paraId="38FB8348" w14:textId="77777777" w:rsidR="00D83CF1" w:rsidRDefault="00D83CF1" w:rsidP="00AB3FA6">
            <w:pPr>
              <w:rPr>
                <w:rFonts w:asciiTheme="minorHAnsi" w:hAnsiTheme="minorHAnsi" w:cstheme="minorHAnsi"/>
                <w:b/>
                <w:bCs/>
              </w:rPr>
            </w:pPr>
          </w:p>
          <w:p w14:paraId="1FE9D1C6" w14:textId="77777777" w:rsidR="00D83CF1" w:rsidRDefault="00D83CF1" w:rsidP="00AB3FA6">
            <w:pPr>
              <w:rPr>
                <w:rFonts w:asciiTheme="minorHAnsi" w:hAnsiTheme="minorHAnsi" w:cstheme="minorHAnsi"/>
                <w:b/>
                <w:bCs/>
              </w:rPr>
            </w:pPr>
          </w:p>
          <w:p w14:paraId="65A747F6" w14:textId="77777777" w:rsidR="00D83CF1" w:rsidRDefault="00D83CF1" w:rsidP="00AB3FA6">
            <w:pPr>
              <w:rPr>
                <w:rFonts w:asciiTheme="minorHAnsi" w:hAnsiTheme="minorHAnsi" w:cstheme="minorHAnsi"/>
                <w:b/>
                <w:bCs/>
              </w:rPr>
            </w:pPr>
          </w:p>
          <w:p w14:paraId="295D16E8" w14:textId="77777777" w:rsidR="00D83CF1" w:rsidRDefault="00D83CF1" w:rsidP="00AB3FA6">
            <w:pPr>
              <w:rPr>
                <w:rFonts w:asciiTheme="minorHAnsi" w:hAnsiTheme="minorHAnsi" w:cstheme="minorHAnsi"/>
                <w:b/>
                <w:bCs/>
              </w:rPr>
            </w:pPr>
          </w:p>
          <w:p w14:paraId="26BC4A40" w14:textId="77777777" w:rsidR="00D83CF1" w:rsidRDefault="00D83CF1" w:rsidP="00AB3FA6">
            <w:pPr>
              <w:rPr>
                <w:rFonts w:asciiTheme="minorHAnsi" w:hAnsiTheme="minorHAnsi" w:cstheme="minorHAnsi"/>
                <w:b/>
                <w:bCs/>
              </w:rPr>
            </w:pPr>
          </w:p>
          <w:p w14:paraId="6770024E" w14:textId="77777777" w:rsidR="00D83CF1" w:rsidRDefault="00D83CF1" w:rsidP="00AB3FA6">
            <w:pPr>
              <w:rPr>
                <w:rFonts w:asciiTheme="minorHAnsi" w:hAnsiTheme="minorHAnsi" w:cstheme="minorHAnsi"/>
                <w:b/>
                <w:bCs/>
              </w:rPr>
            </w:pPr>
          </w:p>
          <w:p w14:paraId="15607E32" w14:textId="4F15509D" w:rsidR="00D83CF1" w:rsidRPr="005E074D" w:rsidRDefault="00D83CF1" w:rsidP="00AB3FA6">
            <w:pPr>
              <w:rPr>
                <w:rFonts w:asciiTheme="minorHAnsi" w:hAnsiTheme="minorHAnsi" w:cstheme="minorHAnsi"/>
                <w:b/>
                <w:bCs/>
              </w:rPr>
            </w:pPr>
            <w:r w:rsidRPr="005E074D">
              <w:rPr>
                <w:rFonts w:asciiTheme="minorHAnsi" w:hAnsiTheme="minorHAnsi" w:cstheme="minorHAnsi"/>
                <w:b/>
                <w:bCs/>
              </w:rPr>
              <w:t>Część</w:t>
            </w:r>
            <w:r>
              <w:rPr>
                <w:rFonts w:asciiTheme="minorHAnsi" w:hAnsiTheme="minorHAnsi" w:cstheme="minorHAnsi"/>
                <w:b/>
                <w:bCs/>
              </w:rPr>
              <w:t xml:space="preserve"> </w:t>
            </w:r>
            <w:r>
              <w:rPr>
                <w:rFonts w:asciiTheme="minorHAnsi" w:hAnsiTheme="minorHAnsi" w:cstheme="minorHAnsi"/>
                <w:b/>
                <w:bCs/>
              </w:rPr>
              <w:lastRenderedPageBreak/>
              <w:t>nr 16</w:t>
            </w:r>
          </w:p>
        </w:tc>
        <w:tc>
          <w:tcPr>
            <w:tcW w:w="867" w:type="pct"/>
            <w:tcBorders>
              <w:top w:val="single" w:sz="4" w:space="0" w:color="auto"/>
              <w:left w:val="single" w:sz="4" w:space="0" w:color="auto"/>
              <w:bottom w:val="single" w:sz="4" w:space="0" w:color="auto"/>
              <w:right w:val="single" w:sz="4" w:space="0" w:color="auto"/>
            </w:tcBorders>
            <w:vAlign w:val="center"/>
          </w:tcPr>
          <w:p w14:paraId="09FEFD6F" w14:textId="7AB29D2B" w:rsidR="00D83CF1" w:rsidRPr="0057453A" w:rsidRDefault="00D83CF1" w:rsidP="00AB3FA6">
            <w:pPr>
              <w:rPr>
                <w:rFonts w:asciiTheme="minorHAnsi" w:hAnsiTheme="minorHAnsi" w:cstheme="majorHAnsi"/>
                <w:b/>
                <w:bCs/>
                <w:sz w:val="20"/>
                <w:szCs w:val="20"/>
                <w:u w:val="single"/>
              </w:rPr>
            </w:pPr>
            <w:r w:rsidRPr="0057453A">
              <w:rPr>
                <w:rFonts w:asciiTheme="minorHAnsi" w:hAnsiTheme="minorHAnsi" w:cstheme="majorHAnsi"/>
                <w:b/>
                <w:bCs/>
                <w:sz w:val="20"/>
                <w:szCs w:val="20"/>
                <w:u w:val="single"/>
              </w:rPr>
              <w:lastRenderedPageBreak/>
              <w:t xml:space="preserve">komputer </w:t>
            </w:r>
            <w:r>
              <w:rPr>
                <w:rFonts w:asciiTheme="minorHAnsi" w:hAnsiTheme="minorHAnsi" w:cstheme="majorHAnsi"/>
                <w:b/>
                <w:bCs/>
                <w:sz w:val="20"/>
                <w:szCs w:val="20"/>
                <w:u w:val="single"/>
              </w:rPr>
              <w:t>typu laptop</w:t>
            </w:r>
            <w:r w:rsidR="009477C1">
              <w:rPr>
                <w:rFonts w:asciiTheme="minorHAnsi" w:hAnsiTheme="minorHAnsi" w:cstheme="majorHAnsi"/>
                <w:b/>
                <w:bCs/>
                <w:sz w:val="20"/>
                <w:szCs w:val="20"/>
                <w:u w:val="single"/>
              </w:rPr>
              <w:t xml:space="preserve"> nr 1</w:t>
            </w:r>
            <w:r w:rsidRPr="0057453A">
              <w:rPr>
                <w:rFonts w:asciiTheme="minorHAnsi" w:hAnsiTheme="minorHAnsi" w:cstheme="majorHAnsi"/>
                <w:b/>
                <w:bCs/>
                <w:sz w:val="20"/>
                <w:szCs w:val="20"/>
                <w:u w:val="single"/>
              </w:rPr>
              <w:t>:</w:t>
            </w:r>
          </w:p>
          <w:p w14:paraId="164D4698" w14:textId="77777777" w:rsidR="00D83CF1" w:rsidRPr="002E7E1A" w:rsidRDefault="00D83CF1" w:rsidP="00AB3FA6">
            <w:pPr>
              <w:rPr>
                <w:rFonts w:asciiTheme="minorHAnsi" w:hAnsiTheme="minorHAnsi" w:cstheme="majorHAnsi"/>
                <w:sz w:val="20"/>
                <w:szCs w:val="20"/>
              </w:rPr>
            </w:pPr>
            <w:r w:rsidRPr="002E7E1A">
              <w:rPr>
                <w:rFonts w:asciiTheme="minorHAnsi" w:hAnsiTheme="minorHAnsi" w:cstheme="majorHAnsi"/>
                <w:sz w:val="20"/>
                <w:szCs w:val="20"/>
              </w:rPr>
              <w:t>Nazwa Producenta oferowanego Sprzętu: ……………</w:t>
            </w:r>
          </w:p>
          <w:p w14:paraId="2D9A02B2" w14:textId="77777777" w:rsidR="00D83CF1" w:rsidRPr="002E7E1A" w:rsidRDefault="00D83CF1" w:rsidP="00AB3FA6">
            <w:pPr>
              <w:rPr>
                <w:rFonts w:asciiTheme="minorHAnsi" w:hAnsiTheme="minorHAnsi" w:cstheme="majorHAnsi"/>
                <w:sz w:val="20"/>
                <w:szCs w:val="20"/>
              </w:rPr>
            </w:pPr>
            <w:r w:rsidRPr="002E7E1A">
              <w:rPr>
                <w:rFonts w:asciiTheme="minorHAnsi" w:hAnsiTheme="minorHAnsi" w:cstheme="majorHAnsi"/>
                <w:sz w:val="20"/>
                <w:szCs w:val="20"/>
              </w:rPr>
              <w:t>Nazwa modelu oferowanego Sprzętu:</w:t>
            </w:r>
            <w:r>
              <w:rPr>
                <w:rFonts w:asciiTheme="minorHAnsi" w:hAnsiTheme="minorHAnsi" w:cstheme="majorHAnsi"/>
                <w:sz w:val="20"/>
                <w:szCs w:val="20"/>
              </w:rPr>
              <w:t xml:space="preserve"> ………………….</w:t>
            </w:r>
            <w:r w:rsidRPr="002E7E1A">
              <w:rPr>
                <w:rFonts w:asciiTheme="minorHAnsi" w:hAnsiTheme="minorHAnsi" w:cstheme="majorHAnsi"/>
                <w:sz w:val="20"/>
                <w:szCs w:val="20"/>
              </w:rPr>
              <w:t xml:space="preserve"> </w:t>
            </w:r>
          </w:p>
          <w:p w14:paraId="08663977" w14:textId="77777777" w:rsidR="00D83CF1" w:rsidRPr="002E7E1A" w:rsidRDefault="00D83CF1" w:rsidP="00AB3FA6">
            <w:pPr>
              <w:rPr>
                <w:rFonts w:asciiTheme="minorHAnsi" w:hAnsiTheme="minorHAnsi" w:cstheme="majorHAnsi"/>
                <w:sz w:val="20"/>
                <w:szCs w:val="20"/>
              </w:rPr>
            </w:pPr>
            <w:r w:rsidRPr="002E7E1A">
              <w:rPr>
                <w:rFonts w:asciiTheme="minorHAnsi" w:hAnsiTheme="minorHAnsi" w:cstheme="majorHAnsi"/>
                <w:sz w:val="20"/>
                <w:szCs w:val="20"/>
              </w:rPr>
              <w:t>Oferowany model procesora: ……………………….………</w:t>
            </w:r>
          </w:p>
          <w:p w14:paraId="54B732B1" w14:textId="77777777" w:rsidR="00D83CF1" w:rsidRPr="002E7E1A" w:rsidRDefault="00D83CF1" w:rsidP="00AB3FA6">
            <w:pPr>
              <w:rPr>
                <w:rFonts w:asciiTheme="minorHAnsi" w:hAnsiTheme="minorHAnsi" w:cstheme="majorHAnsi"/>
                <w:sz w:val="20"/>
                <w:szCs w:val="20"/>
              </w:rPr>
            </w:pPr>
            <w:r w:rsidRPr="002E7E1A">
              <w:rPr>
                <w:rFonts w:asciiTheme="minorHAnsi" w:hAnsiTheme="minorHAnsi" w:cstheme="majorHAnsi"/>
                <w:sz w:val="20"/>
                <w:szCs w:val="20"/>
              </w:rPr>
              <w:t xml:space="preserve">Wynik testu </w:t>
            </w:r>
            <w:proofErr w:type="spellStart"/>
            <w:r w:rsidRPr="002E7E1A">
              <w:rPr>
                <w:rFonts w:asciiTheme="minorHAnsi" w:hAnsiTheme="minorHAnsi" w:cstheme="majorHAnsi"/>
                <w:sz w:val="20"/>
                <w:szCs w:val="20"/>
              </w:rPr>
              <w:t>Average</w:t>
            </w:r>
            <w:proofErr w:type="spellEnd"/>
            <w:r w:rsidRPr="002E7E1A">
              <w:rPr>
                <w:rFonts w:asciiTheme="minorHAnsi" w:hAnsiTheme="minorHAnsi" w:cstheme="majorHAnsi"/>
                <w:sz w:val="20"/>
                <w:szCs w:val="20"/>
              </w:rPr>
              <w:t xml:space="preserve"> CPU Mark: ………………………….</w:t>
            </w:r>
            <w:r>
              <w:rPr>
                <w:rFonts w:asciiTheme="minorHAnsi" w:hAnsiTheme="minorHAnsi" w:cstheme="majorHAnsi"/>
                <w:sz w:val="20"/>
                <w:szCs w:val="20"/>
              </w:rPr>
              <w:t>.</w:t>
            </w:r>
          </w:p>
          <w:p w14:paraId="13208D71" w14:textId="77777777" w:rsidR="00D83CF1" w:rsidRPr="002E7E1A" w:rsidRDefault="00D83CF1" w:rsidP="00AB3FA6">
            <w:pPr>
              <w:rPr>
                <w:rFonts w:asciiTheme="minorHAnsi" w:hAnsiTheme="minorHAnsi" w:cstheme="majorHAnsi"/>
                <w:sz w:val="20"/>
                <w:szCs w:val="20"/>
              </w:rPr>
            </w:pPr>
            <w:r w:rsidRPr="002E7E1A">
              <w:rPr>
                <w:rFonts w:asciiTheme="minorHAnsi" w:hAnsiTheme="minorHAnsi" w:cstheme="majorHAnsi"/>
                <w:sz w:val="20"/>
                <w:szCs w:val="20"/>
              </w:rPr>
              <w:t>Pamięć RAM:…</w:t>
            </w:r>
            <w:r>
              <w:rPr>
                <w:rFonts w:asciiTheme="minorHAnsi" w:hAnsiTheme="minorHAnsi" w:cstheme="majorHAnsi"/>
                <w:sz w:val="20"/>
                <w:szCs w:val="20"/>
              </w:rPr>
              <w:t>………</w:t>
            </w:r>
            <w:r w:rsidRPr="002E7E1A">
              <w:rPr>
                <w:rFonts w:asciiTheme="minorHAnsi" w:hAnsiTheme="minorHAnsi" w:cstheme="majorHAnsi"/>
                <w:sz w:val="20"/>
                <w:szCs w:val="20"/>
              </w:rPr>
              <w:t>[GB]………………</w:t>
            </w:r>
            <w:r w:rsidRPr="004F28C9">
              <w:rPr>
                <w:rFonts w:asciiTheme="minorHAnsi" w:hAnsiTheme="minorHAnsi" w:cstheme="minorHAnsi"/>
                <w:sz w:val="20"/>
                <w:szCs w:val="20"/>
              </w:rPr>
              <w:t xml:space="preserve"> MHz</w:t>
            </w:r>
            <w:r>
              <w:rPr>
                <w:rFonts w:asciiTheme="minorHAnsi" w:hAnsiTheme="minorHAnsi" w:cstheme="minorHAnsi"/>
                <w:sz w:val="20"/>
                <w:szCs w:val="20"/>
              </w:rPr>
              <w:t xml:space="preserve"> DDR4</w:t>
            </w:r>
          </w:p>
          <w:p w14:paraId="62DED30F" w14:textId="77777777" w:rsidR="00D83CF1" w:rsidRDefault="00D83CF1" w:rsidP="00AB3FA6">
            <w:pPr>
              <w:rPr>
                <w:rFonts w:asciiTheme="minorHAnsi" w:hAnsiTheme="minorHAnsi" w:cstheme="majorHAnsi"/>
                <w:sz w:val="20"/>
                <w:szCs w:val="20"/>
              </w:rPr>
            </w:pPr>
            <w:r w:rsidRPr="002E7E1A">
              <w:rPr>
                <w:rFonts w:asciiTheme="minorHAnsi" w:hAnsiTheme="minorHAnsi" w:cstheme="majorHAnsi"/>
                <w:sz w:val="20"/>
                <w:szCs w:val="20"/>
              </w:rPr>
              <w:t>Dysk SSD  o pojemności</w:t>
            </w:r>
            <w:r>
              <w:rPr>
                <w:rFonts w:asciiTheme="minorHAnsi" w:hAnsiTheme="minorHAnsi" w:cstheme="majorHAnsi"/>
                <w:sz w:val="20"/>
                <w:szCs w:val="20"/>
              </w:rPr>
              <w:t>:</w:t>
            </w:r>
            <w:r w:rsidRPr="002E7E1A">
              <w:rPr>
                <w:rFonts w:asciiTheme="minorHAnsi" w:hAnsiTheme="minorHAnsi" w:cstheme="majorHAnsi"/>
                <w:sz w:val="20"/>
                <w:szCs w:val="20"/>
              </w:rPr>
              <w:t xml:space="preserve"> ……</w:t>
            </w:r>
            <w:r>
              <w:rPr>
                <w:rFonts w:asciiTheme="minorHAnsi" w:hAnsiTheme="minorHAnsi" w:cstheme="majorHAnsi"/>
                <w:sz w:val="20"/>
                <w:szCs w:val="20"/>
              </w:rPr>
              <w:t>………….</w:t>
            </w:r>
            <w:r w:rsidRPr="002E7E1A">
              <w:rPr>
                <w:rFonts w:asciiTheme="minorHAnsi" w:hAnsiTheme="minorHAnsi" w:cstheme="majorHAnsi"/>
                <w:sz w:val="20"/>
                <w:szCs w:val="20"/>
              </w:rPr>
              <w:t xml:space="preserve"> [GB]</w:t>
            </w:r>
          </w:p>
          <w:p w14:paraId="1953CA55" w14:textId="77777777" w:rsidR="00D83CF1" w:rsidRPr="002E7E1A" w:rsidRDefault="00D83CF1" w:rsidP="00AB3FA6">
            <w:pPr>
              <w:rPr>
                <w:rFonts w:asciiTheme="minorHAnsi" w:hAnsiTheme="minorHAnsi" w:cstheme="majorHAnsi"/>
                <w:sz w:val="20"/>
                <w:szCs w:val="20"/>
              </w:rPr>
            </w:pPr>
            <w:r w:rsidRPr="002E7E1A">
              <w:rPr>
                <w:rFonts w:asciiTheme="minorHAnsi" w:hAnsiTheme="minorHAnsi" w:cstheme="majorHAnsi"/>
                <w:sz w:val="20"/>
                <w:szCs w:val="20"/>
              </w:rPr>
              <w:t>Rok produkcji  oferowanego Sprzętu:</w:t>
            </w:r>
            <w:r>
              <w:rPr>
                <w:rFonts w:asciiTheme="minorHAnsi" w:hAnsiTheme="minorHAnsi" w:cstheme="majorHAnsi"/>
                <w:sz w:val="20"/>
                <w:szCs w:val="20"/>
              </w:rPr>
              <w:t>……………………</w:t>
            </w:r>
            <w:r w:rsidRPr="002E7E1A">
              <w:rPr>
                <w:rFonts w:asciiTheme="minorHAnsi" w:hAnsiTheme="minorHAnsi" w:cstheme="majorHAnsi"/>
                <w:sz w:val="20"/>
                <w:szCs w:val="20"/>
              </w:rPr>
              <w:t xml:space="preserve"> </w:t>
            </w:r>
          </w:p>
          <w:p w14:paraId="3E85D73A" w14:textId="77777777" w:rsidR="00D83CF1" w:rsidRDefault="00D83CF1" w:rsidP="00AB3FA6">
            <w:pPr>
              <w:rPr>
                <w:rFonts w:asciiTheme="minorHAnsi" w:hAnsiTheme="minorHAnsi" w:cstheme="majorHAnsi"/>
                <w:sz w:val="20"/>
                <w:szCs w:val="20"/>
              </w:rPr>
            </w:pPr>
          </w:p>
          <w:p w14:paraId="2F9E9653" w14:textId="77777777" w:rsidR="00D83CF1" w:rsidRPr="0057453A" w:rsidRDefault="00D83CF1" w:rsidP="00AB3FA6">
            <w:pPr>
              <w:rPr>
                <w:rFonts w:asciiTheme="minorHAnsi" w:hAnsiTheme="minorHAnsi" w:cstheme="majorHAnsi"/>
                <w:b/>
                <w:bCs/>
                <w:sz w:val="20"/>
                <w:szCs w:val="20"/>
                <w:u w:val="single"/>
              </w:rPr>
            </w:pPr>
            <w:r w:rsidRPr="0057453A">
              <w:rPr>
                <w:rFonts w:asciiTheme="minorHAnsi" w:hAnsiTheme="minorHAnsi" w:cstheme="majorHAnsi"/>
                <w:b/>
                <w:bCs/>
                <w:sz w:val="20"/>
                <w:szCs w:val="20"/>
                <w:u w:val="single"/>
              </w:rPr>
              <w:t>Oprogramowanie:</w:t>
            </w:r>
          </w:p>
          <w:p w14:paraId="71F9C837" w14:textId="77777777" w:rsidR="00D83CF1" w:rsidRDefault="00D83CF1" w:rsidP="00AB3FA6">
            <w:pPr>
              <w:spacing w:line="256" w:lineRule="auto"/>
              <w:rPr>
                <w:rFonts w:asciiTheme="minorHAnsi" w:hAnsiTheme="minorHAnsi" w:cstheme="majorHAnsi"/>
                <w:sz w:val="20"/>
                <w:szCs w:val="20"/>
              </w:rPr>
            </w:pPr>
            <w:r>
              <w:rPr>
                <w:rFonts w:asciiTheme="minorHAnsi" w:hAnsiTheme="minorHAnsi" w:cstheme="majorHAnsi"/>
                <w:sz w:val="20"/>
                <w:szCs w:val="20"/>
              </w:rPr>
              <w:t xml:space="preserve">Nazwa oprogramowania </w:t>
            </w:r>
            <w:r w:rsidRPr="002E7E1A">
              <w:rPr>
                <w:rFonts w:asciiTheme="minorHAnsi" w:hAnsiTheme="minorHAnsi" w:cstheme="majorHAnsi"/>
                <w:sz w:val="20"/>
                <w:szCs w:val="20"/>
              </w:rPr>
              <w:t xml:space="preserve"> systemu operacyjnego: ……………</w:t>
            </w:r>
            <w:r>
              <w:rPr>
                <w:rFonts w:asciiTheme="minorHAnsi" w:hAnsiTheme="minorHAnsi" w:cstheme="majorHAnsi"/>
                <w:sz w:val="20"/>
                <w:szCs w:val="20"/>
              </w:rPr>
              <w:t>……………….</w:t>
            </w:r>
          </w:p>
          <w:p w14:paraId="17B203CB" w14:textId="77777777" w:rsidR="00D83CF1" w:rsidRDefault="00D83CF1" w:rsidP="00D83CF1">
            <w:pPr>
              <w:spacing w:line="256" w:lineRule="auto"/>
              <w:rPr>
                <w:rFonts w:asciiTheme="minorHAnsi" w:hAnsiTheme="minorHAnsi" w:cstheme="majorHAnsi"/>
                <w:sz w:val="20"/>
                <w:szCs w:val="20"/>
              </w:rPr>
            </w:pPr>
            <w:r w:rsidRPr="002E7E1A">
              <w:rPr>
                <w:rFonts w:asciiTheme="minorHAnsi" w:hAnsiTheme="minorHAnsi" w:cstheme="majorHAnsi"/>
                <w:sz w:val="20"/>
                <w:szCs w:val="20"/>
              </w:rPr>
              <w:t xml:space="preserve">Nazwa </w:t>
            </w:r>
            <w:r>
              <w:rPr>
                <w:rFonts w:asciiTheme="minorHAnsi" w:hAnsiTheme="minorHAnsi" w:cstheme="majorHAnsi"/>
                <w:sz w:val="20"/>
                <w:szCs w:val="20"/>
              </w:rPr>
              <w:t>oprogramowania programu biurowego</w:t>
            </w:r>
            <w:r w:rsidRPr="002E7E1A">
              <w:rPr>
                <w:rFonts w:asciiTheme="minorHAnsi" w:hAnsiTheme="minorHAnsi" w:cstheme="majorHAnsi"/>
                <w:sz w:val="20"/>
                <w:szCs w:val="20"/>
              </w:rPr>
              <w:t xml:space="preserve">: </w:t>
            </w:r>
          </w:p>
          <w:p w14:paraId="23483C25" w14:textId="77777777" w:rsidR="00D83CF1" w:rsidRPr="00D83CF1" w:rsidRDefault="00D83CF1" w:rsidP="00D83CF1">
            <w:pPr>
              <w:spacing w:line="256" w:lineRule="auto"/>
              <w:rPr>
                <w:rFonts w:asciiTheme="minorHAnsi" w:hAnsiTheme="minorHAnsi" w:cstheme="majorHAnsi"/>
                <w:sz w:val="20"/>
                <w:szCs w:val="20"/>
              </w:rPr>
            </w:pPr>
            <w:r w:rsidRPr="002E7E1A">
              <w:rPr>
                <w:rFonts w:asciiTheme="minorHAnsi" w:hAnsiTheme="minorHAnsi" w:cstheme="majorHAnsi"/>
                <w:sz w:val="20"/>
                <w:szCs w:val="20"/>
              </w:rPr>
              <w:t>……………………………</w:t>
            </w:r>
            <w:r>
              <w:rPr>
                <w:rFonts w:asciiTheme="minorHAnsi" w:hAnsiTheme="minorHAnsi" w:cstheme="majorHAnsi"/>
                <w:sz w:val="20"/>
                <w:szCs w:val="20"/>
              </w:rPr>
              <w:t>.</w:t>
            </w:r>
          </w:p>
          <w:p w14:paraId="2538102A" w14:textId="77777777" w:rsidR="00D83CF1" w:rsidRDefault="00D83CF1" w:rsidP="00D83CF1">
            <w:pPr>
              <w:rPr>
                <w:rFonts w:asciiTheme="minorHAnsi" w:eastAsiaTheme="majorEastAsia" w:hAnsiTheme="minorHAnsi" w:cstheme="minorHAnsi"/>
                <w:b/>
                <w:bCs/>
                <w:sz w:val="20"/>
                <w:szCs w:val="20"/>
                <w:u w:val="single"/>
              </w:rPr>
            </w:pPr>
            <w:r w:rsidRPr="00583669">
              <w:rPr>
                <w:rFonts w:asciiTheme="minorHAnsi" w:eastAsiaTheme="majorEastAsia" w:hAnsiTheme="minorHAnsi" w:cstheme="minorHAnsi"/>
                <w:b/>
                <w:bCs/>
                <w:sz w:val="20"/>
                <w:szCs w:val="20"/>
                <w:u w:val="single"/>
              </w:rPr>
              <w:t>Gwarancja:</w:t>
            </w:r>
          </w:p>
          <w:p w14:paraId="31D5FB63" w14:textId="72D0E1FD" w:rsidR="00D83CF1" w:rsidRPr="0057453A" w:rsidRDefault="00D83CF1" w:rsidP="00D83CF1">
            <w:pPr>
              <w:spacing w:line="256" w:lineRule="auto"/>
              <w:rPr>
                <w:rFonts w:asciiTheme="minorHAnsi" w:hAnsiTheme="minorHAnsi" w:cstheme="majorHAnsi"/>
                <w:b/>
                <w:bCs/>
                <w:sz w:val="20"/>
                <w:szCs w:val="20"/>
                <w:u w:val="single"/>
              </w:rPr>
            </w:pPr>
            <w:r>
              <w:rPr>
                <w:rFonts w:asciiTheme="minorHAnsi" w:eastAsiaTheme="majorEastAsia" w:hAnsiTheme="minorHAnsi" w:cstheme="minorHAnsi"/>
                <w:sz w:val="20"/>
                <w:szCs w:val="20"/>
              </w:rPr>
              <w:t>…………………………………</w:t>
            </w:r>
          </w:p>
        </w:tc>
        <w:tc>
          <w:tcPr>
            <w:tcW w:w="896" w:type="pct"/>
            <w:tcBorders>
              <w:top w:val="single" w:sz="4" w:space="0" w:color="auto"/>
              <w:left w:val="single" w:sz="4" w:space="0" w:color="auto"/>
              <w:bottom w:val="single" w:sz="4" w:space="0" w:color="auto"/>
              <w:right w:val="single" w:sz="4" w:space="0" w:color="auto"/>
            </w:tcBorders>
            <w:vAlign w:val="center"/>
          </w:tcPr>
          <w:p w14:paraId="6C489961" w14:textId="77777777" w:rsidR="005813E1" w:rsidRPr="00DE7027" w:rsidRDefault="005813E1" w:rsidP="005813E1">
            <w:pPr>
              <w:rPr>
                <w:rFonts w:asciiTheme="minorHAnsi" w:hAnsiTheme="minorHAnsi" w:cstheme="minorHAnsi"/>
                <w:sz w:val="20"/>
                <w:szCs w:val="20"/>
              </w:rPr>
            </w:pPr>
            <w:r w:rsidRPr="00DE7027">
              <w:rPr>
                <w:rFonts w:asciiTheme="minorHAnsi" w:hAnsiTheme="minorHAnsi" w:cstheme="minorHAnsi"/>
                <w:sz w:val="20"/>
                <w:szCs w:val="20"/>
              </w:rPr>
              <w:t xml:space="preserve">do </w:t>
            </w:r>
            <w:r>
              <w:rPr>
                <w:rFonts w:asciiTheme="minorHAnsi" w:hAnsiTheme="minorHAnsi" w:cstheme="minorHAnsi"/>
                <w:sz w:val="20"/>
                <w:szCs w:val="20"/>
              </w:rPr>
              <w:t>14</w:t>
            </w:r>
            <w:r w:rsidRPr="00DE7027">
              <w:rPr>
                <w:rFonts w:asciiTheme="minorHAnsi" w:hAnsiTheme="minorHAnsi" w:cstheme="minorHAnsi"/>
                <w:sz w:val="20"/>
                <w:szCs w:val="20"/>
              </w:rPr>
              <w:t xml:space="preserve"> dni kalendarzowych od dnia zaw</w:t>
            </w:r>
            <w:r>
              <w:rPr>
                <w:rFonts w:asciiTheme="minorHAnsi" w:hAnsiTheme="minorHAnsi" w:cstheme="minorHAnsi"/>
                <w:sz w:val="20"/>
                <w:szCs w:val="20"/>
              </w:rPr>
              <w:t>a</w:t>
            </w:r>
            <w:r w:rsidRPr="00DE7027">
              <w:rPr>
                <w:rFonts w:asciiTheme="minorHAnsi" w:hAnsiTheme="minorHAnsi" w:cstheme="minorHAnsi"/>
                <w:sz w:val="20"/>
                <w:szCs w:val="20"/>
              </w:rPr>
              <w:t>rcia umowy  □</w:t>
            </w:r>
          </w:p>
          <w:p w14:paraId="38311A2C" w14:textId="77777777" w:rsidR="005813E1" w:rsidRPr="00DE7027" w:rsidRDefault="005813E1" w:rsidP="005813E1">
            <w:pPr>
              <w:rPr>
                <w:rFonts w:asciiTheme="minorHAnsi" w:hAnsiTheme="minorHAnsi" w:cstheme="minorHAnsi"/>
                <w:sz w:val="20"/>
                <w:szCs w:val="20"/>
              </w:rPr>
            </w:pPr>
            <w:r w:rsidRPr="00DE7027">
              <w:rPr>
                <w:rFonts w:asciiTheme="minorHAnsi" w:hAnsiTheme="minorHAnsi" w:cstheme="minorHAnsi"/>
                <w:sz w:val="20"/>
                <w:szCs w:val="20"/>
              </w:rPr>
              <w:t xml:space="preserve">do </w:t>
            </w:r>
            <w:r>
              <w:rPr>
                <w:rFonts w:asciiTheme="minorHAnsi" w:hAnsiTheme="minorHAnsi" w:cstheme="minorHAnsi"/>
                <w:sz w:val="20"/>
                <w:szCs w:val="20"/>
              </w:rPr>
              <w:t>13</w:t>
            </w:r>
            <w:r w:rsidRPr="00DE7027">
              <w:rPr>
                <w:rFonts w:asciiTheme="minorHAnsi" w:hAnsiTheme="minorHAnsi" w:cstheme="minorHAnsi"/>
                <w:sz w:val="20"/>
                <w:szCs w:val="20"/>
              </w:rPr>
              <w:t xml:space="preserve"> dni kalendarzowych od dnia zaw</w:t>
            </w:r>
            <w:r>
              <w:rPr>
                <w:rFonts w:asciiTheme="minorHAnsi" w:hAnsiTheme="minorHAnsi" w:cstheme="minorHAnsi"/>
                <w:sz w:val="20"/>
                <w:szCs w:val="20"/>
              </w:rPr>
              <w:t>a</w:t>
            </w:r>
            <w:r w:rsidRPr="00DE7027">
              <w:rPr>
                <w:rFonts w:asciiTheme="minorHAnsi" w:hAnsiTheme="minorHAnsi" w:cstheme="minorHAnsi"/>
                <w:sz w:val="20"/>
                <w:szCs w:val="20"/>
              </w:rPr>
              <w:t>rcia umowy  □</w:t>
            </w:r>
          </w:p>
          <w:p w14:paraId="4EC5CE3E" w14:textId="77777777" w:rsidR="005813E1" w:rsidRPr="00DE7027" w:rsidRDefault="005813E1" w:rsidP="005813E1">
            <w:pPr>
              <w:rPr>
                <w:rFonts w:asciiTheme="minorHAnsi" w:hAnsiTheme="minorHAnsi" w:cstheme="minorHAnsi"/>
                <w:sz w:val="20"/>
                <w:szCs w:val="20"/>
              </w:rPr>
            </w:pPr>
            <w:r w:rsidRPr="00DE7027">
              <w:rPr>
                <w:rFonts w:asciiTheme="minorHAnsi" w:hAnsiTheme="minorHAnsi" w:cstheme="minorHAnsi"/>
                <w:sz w:val="20"/>
                <w:szCs w:val="20"/>
              </w:rPr>
              <w:t xml:space="preserve">do </w:t>
            </w:r>
            <w:r>
              <w:rPr>
                <w:rFonts w:asciiTheme="minorHAnsi" w:hAnsiTheme="minorHAnsi" w:cstheme="minorHAnsi"/>
                <w:sz w:val="20"/>
                <w:szCs w:val="20"/>
              </w:rPr>
              <w:t>12</w:t>
            </w:r>
            <w:r w:rsidRPr="00DE7027">
              <w:rPr>
                <w:rFonts w:asciiTheme="minorHAnsi" w:hAnsiTheme="minorHAnsi" w:cstheme="minorHAnsi"/>
                <w:sz w:val="20"/>
                <w:szCs w:val="20"/>
              </w:rPr>
              <w:t xml:space="preserve"> dni kalendarzowych od dnia zaw</w:t>
            </w:r>
            <w:r>
              <w:rPr>
                <w:rFonts w:asciiTheme="minorHAnsi" w:hAnsiTheme="minorHAnsi" w:cstheme="minorHAnsi"/>
                <w:sz w:val="20"/>
                <w:szCs w:val="20"/>
              </w:rPr>
              <w:t>a</w:t>
            </w:r>
            <w:r w:rsidRPr="00DE7027">
              <w:rPr>
                <w:rFonts w:asciiTheme="minorHAnsi" w:hAnsiTheme="minorHAnsi" w:cstheme="minorHAnsi"/>
                <w:sz w:val="20"/>
                <w:szCs w:val="20"/>
              </w:rPr>
              <w:t>rcia umowy  □</w:t>
            </w:r>
          </w:p>
          <w:p w14:paraId="7919D9C8" w14:textId="15860C93" w:rsidR="00D83CF1" w:rsidRPr="00DE7027" w:rsidRDefault="005813E1" w:rsidP="005813E1">
            <w:pPr>
              <w:rPr>
                <w:rFonts w:asciiTheme="minorHAnsi" w:hAnsiTheme="minorHAnsi" w:cstheme="minorHAnsi"/>
                <w:sz w:val="20"/>
                <w:szCs w:val="20"/>
              </w:rPr>
            </w:pPr>
            <w:r w:rsidRPr="00DE7027">
              <w:rPr>
                <w:rFonts w:asciiTheme="minorHAnsi" w:hAnsiTheme="minorHAnsi" w:cstheme="minorHAnsi"/>
                <w:sz w:val="20"/>
                <w:szCs w:val="20"/>
              </w:rPr>
              <w:t xml:space="preserve">do </w:t>
            </w:r>
            <w:r>
              <w:rPr>
                <w:rFonts w:asciiTheme="minorHAnsi" w:hAnsiTheme="minorHAnsi" w:cstheme="minorHAnsi"/>
                <w:sz w:val="20"/>
                <w:szCs w:val="20"/>
              </w:rPr>
              <w:t>11</w:t>
            </w:r>
            <w:r w:rsidRPr="00DE7027">
              <w:rPr>
                <w:rFonts w:asciiTheme="minorHAnsi" w:hAnsiTheme="minorHAnsi" w:cstheme="minorHAnsi"/>
                <w:sz w:val="20"/>
                <w:szCs w:val="20"/>
              </w:rPr>
              <w:t xml:space="preserve"> dni kalendarzowych od dnia zaw</w:t>
            </w:r>
            <w:r>
              <w:rPr>
                <w:rFonts w:asciiTheme="minorHAnsi" w:hAnsiTheme="minorHAnsi" w:cstheme="minorHAnsi"/>
                <w:sz w:val="20"/>
                <w:szCs w:val="20"/>
              </w:rPr>
              <w:t>a</w:t>
            </w:r>
            <w:r w:rsidRPr="00DE7027">
              <w:rPr>
                <w:rFonts w:asciiTheme="minorHAnsi" w:hAnsiTheme="minorHAnsi" w:cstheme="minorHAnsi"/>
                <w:sz w:val="20"/>
                <w:szCs w:val="20"/>
              </w:rPr>
              <w:t>rcia umowy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6FC4BF2C" w14:textId="6F6DBA36" w:rsidR="00D83CF1" w:rsidRDefault="00D83CF1" w:rsidP="00AB3FA6">
            <w:pPr>
              <w:jc w:val="center"/>
              <w:rPr>
                <w:rFonts w:asciiTheme="minorHAnsi" w:eastAsiaTheme="majorEastAsia" w:hAnsiTheme="minorHAnsi" w:cstheme="minorHAnsi"/>
                <w:sz w:val="20"/>
                <w:szCs w:val="20"/>
              </w:rPr>
            </w:pPr>
            <w:r>
              <w:rPr>
                <w:rFonts w:asciiTheme="minorHAnsi" w:eastAsiaTheme="majorEastAsia" w:hAnsiTheme="minorHAnsi" w:cstheme="minorHAnsi"/>
                <w:sz w:val="20"/>
                <w:szCs w:val="20"/>
              </w:rPr>
              <w:t>1</w:t>
            </w:r>
            <w:r w:rsidRPr="00132B38">
              <w:rPr>
                <w:rFonts w:asciiTheme="minorHAnsi" w:eastAsiaTheme="majorEastAsia" w:hAnsiTheme="minorHAnsi" w:cstheme="minorHAnsi"/>
                <w:sz w:val="20"/>
                <w:szCs w:val="20"/>
              </w:rPr>
              <w:t xml:space="preserve"> szt.</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69E6DC04" w14:textId="786BAF1C" w:rsidR="00D83CF1" w:rsidRPr="00132B38" w:rsidRDefault="00D83CF1" w:rsidP="00AB3FA6">
            <w:pPr>
              <w:jc w:val="center"/>
              <w:rPr>
                <w:rFonts w:asciiTheme="minorHAnsi" w:eastAsiaTheme="majorEastAsia" w:hAnsiTheme="minorHAnsi" w:cstheme="minorHAnsi"/>
                <w:sz w:val="20"/>
                <w:szCs w:val="20"/>
              </w:rPr>
            </w:pPr>
            <w:r w:rsidRPr="00132B38">
              <w:rPr>
                <w:rFonts w:asciiTheme="minorHAnsi" w:eastAsiaTheme="majorEastAsia" w:hAnsiTheme="minorHAnsi" w:cstheme="minorHAnsi"/>
                <w:sz w:val="20"/>
                <w:szCs w:val="20"/>
              </w:rPr>
              <w:t>[…zł]</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14:paraId="589367FC" w14:textId="5629ADC5" w:rsidR="00D83CF1" w:rsidRPr="00132B38" w:rsidRDefault="00D83CF1" w:rsidP="00AB3FA6">
            <w:pPr>
              <w:jc w:val="center"/>
              <w:rPr>
                <w:rFonts w:asciiTheme="minorHAnsi" w:eastAsiaTheme="majorEastAsia" w:hAnsiTheme="minorHAnsi" w:cstheme="minorHAnsi"/>
                <w:sz w:val="20"/>
                <w:szCs w:val="20"/>
              </w:rPr>
            </w:pPr>
            <w:r w:rsidRPr="00132B38">
              <w:rPr>
                <w:rFonts w:asciiTheme="minorHAnsi" w:eastAsiaTheme="majorEastAsia" w:hAnsiTheme="minorHAnsi" w:cstheme="minorHAnsi"/>
                <w:sz w:val="20"/>
                <w:szCs w:val="20"/>
              </w:rPr>
              <w:t>[…zł]</w:t>
            </w:r>
          </w:p>
        </w:tc>
        <w:tc>
          <w:tcPr>
            <w:tcW w:w="525" w:type="pct"/>
            <w:tcBorders>
              <w:top w:val="single" w:sz="4" w:space="0" w:color="auto"/>
              <w:left w:val="nil"/>
              <w:bottom w:val="single" w:sz="4" w:space="0" w:color="auto"/>
              <w:right w:val="single" w:sz="4" w:space="0" w:color="auto"/>
            </w:tcBorders>
            <w:vAlign w:val="center"/>
          </w:tcPr>
          <w:p w14:paraId="2A0902EB" w14:textId="17FC4E4A" w:rsidR="00D83CF1" w:rsidRPr="00132B38" w:rsidRDefault="00D83CF1" w:rsidP="00AB3FA6">
            <w:pPr>
              <w:jc w:val="center"/>
              <w:rPr>
                <w:rFonts w:asciiTheme="minorHAnsi" w:eastAsiaTheme="majorEastAsia" w:hAnsiTheme="minorHAnsi" w:cstheme="minorHAnsi"/>
                <w:sz w:val="20"/>
                <w:szCs w:val="20"/>
              </w:rPr>
            </w:pPr>
            <w:r w:rsidRPr="00132B38">
              <w:rPr>
                <w:rFonts w:asciiTheme="minorHAnsi" w:eastAsiaTheme="majorEastAsia" w:hAnsiTheme="minorHAnsi" w:cstheme="minorHAnsi"/>
                <w:sz w:val="20"/>
                <w:szCs w:val="20"/>
              </w:rPr>
              <w:t>…%</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36C1B914" w14:textId="455419B1" w:rsidR="00D83CF1" w:rsidRPr="00132B38" w:rsidRDefault="00D83CF1" w:rsidP="00AB3FA6">
            <w:pPr>
              <w:jc w:val="center"/>
              <w:rPr>
                <w:rFonts w:asciiTheme="minorHAnsi" w:eastAsiaTheme="majorEastAsia" w:hAnsiTheme="minorHAnsi" w:cstheme="minorHAnsi"/>
                <w:sz w:val="20"/>
                <w:szCs w:val="20"/>
              </w:rPr>
            </w:pPr>
            <w:r w:rsidRPr="00132B38">
              <w:rPr>
                <w:rFonts w:asciiTheme="minorHAnsi" w:eastAsiaTheme="majorEastAsia" w:hAnsiTheme="minorHAnsi" w:cstheme="minorHAnsi"/>
                <w:sz w:val="20"/>
                <w:szCs w:val="20"/>
              </w:rPr>
              <w:t>[…zł]</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E60796" w14:textId="466A669B" w:rsidR="00D83CF1" w:rsidRPr="00132B38" w:rsidRDefault="00D83CF1" w:rsidP="00AB3FA6">
            <w:pPr>
              <w:jc w:val="center"/>
              <w:rPr>
                <w:rFonts w:asciiTheme="minorHAnsi" w:eastAsiaTheme="majorEastAsia" w:hAnsiTheme="minorHAnsi" w:cstheme="minorHAnsi"/>
                <w:sz w:val="20"/>
                <w:szCs w:val="20"/>
              </w:rPr>
            </w:pPr>
            <w:r w:rsidRPr="00132B38">
              <w:rPr>
                <w:rFonts w:asciiTheme="minorHAnsi" w:eastAsiaTheme="majorEastAsia" w:hAnsiTheme="minorHAnsi" w:cstheme="minorHAnsi"/>
                <w:sz w:val="20"/>
                <w:szCs w:val="20"/>
              </w:rPr>
              <w:t>[…zł]</w:t>
            </w:r>
          </w:p>
        </w:tc>
      </w:tr>
      <w:tr w:rsidR="00D83CF1" w:rsidRPr="009F6B6D" w14:paraId="6839AFA0" w14:textId="77777777" w:rsidTr="008F35EC">
        <w:trPr>
          <w:trHeight w:val="735"/>
          <w:jc w:val="center"/>
        </w:trPr>
        <w:tc>
          <w:tcPr>
            <w:tcW w:w="263" w:type="pct"/>
            <w:vMerge/>
            <w:tcBorders>
              <w:left w:val="single" w:sz="4" w:space="0" w:color="auto"/>
              <w:bottom w:val="single" w:sz="4" w:space="0" w:color="auto"/>
              <w:right w:val="single" w:sz="4" w:space="0" w:color="auto"/>
            </w:tcBorders>
            <w:shd w:val="clear" w:color="auto" w:fill="808080" w:themeFill="background1" w:themeFillShade="80"/>
            <w:noWrap/>
            <w:vAlign w:val="center"/>
          </w:tcPr>
          <w:p w14:paraId="4BD0F57C" w14:textId="77777777" w:rsidR="00D83CF1" w:rsidRPr="005E074D" w:rsidRDefault="00D83CF1" w:rsidP="00D83CF1">
            <w:pPr>
              <w:rPr>
                <w:rFonts w:asciiTheme="minorHAnsi" w:hAnsiTheme="minorHAnsi" w:cstheme="minorHAnsi"/>
                <w:b/>
                <w:bCs/>
              </w:rPr>
            </w:pPr>
          </w:p>
        </w:tc>
        <w:tc>
          <w:tcPr>
            <w:tcW w:w="867" w:type="pct"/>
            <w:tcBorders>
              <w:top w:val="single" w:sz="4" w:space="0" w:color="auto"/>
              <w:left w:val="single" w:sz="4" w:space="0" w:color="auto"/>
              <w:bottom w:val="single" w:sz="4" w:space="0" w:color="auto"/>
              <w:right w:val="single" w:sz="4" w:space="0" w:color="auto"/>
            </w:tcBorders>
            <w:vAlign w:val="center"/>
          </w:tcPr>
          <w:p w14:paraId="631AD48D" w14:textId="234A37EA" w:rsidR="00D83CF1" w:rsidRPr="0057453A" w:rsidRDefault="00D83CF1" w:rsidP="00D83CF1">
            <w:pPr>
              <w:rPr>
                <w:rFonts w:asciiTheme="minorHAnsi" w:hAnsiTheme="minorHAnsi" w:cstheme="majorHAnsi"/>
                <w:b/>
                <w:bCs/>
                <w:sz w:val="20"/>
                <w:szCs w:val="20"/>
                <w:u w:val="single"/>
              </w:rPr>
            </w:pPr>
            <w:r w:rsidRPr="0057453A">
              <w:rPr>
                <w:rFonts w:asciiTheme="minorHAnsi" w:hAnsiTheme="minorHAnsi" w:cstheme="majorHAnsi"/>
                <w:b/>
                <w:bCs/>
                <w:sz w:val="20"/>
                <w:szCs w:val="20"/>
                <w:u w:val="single"/>
              </w:rPr>
              <w:t xml:space="preserve">komputer </w:t>
            </w:r>
            <w:r>
              <w:rPr>
                <w:rFonts w:asciiTheme="minorHAnsi" w:hAnsiTheme="minorHAnsi" w:cstheme="majorHAnsi"/>
                <w:b/>
                <w:bCs/>
                <w:sz w:val="20"/>
                <w:szCs w:val="20"/>
                <w:u w:val="single"/>
              </w:rPr>
              <w:t>typu laptop</w:t>
            </w:r>
            <w:r w:rsidR="009477C1">
              <w:rPr>
                <w:rFonts w:asciiTheme="minorHAnsi" w:hAnsiTheme="minorHAnsi" w:cstheme="majorHAnsi"/>
                <w:b/>
                <w:bCs/>
                <w:sz w:val="20"/>
                <w:szCs w:val="20"/>
                <w:u w:val="single"/>
              </w:rPr>
              <w:t xml:space="preserve"> nr 2</w:t>
            </w:r>
            <w:r w:rsidRPr="0057453A">
              <w:rPr>
                <w:rFonts w:asciiTheme="minorHAnsi" w:hAnsiTheme="minorHAnsi" w:cstheme="majorHAnsi"/>
                <w:b/>
                <w:bCs/>
                <w:sz w:val="20"/>
                <w:szCs w:val="20"/>
                <w:u w:val="single"/>
              </w:rPr>
              <w:t>:</w:t>
            </w:r>
          </w:p>
          <w:p w14:paraId="17590941" w14:textId="77777777" w:rsidR="00D83CF1" w:rsidRPr="002E7E1A" w:rsidRDefault="00D83CF1" w:rsidP="00D83CF1">
            <w:pPr>
              <w:rPr>
                <w:rFonts w:asciiTheme="minorHAnsi" w:hAnsiTheme="minorHAnsi" w:cstheme="majorHAnsi"/>
                <w:sz w:val="20"/>
                <w:szCs w:val="20"/>
              </w:rPr>
            </w:pPr>
            <w:r w:rsidRPr="002E7E1A">
              <w:rPr>
                <w:rFonts w:asciiTheme="minorHAnsi" w:hAnsiTheme="minorHAnsi" w:cstheme="majorHAnsi"/>
                <w:sz w:val="20"/>
                <w:szCs w:val="20"/>
              </w:rPr>
              <w:t>Nazwa Producenta oferowanego Sprzętu: ……………</w:t>
            </w:r>
          </w:p>
          <w:p w14:paraId="4DC4C8E5" w14:textId="77777777" w:rsidR="00D83CF1" w:rsidRPr="002E7E1A" w:rsidRDefault="00D83CF1" w:rsidP="00D83CF1">
            <w:pPr>
              <w:rPr>
                <w:rFonts w:asciiTheme="minorHAnsi" w:hAnsiTheme="minorHAnsi" w:cstheme="majorHAnsi"/>
                <w:sz w:val="20"/>
                <w:szCs w:val="20"/>
              </w:rPr>
            </w:pPr>
            <w:r w:rsidRPr="002E7E1A">
              <w:rPr>
                <w:rFonts w:asciiTheme="minorHAnsi" w:hAnsiTheme="minorHAnsi" w:cstheme="majorHAnsi"/>
                <w:sz w:val="20"/>
                <w:szCs w:val="20"/>
              </w:rPr>
              <w:t>Nazwa modelu oferowanego Sprzętu:</w:t>
            </w:r>
            <w:r>
              <w:rPr>
                <w:rFonts w:asciiTheme="minorHAnsi" w:hAnsiTheme="minorHAnsi" w:cstheme="majorHAnsi"/>
                <w:sz w:val="20"/>
                <w:szCs w:val="20"/>
              </w:rPr>
              <w:t xml:space="preserve"> ………………….</w:t>
            </w:r>
            <w:r w:rsidRPr="002E7E1A">
              <w:rPr>
                <w:rFonts w:asciiTheme="minorHAnsi" w:hAnsiTheme="minorHAnsi" w:cstheme="majorHAnsi"/>
                <w:sz w:val="20"/>
                <w:szCs w:val="20"/>
              </w:rPr>
              <w:t xml:space="preserve"> </w:t>
            </w:r>
          </w:p>
          <w:p w14:paraId="115BE192" w14:textId="77777777" w:rsidR="00D83CF1" w:rsidRPr="002E7E1A" w:rsidRDefault="00D83CF1" w:rsidP="00D83CF1">
            <w:pPr>
              <w:rPr>
                <w:rFonts w:asciiTheme="minorHAnsi" w:hAnsiTheme="minorHAnsi" w:cstheme="majorHAnsi"/>
                <w:sz w:val="20"/>
                <w:szCs w:val="20"/>
              </w:rPr>
            </w:pPr>
            <w:r w:rsidRPr="002E7E1A">
              <w:rPr>
                <w:rFonts w:asciiTheme="minorHAnsi" w:hAnsiTheme="minorHAnsi" w:cstheme="majorHAnsi"/>
                <w:sz w:val="20"/>
                <w:szCs w:val="20"/>
              </w:rPr>
              <w:t>Oferowany model procesora: ……………………….………</w:t>
            </w:r>
          </w:p>
          <w:p w14:paraId="0CE9527E" w14:textId="77777777" w:rsidR="00D83CF1" w:rsidRPr="002E7E1A" w:rsidRDefault="00D83CF1" w:rsidP="00D83CF1">
            <w:pPr>
              <w:rPr>
                <w:rFonts w:asciiTheme="minorHAnsi" w:hAnsiTheme="minorHAnsi" w:cstheme="majorHAnsi"/>
                <w:sz w:val="20"/>
                <w:szCs w:val="20"/>
              </w:rPr>
            </w:pPr>
            <w:r w:rsidRPr="002E7E1A">
              <w:rPr>
                <w:rFonts w:asciiTheme="minorHAnsi" w:hAnsiTheme="minorHAnsi" w:cstheme="majorHAnsi"/>
                <w:sz w:val="20"/>
                <w:szCs w:val="20"/>
              </w:rPr>
              <w:t xml:space="preserve">Wynik testu </w:t>
            </w:r>
            <w:proofErr w:type="spellStart"/>
            <w:r w:rsidRPr="002E7E1A">
              <w:rPr>
                <w:rFonts w:asciiTheme="minorHAnsi" w:hAnsiTheme="minorHAnsi" w:cstheme="majorHAnsi"/>
                <w:sz w:val="20"/>
                <w:szCs w:val="20"/>
              </w:rPr>
              <w:t>Average</w:t>
            </w:r>
            <w:proofErr w:type="spellEnd"/>
            <w:r w:rsidRPr="002E7E1A">
              <w:rPr>
                <w:rFonts w:asciiTheme="minorHAnsi" w:hAnsiTheme="minorHAnsi" w:cstheme="majorHAnsi"/>
                <w:sz w:val="20"/>
                <w:szCs w:val="20"/>
              </w:rPr>
              <w:t xml:space="preserve"> CPU Mark: ………………………….</w:t>
            </w:r>
            <w:r>
              <w:rPr>
                <w:rFonts w:asciiTheme="minorHAnsi" w:hAnsiTheme="minorHAnsi" w:cstheme="majorHAnsi"/>
                <w:sz w:val="20"/>
                <w:szCs w:val="20"/>
              </w:rPr>
              <w:t>.</w:t>
            </w:r>
          </w:p>
          <w:p w14:paraId="6E0E64F1" w14:textId="77777777" w:rsidR="00D83CF1" w:rsidRPr="002E7E1A" w:rsidRDefault="00D83CF1" w:rsidP="00D83CF1">
            <w:pPr>
              <w:rPr>
                <w:rFonts w:asciiTheme="minorHAnsi" w:hAnsiTheme="minorHAnsi" w:cstheme="majorHAnsi"/>
                <w:sz w:val="20"/>
                <w:szCs w:val="20"/>
              </w:rPr>
            </w:pPr>
            <w:r w:rsidRPr="002E7E1A">
              <w:rPr>
                <w:rFonts w:asciiTheme="minorHAnsi" w:hAnsiTheme="minorHAnsi" w:cstheme="majorHAnsi"/>
                <w:sz w:val="20"/>
                <w:szCs w:val="20"/>
              </w:rPr>
              <w:t>Pamięć RAM:…</w:t>
            </w:r>
            <w:r>
              <w:rPr>
                <w:rFonts w:asciiTheme="minorHAnsi" w:hAnsiTheme="minorHAnsi" w:cstheme="majorHAnsi"/>
                <w:sz w:val="20"/>
                <w:szCs w:val="20"/>
              </w:rPr>
              <w:t>………</w:t>
            </w:r>
            <w:r w:rsidRPr="002E7E1A">
              <w:rPr>
                <w:rFonts w:asciiTheme="minorHAnsi" w:hAnsiTheme="minorHAnsi" w:cstheme="majorHAnsi"/>
                <w:sz w:val="20"/>
                <w:szCs w:val="20"/>
              </w:rPr>
              <w:t>[GB]………………</w:t>
            </w:r>
            <w:r w:rsidRPr="004F28C9">
              <w:rPr>
                <w:rFonts w:asciiTheme="minorHAnsi" w:hAnsiTheme="minorHAnsi" w:cstheme="minorHAnsi"/>
                <w:sz w:val="20"/>
                <w:szCs w:val="20"/>
              </w:rPr>
              <w:t xml:space="preserve"> MHz</w:t>
            </w:r>
            <w:r>
              <w:rPr>
                <w:rFonts w:asciiTheme="minorHAnsi" w:hAnsiTheme="minorHAnsi" w:cstheme="minorHAnsi"/>
                <w:sz w:val="20"/>
                <w:szCs w:val="20"/>
              </w:rPr>
              <w:t xml:space="preserve"> DDR4</w:t>
            </w:r>
          </w:p>
          <w:p w14:paraId="39436218" w14:textId="77777777" w:rsidR="00D83CF1" w:rsidRDefault="00D83CF1" w:rsidP="00D83CF1">
            <w:pPr>
              <w:rPr>
                <w:rFonts w:asciiTheme="minorHAnsi" w:hAnsiTheme="minorHAnsi" w:cstheme="majorHAnsi"/>
                <w:sz w:val="20"/>
                <w:szCs w:val="20"/>
              </w:rPr>
            </w:pPr>
            <w:r w:rsidRPr="002E7E1A">
              <w:rPr>
                <w:rFonts w:asciiTheme="minorHAnsi" w:hAnsiTheme="minorHAnsi" w:cstheme="majorHAnsi"/>
                <w:sz w:val="20"/>
                <w:szCs w:val="20"/>
              </w:rPr>
              <w:t>Dysk SSD  o pojemności</w:t>
            </w:r>
            <w:r>
              <w:rPr>
                <w:rFonts w:asciiTheme="minorHAnsi" w:hAnsiTheme="minorHAnsi" w:cstheme="majorHAnsi"/>
                <w:sz w:val="20"/>
                <w:szCs w:val="20"/>
              </w:rPr>
              <w:t>:</w:t>
            </w:r>
            <w:r w:rsidRPr="002E7E1A">
              <w:rPr>
                <w:rFonts w:asciiTheme="minorHAnsi" w:hAnsiTheme="minorHAnsi" w:cstheme="majorHAnsi"/>
                <w:sz w:val="20"/>
                <w:szCs w:val="20"/>
              </w:rPr>
              <w:t xml:space="preserve"> ……</w:t>
            </w:r>
            <w:r>
              <w:rPr>
                <w:rFonts w:asciiTheme="minorHAnsi" w:hAnsiTheme="minorHAnsi" w:cstheme="majorHAnsi"/>
                <w:sz w:val="20"/>
                <w:szCs w:val="20"/>
              </w:rPr>
              <w:t>………….</w:t>
            </w:r>
            <w:r w:rsidRPr="002E7E1A">
              <w:rPr>
                <w:rFonts w:asciiTheme="minorHAnsi" w:hAnsiTheme="minorHAnsi" w:cstheme="majorHAnsi"/>
                <w:sz w:val="20"/>
                <w:szCs w:val="20"/>
              </w:rPr>
              <w:t xml:space="preserve"> [GB]</w:t>
            </w:r>
          </w:p>
          <w:p w14:paraId="691705F6" w14:textId="77777777" w:rsidR="00D83CF1" w:rsidRPr="002E7E1A" w:rsidRDefault="00D83CF1" w:rsidP="00D83CF1">
            <w:pPr>
              <w:rPr>
                <w:rFonts w:asciiTheme="minorHAnsi" w:hAnsiTheme="minorHAnsi" w:cstheme="majorHAnsi"/>
                <w:sz w:val="20"/>
                <w:szCs w:val="20"/>
              </w:rPr>
            </w:pPr>
            <w:r w:rsidRPr="002E7E1A">
              <w:rPr>
                <w:rFonts w:asciiTheme="minorHAnsi" w:hAnsiTheme="minorHAnsi" w:cstheme="majorHAnsi"/>
                <w:sz w:val="20"/>
                <w:szCs w:val="20"/>
              </w:rPr>
              <w:t>Rok produkcji  oferowanego Sprzętu:</w:t>
            </w:r>
            <w:r>
              <w:rPr>
                <w:rFonts w:asciiTheme="minorHAnsi" w:hAnsiTheme="minorHAnsi" w:cstheme="majorHAnsi"/>
                <w:sz w:val="20"/>
                <w:szCs w:val="20"/>
              </w:rPr>
              <w:t>……………………</w:t>
            </w:r>
            <w:r w:rsidRPr="002E7E1A">
              <w:rPr>
                <w:rFonts w:asciiTheme="minorHAnsi" w:hAnsiTheme="minorHAnsi" w:cstheme="majorHAnsi"/>
                <w:sz w:val="20"/>
                <w:szCs w:val="20"/>
              </w:rPr>
              <w:t xml:space="preserve"> </w:t>
            </w:r>
          </w:p>
          <w:p w14:paraId="334CA701" w14:textId="77777777" w:rsidR="00D83CF1" w:rsidRDefault="00D83CF1" w:rsidP="00D83CF1">
            <w:pPr>
              <w:rPr>
                <w:rFonts w:asciiTheme="minorHAnsi" w:hAnsiTheme="minorHAnsi" w:cstheme="majorHAnsi"/>
                <w:sz w:val="20"/>
                <w:szCs w:val="20"/>
              </w:rPr>
            </w:pPr>
          </w:p>
          <w:p w14:paraId="1EAF95C6" w14:textId="77777777" w:rsidR="00D83CF1" w:rsidRPr="0057453A" w:rsidRDefault="00D83CF1" w:rsidP="00D83CF1">
            <w:pPr>
              <w:rPr>
                <w:rFonts w:asciiTheme="minorHAnsi" w:hAnsiTheme="minorHAnsi" w:cstheme="majorHAnsi"/>
                <w:b/>
                <w:bCs/>
                <w:sz w:val="20"/>
                <w:szCs w:val="20"/>
                <w:u w:val="single"/>
              </w:rPr>
            </w:pPr>
            <w:r w:rsidRPr="0057453A">
              <w:rPr>
                <w:rFonts w:asciiTheme="minorHAnsi" w:hAnsiTheme="minorHAnsi" w:cstheme="majorHAnsi"/>
                <w:b/>
                <w:bCs/>
                <w:sz w:val="20"/>
                <w:szCs w:val="20"/>
                <w:u w:val="single"/>
              </w:rPr>
              <w:t>Oprogramowanie:</w:t>
            </w:r>
          </w:p>
          <w:p w14:paraId="5111A08D" w14:textId="77777777" w:rsidR="00D83CF1" w:rsidRDefault="00D83CF1" w:rsidP="00D83CF1">
            <w:pPr>
              <w:spacing w:line="256" w:lineRule="auto"/>
              <w:rPr>
                <w:rFonts w:asciiTheme="minorHAnsi" w:hAnsiTheme="minorHAnsi" w:cstheme="majorHAnsi"/>
                <w:sz w:val="20"/>
                <w:szCs w:val="20"/>
              </w:rPr>
            </w:pPr>
            <w:r>
              <w:rPr>
                <w:rFonts w:asciiTheme="minorHAnsi" w:hAnsiTheme="minorHAnsi" w:cstheme="majorHAnsi"/>
                <w:sz w:val="20"/>
                <w:szCs w:val="20"/>
              </w:rPr>
              <w:t xml:space="preserve">Nazwa oprogramowania </w:t>
            </w:r>
            <w:r w:rsidRPr="002E7E1A">
              <w:rPr>
                <w:rFonts w:asciiTheme="minorHAnsi" w:hAnsiTheme="minorHAnsi" w:cstheme="majorHAnsi"/>
                <w:sz w:val="20"/>
                <w:szCs w:val="20"/>
              </w:rPr>
              <w:t xml:space="preserve"> systemu operacyjnego: ……………</w:t>
            </w:r>
            <w:r>
              <w:rPr>
                <w:rFonts w:asciiTheme="minorHAnsi" w:hAnsiTheme="minorHAnsi" w:cstheme="majorHAnsi"/>
                <w:sz w:val="20"/>
                <w:szCs w:val="20"/>
              </w:rPr>
              <w:t>……………….</w:t>
            </w:r>
          </w:p>
          <w:p w14:paraId="2C490FF9" w14:textId="77777777" w:rsidR="00D83CF1" w:rsidRDefault="00D83CF1" w:rsidP="00D83CF1">
            <w:pPr>
              <w:spacing w:line="256" w:lineRule="auto"/>
              <w:rPr>
                <w:rFonts w:asciiTheme="minorHAnsi" w:hAnsiTheme="minorHAnsi" w:cstheme="majorHAnsi"/>
                <w:sz w:val="20"/>
                <w:szCs w:val="20"/>
              </w:rPr>
            </w:pPr>
            <w:r w:rsidRPr="002E7E1A">
              <w:rPr>
                <w:rFonts w:asciiTheme="minorHAnsi" w:hAnsiTheme="minorHAnsi" w:cstheme="majorHAnsi"/>
                <w:sz w:val="20"/>
                <w:szCs w:val="20"/>
              </w:rPr>
              <w:t xml:space="preserve">Nazwa </w:t>
            </w:r>
            <w:r>
              <w:rPr>
                <w:rFonts w:asciiTheme="minorHAnsi" w:hAnsiTheme="minorHAnsi" w:cstheme="majorHAnsi"/>
                <w:sz w:val="20"/>
                <w:szCs w:val="20"/>
              </w:rPr>
              <w:t>oprogramowania programu biurowego</w:t>
            </w:r>
            <w:r w:rsidRPr="002E7E1A">
              <w:rPr>
                <w:rFonts w:asciiTheme="minorHAnsi" w:hAnsiTheme="minorHAnsi" w:cstheme="majorHAnsi"/>
                <w:sz w:val="20"/>
                <w:szCs w:val="20"/>
              </w:rPr>
              <w:t xml:space="preserve">: </w:t>
            </w:r>
          </w:p>
          <w:p w14:paraId="09F699A1" w14:textId="77777777" w:rsidR="00D83CF1" w:rsidRPr="00D83CF1" w:rsidRDefault="00D83CF1" w:rsidP="00D83CF1">
            <w:pPr>
              <w:spacing w:line="256" w:lineRule="auto"/>
              <w:rPr>
                <w:rFonts w:asciiTheme="minorHAnsi" w:hAnsiTheme="minorHAnsi" w:cstheme="majorHAnsi"/>
                <w:sz w:val="20"/>
                <w:szCs w:val="20"/>
              </w:rPr>
            </w:pPr>
            <w:r w:rsidRPr="002E7E1A">
              <w:rPr>
                <w:rFonts w:asciiTheme="minorHAnsi" w:hAnsiTheme="minorHAnsi" w:cstheme="majorHAnsi"/>
                <w:sz w:val="20"/>
                <w:szCs w:val="20"/>
              </w:rPr>
              <w:t>……………………………</w:t>
            </w:r>
            <w:r>
              <w:rPr>
                <w:rFonts w:asciiTheme="minorHAnsi" w:hAnsiTheme="minorHAnsi" w:cstheme="majorHAnsi"/>
                <w:sz w:val="20"/>
                <w:szCs w:val="20"/>
              </w:rPr>
              <w:t>.</w:t>
            </w:r>
          </w:p>
          <w:p w14:paraId="5470649E" w14:textId="77777777" w:rsidR="00D83CF1" w:rsidRDefault="00D83CF1" w:rsidP="00D83CF1">
            <w:pPr>
              <w:rPr>
                <w:rFonts w:asciiTheme="minorHAnsi" w:eastAsiaTheme="majorEastAsia" w:hAnsiTheme="minorHAnsi" w:cstheme="minorHAnsi"/>
                <w:b/>
                <w:bCs/>
                <w:sz w:val="20"/>
                <w:szCs w:val="20"/>
                <w:u w:val="single"/>
              </w:rPr>
            </w:pPr>
            <w:r w:rsidRPr="00583669">
              <w:rPr>
                <w:rFonts w:asciiTheme="minorHAnsi" w:eastAsiaTheme="majorEastAsia" w:hAnsiTheme="minorHAnsi" w:cstheme="minorHAnsi"/>
                <w:b/>
                <w:bCs/>
                <w:sz w:val="20"/>
                <w:szCs w:val="20"/>
                <w:u w:val="single"/>
              </w:rPr>
              <w:t>Gwarancja:</w:t>
            </w:r>
          </w:p>
          <w:p w14:paraId="2A66865E" w14:textId="76D0E4E6" w:rsidR="00D83CF1" w:rsidRPr="0057453A" w:rsidRDefault="00D83CF1" w:rsidP="00D83CF1">
            <w:pPr>
              <w:rPr>
                <w:rFonts w:asciiTheme="minorHAnsi" w:hAnsiTheme="minorHAnsi" w:cstheme="majorHAnsi"/>
                <w:b/>
                <w:bCs/>
                <w:sz w:val="20"/>
                <w:szCs w:val="20"/>
                <w:u w:val="single"/>
              </w:rPr>
            </w:pPr>
            <w:r>
              <w:rPr>
                <w:rFonts w:asciiTheme="minorHAnsi" w:eastAsiaTheme="majorEastAsia" w:hAnsiTheme="minorHAnsi" w:cstheme="minorHAnsi"/>
                <w:sz w:val="20"/>
                <w:szCs w:val="20"/>
              </w:rPr>
              <w:t>…………………………………</w:t>
            </w:r>
          </w:p>
        </w:tc>
        <w:tc>
          <w:tcPr>
            <w:tcW w:w="896" w:type="pct"/>
            <w:tcBorders>
              <w:top w:val="single" w:sz="4" w:space="0" w:color="auto"/>
              <w:left w:val="single" w:sz="4" w:space="0" w:color="auto"/>
              <w:bottom w:val="single" w:sz="4" w:space="0" w:color="auto"/>
              <w:right w:val="single" w:sz="4" w:space="0" w:color="auto"/>
            </w:tcBorders>
            <w:vAlign w:val="center"/>
          </w:tcPr>
          <w:p w14:paraId="6F164C52" w14:textId="77777777" w:rsidR="005813E1" w:rsidRPr="00DE7027" w:rsidRDefault="005813E1" w:rsidP="005813E1">
            <w:pPr>
              <w:rPr>
                <w:rFonts w:asciiTheme="minorHAnsi" w:hAnsiTheme="minorHAnsi" w:cstheme="minorHAnsi"/>
                <w:sz w:val="20"/>
                <w:szCs w:val="20"/>
              </w:rPr>
            </w:pPr>
            <w:r w:rsidRPr="00DE7027">
              <w:rPr>
                <w:rFonts w:asciiTheme="minorHAnsi" w:hAnsiTheme="minorHAnsi" w:cstheme="minorHAnsi"/>
                <w:sz w:val="20"/>
                <w:szCs w:val="20"/>
              </w:rPr>
              <w:t xml:space="preserve">do </w:t>
            </w:r>
            <w:r>
              <w:rPr>
                <w:rFonts w:asciiTheme="minorHAnsi" w:hAnsiTheme="minorHAnsi" w:cstheme="minorHAnsi"/>
                <w:sz w:val="20"/>
                <w:szCs w:val="20"/>
              </w:rPr>
              <w:t>14</w:t>
            </w:r>
            <w:r w:rsidRPr="00DE7027">
              <w:rPr>
                <w:rFonts w:asciiTheme="minorHAnsi" w:hAnsiTheme="minorHAnsi" w:cstheme="minorHAnsi"/>
                <w:sz w:val="20"/>
                <w:szCs w:val="20"/>
              </w:rPr>
              <w:t xml:space="preserve"> dni kalendarzowych od dnia zaw</w:t>
            </w:r>
            <w:r>
              <w:rPr>
                <w:rFonts w:asciiTheme="minorHAnsi" w:hAnsiTheme="minorHAnsi" w:cstheme="minorHAnsi"/>
                <w:sz w:val="20"/>
                <w:szCs w:val="20"/>
              </w:rPr>
              <w:t>a</w:t>
            </w:r>
            <w:r w:rsidRPr="00DE7027">
              <w:rPr>
                <w:rFonts w:asciiTheme="minorHAnsi" w:hAnsiTheme="minorHAnsi" w:cstheme="minorHAnsi"/>
                <w:sz w:val="20"/>
                <w:szCs w:val="20"/>
              </w:rPr>
              <w:t>rcia umowy  □</w:t>
            </w:r>
          </w:p>
          <w:p w14:paraId="457AE8B0" w14:textId="77777777" w:rsidR="005813E1" w:rsidRPr="00DE7027" w:rsidRDefault="005813E1" w:rsidP="005813E1">
            <w:pPr>
              <w:rPr>
                <w:rFonts w:asciiTheme="minorHAnsi" w:hAnsiTheme="minorHAnsi" w:cstheme="minorHAnsi"/>
                <w:sz w:val="20"/>
                <w:szCs w:val="20"/>
              </w:rPr>
            </w:pPr>
            <w:r w:rsidRPr="00DE7027">
              <w:rPr>
                <w:rFonts w:asciiTheme="minorHAnsi" w:hAnsiTheme="minorHAnsi" w:cstheme="minorHAnsi"/>
                <w:sz w:val="20"/>
                <w:szCs w:val="20"/>
              </w:rPr>
              <w:t xml:space="preserve">do </w:t>
            </w:r>
            <w:r>
              <w:rPr>
                <w:rFonts w:asciiTheme="minorHAnsi" w:hAnsiTheme="minorHAnsi" w:cstheme="minorHAnsi"/>
                <w:sz w:val="20"/>
                <w:szCs w:val="20"/>
              </w:rPr>
              <w:t>13</w:t>
            </w:r>
            <w:r w:rsidRPr="00DE7027">
              <w:rPr>
                <w:rFonts w:asciiTheme="minorHAnsi" w:hAnsiTheme="minorHAnsi" w:cstheme="minorHAnsi"/>
                <w:sz w:val="20"/>
                <w:szCs w:val="20"/>
              </w:rPr>
              <w:t xml:space="preserve"> dni kalendarzowych od dnia zaw</w:t>
            </w:r>
            <w:r>
              <w:rPr>
                <w:rFonts w:asciiTheme="minorHAnsi" w:hAnsiTheme="minorHAnsi" w:cstheme="minorHAnsi"/>
                <w:sz w:val="20"/>
                <w:szCs w:val="20"/>
              </w:rPr>
              <w:t>a</w:t>
            </w:r>
            <w:r w:rsidRPr="00DE7027">
              <w:rPr>
                <w:rFonts w:asciiTheme="minorHAnsi" w:hAnsiTheme="minorHAnsi" w:cstheme="minorHAnsi"/>
                <w:sz w:val="20"/>
                <w:szCs w:val="20"/>
              </w:rPr>
              <w:t>rcia umowy  □</w:t>
            </w:r>
          </w:p>
          <w:p w14:paraId="173D8E5E" w14:textId="77777777" w:rsidR="005813E1" w:rsidRPr="00DE7027" w:rsidRDefault="005813E1" w:rsidP="005813E1">
            <w:pPr>
              <w:rPr>
                <w:rFonts w:asciiTheme="minorHAnsi" w:hAnsiTheme="minorHAnsi" w:cstheme="minorHAnsi"/>
                <w:sz w:val="20"/>
                <w:szCs w:val="20"/>
              </w:rPr>
            </w:pPr>
            <w:r w:rsidRPr="00DE7027">
              <w:rPr>
                <w:rFonts w:asciiTheme="minorHAnsi" w:hAnsiTheme="minorHAnsi" w:cstheme="minorHAnsi"/>
                <w:sz w:val="20"/>
                <w:szCs w:val="20"/>
              </w:rPr>
              <w:t xml:space="preserve">do </w:t>
            </w:r>
            <w:r>
              <w:rPr>
                <w:rFonts w:asciiTheme="minorHAnsi" w:hAnsiTheme="minorHAnsi" w:cstheme="minorHAnsi"/>
                <w:sz w:val="20"/>
                <w:szCs w:val="20"/>
              </w:rPr>
              <w:t>12</w:t>
            </w:r>
            <w:r w:rsidRPr="00DE7027">
              <w:rPr>
                <w:rFonts w:asciiTheme="minorHAnsi" w:hAnsiTheme="minorHAnsi" w:cstheme="minorHAnsi"/>
                <w:sz w:val="20"/>
                <w:szCs w:val="20"/>
              </w:rPr>
              <w:t xml:space="preserve"> dni kalendarzowych od dnia zaw</w:t>
            </w:r>
            <w:r>
              <w:rPr>
                <w:rFonts w:asciiTheme="minorHAnsi" w:hAnsiTheme="minorHAnsi" w:cstheme="minorHAnsi"/>
                <w:sz w:val="20"/>
                <w:szCs w:val="20"/>
              </w:rPr>
              <w:t>a</w:t>
            </w:r>
            <w:r w:rsidRPr="00DE7027">
              <w:rPr>
                <w:rFonts w:asciiTheme="minorHAnsi" w:hAnsiTheme="minorHAnsi" w:cstheme="minorHAnsi"/>
                <w:sz w:val="20"/>
                <w:szCs w:val="20"/>
              </w:rPr>
              <w:t>rcia umowy  □</w:t>
            </w:r>
          </w:p>
          <w:p w14:paraId="3A3D8257" w14:textId="2F8B6B3D" w:rsidR="00D83CF1" w:rsidRPr="00DE7027" w:rsidRDefault="005813E1" w:rsidP="005813E1">
            <w:pPr>
              <w:rPr>
                <w:rFonts w:asciiTheme="minorHAnsi" w:hAnsiTheme="minorHAnsi" w:cstheme="minorHAnsi"/>
                <w:sz w:val="20"/>
                <w:szCs w:val="20"/>
              </w:rPr>
            </w:pPr>
            <w:r w:rsidRPr="00DE7027">
              <w:rPr>
                <w:rFonts w:asciiTheme="minorHAnsi" w:hAnsiTheme="minorHAnsi" w:cstheme="minorHAnsi"/>
                <w:sz w:val="20"/>
                <w:szCs w:val="20"/>
              </w:rPr>
              <w:t xml:space="preserve">do </w:t>
            </w:r>
            <w:r>
              <w:rPr>
                <w:rFonts w:asciiTheme="minorHAnsi" w:hAnsiTheme="minorHAnsi" w:cstheme="minorHAnsi"/>
                <w:sz w:val="20"/>
                <w:szCs w:val="20"/>
              </w:rPr>
              <w:t>11</w:t>
            </w:r>
            <w:r w:rsidRPr="00DE7027">
              <w:rPr>
                <w:rFonts w:asciiTheme="minorHAnsi" w:hAnsiTheme="minorHAnsi" w:cstheme="minorHAnsi"/>
                <w:sz w:val="20"/>
                <w:szCs w:val="20"/>
              </w:rPr>
              <w:t xml:space="preserve"> dni kalendarzowych od dnia zaw</w:t>
            </w:r>
            <w:r>
              <w:rPr>
                <w:rFonts w:asciiTheme="minorHAnsi" w:hAnsiTheme="minorHAnsi" w:cstheme="minorHAnsi"/>
                <w:sz w:val="20"/>
                <w:szCs w:val="20"/>
              </w:rPr>
              <w:t>a</w:t>
            </w:r>
            <w:r w:rsidRPr="00DE7027">
              <w:rPr>
                <w:rFonts w:asciiTheme="minorHAnsi" w:hAnsiTheme="minorHAnsi" w:cstheme="minorHAnsi"/>
                <w:sz w:val="20"/>
                <w:szCs w:val="20"/>
              </w:rPr>
              <w:t>rcia umowy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64BE144D" w14:textId="48430E75" w:rsidR="00D83CF1" w:rsidRDefault="00D83CF1" w:rsidP="00D83CF1">
            <w:pPr>
              <w:jc w:val="center"/>
              <w:rPr>
                <w:rFonts w:asciiTheme="minorHAnsi" w:eastAsiaTheme="majorEastAsia" w:hAnsiTheme="minorHAnsi" w:cstheme="minorHAnsi"/>
                <w:sz w:val="20"/>
                <w:szCs w:val="20"/>
              </w:rPr>
            </w:pPr>
            <w:r>
              <w:rPr>
                <w:rFonts w:asciiTheme="minorHAnsi" w:eastAsiaTheme="majorEastAsia" w:hAnsiTheme="minorHAnsi" w:cstheme="minorHAnsi"/>
                <w:sz w:val="20"/>
                <w:szCs w:val="20"/>
              </w:rPr>
              <w:t>1</w:t>
            </w:r>
            <w:r w:rsidRPr="00132B38">
              <w:rPr>
                <w:rFonts w:asciiTheme="minorHAnsi" w:eastAsiaTheme="majorEastAsia" w:hAnsiTheme="minorHAnsi" w:cstheme="minorHAnsi"/>
                <w:sz w:val="20"/>
                <w:szCs w:val="20"/>
              </w:rPr>
              <w:t xml:space="preserve"> szt.</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6B1DBFDD" w14:textId="3DC0F4EB" w:rsidR="00D83CF1" w:rsidRPr="00132B38" w:rsidRDefault="00D83CF1" w:rsidP="00D83CF1">
            <w:pPr>
              <w:jc w:val="center"/>
              <w:rPr>
                <w:rFonts w:asciiTheme="minorHAnsi" w:eastAsiaTheme="majorEastAsia" w:hAnsiTheme="minorHAnsi" w:cstheme="minorHAnsi"/>
                <w:sz w:val="20"/>
                <w:szCs w:val="20"/>
              </w:rPr>
            </w:pPr>
            <w:r w:rsidRPr="00132B38">
              <w:rPr>
                <w:rFonts w:asciiTheme="minorHAnsi" w:eastAsiaTheme="majorEastAsia" w:hAnsiTheme="minorHAnsi" w:cstheme="minorHAnsi"/>
                <w:sz w:val="20"/>
                <w:szCs w:val="20"/>
              </w:rPr>
              <w:t>[…zł]</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14:paraId="6F565EB8" w14:textId="2E80B9B5" w:rsidR="00D83CF1" w:rsidRPr="00132B38" w:rsidRDefault="00D83CF1" w:rsidP="00D83CF1">
            <w:pPr>
              <w:jc w:val="center"/>
              <w:rPr>
                <w:rFonts w:asciiTheme="minorHAnsi" w:eastAsiaTheme="majorEastAsia" w:hAnsiTheme="minorHAnsi" w:cstheme="minorHAnsi"/>
                <w:sz w:val="20"/>
                <w:szCs w:val="20"/>
              </w:rPr>
            </w:pPr>
            <w:r w:rsidRPr="00132B38">
              <w:rPr>
                <w:rFonts w:asciiTheme="minorHAnsi" w:eastAsiaTheme="majorEastAsia" w:hAnsiTheme="minorHAnsi" w:cstheme="minorHAnsi"/>
                <w:sz w:val="20"/>
                <w:szCs w:val="20"/>
              </w:rPr>
              <w:t>[…zł]</w:t>
            </w:r>
          </w:p>
        </w:tc>
        <w:tc>
          <w:tcPr>
            <w:tcW w:w="525" w:type="pct"/>
            <w:tcBorders>
              <w:top w:val="single" w:sz="4" w:space="0" w:color="auto"/>
              <w:left w:val="nil"/>
              <w:bottom w:val="single" w:sz="4" w:space="0" w:color="auto"/>
              <w:right w:val="single" w:sz="4" w:space="0" w:color="auto"/>
            </w:tcBorders>
            <w:vAlign w:val="center"/>
          </w:tcPr>
          <w:p w14:paraId="5F7CA62A" w14:textId="1B612288" w:rsidR="00D83CF1" w:rsidRPr="00132B38" w:rsidRDefault="00D83CF1" w:rsidP="00D83CF1">
            <w:pPr>
              <w:jc w:val="center"/>
              <w:rPr>
                <w:rFonts w:asciiTheme="minorHAnsi" w:eastAsiaTheme="majorEastAsia" w:hAnsiTheme="minorHAnsi" w:cstheme="minorHAnsi"/>
                <w:sz w:val="20"/>
                <w:szCs w:val="20"/>
              </w:rPr>
            </w:pPr>
            <w:r w:rsidRPr="00132B38">
              <w:rPr>
                <w:rFonts w:asciiTheme="minorHAnsi" w:eastAsiaTheme="majorEastAsia" w:hAnsiTheme="minorHAnsi" w:cstheme="minorHAnsi"/>
                <w:sz w:val="20"/>
                <w:szCs w:val="20"/>
              </w:rPr>
              <w:t>…%</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4BFF73B2" w14:textId="787683B5" w:rsidR="00D83CF1" w:rsidRPr="00132B38" w:rsidRDefault="00D83CF1" w:rsidP="00D83CF1">
            <w:pPr>
              <w:jc w:val="center"/>
              <w:rPr>
                <w:rFonts w:asciiTheme="minorHAnsi" w:eastAsiaTheme="majorEastAsia" w:hAnsiTheme="minorHAnsi" w:cstheme="minorHAnsi"/>
                <w:sz w:val="20"/>
                <w:szCs w:val="20"/>
              </w:rPr>
            </w:pPr>
            <w:r w:rsidRPr="00132B38">
              <w:rPr>
                <w:rFonts w:asciiTheme="minorHAnsi" w:eastAsiaTheme="majorEastAsia" w:hAnsiTheme="minorHAnsi" w:cstheme="minorHAnsi"/>
                <w:sz w:val="20"/>
                <w:szCs w:val="20"/>
              </w:rPr>
              <w:t>[…zł]</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0656B9" w14:textId="75A7C1D1" w:rsidR="00D83CF1" w:rsidRPr="00132B38" w:rsidRDefault="00D83CF1" w:rsidP="00D83CF1">
            <w:pPr>
              <w:jc w:val="center"/>
              <w:rPr>
                <w:rFonts w:asciiTheme="minorHAnsi" w:eastAsiaTheme="majorEastAsia" w:hAnsiTheme="minorHAnsi" w:cstheme="minorHAnsi"/>
                <w:sz w:val="20"/>
                <w:szCs w:val="20"/>
              </w:rPr>
            </w:pPr>
            <w:r w:rsidRPr="00132B38">
              <w:rPr>
                <w:rFonts w:asciiTheme="minorHAnsi" w:eastAsiaTheme="majorEastAsia" w:hAnsiTheme="minorHAnsi" w:cstheme="minorHAnsi"/>
                <w:sz w:val="20"/>
                <w:szCs w:val="20"/>
              </w:rPr>
              <w:t>[…zł]</w:t>
            </w:r>
          </w:p>
        </w:tc>
      </w:tr>
      <w:tr w:rsidR="0039038D" w:rsidRPr="009F6B6D" w14:paraId="3E2E81CE" w14:textId="77777777" w:rsidTr="00D3609F">
        <w:trPr>
          <w:trHeight w:val="436"/>
          <w:jc w:val="center"/>
        </w:trPr>
        <w:tc>
          <w:tcPr>
            <w:tcW w:w="263" w:type="pct"/>
            <w:vMerge w:val="restart"/>
            <w:tcBorders>
              <w:top w:val="single" w:sz="4" w:space="0" w:color="auto"/>
              <w:left w:val="single" w:sz="4" w:space="0" w:color="auto"/>
              <w:right w:val="single" w:sz="4" w:space="0" w:color="auto"/>
            </w:tcBorders>
            <w:shd w:val="clear" w:color="auto" w:fill="808080" w:themeFill="background1" w:themeFillShade="80"/>
            <w:noWrap/>
            <w:vAlign w:val="center"/>
          </w:tcPr>
          <w:p w14:paraId="1DE3F022" w14:textId="77777777" w:rsidR="0039038D" w:rsidRDefault="0039038D" w:rsidP="0039038D">
            <w:pPr>
              <w:rPr>
                <w:rFonts w:asciiTheme="minorHAnsi" w:hAnsiTheme="minorHAnsi" w:cstheme="minorHAnsi"/>
                <w:b/>
                <w:bCs/>
              </w:rPr>
            </w:pPr>
          </w:p>
          <w:p w14:paraId="69EBEC23" w14:textId="77777777" w:rsidR="0039038D" w:rsidRDefault="0039038D" w:rsidP="0039038D">
            <w:pPr>
              <w:rPr>
                <w:rFonts w:asciiTheme="minorHAnsi" w:hAnsiTheme="minorHAnsi" w:cstheme="minorHAnsi"/>
                <w:b/>
                <w:bCs/>
              </w:rPr>
            </w:pPr>
          </w:p>
          <w:p w14:paraId="0CCE30FA" w14:textId="77777777" w:rsidR="0039038D" w:rsidRDefault="0039038D" w:rsidP="0039038D">
            <w:pPr>
              <w:rPr>
                <w:rFonts w:asciiTheme="minorHAnsi" w:hAnsiTheme="minorHAnsi" w:cstheme="minorHAnsi"/>
                <w:b/>
                <w:bCs/>
              </w:rPr>
            </w:pPr>
          </w:p>
          <w:p w14:paraId="04A215A4" w14:textId="77777777" w:rsidR="0039038D" w:rsidRDefault="0039038D" w:rsidP="0039038D">
            <w:pPr>
              <w:rPr>
                <w:rFonts w:asciiTheme="minorHAnsi" w:hAnsiTheme="minorHAnsi" w:cstheme="minorHAnsi"/>
                <w:b/>
                <w:bCs/>
              </w:rPr>
            </w:pPr>
          </w:p>
          <w:p w14:paraId="7765D893" w14:textId="77777777" w:rsidR="0039038D" w:rsidRDefault="0039038D" w:rsidP="0039038D">
            <w:pPr>
              <w:rPr>
                <w:rFonts w:asciiTheme="minorHAnsi" w:hAnsiTheme="minorHAnsi" w:cstheme="minorHAnsi"/>
                <w:b/>
                <w:bCs/>
              </w:rPr>
            </w:pPr>
          </w:p>
          <w:p w14:paraId="40509AC0" w14:textId="77777777" w:rsidR="0039038D" w:rsidRDefault="0039038D" w:rsidP="0039038D">
            <w:pPr>
              <w:rPr>
                <w:rFonts w:asciiTheme="minorHAnsi" w:hAnsiTheme="minorHAnsi" w:cstheme="minorHAnsi"/>
                <w:b/>
                <w:bCs/>
              </w:rPr>
            </w:pPr>
          </w:p>
          <w:p w14:paraId="0C7B4F2E" w14:textId="77777777" w:rsidR="0039038D" w:rsidRDefault="0039038D" w:rsidP="0039038D">
            <w:pPr>
              <w:rPr>
                <w:rFonts w:asciiTheme="minorHAnsi" w:hAnsiTheme="minorHAnsi" w:cstheme="minorHAnsi"/>
                <w:b/>
                <w:bCs/>
              </w:rPr>
            </w:pPr>
          </w:p>
          <w:p w14:paraId="20D502E3" w14:textId="77777777" w:rsidR="0039038D" w:rsidRDefault="0039038D" w:rsidP="0039038D">
            <w:pPr>
              <w:rPr>
                <w:rFonts w:asciiTheme="minorHAnsi" w:hAnsiTheme="minorHAnsi" w:cstheme="minorHAnsi"/>
                <w:b/>
                <w:bCs/>
              </w:rPr>
            </w:pPr>
          </w:p>
          <w:p w14:paraId="75AF5251" w14:textId="77777777" w:rsidR="0039038D" w:rsidRDefault="0039038D" w:rsidP="0039038D">
            <w:pPr>
              <w:rPr>
                <w:rFonts w:asciiTheme="minorHAnsi" w:hAnsiTheme="minorHAnsi" w:cstheme="minorHAnsi"/>
                <w:b/>
                <w:bCs/>
              </w:rPr>
            </w:pPr>
          </w:p>
          <w:p w14:paraId="33B83F14" w14:textId="77777777" w:rsidR="0039038D" w:rsidRDefault="0039038D" w:rsidP="0039038D">
            <w:pPr>
              <w:rPr>
                <w:rFonts w:asciiTheme="minorHAnsi" w:hAnsiTheme="minorHAnsi" w:cstheme="minorHAnsi"/>
                <w:b/>
                <w:bCs/>
              </w:rPr>
            </w:pPr>
          </w:p>
          <w:p w14:paraId="6D9F84B1" w14:textId="77777777" w:rsidR="0039038D" w:rsidRDefault="0039038D" w:rsidP="0039038D">
            <w:pPr>
              <w:rPr>
                <w:rFonts w:asciiTheme="minorHAnsi" w:hAnsiTheme="minorHAnsi" w:cstheme="minorHAnsi"/>
                <w:b/>
                <w:bCs/>
              </w:rPr>
            </w:pPr>
          </w:p>
          <w:p w14:paraId="292697C8" w14:textId="77777777" w:rsidR="0039038D" w:rsidRDefault="0039038D" w:rsidP="0039038D">
            <w:pPr>
              <w:rPr>
                <w:rFonts w:asciiTheme="minorHAnsi" w:hAnsiTheme="minorHAnsi" w:cstheme="minorHAnsi"/>
                <w:b/>
                <w:bCs/>
              </w:rPr>
            </w:pPr>
          </w:p>
          <w:p w14:paraId="48546D52" w14:textId="77777777" w:rsidR="0039038D" w:rsidRDefault="0039038D" w:rsidP="0039038D">
            <w:pPr>
              <w:rPr>
                <w:rFonts w:asciiTheme="minorHAnsi" w:hAnsiTheme="minorHAnsi" w:cstheme="minorHAnsi"/>
                <w:b/>
                <w:bCs/>
              </w:rPr>
            </w:pPr>
          </w:p>
          <w:p w14:paraId="20499D84" w14:textId="77777777" w:rsidR="0039038D" w:rsidRDefault="0039038D" w:rsidP="0039038D">
            <w:pPr>
              <w:rPr>
                <w:rFonts w:asciiTheme="minorHAnsi" w:hAnsiTheme="minorHAnsi" w:cstheme="minorHAnsi"/>
                <w:b/>
                <w:bCs/>
              </w:rPr>
            </w:pPr>
          </w:p>
          <w:p w14:paraId="41F75FB9" w14:textId="77777777" w:rsidR="00A62C5F" w:rsidRDefault="00A62C5F" w:rsidP="0039038D">
            <w:pPr>
              <w:rPr>
                <w:rFonts w:asciiTheme="minorHAnsi" w:hAnsiTheme="minorHAnsi" w:cstheme="minorHAnsi"/>
                <w:b/>
                <w:bCs/>
              </w:rPr>
            </w:pPr>
          </w:p>
          <w:p w14:paraId="4E19E397" w14:textId="77777777" w:rsidR="00A62C5F" w:rsidRDefault="00A62C5F" w:rsidP="0039038D">
            <w:pPr>
              <w:rPr>
                <w:rFonts w:asciiTheme="minorHAnsi" w:hAnsiTheme="minorHAnsi" w:cstheme="minorHAnsi"/>
                <w:b/>
                <w:bCs/>
              </w:rPr>
            </w:pPr>
          </w:p>
          <w:p w14:paraId="05424029" w14:textId="77777777" w:rsidR="00A62C5F" w:rsidRDefault="00A62C5F" w:rsidP="0039038D">
            <w:pPr>
              <w:rPr>
                <w:rFonts w:asciiTheme="minorHAnsi" w:hAnsiTheme="minorHAnsi" w:cstheme="minorHAnsi"/>
                <w:b/>
                <w:bCs/>
              </w:rPr>
            </w:pPr>
          </w:p>
          <w:p w14:paraId="08E8936F" w14:textId="77777777" w:rsidR="00A62C5F" w:rsidRDefault="00A62C5F" w:rsidP="0039038D">
            <w:pPr>
              <w:rPr>
                <w:rFonts w:asciiTheme="minorHAnsi" w:hAnsiTheme="minorHAnsi" w:cstheme="minorHAnsi"/>
                <w:b/>
                <w:bCs/>
              </w:rPr>
            </w:pPr>
          </w:p>
          <w:p w14:paraId="31F25ADC" w14:textId="77777777" w:rsidR="00A62C5F" w:rsidRDefault="00A62C5F" w:rsidP="0039038D">
            <w:pPr>
              <w:rPr>
                <w:rFonts w:asciiTheme="minorHAnsi" w:hAnsiTheme="minorHAnsi" w:cstheme="minorHAnsi"/>
                <w:b/>
                <w:bCs/>
              </w:rPr>
            </w:pPr>
          </w:p>
          <w:p w14:paraId="0DAA2E64" w14:textId="77777777" w:rsidR="00A62C5F" w:rsidRDefault="00A62C5F" w:rsidP="0039038D">
            <w:pPr>
              <w:rPr>
                <w:rFonts w:asciiTheme="minorHAnsi" w:hAnsiTheme="minorHAnsi" w:cstheme="minorHAnsi"/>
                <w:b/>
                <w:bCs/>
              </w:rPr>
            </w:pPr>
          </w:p>
          <w:p w14:paraId="424C700D" w14:textId="77777777" w:rsidR="00A62C5F" w:rsidRDefault="00A62C5F" w:rsidP="0039038D">
            <w:pPr>
              <w:rPr>
                <w:rFonts w:asciiTheme="minorHAnsi" w:hAnsiTheme="minorHAnsi" w:cstheme="minorHAnsi"/>
                <w:b/>
                <w:bCs/>
              </w:rPr>
            </w:pPr>
          </w:p>
          <w:p w14:paraId="2B8A7400" w14:textId="77777777" w:rsidR="00A62C5F" w:rsidRDefault="00A62C5F" w:rsidP="0039038D">
            <w:pPr>
              <w:rPr>
                <w:rFonts w:asciiTheme="minorHAnsi" w:hAnsiTheme="minorHAnsi" w:cstheme="minorHAnsi"/>
                <w:b/>
                <w:bCs/>
              </w:rPr>
            </w:pPr>
          </w:p>
          <w:p w14:paraId="3CEED107" w14:textId="097368DC" w:rsidR="0039038D" w:rsidRPr="005E074D" w:rsidRDefault="0039038D" w:rsidP="0039038D">
            <w:pPr>
              <w:rPr>
                <w:rFonts w:asciiTheme="minorHAnsi" w:hAnsiTheme="minorHAnsi" w:cstheme="minorHAnsi"/>
                <w:b/>
                <w:bCs/>
              </w:rPr>
            </w:pPr>
            <w:r w:rsidRPr="005E074D">
              <w:rPr>
                <w:rFonts w:asciiTheme="minorHAnsi" w:hAnsiTheme="minorHAnsi" w:cstheme="minorHAnsi"/>
                <w:b/>
                <w:bCs/>
              </w:rPr>
              <w:t>Część</w:t>
            </w:r>
            <w:r>
              <w:rPr>
                <w:rFonts w:asciiTheme="minorHAnsi" w:hAnsiTheme="minorHAnsi" w:cstheme="minorHAnsi"/>
                <w:b/>
                <w:bCs/>
              </w:rPr>
              <w:t xml:space="preserve"> nr 17</w:t>
            </w:r>
          </w:p>
        </w:tc>
        <w:tc>
          <w:tcPr>
            <w:tcW w:w="867" w:type="pct"/>
            <w:tcBorders>
              <w:top w:val="single" w:sz="4" w:space="0" w:color="auto"/>
              <w:left w:val="single" w:sz="4" w:space="0" w:color="auto"/>
              <w:bottom w:val="single" w:sz="4" w:space="0" w:color="auto"/>
              <w:right w:val="single" w:sz="4" w:space="0" w:color="auto"/>
            </w:tcBorders>
            <w:vAlign w:val="center"/>
          </w:tcPr>
          <w:p w14:paraId="5A1B4C98" w14:textId="77777777" w:rsidR="0039038D" w:rsidRPr="0057453A" w:rsidRDefault="0039038D" w:rsidP="0039038D">
            <w:pPr>
              <w:rPr>
                <w:rFonts w:asciiTheme="minorHAnsi" w:hAnsiTheme="minorHAnsi" w:cstheme="majorHAnsi"/>
                <w:b/>
                <w:bCs/>
                <w:sz w:val="20"/>
                <w:szCs w:val="20"/>
                <w:u w:val="single"/>
              </w:rPr>
            </w:pPr>
            <w:r w:rsidRPr="0057453A">
              <w:rPr>
                <w:rFonts w:asciiTheme="minorHAnsi" w:hAnsiTheme="minorHAnsi" w:cstheme="majorHAnsi"/>
                <w:b/>
                <w:bCs/>
                <w:sz w:val="20"/>
                <w:szCs w:val="20"/>
                <w:u w:val="single"/>
              </w:rPr>
              <w:lastRenderedPageBreak/>
              <w:t>komputer stacjonarn</w:t>
            </w:r>
            <w:r>
              <w:rPr>
                <w:rFonts w:asciiTheme="minorHAnsi" w:hAnsiTheme="minorHAnsi" w:cstheme="majorHAnsi"/>
                <w:b/>
                <w:bCs/>
                <w:sz w:val="20"/>
                <w:szCs w:val="20"/>
                <w:u w:val="single"/>
              </w:rPr>
              <w:t>y</w:t>
            </w:r>
            <w:r w:rsidRPr="0057453A">
              <w:rPr>
                <w:rFonts w:asciiTheme="minorHAnsi" w:hAnsiTheme="minorHAnsi" w:cstheme="majorHAnsi"/>
                <w:b/>
                <w:bCs/>
                <w:sz w:val="20"/>
                <w:szCs w:val="20"/>
                <w:u w:val="single"/>
              </w:rPr>
              <w:t>:</w:t>
            </w:r>
          </w:p>
          <w:p w14:paraId="64563ACF" w14:textId="77777777" w:rsidR="0039038D" w:rsidRPr="002E7E1A" w:rsidRDefault="0039038D" w:rsidP="0039038D">
            <w:pPr>
              <w:rPr>
                <w:rFonts w:asciiTheme="minorHAnsi" w:hAnsiTheme="minorHAnsi" w:cstheme="majorHAnsi"/>
                <w:sz w:val="20"/>
                <w:szCs w:val="20"/>
              </w:rPr>
            </w:pPr>
            <w:r w:rsidRPr="002E7E1A">
              <w:rPr>
                <w:rFonts w:asciiTheme="minorHAnsi" w:hAnsiTheme="minorHAnsi" w:cstheme="majorHAnsi"/>
                <w:sz w:val="20"/>
                <w:szCs w:val="20"/>
              </w:rPr>
              <w:t>Nazwa Producenta oferowanego Sprzętu: ……………</w:t>
            </w:r>
          </w:p>
          <w:p w14:paraId="5B1AFE00" w14:textId="77777777" w:rsidR="0039038D" w:rsidRPr="002E7E1A" w:rsidRDefault="0039038D" w:rsidP="0039038D">
            <w:pPr>
              <w:rPr>
                <w:rFonts w:asciiTheme="minorHAnsi" w:hAnsiTheme="minorHAnsi" w:cstheme="majorHAnsi"/>
                <w:sz w:val="20"/>
                <w:szCs w:val="20"/>
              </w:rPr>
            </w:pPr>
            <w:r w:rsidRPr="002E7E1A">
              <w:rPr>
                <w:rFonts w:asciiTheme="minorHAnsi" w:hAnsiTheme="minorHAnsi" w:cstheme="majorHAnsi"/>
                <w:sz w:val="20"/>
                <w:szCs w:val="20"/>
              </w:rPr>
              <w:t>Nazwa modelu oferowanego Sprzętu:</w:t>
            </w:r>
            <w:r>
              <w:rPr>
                <w:rFonts w:asciiTheme="minorHAnsi" w:hAnsiTheme="minorHAnsi" w:cstheme="majorHAnsi"/>
                <w:sz w:val="20"/>
                <w:szCs w:val="20"/>
              </w:rPr>
              <w:t xml:space="preserve"> ………………….</w:t>
            </w:r>
            <w:r w:rsidRPr="002E7E1A">
              <w:rPr>
                <w:rFonts w:asciiTheme="minorHAnsi" w:hAnsiTheme="minorHAnsi" w:cstheme="majorHAnsi"/>
                <w:sz w:val="20"/>
                <w:szCs w:val="20"/>
              </w:rPr>
              <w:t xml:space="preserve"> </w:t>
            </w:r>
          </w:p>
          <w:p w14:paraId="358F27EF" w14:textId="77777777" w:rsidR="0039038D" w:rsidRPr="002E7E1A" w:rsidRDefault="0039038D" w:rsidP="0039038D">
            <w:pPr>
              <w:rPr>
                <w:rFonts w:asciiTheme="minorHAnsi" w:hAnsiTheme="minorHAnsi" w:cstheme="majorHAnsi"/>
                <w:sz w:val="20"/>
                <w:szCs w:val="20"/>
              </w:rPr>
            </w:pPr>
            <w:r w:rsidRPr="002E7E1A">
              <w:rPr>
                <w:rFonts w:asciiTheme="minorHAnsi" w:hAnsiTheme="minorHAnsi" w:cstheme="majorHAnsi"/>
                <w:sz w:val="20"/>
                <w:szCs w:val="20"/>
              </w:rPr>
              <w:lastRenderedPageBreak/>
              <w:t>Oferowany model procesora: ……………………….………</w:t>
            </w:r>
          </w:p>
          <w:p w14:paraId="4FFBBECF" w14:textId="77777777" w:rsidR="0039038D" w:rsidRPr="002E7E1A" w:rsidRDefault="0039038D" w:rsidP="0039038D">
            <w:pPr>
              <w:rPr>
                <w:rFonts w:asciiTheme="minorHAnsi" w:hAnsiTheme="minorHAnsi" w:cstheme="majorHAnsi"/>
                <w:sz w:val="20"/>
                <w:szCs w:val="20"/>
              </w:rPr>
            </w:pPr>
            <w:r w:rsidRPr="002E7E1A">
              <w:rPr>
                <w:rFonts w:asciiTheme="minorHAnsi" w:hAnsiTheme="minorHAnsi" w:cstheme="majorHAnsi"/>
                <w:sz w:val="20"/>
                <w:szCs w:val="20"/>
              </w:rPr>
              <w:t xml:space="preserve">Wynik testu </w:t>
            </w:r>
            <w:proofErr w:type="spellStart"/>
            <w:r w:rsidRPr="002E7E1A">
              <w:rPr>
                <w:rFonts w:asciiTheme="minorHAnsi" w:hAnsiTheme="minorHAnsi" w:cstheme="majorHAnsi"/>
                <w:sz w:val="20"/>
                <w:szCs w:val="20"/>
              </w:rPr>
              <w:t>Average</w:t>
            </w:r>
            <w:proofErr w:type="spellEnd"/>
            <w:r w:rsidRPr="002E7E1A">
              <w:rPr>
                <w:rFonts w:asciiTheme="minorHAnsi" w:hAnsiTheme="minorHAnsi" w:cstheme="majorHAnsi"/>
                <w:sz w:val="20"/>
                <w:szCs w:val="20"/>
              </w:rPr>
              <w:t xml:space="preserve"> CPU Mark: ………………………….</w:t>
            </w:r>
            <w:r>
              <w:rPr>
                <w:rFonts w:asciiTheme="minorHAnsi" w:hAnsiTheme="minorHAnsi" w:cstheme="majorHAnsi"/>
                <w:sz w:val="20"/>
                <w:szCs w:val="20"/>
              </w:rPr>
              <w:t>.</w:t>
            </w:r>
          </w:p>
          <w:p w14:paraId="07D3F3E1" w14:textId="77777777" w:rsidR="0039038D" w:rsidRPr="002E7E1A" w:rsidRDefault="0039038D" w:rsidP="0039038D">
            <w:pPr>
              <w:rPr>
                <w:rFonts w:asciiTheme="minorHAnsi" w:hAnsiTheme="minorHAnsi" w:cstheme="majorHAnsi"/>
                <w:sz w:val="20"/>
                <w:szCs w:val="20"/>
              </w:rPr>
            </w:pPr>
            <w:r w:rsidRPr="002E7E1A">
              <w:rPr>
                <w:rFonts w:asciiTheme="minorHAnsi" w:hAnsiTheme="minorHAnsi" w:cstheme="majorHAnsi"/>
                <w:sz w:val="20"/>
                <w:szCs w:val="20"/>
              </w:rPr>
              <w:t>Pamięć RAM:…</w:t>
            </w:r>
            <w:r>
              <w:rPr>
                <w:rFonts w:asciiTheme="minorHAnsi" w:hAnsiTheme="minorHAnsi" w:cstheme="majorHAnsi"/>
                <w:sz w:val="20"/>
                <w:szCs w:val="20"/>
              </w:rPr>
              <w:t>………</w:t>
            </w:r>
            <w:r w:rsidRPr="002E7E1A">
              <w:rPr>
                <w:rFonts w:asciiTheme="minorHAnsi" w:hAnsiTheme="minorHAnsi" w:cstheme="majorHAnsi"/>
                <w:sz w:val="20"/>
                <w:szCs w:val="20"/>
              </w:rPr>
              <w:t>[GB]………………</w:t>
            </w:r>
            <w:r w:rsidRPr="004F28C9">
              <w:rPr>
                <w:rFonts w:asciiTheme="minorHAnsi" w:hAnsiTheme="minorHAnsi" w:cstheme="minorHAnsi"/>
                <w:sz w:val="20"/>
                <w:szCs w:val="20"/>
              </w:rPr>
              <w:t xml:space="preserve"> MHz</w:t>
            </w:r>
            <w:r>
              <w:rPr>
                <w:rFonts w:asciiTheme="minorHAnsi" w:hAnsiTheme="minorHAnsi" w:cstheme="minorHAnsi"/>
                <w:sz w:val="20"/>
                <w:szCs w:val="20"/>
              </w:rPr>
              <w:t xml:space="preserve"> DDR4</w:t>
            </w:r>
          </w:p>
          <w:p w14:paraId="693FA8B2" w14:textId="77777777" w:rsidR="0039038D" w:rsidRDefault="0039038D" w:rsidP="0039038D">
            <w:pPr>
              <w:rPr>
                <w:rFonts w:asciiTheme="minorHAnsi" w:hAnsiTheme="minorHAnsi" w:cstheme="majorHAnsi"/>
                <w:sz w:val="20"/>
                <w:szCs w:val="20"/>
              </w:rPr>
            </w:pPr>
            <w:r w:rsidRPr="002E7E1A">
              <w:rPr>
                <w:rFonts w:asciiTheme="minorHAnsi" w:hAnsiTheme="minorHAnsi" w:cstheme="majorHAnsi"/>
                <w:sz w:val="20"/>
                <w:szCs w:val="20"/>
              </w:rPr>
              <w:t>Dysk SSD  o pojemności</w:t>
            </w:r>
            <w:r>
              <w:rPr>
                <w:rFonts w:asciiTheme="minorHAnsi" w:hAnsiTheme="minorHAnsi" w:cstheme="majorHAnsi"/>
                <w:sz w:val="20"/>
                <w:szCs w:val="20"/>
              </w:rPr>
              <w:t>:</w:t>
            </w:r>
            <w:r w:rsidRPr="002E7E1A">
              <w:rPr>
                <w:rFonts w:asciiTheme="minorHAnsi" w:hAnsiTheme="minorHAnsi" w:cstheme="majorHAnsi"/>
                <w:sz w:val="20"/>
                <w:szCs w:val="20"/>
              </w:rPr>
              <w:t xml:space="preserve"> ……</w:t>
            </w:r>
            <w:r>
              <w:rPr>
                <w:rFonts w:asciiTheme="minorHAnsi" w:hAnsiTheme="minorHAnsi" w:cstheme="majorHAnsi"/>
                <w:sz w:val="20"/>
                <w:szCs w:val="20"/>
              </w:rPr>
              <w:t>………….</w:t>
            </w:r>
            <w:r w:rsidRPr="002E7E1A">
              <w:rPr>
                <w:rFonts w:asciiTheme="minorHAnsi" w:hAnsiTheme="minorHAnsi" w:cstheme="majorHAnsi"/>
                <w:sz w:val="20"/>
                <w:szCs w:val="20"/>
              </w:rPr>
              <w:t xml:space="preserve"> [GB]</w:t>
            </w:r>
          </w:p>
          <w:p w14:paraId="4A37AA14" w14:textId="77777777" w:rsidR="0039038D" w:rsidRPr="002E7E1A" w:rsidRDefault="0039038D" w:rsidP="0039038D">
            <w:pPr>
              <w:rPr>
                <w:rFonts w:asciiTheme="minorHAnsi" w:hAnsiTheme="minorHAnsi" w:cstheme="majorHAnsi"/>
                <w:sz w:val="20"/>
                <w:szCs w:val="20"/>
              </w:rPr>
            </w:pPr>
            <w:r w:rsidRPr="002E7E1A">
              <w:rPr>
                <w:rFonts w:asciiTheme="minorHAnsi" w:hAnsiTheme="minorHAnsi" w:cstheme="majorHAnsi"/>
                <w:sz w:val="20"/>
                <w:szCs w:val="20"/>
              </w:rPr>
              <w:t>Rok produkcji  oferowanego Sprzętu:</w:t>
            </w:r>
            <w:r>
              <w:rPr>
                <w:rFonts w:asciiTheme="minorHAnsi" w:hAnsiTheme="minorHAnsi" w:cstheme="majorHAnsi"/>
                <w:sz w:val="20"/>
                <w:szCs w:val="20"/>
              </w:rPr>
              <w:t>……………………</w:t>
            </w:r>
            <w:r w:rsidRPr="002E7E1A">
              <w:rPr>
                <w:rFonts w:asciiTheme="minorHAnsi" w:hAnsiTheme="minorHAnsi" w:cstheme="majorHAnsi"/>
                <w:sz w:val="20"/>
                <w:szCs w:val="20"/>
              </w:rPr>
              <w:t xml:space="preserve"> </w:t>
            </w:r>
          </w:p>
          <w:p w14:paraId="54848CF1" w14:textId="77777777" w:rsidR="0039038D" w:rsidRDefault="0039038D" w:rsidP="0039038D">
            <w:pPr>
              <w:rPr>
                <w:rFonts w:asciiTheme="minorHAnsi" w:hAnsiTheme="minorHAnsi" w:cstheme="majorHAnsi"/>
                <w:sz w:val="20"/>
                <w:szCs w:val="20"/>
              </w:rPr>
            </w:pPr>
          </w:p>
          <w:p w14:paraId="7C1FE4EB" w14:textId="77777777" w:rsidR="0039038D" w:rsidRPr="0057453A" w:rsidRDefault="0039038D" w:rsidP="0039038D">
            <w:pPr>
              <w:rPr>
                <w:rFonts w:asciiTheme="minorHAnsi" w:hAnsiTheme="minorHAnsi" w:cstheme="majorHAnsi"/>
                <w:b/>
                <w:bCs/>
                <w:sz w:val="20"/>
                <w:szCs w:val="20"/>
                <w:u w:val="single"/>
              </w:rPr>
            </w:pPr>
            <w:r w:rsidRPr="0057453A">
              <w:rPr>
                <w:rFonts w:asciiTheme="minorHAnsi" w:hAnsiTheme="minorHAnsi" w:cstheme="majorHAnsi"/>
                <w:b/>
                <w:bCs/>
                <w:sz w:val="20"/>
                <w:szCs w:val="20"/>
                <w:u w:val="single"/>
              </w:rPr>
              <w:t>Oprogramowanie:</w:t>
            </w:r>
          </w:p>
          <w:p w14:paraId="6E9E16BC" w14:textId="77777777" w:rsidR="0039038D" w:rsidRDefault="0039038D" w:rsidP="0039038D">
            <w:pPr>
              <w:spacing w:line="256" w:lineRule="auto"/>
              <w:rPr>
                <w:rFonts w:asciiTheme="minorHAnsi" w:hAnsiTheme="minorHAnsi" w:cstheme="majorHAnsi"/>
                <w:sz w:val="20"/>
                <w:szCs w:val="20"/>
              </w:rPr>
            </w:pPr>
            <w:r>
              <w:rPr>
                <w:rFonts w:asciiTheme="minorHAnsi" w:hAnsiTheme="minorHAnsi" w:cstheme="majorHAnsi"/>
                <w:sz w:val="20"/>
                <w:szCs w:val="20"/>
              </w:rPr>
              <w:t xml:space="preserve">Nazwa, producenta  </w:t>
            </w:r>
            <w:r w:rsidRPr="002E7E1A">
              <w:rPr>
                <w:rFonts w:asciiTheme="minorHAnsi" w:hAnsiTheme="minorHAnsi" w:cstheme="majorHAnsi"/>
                <w:sz w:val="20"/>
                <w:szCs w:val="20"/>
              </w:rPr>
              <w:t xml:space="preserve"> systemu operacyjnego: ……………</w:t>
            </w:r>
            <w:r>
              <w:rPr>
                <w:rFonts w:asciiTheme="minorHAnsi" w:hAnsiTheme="minorHAnsi" w:cstheme="majorHAnsi"/>
                <w:sz w:val="20"/>
                <w:szCs w:val="20"/>
              </w:rPr>
              <w:t>.</w:t>
            </w:r>
          </w:p>
          <w:p w14:paraId="41DB24CE" w14:textId="77777777" w:rsidR="0039038D" w:rsidRDefault="0039038D" w:rsidP="0039038D">
            <w:pPr>
              <w:spacing w:line="256" w:lineRule="auto"/>
              <w:rPr>
                <w:rFonts w:asciiTheme="minorHAnsi" w:hAnsiTheme="minorHAnsi" w:cstheme="majorHAnsi"/>
                <w:sz w:val="20"/>
                <w:szCs w:val="20"/>
              </w:rPr>
            </w:pPr>
          </w:p>
          <w:p w14:paraId="0F1FCC14" w14:textId="77777777" w:rsidR="0039038D" w:rsidRPr="00A17D60" w:rsidRDefault="0039038D" w:rsidP="0039038D">
            <w:pPr>
              <w:spacing w:line="256" w:lineRule="auto"/>
              <w:rPr>
                <w:rFonts w:asciiTheme="minorHAnsi" w:hAnsiTheme="minorHAnsi" w:cstheme="majorHAnsi"/>
                <w:sz w:val="20"/>
                <w:szCs w:val="20"/>
              </w:rPr>
            </w:pPr>
            <w:r w:rsidRPr="002E7E1A">
              <w:rPr>
                <w:rFonts w:asciiTheme="minorHAnsi" w:hAnsiTheme="minorHAnsi" w:cstheme="majorHAnsi"/>
                <w:sz w:val="20"/>
                <w:szCs w:val="20"/>
              </w:rPr>
              <w:t xml:space="preserve">Nazwa </w:t>
            </w:r>
            <w:r>
              <w:rPr>
                <w:rFonts w:asciiTheme="minorHAnsi" w:hAnsiTheme="minorHAnsi" w:cstheme="majorHAnsi"/>
                <w:sz w:val="20"/>
                <w:szCs w:val="20"/>
              </w:rPr>
              <w:t>oprogramowania programu biurowego</w:t>
            </w:r>
            <w:r w:rsidRPr="002E7E1A">
              <w:rPr>
                <w:rFonts w:asciiTheme="minorHAnsi" w:hAnsiTheme="minorHAnsi" w:cstheme="majorHAnsi"/>
                <w:sz w:val="20"/>
                <w:szCs w:val="20"/>
              </w:rPr>
              <w:t>: ……………………………</w:t>
            </w:r>
            <w:r>
              <w:rPr>
                <w:rFonts w:asciiTheme="minorHAnsi" w:hAnsiTheme="minorHAnsi" w:cstheme="majorHAnsi"/>
                <w:sz w:val="20"/>
                <w:szCs w:val="20"/>
              </w:rPr>
              <w:t>.</w:t>
            </w:r>
          </w:p>
          <w:p w14:paraId="51E4DB8E" w14:textId="77777777" w:rsidR="0039038D" w:rsidRDefault="0039038D" w:rsidP="0039038D">
            <w:pPr>
              <w:spacing w:line="256" w:lineRule="auto"/>
              <w:rPr>
                <w:rFonts w:asciiTheme="minorHAnsi" w:hAnsiTheme="minorHAnsi" w:cstheme="majorHAnsi"/>
                <w:sz w:val="20"/>
                <w:szCs w:val="20"/>
              </w:rPr>
            </w:pPr>
          </w:p>
          <w:p w14:paraId="53C7AA94" w14:textId="77777777" w:rsidR="0039038D" w:rsidRPr="0057453A" w:rsidRDefault="0039038D" w:rsidP="0039038D">
            <w:pPr>
              <w:spacing w:line="256" w:lineRule="auto"/>
              <w:rPr>
                <w:rFonts w:asciiTheme="minorHAnsi" w:hAnsiTheme="minorHAnsi" w:cstheme="majorHAnsi"/>
                <w:b/>
                <w:bCs/>
                <w:sz w:val="20"/>
                <w:szCs w:val="20"/>
                <w:u w:val="single"/>
              </w:rPr>
            </w:pPr>
            <w:r w:rsidRPr="0057453A">
              <w:rPr>
                <w:rFonts w:asciiTheme="minorHAnsi" w:hAnsiTheme="minorHAnsi" w:cstheme="majorHAnsi"/>
                <w:b/>
                <w:bCs/>
                <w:sz w:val="20"/>
                <w:szCs w:val="20"/>
                <w:u w:val="single"/>
              </w:rPr>
              <w:t xml:space="preserve">Monitor: </w:t>
            </w:r>
          </w:p>
          <w:p w14:paraId="2DE7E15C" w14:textId="77777777" w:rsidR="0039038D" w:rsidRPr="002E7E1A" w:rsidRDefault="0039038D" w:rsidP="0039038D">
            <w:pPr>
              <w:rPr>
                <w:rFonts w:asciiTheme="minorHAnsi" w:hAnsiTheme="minorHAnsi" w:cstheme="majorHAnsi"/>
                <w:sz w:val="20"/>
                <w:szCs w:val="20"/>
              </w:rPr>
            </w:pPr>
            <w:r w:rsidRPr="002E7E1A">
              <w:rPr>
                <w:rFonts w:asciiTheme="minorHAnsi" w:hAnsiTheme="minorHAnsi" w:cstheme="majorHAnsi"/>
                <w:sz w:val="20"/>
                <w:szCs w:val="20"/>
              </w:rPr>
              <w:t>Nazwa Producenta oferowanego Sprzętu: ……………</w:t>
            </w:r>
          </w:p>
          <w:p w14:paraId="33BD47FC" w14:textId="77777777" w:rsidR="0039038D" w:rsidRPr="002E7E1A" w:rsidRDefault="0039038D" w:rsidP="0039038D">
            <w:pPr>
              <w:rPr>
                <w:rFonts w:asciiTheme="minorHAnsi" w:hAnsiTheme="minorHAnsi" w:cstheme="majorHAnsi"/>
                <w:sz w:val="20"/>
                <w:szCs w:val="20"/>
              </w:rPr>
            </w:pPr>
            <w:r w:rsidRPr="002E7E1A">
              <w:rPr>
                <w:rFonts w:asciiTheme="minorHAnsi" w:hAnsiTheme="minorHAnsi" w:cstheme="majorHAnsi"/>
                <w:sz w:val="20"/>
                <w:szCs w:val="20"/>
              </w:rPr>
              <w:t>Nazwa modelu oferowanego Sprzętu:</w:t>
            </w:r>
            <w:r>
              <w:rPr>
                <w:rFonts w:asciiTheme="minorHAnsi" w:hAnsiTheme="minorHAnsi" w:cstheme="majorHAnsi"/>
                <w:sz w:val="20"/>
                <w:szCs w:val="20"/>
              </w:rPr>
              <w:t xml:space="preserve"> ………………….</w:t>
            </w:r>
            <w:r w:rsidRPr="002E7E1A">
              <w:rPr>
                <w:rFonts w:asciiTheme="minorHAnsi" w:hAnsiTheme="minorHAnsi" w:cstheme="majorHAnsi"/>
                <w:sz w:val="20"/>
                <w:szCs w:val="20"/>
              </w:rPr>
              <w:t xml:space="preserve"> </w:t>
            </w:r>
          </w:p>
          <w:p w14:paraId="7F7F65E9" w14:textId="77777777" w:rsidR="0039038D" w:rsidRDefault="0039038D" w:rsidP="0039038D">
            <w:pPr>
              <w:rPr>
                <w:rFonts w:asciiTheme="minorHAnsi" w:eastAsiaTheme="majorEastAsia" w:hAnsiTheme="minorHAnsi" w:cstheme="minorHAnsi"/>
                <w:b/>
                <w:bCs/>
                <w:sz w:val="20"/>
                <w:szCs w:val="20"/>
              </w:rPr>
            </w:pPr>
          </w:p>
          <w:p w14:paraId="557593E7" w14:textId="77777777" w:rsidR="0039038D" w:rsidRDefault="0039038D" w:rsidP="0039038D">
            <w:pPr>
              <w:rPr>
                <w:rFonts w:asciiTheme="minorHAnsi" w:eastAsiaTheme="majorEastAsia" w:hAnsiTheme="minorHAnsi" w:cstheme="minorHAnsi"/>
                <w:b/>
                <w:bCs/>
                <w:sz w:val="20"/>
                <w:szCs w:val="20"/>
                <w:u w:val="single"/>
              </w:rPr>
            </w:pPr>
            <w:r w:rsidRPr="00583669">
              <w:rPr>
                <w:rFonts w:asciiTheme="minorHAnsi" w:eastAsiaTheme="majorEastAsia" w:hAnsiTheme="minorHAnsi" w:cstheme="minorHAnsi"/>
                <w:b/>
                <w:bCs/>
                <w:sz w:val="20"/>
                <w:szCs w:val="20"/>
                <w:u w:val="single"/>
              </w:rPr>
              <w:t>Gwarancja:</w:t>
            </w:r>
          </w:p>
          <w:p w14:paraId="30D5C0BA" w14:textId="1AB7F34A" w:rsidR="0039038D" w:rsidRPr="0057453A" w:rsidRDefault="0039038D" w:rsidP="0039038D">
            <w:pPr>
              <w:rPr>
                <w:rFonts w:asciiTheme="minorHAnsi" w:hAnsiTheme="minorHAnsi" w:cstheme="majorHAnsi"/>
                <w:b/>
                <w:bCs/>
                <w:sz w:val="20"/>
                <w:szCs w:val="20"/>
                <w:u w:val="single"/>
              </w:rPr>
            </w:pPr>
            <w:r>
              <w:rPr>
                <w:rFonts w:asciiTheme="minorHAnsi" w:eastAsiaTheme="majorEastAsia" w:hAnsiTheme="minorHAnsi" w:cstheme="minorHAnsi"/>
                <w:sz w:val="20"/>
                <w:szCs w:val="20"/>
              </w:rPr>
              <w:t>…………………………………</w:t>
            </w:r>
          </w:p>
        </w:tc>
        <w:tc>
          <w:tcPr>
            <w:tcW w:w="896" w:type="pct"/>
            <w:tcBorders>
              <w:top w:val="single" w:sz="4" w:space="0" w:color="auto"/>
              <w:left w:val="single" w:sz="4" w:space="0" w:color="auto"/>
              <w:bottom w:val="single" w:sz="4" w:space="0" w:color="auto"/>
              <w:right w:val="single" w:sz="4" w:space="0" w:color="auto"/>
            </w:tcBorders>
            <w:vAlign w:val="center"/>
          </w:tcPr>
          <w:p w14:paraId="253ED8DE" w14:textId="77777777" w:rsidR="0013020B" w:rsidRDefault="0013020B" w:rsidP="0039038D">
            <w:pPr>
              <w:rPr>
                <w:rFonts w:asciiTheme="minorHAnsi" w:hAnsiTheme="minorHAnsi" w:cstheme="minorHAnsi"/>
                <w:sz w:val="20"/>
                <w:szCs w:val="20"/>
              </w:rPr>
            </w:pPr>
          </w:p>
          <w:p w14:paraId="1AA35EF2" w14:textId="77777777" w:rsidR="0013020B" w:rsidRDefault="0013020B" w:rsidP="0039038D">
            <w:pPr>
              <w:rPr>
                <w:rFonts w:asciiTheme="minorHAnsi" w:hAnsiTheme="minorHAnsi" w:cstheme="minorHAnsi"/>
                <w:sz w:val="20"/>
                <w:szCs w:val="20"/>
              </w:rPr>
            </w:pPr>
          </w:p>
          <w:p w14:paraId="699C129A" w14:textId="77777777" w:rsidR="0013020B" w:rsidRDefault="0013020B" w:rsidP="0039038D">
            <w:pPr>
              <w:rPr>
                <w:rFonts w:asciiTheme="minorHAnsi" w:hAnsiTheme="minorHAnsi" w:cstheme="minorHAnsi"/>
                <w:sz w:val="20"/>
                <w:szCs w:val="20"/>
              </w:rPr>
            </w:pPr>
          </w:p>
          <w:p w14:paraId="61289572" w14:textId="77777777" w:rsidR="0013020B" w:rsidRDefault="0013020B" w:rsidP="0039038D">
            <w:pPr>
              <w:rPr>
                <w:rFonts w:asciiTheme="minorHAnsi" w:hAnsiTheme="minorHAnsi" w:cstheme="minorHAnsi"/>
                <w:sz w:val="20"/>
                <w:szCs w:val="20"/>
              </w:rPr>
            </w:pPr>
          </w:p>
          <w:p w14:paraId="533F7D67" w14:textId="77777777" w:rsidR="0013020B" w:rsidRDefault="0013020B" w:rsidP="0039038D">
            <w:pPr>
              <w:rPr>
                <w:rFonts w:asciiTheme="minorHAnsi" w:hAnsiTheme="minorHAnsi" w:cstheme="minorHAnsi"/>
                <w:sz w:val="20"/>
                <w:szCs w:val="20"/>
              </w:rPr>
            </w:pPr>
          </w:p>
          <w:p w14:paraId="256F69FF" w14:textId="77777777" w:rsidR="0013020B" w:rsidRDefault="0013020B" w:rsidP="0039038D">
            <w:pPr>
              <w:rPr>
                <w:rFonts w:asciiTheme="minorHAnsi" w:hAnsiTheme="minorHAnsi" w:cstheme="minorHAnsi"/>
                <w:sz w:val="20"/>
                <w:szCs w:val="20"/>
              </w:rPr>
            </w:pPr>
          </w:p>
          <w:p w14:paraId="0AA336AC" w14:textId="77777777" w:rsidR="0013020B" w:rsidRDefault="0013020B" w:rsidP="0039038D">
            <w:pPr>
              <w:rPr>
                <w:rFonts w:asciiTheme="minorHAnsi" w:hAnsiTheme="minorHAnsi" w:cstheme="minorHAnsi"/>
                <w:sz w:val="20"/>
                <w:szCs w:val="20"/>
              </w:rPr>
            </w:pPr>
          </w:p>
          <w:p w14:paraId="5DF73CCA" w14:textId="77777777" w:rsidR="0013020B" w:rsidRDefault="0013020B" w:rsidP="0039038D">
            <w:pPr>
              <w:rPr>
                <w:rFonts w:asciiTheme="minorHAnsi" w:hAnsiTheme="minorHAnsi" w:cstheme="minorHAnsi"/>
                <w:sz w:val="20"/>
                <w:szCs w:val="20"/>
              </w:rPr>
            </w:pPr>
          </w:p>
          <w:p w14:paraId="4CDDDE8D" w14:textId="77777777" w:rsidR="005813E1" w:rsidRPr="00DE7027" w:rsidRDefault="005813E1" w:rsidP="005813E1">
            <w:pPr>
              <w:rPr>
                <w:rFonts w:asciiTheme="minorHAnsi" w:hAnsiTheme="minorHAnsi" w:cstheme="minorHAnsi"/>
                <w:sz w:val="20"/>
                <w:szCs w:val="20"/>
              </w:rPr>
            </w:pPr>
            <w:r w:rsidRPr="00DE7027">
              <w:rPr>
                <w:rFonts w:asciiTheme="minorHAnsi" w:hAnsiTheme="minorHAnsi" w:cstheme="minorHAnsi"/>
                <w:sz w:val="20"/>
                <w:szCs w:val="20"/>
              </w:rPr>
              <w:t xml:space="preserve">do </w:t>
            </w:r>
            <w:r>
              <w:rPr>
                <w:rFonts w:asciiTheme="minorHAnsi" w:hAnsiTheme="minorHAnsi" w:cstheme="minorHAnsi"/>
                <w:sz w:val="20"/>
                <w:szCs w:val="20"/>
              </w:rPr>
              <w:t>14</w:t>
            </w:r>
            <w:r w:rsidRPr="00DE7027">
              <w:rPr>
                <w:rFonts w:asciiTheme="minorHAnsi" w:hAnsiTheme="minorHAnsi" w:cstheme="minorHAnsi"/>
                <w:sz w:val="20"/>
                <w:szCs w:val="20"/>
              </w:rPr>
              <w:t xml:space="preserve"> dni kalendarzowych od dnia zaw</w:t>
            </w:r>
            <w:r>
              <w:rPr>
                <w:rFonts w:asciiTheme="minorHAnsi" w:hAnsiTheme="minorHAnsi" w:cstheme="minorHAnsi"/>
                <w:sz w:val="20"/>
                <w:szCs w:val="20"/>
              </w:rPr>
              <w:t>a</w:t>
            </w:r>
            <w:r w:rsidRPr="00DE7027">
              <w:rPr>
                <w:rFonts w:asciiTheme="minorHAnsi" w:hAnsiTheme="minorHAnsi" w:cstheme="minorHAnsi"/>
                <w:sz w:val="20"/>
                <w:szCs w:val="20"/>
              </w:rPr>
              <w:t>rcia umowy  □</w:t>
            </w:r>
          </w:p>
          <w:p w14:paraId="76AFA927" w14:textId="77777777" w:rsidR="005813E1" w:rsidRPr="00DE7027" w:rsidRDefault="005813E1" w:rsidP="005813E1">
            <w:pPr>
              <w:rPr>
                <w:rFonts w:asciiTheme="minorHAnsi" w:hAnsiTheme="minorHAnsi" w:cstheme="minorHAnsi"/>
                <w:sz w:val="20"/>
                <w:szCs w:val="20"/>
              </w:rPr>
            </w:pPr>
            <w:r w:rsidRPr="00DE7027">
              <w:rPr>
                <w:rFonts w:asciiTheme="minorHAnsi" w:hAnsiTheme="minorHAnsi" w:cstheme="minorHAnsi"/>
                <w:sz w:val="20"/>
                <w:szCs w:val="20"/>
              </w:rPr>
              <w:t xml:space="preserve">do </w:t>
            </w:r>
            <w:r>
              <w:rPr>
                <w:rFonts w:asciiTheme="minorHAnsi" w:hAnsiTheme="minorHAnsi" w:cstheme="minorHAnsi"/>
                <w:sz w:val="20"/>
                <w:szCs w:val="20"/>
              </w:rPr>
              <w:t>13</w:t>
            </w:r>
            <w:r w:rsidRPr="00DE7027">
              <w:rPr>
                <w:rFonts w:asciiTheme="minorHAnsi" w:hAnsiTheme="minorHAnsi" w:cstheme="minorHAnsi"/>
                <w:sz w:val="20"/>
                <w:szCs w:val="20"/>
              </w:rPr>
              <w:t xml:space="preserve"> dni kalendarzowych od dnia zaw</w:t>
            </w:r>
            <w:r>
              <w:rPr>
                <w:rFonts w:asciiTheme="minorHAnsi" w:hAnsiTheme="minorHAnsi" w:cstheme="minorHAnsi"/>
                <w:sz w:val="20"/>
                <w:szCs w:val="20"/>
              </w:rPr>
              <w:t>a</w:t>
            </w:r>
            <w:r w:rsidRPr="00DE7027">
              <w:rPr>
                <w:rFonts w:asciiTheme="minorHAnsi" w:hAnsiTheme="minorHAnsi" w:cstheme="minorHAnsi"/>
                <w:sz w:val="20"/>
                <w:szCs w:val="20"/>
              </w:rPr>
              <w:t>rcia umowy  □</w:t>
            </w:r>
          </w:p>
          <w:p w14:paraId="4BF92684" w14:textId="77777777" w:rsidR="005813E1" w:rsidRPr="00DE7027" w:rsidRDefault="005813E1" w:rsidP="005813E1">
            <w:pPr>
              <w:rPr>
                <w:rFonts w:asciiTheme="minorHAnsi" w:hAnsiTheme="minorHAnsi" w:cstheme="minorHAnsi"/>
                <w:sz w:val="20"/>
                <w:szCs w:val="20"/>
              </w:rPr>
            </w:pPr>
            <w:r w:rsidRPr="00DE7027">
              <w:rPr>
                <w:rFonts w:asciiTheme="minorHAnsi" w:hAnsiTheme="minorHAnsi" w:cstheme="minorHAnsi"/>
                <w:sz w:val="20"/>
                <w:szCs w:val="20"/>
              </w:rPr>
              <w:t xml:space="preserve">do </w:t>
            </w:r>
            <w:r>
              <w:rPr>
                <w:rFonts w:asciiTheme="minorHAnsi" w:hAnsiTheme="minorHAnsi" w:cstheme="minorHAnsi"/>
                <w:sz w:val="20"/>
                <w:szCs w:val="20"/>
              </w:rPr>
              <w:t>12</w:t>
            </w:r>
            <w:r w:rsidRPr="00DE7027">
              <w:rPr>
                <w:rFonts w:asciiTheme="minorHAnsi" w:hAnsiTheme="minorHAnsi" w:cstheme="minorHAnsi"/>
                <w:sz w:val="20"/>
                <w:szCs w:val="20"/>
              </w:rPr>
              <w:t xml:space="preserve"> dni kalendarzowych od dnia zaw</w:t>
            </w:r>
            <w:r>
              <w:rPr>
                <w:rFonts w:asciiTheme="minorHAnsi" w:hAnsiTheme="minorHAnsi" w:cstheme="minorHAnsi"/>
                <w:sz w:val="20"/>
                <w:szCs w:val="20"/>
              </w:rPr>
              <w:t>a</w:t>
            </w:r>
            <w:r w:rsidRPr="00DE7027">
              <w:rPr>
                <w:rFonts w:asciiTheme="minorHAnsi" w:hAnsiTheme="minorHAnsi" w:cstheme="minorHAnsi"/>
                <w:sz w:val="20"/>
                <w:szCs w:val="20"/>
              </w:rPr>
              <w:t>rcia umowy  □</w:t>
            </w:r>
          </w:p>
          <w:p w14:paraId="134F687B" w14:textId="30477EC7" w:rsidR="0039038D" w:rsidRPr="00DE7027" w:rsidRDefault="005813E1" w:rsidP="005813E1">
            <w:pPr>
              <w:rPr>
                <w:rFonts w:asciiTheme="minorHAnsi" w:hAnsiTheme="minorHAnsi" w:cstheme="minorHAnsi"/>
                <w:sz w:val="20"/>
                <w:szCs w:val="20"/>
              </w:rPr>
            </w:pPr>
            <w:r w:rsidRPr="00DE7027">
              <w:rPr>
                <w:rFonts w:asciiTheme="minorHAnsi" w:hAnsiTheme="minorHAnsi" w:cstheme="minorHAnsi"/>
                <w:sz w:val="20"/>
                <w:szCs w:val="20"/>
              </w:rPr>
              <w:t xml:space="preserve">do </w:t>
            </w:r>
            <w:r>
              <w:rPr>
                <w:rFonts w:asciiTheme="minorHAnsi" w:hAnsiTheme="minorHAnsi" w:cstheme="minorHAnsi"/>
                <w:sz w:val="20"/>
                <w:szCs w:val="20"/>
              </w:rPr>
              <w:t>11</w:t>
            </w:r>
            <w:r w:rsidRPr="00DE7027">
              <w:rPr>
                <w:rFonts w:asciiTheme="minorHAnsi" w:hAnsiTheme="minorHAnsi" w:cstheme="minorHAnsi"/>
                <w:sz w:val="20"/>
                <w:szCs w:val="20"/>
              </w:rPr>
              <w:t xml:space="preserve"> dni kalendarzowych od dnia zaw</w:t>
            </w:r>
            <w:r>
              <w:rPr>
                <w:rFonts w:asciiTheme="minorHAnsi" w:hAnsiTheme="minorHAnsi" w:cstheme="minorHAnsi"/>
                <w:sz w:val="20"/>
                <w:szCs w:val="20"/>
              </w:rPr>
              <w:t>a</w:t>
            </w:r>
            <w:r w:rsidRPr="00DE7027">
              <w:rPr>
                <w:rFonts w:asciiTheme="minorHAnsi" w:hAnsiTheme="minorHAnsi" w:cstheme="minorHAnsi"/>
                <w:sz w:val="20"/>
                <w:szCs w:val="20"/>
              </w:rPr>
              <w:t>rcia umowy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51028B97" w14:textId="77777777" w:rsidR="0013020B" w:rsidRDefault="0013020B" w:rsidP="0039038D">
            <w:pPr>
              <w:jc w:val="center"/>
              <w:rPr>
                <w:rFonts w:asciiTheme="minorHAnsi" w:eastAsiaTheme="majorEastAsia" w:hAnsiTheme="minorHAnsi" w:cstheme="minorHAnsi"/>
                <w:sz w:val="20"/>
                <w:szCs w:val="20"/>
              </w:rPr>
            </w:pPr>
          </w:p>
          <w:p w14:paraId="6D5D20F8" w14:textId="77777777" w:rsidR="0013020B" w:rsidRDefault="0013020B" w:rsidP="0039038D">
            <w:pPr>
              <w:jc w:val="center"/>
              <w:rPr>
                <w:rFonts w:asciiTheme="minorHAnsi" w:eastAsiaTheme="majorEastAsia" w:hAnsiTheme="minorHAnsi" w:cstheme="minorHAnsi"/>
                <w:sz w:val="20"/>
                <w:szCs w:val="20"/>
              </w:rPr>
            </w:pPr>
          </w:p>
          <w:p w14:paraId="6BC4A8F1" w14:textId="77777777" w:rsidR="0013020B" w:rsidRDefault="0013020B" w:rsidP="0039038D">
            <w:pPr>
              <w:jc w:val="center"/>
              <w:rPr>
                <w:rFonts w:asciiTheme="minorHAnsi" w:eastAsiaTheme="majorEastAsia" w:hAnsiTheme="minorHAnsi" w:cstheme="minorHAnsi"/>
                <w:sz w:val="20"/>
                <w:szCs w:val="20"/>
              </w:rPr>
            </w:pPr>
          </w:p>
          <w:p w14:paraId="6A7A5D8C" w14:textId="77777777" w:rsidR="0013020B" w:rsidRDefault="0013020B" w:rsidP="0039038D">
            <w:pPr>
              <w:jc w:val="center"/>
              <w:rPr>
                <w:rFonts w:asciiTheme="minorHAnsi" w:eastAsiaTheme="majorEastAsia" w:hAnsiTheme="minorHAnsi" w:cstheme="minorHAnsi"/>
                <w:sz w:val="20"/>
                <w:szCs w:val="20"/>
              </w:rPr>
            </w:pPr>
          </w:p>
          <w:p w14:paraId="527A0D1C" w14:textId="77777777" w:rsidR="0013020B" w:rsidRDefault="0013020B" w:rsidP="0039038D">
            <w:pPr>
              <w:jc w:val="center"/>
              <w:rPr>
                <w:rFonts w:asciiTheme="minorHAnsi" w:eastAsiaTheme="majorEastAsia" w:hAnsiTheme="minorHAnsi" w:cstheme="minorHAnsi"/>
                <w:sz w:val="20"/>
                <w:szCs w:val="20"/>
              </w:rPr>
            </w:pPr>
          </w:p>
          <w:p w14:paraId="0800DAF0" w14:textId="77777777" w:rsidR="0013020B" w:rsidRDefault="0013020B" w:rsidP="0039038D">
            <w:pPr>
              <w:jc w:val="center"/>
              <w:rPr>
                <w:rFonts w:asciiTheme="minorHAnsi" w:eastAsiaTheme="majorEastAsia" w:hAnsiTheme="minorHAnsi" w:cstheme="minorHAnsi"/>
                <w:sz w:val="20"/>
                <w:szCs w:val="20"/>
              </w:rPr>
            </w:pPr>
          </w:p>
          <w:p w14:paraId="4650E48C" w14:textId="77777777" w:rsidR="0013020B" w:rsidRDefault="0013020B" w:rsidP="0039038D">
            <w:pPr>
              <w:jc w:val="center"/>
              <w:rPr>
                <w:rFonts w:asciiTheme="minorHAnsi" w:eastAsiaTheme="majorEastAsia" w:hAnsiTheme="minorHAnsi" w:cstheme="minorHAnsi"/>
                <w:sz w:val="20"/>
                <w:szCs w:val="20"/>
              </w:rPr>
            </w:pPr>
          </w:p>
          <w:p w14:paraId="07811887" w14:textId="77777777" w:rsidR="0013020B" w:rsidRDefault="0013020B" w:rsidP="0039038D">
            <w:pPr>
              <w:jc w:val="center"/>
              <w:rPr>
                <w:rFonts w:asciiTheme="minorHAnsi" w:eastAsiaTheme="majorEastAsia" w:hAnsiTheme="minorHAnsi" w:cstheme="minorHAnsi"/>
                <w:sz w:val="20"/>
                <w:szCs w:val="20"/>
              </w:rPr>
            </w:pPr>
          </w:p>
          <w:p w14:paraId="75D23EBA" w14:textId="77777777" w:rsidR="0013020B" w:rsidRDefault="0013020B" w:rsidP="0039038D">
            <w:pPr>
              <w:jc w:val="center"/>
              <w:rPr>
                <w:rFonts w:asciiTheme="minorHAnsi" w:eastAsiaTheme="majorEastAsia" w:hAnsiTheme="minorHAnsi" w:cstheme="minorHAnsi"/>
                <w:sz w:val="20"/>
                <w:szCs w:val="20"/>
              </w:rPr>
            </w:pPr>
          </w:p>
          <w:p w14:paraId="4362319F" w14:textId="77777777" w:rsidR="0013020B" w:rsidRDefault="0013020B" w:rsidP="0039038D">
            <w:pPr>
              <w:jc w:val="center"/>
              <w:rPr>
                <w:rFonts w:asciiTheme="minorHAnsi" w:eastAsiaTheme="majorEastAsia" w:hAnsiTheme="minorHAnsi" w:cstheme="minorHAnsi"/>
                <w:sz w:val="20"/>
                <w:szCs w:val="20"/>
              </w:rPr>
            </w:pPr>
          </w:p>
          <w:p w14:paraId="6867E00B" w14:textId="7936B8F3" w:rsidR="0039038D" w:rsidRDefault="0039038D" w:rsidP="0039038D">
            <w:pPr>
              <w:jc w:val="center"/>
              <w:rPr>
                <w:rFonts w:asciiTheme="minorHAnsi" w:eastAsiaTheme="majorEastAsia" w:hAnsiTheme="minorHAnsi" w:cstheme="minorHAnsi"/>
                <w:sz w:val="20"/>
                <w:szCs w:val="20"/>
              </w:rPr>
            </w:pPr>
            <w:r>
              <w:rPr>
                <w:rFonts w:asciiTheme="minorHAnsi" w:eastAsiaTheme="majorEastAsia" w:hAnsiTheme="minorHAnsi" w:cstheme="minorHAnsi"/>
                <w:sz w:val="20"/>
                <w:szCs w:val="20"/>
              </w:rPr>
              <w:t>1</w:t>
            </w:r>
            <w:r w:rsidRPr="00132B38">
              <w:rPr>
                <w:rFonts w:asciiTheme="minorHAnsi" w:eastAsiaTheme="majorEastAsia" w:hAnsiTheme="minorHAnsi" w:cstheme="minorHAnsi"/>
                <w:sz w:val="20"/>
                <w:szCs w:val="20"/>
              </w:rPr>
              <w:t xml:space="preserve"> szt.</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02025C34" w14:textId="77777777" w:rsidR="0013020B" w:rsidRDefault="0013020B" w:rsidP="0039038D">
            <w:pPr>
              <w:jc w:val="center"/>
              <w:rPr>
                <w:rFonts w:asciiTheme="minorHAnsi" w:eastAsiaTheme="majorEastAsia" w:hAnsiTheme="minorHAnsi" w:cstheme="minorHAnsi"/>
                <w:sz w:val="20"/>
                <w:szCs w:val="20"/>
              </w:rPr>
            </w:pPr>
          </w:p>
          <w:p w14:paraId="71ED0AFC" w14:textId="77777777" w:rsidR="0013020B" w:rsidRDefault="0013020B" w:rsidP="0039038D">
            <w:pPr>
              <w:jc w:val="center"/>
              <w:rPr>
                <w:rFonts w:asciiTheme="minorHAnsi" w:eastAsiaTheme="majorEastAsia" w:hAnsiTheme="minorHAnsi" w:cstheme="minorHAnsi"/>
                <w:sz w:val="20"/>
                <w:szCs w:val="20"/>
              </w:rPr>
            </w:pPr>
          </w:p>
          <w:p w14:paraId="6C7BE5FB" w14:textId="77777777" w:rsidR="0013020B" w:rsidRDefault="0013020B" w:rsidP="0039038D">
            <w:pPr>
              <w:jc w:val="center"/>
              <w:rPr>
                <w:rFonts w:asciiTheme="minorHAnsi" w:eastAsiaTheme="majorEastAsia" w:hAnsiTheme="minorHAnsi" w:cstheme="minorHAnsi"/>
                <w:sz w:val="20"/>
                <w:szCs w:val="20"/>
              </w:rPr>
            </w:pPr>
          </w:p>
          <w:p w14:paraId="7E333428" w14:textId="77777777" w:rsidR="0013020B" w:rsidRDefault="0013020B" w:rsidP="0039038D">
            <w:pPr>
              <w:jc w:val="center"/>
              <w:rPr>
                <w:rFonts w:asciiTheme="minorHAnsi" w:eastAsiaTheme="majorEastAsia" w:hAnsiTheme="minorHAnsi" w:cstheme="minorHAnsi"/>
                <w:sz w:val="20"/>
                <w:szCs w:val="20"/>
              </w:rPr>
            </w:pPr>
          </w:p>
          <w:p w14:paraId="71FC3C62" w14:textId="77777777" w:rsidR="0013020B" w:rsidRDefault="0013020B" w:rsidP="0039038D">
            <w:pPr>
              <w:jc w:val="center"/>
              <w:rPr>
                <w:rFonts w:asciiTheme="minorHAnsi" w:eastAsiaTheme="majorEastAsia" w:hAnsiTheme="minorHAnsi" w:cstheme="minorHAnsi"/>
                <w:sz w:val="20"/>
                <w:szCs w:val="20"/>
              </w:rPr>
            </w:pPr>
          </w:p>
          <w:p w14:paraId="0AF30684" w14:textId="77777777" w:rsidR="0013020B" w:rsidRDefault="0013020B" w:rsidP="0039038D">
            <w:pPr>
              <w:jc w:val="center"/>
              <w:rPr>
                <w:rFonts w:asciiTheme="minorHAnsi" w:eastAsiaTheme="majorEastAsia" w:hAnsiTheme="minorHAnsi" w:cstheme="minorHAnsi"/>
                <w:sz w:val="20"/>
                <w:szCs w:val="20"/>
              </w:rPr>
            </w:pPr>
          </w:p>
          <w:p w14:paraId="46AEAF87" w14:textId="77777777" w:rsidR="0013020B" w:rsidRDefault="0013020B" w:rsidP="0039038D">
            <w:pPr>
              <w:jc w:val="center"/>
              <w:rPr>
                <w:rFonts w:asciiTheme="minorHAnsi" w:eastAsiaTheme="majorEastAsia" w:hAnsiTheme="minorHAnsi" w:cstheme="minorHAnsi"/>
                <w:sz w:val="20"/>
                <w:szCs w:val="20"/>
              </w:rPr>
            </w:pPr>
          </w:p>
          <w:p w14:paraId="68E0FF9D" w14:textId="77777777" w:rsidR="0013020B" w:rsidRDefault="0013020B" w:rsidP="0039038D">
            <w:pPr>
              <w:jc w:val="center"/>
              <w:rPr>
                <w:rFonts w:asciiTheme="minorHAnsi" w:eastAsiaTheme="majorEastAsia" w:hAnsiTheme="minorHAnsi" w:cstheme="minorHAnsi"/>
                <w:sz w:val="20"/>
                <w:szCs w:val="20"/>
              </w:rPr>
            </w:pPr>
          </w:p>
          <w:p w14:paraId="1608DD99" w14:textId="77777777" w:rsidR="0013020B" w:rsidRDefault="0013020B" w:rsidP="0039038D">
            <w:pPr>
              <w:jc w:val="center"/>
              <w:rPr>
                <w:rFonts w:asciiTheme="minorHAnsi" w:eastAsiaTheme="majorEastAsia" w:hAnsiTheme="minorHAnsi" w:cstheme="minorHAnsi"/>
                <w:sz w:val="20"/>
                <w:szCs w:val="20"/>
              </w:rPr>
            </w:pPr>
          </w:p>
          <w:p w14:paraId="7E103B95" w14:textId="77777777" w:rsidR="0013020B" w:rsidRDefault="0013020B" w:rsidP="0039038D">
            <w:pPr>
              <w:jc w:val="center"/>
              <w:rPr>
                <w:rFonts w:asciiTheme="minorHAnsi" w:eastAsiaTheme="majorEastAsia" w:hAnsiTheme="minorHAnsi" w:cstheme="minorHAnsi"/>
                <w:sz w:val="20"/>
                <w:szCs w:val="20"/>
              </w:rPr>
            </w:pPr>
          </w:p>
          <w:p w14:paraId="740AEA06" w14:textId="6D29F7B1" w:rsidR="0039038D" w:rsidRPr="00132B38" w:rsidRDefault="0039038D" w:rsidP="0039038D">
            <w:pPr>
              <w:jc w:val="center"/>
              <w:rPr>
                <w:rFonts w:asciiTheme="minorHAnsi" w:eastAsiaTheme="majorEastAsia" w:hAnsiTheme="minorHAnsi" w:cstheme="minorHAnsi"/>
                <w:sz w:val="20"/>
                <w:szCs w:val="20"/>
              </w:rPr>
            </w:pPr>
            <w:r w:rsidRPr="00132B38">
              <w:rPr>
                <w:rFonts w:asciiTheme="minorHAnsi" w:eastAsiaTheme="majorEastAsia" w:hAnsiTheme="minorHAnsi" w:cstheme="minorHAnsi"/>
                <w:sz w:val="20"/>
                <w:szCs w:val="20"/>
              </w:rPr>
              <w:t>[…zł]</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14:paraId="2D788ADF" w14:textId="77777777" w:rsidR="0013020B" w:rsidRDefault="0013020B" w:rsidP="0039038D">
            <w:pPr>
              <w:jc w:val="center"/>
              <w:rPr>
                <w:rFonts w:asciiTheme="minorHAnsi" w:eastAsiaTheme="majorEastAsia" w:hAnsiTheme="minorHAnsi" w:cstheme="minorHAnsi"/>
                <w:sz w:val="20"/>
                <w:szCs w:val="20"/>
              </w:rPr>
            </w:pPr>
          </w:p>
          <w:p w14:paraId="0138A3C2" w14:textId="77777777" w:rsidR="0013020B" w:rsidRDefault="0013020B" w:rsidP="0039038D">
            <w:pPr>
              <w:jc w:val="center"/>
              <w:rPr>
                <w:rFonts w:asciiTheme="minorHAnsi" w:eastAsiaTheme="majorEastAsia" w:hAnsiTheme="minorHAnsi" w:cstheme="minorHAnsi"/>
                <w:sz w:val="20"/>
                <w:szCs w:val="20"/>
              </w:rPr>
            </w:pPr>
          </w:p>
          <w:p w14:paraId="0FE0C904" w14:textId="77777777" w:rsidR="0013020B" w:rsidRDefault="0013020B" w:rsidP="0039038D">
            <w:pPr>
              <w:jc w:val="center"/>
              <w:rPr>
                <w:rFonts w:asciiTheme="minorHAnsi" w:eastAsiaTheme="majorEastAsia" w:hAnsiTheme="minorHAnsi" w:cstheme="minorHAnsi"/>
                <w:sz w:val="20"/>
                <w:szCs w:val="20"/>
              </w:rPr>
            </w:pPr>
          </w:p>
          <w:p w14:paraId="4A8930A2" w14:textId="77777777" w:rsidR="0013020B" w:rsidRDefault="0013020B" w:rsidP="0039038D">
            <w:pPr>
              <w:jc w:val="center"/>
              <w:rPr>
                <w:rFonts w:asciiTheme="minorHAnsi" w:eastAsiaTheme="majorEastAsia" w:hAnsiTheme="minorHAnsi" w:cstheme="minorHAnsi"/>
                <w:sz w:val="20"/>
                <w:szCs w:val="20"/>
              </w:rPr>
            </w:pPr>
          </w:p>
          <w:p w14:paraId="19CC997E" w14:textId="77777777" w:rsidR="0013020B" w:rsidRDefault="0013020B" w:rsidP="0039038D">
            <w:pPr>
              <w:jc w:val="center"/>
              <w:rPr>
                <w:rFonts w:asciiTheme="minorHAnsi" w:eastAsiaTheme="majorEastAsia" w:hAnsiTheme="minorHAnsi" w:cstheme="minorHAnsi"/>
                <w:sz w:val="20"/>
                <w:szCs w:val="20"/>
              </w:rPr>
            </w:pPr>
          </w:p>
          <w:p w14:paraId="1B076DC5" w14:textId="77777777" w:rsidR="0013020B" w:rsidRDefault="0013020B" w:rsidP="0039038D">
            <w:pPr>
              <w:jc w:val="center"/>
              <w:rPr>
                <w:rFonts w:asciiTheme="minorHAnsi" w:eastAsiaTheme="majorEastAsia" w:hAnsiTheme="minorHAnsi" w:cstheme="minorHAnsi"/>
                <w:sz w:val="20"/>
                <w:szCs w:val="20"/>
              </w:rPr>
            </w:pPr>
          </w:p>
          <w:p w14:paraId="472E2A64" w14:textId="77777777" w:rsidR="0013020B" w:rsidRDefault="0013020B" w:rsidP="0039038D">
            <w:pPr>
              <w:jc w:val="center"/>
              <w:rPr>
                <w:rFonts w:asciiTheme="minorHAnsi" w:eastAsiaTheme="majorEastAsia" w:hAnsiTheme="minorHAnsi" w:cstheme="minorHAnsi"/>
                <w:sz w:val="20"/>
                <w:szCs w:val="20"/>
              </w:rPr>
            </w:pPr>
          </w:p>
          <w:p w14:paraId="62355250" w14:textId="77777777" w:rsidR="0013020B" w:rsidRDefault="0013020B" w:rsidP="0039038D">
            <w:pPr>
              <w:jc w:val="center"/>
              <w:rPr>
                <w:rFonts w:asciiTheme="minorHAnsi" w:eastAsiaTheme="majorEastAsia" w:hAnsiTheme="minorHAnsi" w:cstheme="minorHAnsi"/>
                <w:sz w:val="20"/>
                <w:szCs w:val="20"/>
              </w:rPr>
            </w:pPr>
          </w:p>
          <w:p w14:paraId="4B018859" w14:textId="77777777" w:rsidR="0013020B" w:rsidRDefault="0013020B" w:rsidP="0039038D">
            <w:pPr>
              <w:jc w:val="center"/>
              <w:rPr>
                <w:rFonts w:asciiTheme="minorHAnsi" w:eastAsiaTheme="majorEastAsia" w:hAnsiTheme="minorHAnsi" w:cstheme="minorHAnsi"/>
                <w:sz w:val="20"/>
                <w:szCs w:val="20"/>
              </w:rPr>
            </w:pPr>
          </w:p>
          <w:p w14:paraId="542A6377" w14:textId="77777777" w:rsidR="0013020B" w:rsidRDefault="0013020B" w:rsidP="0039038D">
            <w:pPr>
              <w:jc w:val="center"/>
              <w:rPr>
                <w:rFonts w:asciiTheme="minorHAnsi" w:eastAsiaTheme="majorEastAsia" w:hAnsiTheme="minorHAnsi" w:cstheme="minorHAnsi"/>
                <w:sz w:val="20"/>
                <w:szCs w:val="20"/>
              </w:rPr>
            </w:pPr>
          </w:p>
          <w:p w14:paraId="61C0D4D3" w14:textId="14D89720" w:rsidR="0039038D" w:rsidRPr="00132B38" w:rsidRDefault="0039038D" w:rsidP="0039038D">
            <w:pPr>
              <w:jc w:val="center"/>
              <w:rPr>
                <w:rFonts w:asciiTheme="minorHAnsi" w:eastAsiaTheme="majorEastAsia" w:hAnsiTheme="minorHAnsi" w:cstheme="minorHAnsi"/>
                <w:sz w:val="20"/>
                <w:szCs w:val="20"/>
              </w:rPr>
            </w:pPr>
            <w:r w:rsidRPr="00132B38">
              <w:rPr>
                <w:rFonts w:asciiTheme="minorHAnsi" w:eastAsiaTheme="majorEastAsia" w:hAnsiTheme="minorHAnsi" w:cstheme="minorHAnsi"/>
                <w:sz w:val="20"/>
                <w:szCs w:val="20"/>
              </w:rPr>
              <w:t>[…zł]</w:t>
            </w:r>
          </w:p>
        </w:tc>
        <w:tc>
          <w:tcPr>
            <w:tcW w:w="525" w:type="pct"/>
            <w:tcBorders>
              <w:top w:val="single" w:sz="4" w:space="0" w:color="auto"/>
              <w:left w:val="nil"/>
              <w:bottom w:val="single" w:sz="4" w:space="0" w:color="auto"/>
              <w:right w:val="single" w:sz="4" w:space="0" w:color="auto"/>
            </w:tcBorders>
            <w:vAlign w:val="center"/>
          </w:tcPr>
          <w:p w14:paraId="7467687F" w14:textId="77777777" w:rsidR="0013020B" w:rsidRDefault="0013020B" w:rsidP="0039038D">
            <w:pPr>
              <w:jc w:val="center"/>
              <w:rPr>
                <w:rFonts w:asciiTheme="minorHAnsi" w:eastAsiaTheme="majorEastAsia" w:hAnsiTheme="minorHAnsi" w:cstheme="minorHAnsi"/>
                <w:sz w:val="20"/>
                <w:szCs w:val="20"/>
              </w:rPr>
            </w:pPr>
          </w:p>
          <w:p w14:paraId="07E61965" w14:textId="77777777" w:rsidR="0013020B" w:rsidRDefault="0013020B" w:rsidP="0039038D">
            <w:pPr>
              <w:jc w:val="center"/>
              <w:rPr>
                <w:rFonts w:asciiTheme="minorHAnsi" w:eastAsiaTheme="majorEastAsia" w:hAnsiTheme="minorHAnsi" w:cstheme="minorHAnsi"/>
                <w:sz w:val="20"/>
                <w:szCs w:val="20"/>
              </w:rPr>
            </w:pPr>
          </w:p>
          <w:p w14:paraId="53712701" w14:textId="77777777" w:rsidR="0013020B" w:rsidRDefault="0013020B" w:rsidP="0039038D">
            <w:pPr>
              <w:jc w:val="center"/>
              <w:rPr>
                <w:rFonts w:asciiTheme="minorHAnsi" w:eastAsiaTheme="majorEastAsia" w:hAnsiTheme="minorHAnsi" w:cstheme="minorHAnsi"/>
                <w:sz w:val="20"/>
                <w:szCs w:val="20"/>
              </w:rPr>
            </w:pPr>
          </w:p>
          <w:p w14:paraId="054A863A" w14:textId="77777777" w:rsidR="0013020B" w:rsidRDefault="0013020B" w:rsidP="0039038D">
            <w:pPr>
              <w:jc w:val="center"/>
              <w:rPr>
                <w:rFonts w:asciiTheme="minorHAnsi" w:eastAsiaTheme="majorEastAsia" w:hAnsiTheme="minorHAnsi" w:cstheme="minorHAnsi"/>
                <w:sz w:val="20"/>
                <w:szCs w:val="20"/>
              </w:rPr>
            </w:pPr>
          </w:p>
          <w:p w14:paraId="46B46512" w14:textId="77777777" w:rsidR="0013020B" w:rsidRDefault="0013020B" w:rsidP="0039038D">
            <w:pPr>
              <w:jc w:val="center"/>
              <w:rPr>
                <w:rFonts w:asciiTheme="minorHAnsi" w:eastAsiaTheme="majorEastAsia" w:hAnsiTheme="minorHAnsi" w:cstheme="minorHAnsi"/>
                <w:sz w:val="20"/>
                <w:szCs w:val="20"/>
              </w:rPr>
            </w:pPr>
          </w:p>
          <w:p w14:paraId="4E8943B5" w14:textId="77777777" w:rsidR="0013020B" w:rsidRDefault="0013020B" w:rsidP="0039038D">
            <w:pPr>
              <w:jc w:val="center"/>
              <w:rPr>
                <w:rFonts w:asciiTheme="minorHAnsi" w:eastAsiaTheme="majorEastAsia" w:hAnsiTheme="minorHAnsi" w:cstheme="minorHAnsi"/>
                <w:sz w:val="20"/>
                <w:szCs w:val="20"/>
              </w:rPr>
            </w:pPr>
          </w:p>
          <w:p w14:paraId="663D38FB" w14:textId="77777777" w:rsidR="0013020B" w:rsidRDefault="0013020B" w:rsidP="0039038D">
            <w:pPr>
              <w:jc w:val="center"/>
              <w:rPr>
                <w:rFonts w:asciiTheme="minorHAnsi" w:eastAsiaTheme="majorEastAsia" w:hAnsiTheme="minorHAnsi" w:cstheme="minorHAnsi"/>
                <w:sz w:val="20"/>
                <w:szCs w:val="20"/>
              </w:rPr>
            </w:pPr>
          </w:p>
          <w:p w14:paraId="3EEB2E83" w14:textId="77777777" w:rsidR="0013020B" w:rsidRDefault="0013020B" w:rsidP="0039038D">
            <w:pPr>
              <w:jc w:val="center"/>
              <w:rPr>
                <w:rFonts w:asciiTheme="minorHAnsi" w:eastAsiaTheme="majorEastAsia" w:hAnsiTheme="minorHAnsi" w:cstheme="minorHAnsi"/>
                <w:sz w:val="20"/>
                <w:szCs w:val="20"/>
              </w:rPr>
            </w:pPr>
          </w:p>
          <w:p w14:paraId="226453A7" w14:textId="77777777" w:rsidR="0013020B" w:rsidRDefault="0013020B" w:rsidP="0039038D">
            <w:pPr>
              <w:jc w:val="center"/>
              <w:rPr>
                <w:rFonts w:asciiTheme="minorHAnsi" w:eastAsiaTheme="majorEastAsia" w:hAnsiTheme="minorHAnsi" w:cstheme="minorHAnsi"/>
                <w:sz w:val="20"/>
                <w:szCs w:val="20"/>
              </w:rPr>
            </w:pPr>
          </w:p>
          <w:p w14:paraId="11830DB3" w14:textId="77777777" w:rsidR="0013020B" w:rsidRDefault="0013020B" w:rsidP="0039038D">
            <w:pPr>
              <w:jc w:val="center"/>
              <w:rPr>
                <w:rFonts w:asciiTheme="minorHAnsi" w:eastAsiaTheme="majorEastAsia" w:hAnsiTheme="minorHAnsi" w:cstheme="minorHAnsi"/>
                <w:sz w:val="20"/>
                <w:szCs w:val="20"/>
              </w:rPr>
            </w:pPr>
          </w:p>
          <w:p w14:paraId="3DB18B2E" w14:textId="7DE9E855" w:rsidR="0039038D" w:rsidRPr="00132B38" w:rsidRDefault="0039038D" w:rsidP="0039038D">
            <w:pPr>
              <w:jc w:val="center"/>
              <w:rPr>
                <w:rFonts w:asciiTheme="minorHAnsi" w:eastAsiaTheme="majorEastAsia" w:hAnsiTheme="minorHAnsi" w:cstheme="minorHAnsi"/>
                <w:sz w:val="20"/>
                <w:szCs w:val="20"/>
              </w:rPr>
            </w:pPr>
            <w:r w:rsidRPr="00132B38">
              <w:rPr>
                <w:rFonts w:asciiTheme="minorHAnsi" w:eastAsiaTheme="majorEastAsia" w:hAnsiTheme="minorHAnsi" w:cstheme="minorHAnsi"/>
                <w:sz w:val="20"/>
                <w:szCs w:val="20"/>
              </w:rPr>
              <w:t>…%</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0DC65C88" w14:textId="77777777" w:rsidR="0013020B" w:rsidRDefault="0013020B" w:rsidP="0039038D">
            <w:pPr>
              <w:jc w:val="center"/>
              <w:rPr>
                <w:rFonts w:asciiTheme="minorHAnsi" w:eastAsiaTheme="majorEastAsia" w:hAnsiTheme="minorHAnsi" w:cstheme="minorHAnsi"/>
                <w:sz w:val="20"/>
                <w:szCs w:val="20"/>
              </w:rPr>
            </w:pPr>
          </w:p>
          <w:p w14:paraId="4956076C" w14:textId="77777777" w:rsidR="0013020B" w:rsidRDefault="0013020B" w:rsidP="0039038D">
            <w:pPr>
              <w:jc w:val="center"/>
              <w:rPr>
                <w:rFonts w:asciiTheme="minorHAnsi" w:eastAsiaTheme="majorEastAsia" w:hAnsiTheme="minorHAnsi" w:cstheme="minorHAnsi"/>
                <w:sz w:val="20"/>
                <w:szCs w:val="20"/>
              </w:rPr>
            </w:pPr>
          </w:p>
          <w:p w14:paraId="17600F48" w14:textId="77777777" w:rsidR="0013020B" w:rsidRDefault="0013020B" w:rsidP="0039038D">
            <w:pPr>
              <w:jc w:val="center"/>
              <w:rPr>
                <w:rFonts w:asciiTheme="minorHAnsi" w:eastAsiaTheme="majorEastAsia" w:hAnsiTheme="minorHAnsi" w:cstheme="minorHAnsi"/>
                <w:sz w:val="20"/>
                <w:szCs w:val="20"/>
              </w:rPr>
            </w:pPr>
          </w:p>
          <w:p w14:paraId="65AEC90A" w14:textId="77777777" w:rsidR="0013020B" w:rsidRDefault="0013020B" w:rsidP="0039038D">
            <w:pPr>
              <w:jc w:val="center"/>
              <w:rPr>
                <w:rFonts w:asciiTheme="minorHAnsi" w:eastAsiaTheme="majorEastAsia" w:hAnsiTheme="minorHAnsi" w:cstheme="minorHAnsi"/>
                <w:sz w:val="20"/>
                <w:szCs w:val="20"/>
              </w:rPr>
            </w:pPr>
          </w:p>
          <w:p w14:paraId="6A933DF3" w14:textId="77777777" w:rsidR="0013020B" w:rsidRDefault="0013020B" w:rsidP="0039038D">
            <w:pPr>
              <w:jc w:val="center"/>
              <w:rPr>
                <w:rFonts w:asciiTheme="minorHAnsi" w:eastAsiaTheme="majorEastAsia" w:hAnsiTheme="minorHAnsi" w:cstheme="minorHAnsi"/>
                <w:sz w:val="20"/>
                <w:szCs w:val="20"/>
              </w:rPr>
            </w:pPr>
          </w:p>
          <w:p w14:paraId="3672A75B" w14:textId="77777777" w:rsidR="0013020B" w:rsidRDefault="0013020B" w:rsidP="0039038D">
            <w:pPr>
              <w:jc w:val="center"/>
              <w:rPr>
                <w:rFonts w:asciiTheme="minorHAnsi" w:eastAsiaTheme="majorEastAsia" w:hAnsiTheme="minorHAnsi" w:cstheme="minorHAnsi"/>
                <w:sz w:val="20"/>
                <w:szCs w:val="20"/>
              </w:rPr>
            </w:pPr>
          </w:p>
          <w:p w14:paraId="60753500" w14:textId="77777777" w:rsidR="0013020B" w:rsidRDefault="0013020B" w:rsidP="0039038D">
            <w:pPr>
              <w:jc w:val="center"/>
              <w:rPr>
                <w:rFonts w:asciiTheme="minorHAnsi" w:eastAsiaTheme="majorEastAsia" w:hAnsiTheme="minorHAnsi" w:cstheme="minorHAnsi"/>
                <w:sz w:val="20"/>
                <w:szCs w:val="20"/>
              </w:rPr>
            </w:pPr>
          </w:p>
          <w:p w14:paraId="29D8D1E1" w14:textId="77777777" w:rsidR="0013020B" w:rsidRDefault="0013020B" w:rsidP="0039038D">
            <w:pPr>
              <w:jc w:val="center"/>
              <w:rPr>
                <w:rFonts w:asciiTheme="minorHAnsi" w:eastAsiaTheme="majorEastAsia" w:hAnsiTheme="minorHAnsi" w:cstheme="minorHAnsi"/>
                <w:sz w:val="20"/>
                <w:szCs w:val="20"/>
              </w:rPr>
            </w:pPr>
          </w:p>
          <w:p w14:paraId="3C6B3B7F" w14:textId="77777777" w:rsidR="0013020B" w:rsidRDefault="0013020B" w:rsidP="0039038D">
            <w:pPr>
              <w:jc w:val="center"/>
              <w:rPr>
                <w:rFonts w:asciiTheme="minorHAnsi" w:eastAsiaTheme="majorEastAsia" w:hAnsiTheme="minorHAnsi" w:cstheme="minorHAnsi"/>
                <w:sz w:val="20"/>
                <w:szCs w:val="20"/>
              </w:rPr>
            </w:pPr>
          </w:p>
          <w:p w14:paraId="504C5FBC" w14:textId="77777777" w:rsidR="0013020B" w:rsidRDefault="0013020B" w:rsidP="0039038D">
            <w:pPr>
              <w:jc w:val="center"/>
              <w:rPr>
                <w:rFonts w:asciiTheme="minorHAnsi" w:eastAsiaTheme="majorEastAsia" w:hAnsiTheme="minorHAnsi" w:cstheme="minorHAnsi"/>
                <w:sz w:val="20"/>
                <w:szCs w:val="20"/>
              </w:rPr>
            </w:pPr>
          </w:p>
          <w:p w14:paraId="5F352619" w14:textId="78D64CC7" w:rsidR="0039038D" w:rsidRPr="00132B38" w:rsidRDefault="0039038D" w:rsidP="0039038D">
            <w:pPr>
              <w:jc w:val="center"/>
              <w:rPr>
                <w:rFonts w:asciiTheme="minorHAnsi" w:eastAsiaTheme="majorEastAsia" w:hAnsiTheme="minorHAnsi" w:cstheme="minorHAnsi"/>
                <w:sz w:val="20"/>
                <w:szCs w:val="20"/>
              </w:rPr>
            </w:pPr>
            <w:r w:rsidRPr="00132B38">
              <w:rPr>
                <w:rFonts w:asciiTheme="minorHAnsi" w:eastAsiaTheme="majorEastAsia" w:hAnsiTheme="minorHAnsi" w:cstheme="minorHAnsi"/>
                <w:sz w:val="20"/>
                <w:szCs w:val="20"/>
              </w:rPr>
              <w:t>[…zł]</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0254DE" w14:textId="77777777" w:rsidR="0013020B" w:rsidRDefault="0013020B" w:rsidP="0039038D">
            <w:pPr>
              <w:jc w:val="center"/>
              <w:rPr>
                <w:rFonts w:asciiTheme="minorHAnsi" w:eastAsiaTheme="majorEastAsia" w:hAnsiTheme="minorHAnsi" w:cstheme="minorHAnsi"/>
                <w:sz w:val="20"/>
                <w:szCs w:val="20"/>
              </w:rPr>
            </w:pPr>
          </w:p>
          <w:p w14:paraId="53628218" w14:textId="77777777" w:rsidR="0013020B" w:rsidRDefault="0013020B" w:rsidP="0039038D">
            <w:pPr>
              <w:jc w:val="center"/>
              <w:rPr>
                <w:rFonts w:asciiTheme="minorHAnsi" w:eastAsiaTheme="majorEastAsia" w:hAnsiTheme="minorHAnsi" w:cstheme="minorHAnsi"/>
                <w:sz w:val="20"/>
                <w:szCs w:val="20"/>
              </w:rPr>
            </w:pPr>
          </w:p>
          <w:p w14:paraId="12E0AA09" w14:textId="77777777" w:rsidR="0013020B" w:rsidRDefault="0013020B" w:rsidP="0039038D">
            <w:pPr>
              <w:jc w:val="center"/>
              <w:rPr>
                <w:rFonts w:asciiTheme="minorHAnsi" w:eastAsiaTheme="majorEastAsia" w:hAnsiTheme="minorHAnsi" w:cstheme="minorHAnsi"/>
                <w:sz w:val="20"/>
                <w:szCs w:val="20"/>
              </w:rPr>
            </w:pPr>
          </w:p>
          <w:p w14:paraId="0D20EDF9" w14:textId="77777777" w:rsidR="0013020B" w:rsidRDefault="0013020B" w:rsidP="0039038D">
            <w:pPr>
              <w:jc w:val="center"/>
              <w:rPr>
                <w:rFonts w:asciiTheme="minorHAnsi" w:eastAsiaTheme="majorEastAsia" w:hAnsiTheme="minorHAnsi" w:cstheme="minorHAnsi"/>
                <w:sz w:val="20"/>
                <w:szCs w:val="20"/>
              </w:rPr>
            </w:pPr>
          </w:p>
          <w:p w14:paraId="5A7B44AA" w14:textId="77777777" w:rsidR="0013020B" w:rsidRDefault="0013020B" w:rsidP="0039038D">
            <w:pPr>
              <w:jc w:val="center"/>
              <w:rPr>
                <w:rFonts w:asciiTheme="minorHAnsi" w:eastAsiaTheme="majorEastAsia" w:hAnsiTheme="minorHAnsi" w:cstheme="minorHAnsi"/>
                <w:sz w:val="20"/>
                <w:szCs w:val="20"/>
              </w:rPr>
            </w:pPr>
          </w:p>
          <w:p w14:paraId="751B53AD" w14:textId="77777777" w:rsidR="0013020B" w:rsidRDefault="0013020B" w:rsidP="0039038D">
            <w:pPr>
              <w:jc w:val="center"/>
              <w:rPr>
                <w:rFonts w:asciiTheme="minorHAnsi" w:eastAsiaTheme="majorEastAsia" w:hAnsiTheme="minorHAnsi" w:cstheme="minorHAnsi"/>
                <w:sz w:val="20"/>
                <w:szCs w:val="20"/>
              </w:rPr>
            </w:pPr>
          </w:p>
          <w:p w14:paraId="49221F3B" w14:textId="77777777" w:rsidR="0013020B" w:rsidRDefault="0013020B" w:rsidP="0039038D">
            <w:pPr>
              <w:jc w:val="center"/>
              <w:rPr>
                <w:rFonts w:asciiTheme="minorHAnsi" w:eastAsiaTheme="majorEastAsia" w:hAnsiTheme="minorHAnsi" w:cstheme="minorHAnsi"/>
                <w:sz w:val="20"/>
                <w:szCs w:val="20"/>
              </w:rPr>
            </w:pPr>
          </w:p>
          <w:p w14:paraId="685C0E0E" w14:textId="77777777" w:rsidR="0013020B" w:rsidRDefault="0013020B" w:rsidP="0039038D">
            <w:pPr>
              <w:jc w:val="center"/>
              <w:rPr>
                <w:rFonts w:asciiTheme="minorHAnsi" w:eastAsiaTheme="majorEastAsia" w:hAnsiTheme="minorHAnsi" w:cstheme="minorHAnsi"/>
                <w:sz w:val="20"/>
                <w:szCs w:val="20"/>
              </w:rPr>
            </w:pPr>
          </w:p>
          <w:p w14:paraId="04BEE8E1" w14:textId="77777777" w:rsidR="0013020B" w:rsidRDefault="0013020B" w:rsidP="0039038D">
            <w:pPr>
              <w:jc w:val="center"/>
              <w:rPr>
                <w:rFonts w:asciiTheme="minorHAnsi" w:eastAsiaTheme="majorEastAsia" w:hAnsiTheme="minorHAnsi" w:cstheme="minorHAnsi"/>
                <w:sz w:val="20"/>
                <w:szCs w:val="20"/>
              </w:rPr>
            </w:pPr>
          </w:p>
          <w:p w14:paraId="224DB32A" w14:textId="77777777" w:rsidR="0013020B" w:rsidRDefault="0013020B" w:rsidP="0039038D">
            <w:pPr>
              <w:jc w:val="center"/>
              <w:rPr>
                <w:rFonts w:asciiTheme="minorHAnsi" w:eastAsiaTheme="majorEastAsia" w:hAnsiTheme="minorHAnsi" w:cstheme="minorHAnsi"/>
                <w:sz w:val="20"/>
                <w:szCs w:val="20"/>
              </w:rPr>
            </w:pPr>
          </w:p>
          <w:p w14:paraId="15036460" w14:textId="2AF8B53D" w:rsidR="0039038D" w:rsidRPr="00132B38" w:rsidRDefault="0039038D" w:rsidP="0039038D">
            <w:pPr>
              <w:jc w:val="center"/>
              <w:rPr>
                <w:rFonts w:asciiTheme="minorHAnsi" w:eastAsiaTheme="majorEastAsia" w:hAnsiTheme="minorHAnsi" w:cstheme="minorHAnsi"/>
                <w:sz w:val="20"/>
                <w:szCs w:val="20"/>
              </w:rPr>
            </w:pPr>
            <w:r w:rsidRPr="00132B38">
              <w:rPr>
                <w:rFonts w:asciiTheme="minorHAnsi" w:eastAsiaTheme="majorEastAsia" w:hAnsiTheme="minorHAnsi" w:cstheme="minorHAnsi"/>
                <w:sz w:val="20"/>
                <w:szCs w:val="20"/>
              </w:rPr>
              <w:t>[…zł]</w:t>
            </w:r>
          </w:p>
        </w:tc>
      </w:tr>
      <w:tr w:rsidR="0039038D" w:rsidRPr="009F6B6D" w14:paraId="5764F1A2" w14:textId="77777777" w:rsidTr="00D3609F">
        <w:trPr>
          <w:trHeight w:val="436"/>
          <w:jc w:val="center"/>
        </w:trPr>
        <w:tc>
          <w:tcPr>
            <w:tcW w:w="263" w:type="pct"/>
            <w:vMerge/>
            <w:tcBorders>
              <w:left w:val="single" w:sz="4" w:space="0" w:color="auto"/>
              <w:bottom w:val="single" w:sz="4" w:space="0" w:color="auto"/>
              <w:right w:val="single" w:sz="4" w:space="0" w:color="auto"/>
            </w:tcBorders>
            <w:shd w:val="clear" w:color="auto" w:fill="808080" w:themeFill="background1" w:themeFillShade="80"/>
            <w:noWrap/>
            <w:vAlign w:val="center"/>
          </w:tcPr>
          <w:p w14:paraId="30BBAA7D" w14:textId="77777777" w:rsidR="0039038D" w:rsidRDefault="0039038D" w:rsidP="0039038D">
            <w:pPr>
              <w:rPr>
                <w:rFonts w:asciiTheme="minorHAnsi" w:hAnsiTheme="minorHAnsi" w:cstheme="minorHAnsi"/>
                <w:b/>
                <w:bCs/>
              </w:rPr>
            </w:pPr>
          </w:p>
        </w:tc>
        <w:tc>
          <w:tcPr>
            <w:tcW w:w="867" w:type="pct"/>
            <w:tcBorders>
              <w:top w:val="single" w:sz="4" w:space="0" w:color="auto"/>
              <w:left w:val="single" w:sz="4" w:space="0" w:color="auto"/>
              <w:bottom w:val="single" w:sz="4" w:space="0" w:color="auto"/>
              <w:right w:val="single" w:sz="4" w:space="0" w:color="auto"/>
            </w:tcBorders>
            <w:vAlign w:val="center"/>
          </w:tcPr>
          <w:p w14:paraId="1989D60E" w14:textId="15A5CB73" w:rsidR="0039038D" w:rsidRPr="0057453A" w:rsidRDefault="0039038D" w:rsidP="0039038D">
            <w:pPr>
              <w:rPr>
                <w:rFonts w:asciiTheme="minorHAnsi" w:hAnsiTheme="minorHAnsi" w:cstheme="majorHAnsi"/>
                <w:b/>
                <w:bCs/>
                <w:sz w:val="20"/>
                <w:szCs w:val="20"/>
                <w:u w:val="single"/>
              </w:rPr>
            </w:pPr>
            <w:r w:rsidRPr="0057453A">
              <w:rPr>
                <w:rFonts w:asciiTheme="minorHAnsi" w:hAnsiTheme="minorHAnsi" w:cstheme="majorHAnsi"/>
                <w:b/>
                <w:bCs/>
                <w:sz w:val="20"/>
                <w:szCs w:val="20"/>
                <w:u w:val="single"/>
              </w:rPr>
              <w:t xml:space="preserve">komputer </w:t>
            </w:r>
            <w:r w:rsidR="00A62C5F">
              <w:rPr>
                <w:rFonts w:asciiTheme="minorHAnsi" w:hAnsiTheme="minorHAnsi" w:cstheme="majorHAnsi"/>
                <w:b/>
                <w:bCs/>
                <w:sz w:val="20"/>
                <w:szCs w:val="20"/>
                <w:u w:val="single"/>
              </w:rPr>
              <w:t xml:space="preserve">typu </w:t>
            </w:r>
            <w:proofErr w:type="spellStart"/>
            <w:r w:rsidR="00A62C5F">
              <w:rPr>
                <w:rFonts w:asciiTheme="minorHAnsi" w:hAnsiTheme="minorHAnsi" w:cstheme="majorHAnsi"/>
                <w:b/>
                <w:bCs/>
                <w:sz w:val="20"/>
                <w:szCs w:val="20"/>
                <w:u w:val="single"/>
              </w:rPr>
              <w:t>All</w:t>
            </w:r>
            <w:proofErr w:type="spellEnd"/>
            <w:r w:rsidR="00A62C5F">
              <w:rPr>
                <w:rFonts w:asciiTheme="minorHAnsi" w:hAnsiTheme="minorHAnsi" w:cstheme="majorHAnsi"/>
                <w:b/>
                <w:bCs/>
                <w:sz w:val="20"/>
                <w:szCs w:val="20"/>
                <w:u w:val="single"/>
              </w:rPr>
              <w:t xml:space="preserve"> in One</w:t>
            </w:r>
            <w:r w:rsidRPr="0057453A">
              <w:rPr>
                <w:rFonts w:asciiTheme="minorHAnsi" w:hAnsiTheme="minorHAnsi" w:cstheme="majorHAnsi"/>
                <w:b/>
                <w:bCs/>
                <w:sz w:val="20"/>
                <w:szCs w:val="20"/>
                <w:u w:val="single"/>
              </w:rPr>
              <w:t>:</w:t>
            </w:r>
          </w:p>
          <w:p w14:paraId="57E5A203" w14:textId="77777777" w:rsidR="0039038D" w:rsidRPr="002E7E1A" w:rsidRDefault="0039038D" w:rsidP="0039038D">
            <w:pPr>
              <w:rPr>
                <w:rFonts w:asciiTheme="minorHAnsi" w:hAnsiTheme="minorHAnsi" w:cstheme="majorHAnsi"/>
                <w:sz w:val="20"/>
                <w:szCs w:val="20"/>
              </w:rPr>
            </w:pPr>
            <w:r w:rsidRPr="002E7E1A">
              <w:rPr>
                <w:rFonts w:asciiTheme="minorHAnsi" w:hAnsiTheme="minorHAnsi" w:cstheme="majorHAnsi"/>
                <w:sz w:val="20"/>
                <w:szCs w:val="20"/>
              </w:rPr>
              <w:t xml:space="preserve">Nazwa Producenta oferowanego Sprzętu: </w:t>
            </w:r>
            <w:r w:rsidRPr="002E7E1A">
              <w:rPr>
                <w:rFonts w:asciiTheme="minorHAnsi" w:hAnsiTheme="minorHAnsi" w:cstheme="majorHAnsi"/>
                <w:sz w:val="20"/>
                <w:szCs w:val="20"/>
              </w:rPr>
              <w:lastRenderedPageBreak/>
              <w:t>……………</w:t>
            </w:r>
          </w:p>
          <w:p w14:paraId="1F853F82" w14:textId="77777777" w:rsidR="0039038D" w:rsidRPr="002E7E1A" w:rsidRDefault="0039038D" w:rsidP="0039038D">
            <w:pPr>
              <w:rPr>
                <w:rFonts w:asciiTheme="minorHAnsi" w:hAnsiTheme="minorHAnsi" w:cstheme="majorHAnsi"/>
                <w:sz w:val="20"/>
                <w:szCs w:val="20"/>
              </w:rPr>
            </w:pPr>
            <w:r w:rsidRPr="002E7E1A">
              <w:rPr>
                <w:rFonts w:asciiTheme="minorHAnsi" w:hAnsiTheme="minorHAnsi" w:cstheme="majorHAnsi"/>
                <w:sz w:val="20"/>
                <w:szCs w:val="20"/>
              </w:rPr>
              <w:t>Nazwa modelu oferowanego Sprzętu:</w:t>
            </w:r>
            <w:r>
              <w:rPr>
                <w:rFonts w:asciiTheme="minorHAnsi" w:hAnsiTheme="minorHAnsi" w:cstheme="majorHAnsi"/>
                <w:sz w:val="20"/>
                <w:szCs w:val="20"/>
              </w:rPr>
              <w:t xml:space="preserve"> ………………….</w:t>
            </w:r>
            <w:r w:rsidRPr="002E7E1A">
              <w:rPr>
                <w:rFonts w:asciiTheme="minorHAnsi" w:hAnsiTheme="minorHAnsi" w:cstheme="majorHAnsi"/>
                <w:sz w:val="20"/>
                <w:szCs w:val="20"/>
              </w:rPr>
              <w:t xml:space="preserve"> </w:t>
            </w:r>
          </w:p>
          <w:p w14:paraId="55E21FB6" w14:textId="77777777" w:rsidR="0039038D" w:rsidRPr="002E7E1A" w:rsidRDefault="0039038D" w:rsidP="0039038D">
            <w:pPr>
              <w:rPr>
                <w:rFonts w:asciiTheme="minorHAnsi" w:hAnsiTheme="minorHAnsi" w:cstheme="majorHAnsi"/>
                <w:sz w:val="20"/>
                <w:szCs w:val="20"/>
              </w:rPr>
            </w:pPr>
            <w:r w:rsidRPr="002E7E1A">
              <w:rPr>
                <w:rFonts w:asciiTheme="minorHAnsi" w:hAnsiTheme="minorHAnsi" w:cstheme="majorHAnsi"/>
                <w:sz w:val="20"/>
                <w:szCs w:val="20"/>
              </w:rPr>
              <w:t>Oferowany model procesora: ……………………….………</w:t>
            </w:r>
          </w:p>
          <w:p w14:paraId="5EE77FE1" w14:textId="77777777" w:rsidR="0039038D" w:rsidRPr="002E7E1A" w:rsidRDefault="0039038D" w:rsidP="0039038D">
            <w:pPr>
              <w:rPr>
                <w:rFonts w:asciiTheme="minorHAnsi" w:hAnsiTheme="minorHAnsi" w:cstheme="majorHAnsi"/>
                <w:sz w:val="20"/>
                <w:szCs w:val="20"/>
              </w:rPr>
            </w:pPr>
            <w:r w:rsidRPr="002E7E1A">
              <w:rPr>
                <w:rFonts w:asciiTheme="minorHAnsi" w:hAnsiTheme="minorHAnsi" w:cstheme="majorHAnsi"/>
                <w:sz w:val="20"/>
                <w:szCs w:val="20"/>
              </w:rPr>
              <w:t xml:space="preserve">Wynik testu </w:t>
            </w:r>
            <w:proofErr w:type="spellStart"/>
            <w:r w:rsidRPr="002E7E1A">
              <w:rPr>
                <w:rFonts w:asciiTheme="minorHAnsi" w:hAnsiTheme="minorHAnsi" w:cstheme="majorHAnsi"/>
                <w:sz w:val="20"/>
                <w:szCs w:val="20"/>
              </w:rPr>
              <w:t>Average</w:t>
            </w:r>
            <w:proofErr w:type="spellEnd"/>
            <w:r w:rsidRPr="002E7E1A">
              <w:rPr>
                <w:rFonts w:asciiTheme="minorHAnsi" w:hAnsiTheme="minorHAnsi" w:cstheme="majorHAnsi"/>
                <w:sz w:val="20"/>
                <w:szCs w:val="20"/>
              </w:rPr>
              <w:t xml:space="preserve"> CPU Mark: ………………………….</w:t>
            </w:r>
            <w:r>
              <w:rPr>
                <w:rFonts w:asciiTheme="minorHAnsi" w:hAnsiTheme="minorHAnsi" w:cstheme="majorHAnsi"/>
                <w:sz w:val="20"/>
                <w:szCs w:val="20"/>
              </w:rPr>
              <w:t>.</w:t>
            </w:r>
          </w:p>
          <w:p w14:paraId="7221B0C1" w14:textId="77777777" w:rsidR="0039038D" w:rsidRPr="002E7E1A" w:rsidRDefault="0039038D" w:rsidP="0039038D">
            <w:pPr>
              <w:rPr>
                <w:rFonts w:asciiTheme="minorHAnsi" w:hAnsiTheme="minorHAnsi" w:cstheme="majorHAnsi"/>
                <w:sz w:val="20"/>
                <w:szCs w:val="20"/>
              </w:rPr>
            </w:pPr>
            <w:r w:rsidRPr="002E7E1A">
              <w:rPr>
                <w:rFonts w:asciiTheme="minorHAnsi" w:hAnsiTheme="minorHAnsi" w:cstheme="majorHAnsi"/>
                <w:sz w:val="20"/>
                <w:szCs w:val="20"/>
              </w:rPr>
              <w:t>Pamięć RAM:…</w:t>
            </w:r>
            <w:r>
              <w:rPr>
                <w:rFonts w:asciiTheme="minorHAnsi" w:hAnsiTheme="minorHAnsi" w:cstheme="majorHAnsi"/>
                <w:sz w:val="20"/>
                <w:szCs w:val="20"/>
              </w:rPr>
              <w:t>………</w:t>
            </w:r>
            <w:r w:rsidRPr="002E7E1A">
              <w:rPr>
                <w:rFonts w:asciiTheme="minorHAnsi" w:hAnsiTheme="minorHAnsi" w:cstheme="majorHAnsi"/>
                <w:sz w:val="20"/>
                <w:szCs w:val="20"/>
              </w:rPr>
              <w:t>[GB]………………</w:t>
            </w:r>
            <w:r w:rsidRPr="004F28C9">
              <w:rPr>
                <w:rFonts w:asciiTheme="minorHAnsi" w:hAnsiTheme="minorHAnsi" w:cstheme="minorHAnsi"/>
                <w:sz w:val="20"/>
                <w:szCs w:val="20"/>
              </w:rPr>
              <w:t xml:space="preserve"> MHz</w:t>
            </w:r>
            <w:r>
              <w:rPr>
                <w:rFonts w:asciiTheme="minorHAnsi" w:hAnsiTheme="minorHAnsi" w:cstheme="minorHAnsi"/>
                <w:sz w:val="20"/>
                <w:szCs w:val="20"/>
              </w:rPr>
              <w:t xml:space="preserve"> DDR4</w:t>
            </w:r>
          </w:p>
          <w:p w14:paraId="1186CA09" w14:textId="77777777" w:rsidR="0039038D" w:rsidRDefault="0039038D" w:rsidP="0039038D">
            <w:pPr>
              <w:rPr>
                <w:rFonts w:asciiTheme="minorHAnsi" w:hAnsiTheme="minorHAnsi" w:cstheme="majorHAnsi"/>
                <w:sz w:val="20"/>
                <w:szCs w:val="20"/>
              </w:rPr>
            </w:pPr>
            <w:r w:rsidRPr="002E7E1A">
              <w:rPr>
                <w:rFonts w:asciiTheme="minorHAnsi" w:hAnsiTheme="minorHAnsi" w:cstheme="majorHAnsi"/>
                <w:sz w:val="20"/>
                <w:szCs w:val="20"/>
              </w:rPr>
              <w:t>Dysk SSD  o pojemności</w:t>
            </w:r>
            <w:r>
              <w:rPr>
                <w:rFonts w:asciiTheme="minorHAnsi" w:hAnsiTheme="minorHAnsi" w:cstheme="majorHAnsi"/>
                <w:sz w:val="20"/>
                <w:szCs w:val="20"/>
              </w:rPr>
              <w:t>:</w:t>
            </w:r>
            <w:r w:rsidRPr="002E7E1A">
              <w:rPr>
                <w:rFonts w:asciiTheme="minorHAnsi" w:hAnsiTheme="minorHAnsi" w:cstheme="majorHAnsi"/>
                <w:sz w:val="20"/>
                <w:szCs w:val="20"/>
              </w:rPr>
              <w:t xml:space="preserve"> ……</w:t>
            </w:r>
            <w:r>
              <w:rPr>
                <w:rFonts w:asciiTheme="minorHAnsi" w:hAnsiTheme="minorHAnsi" w:cstheme="majorHAnsi"/>
                <w:sz w:val="20"/>
                <w:szCs w:val="20"/>
              </w:rPr>
              <w:t>………….</w:t>
            </w:r>
            <w:r w:rsidRPr="002E7E1A">
              <w:rPr>
                <w:rFonts w:asciiTheme="minorHAnsi" w:hAnsiTheme="minorHAnsi" w:cstheme="majorHAnsi"/>
                <w:sz w:val="20"/>
                <w:szCs w:val="20"/>
              </w:rPr>
              <w:t xml:space="preserve"> [GB]</w:t>
            </w:r>
          </w:p>
          <w:p w14:paraId="7B0180BA" w14:textId="77777777" w:rsidR="0039038D" w:rsidRPr="002E7E1A" w:rsidRDefault="0039038D" w:rsidP="0039038D">
            <w:pPr>
              <w:rPr>
                <w:rFonts w:asciiTheme="minorHAnsi" w:hAnsiTheme="minorHAnsi" w:cstheme="majorHAnsi"/>
                <w:sz w:val="20"/>
                <w:szCs w:val="20"/>
              </w:rPr>
            </w:pPr>
            <w:r w:rsidRPr="002E7E1A">
              <w:rPr>
                <w:rFonts w:asciiTheme="minorHAnsi" w:hAnsiTheme="minorHAnsi" w:cstheme="majorHAnsi"/>
                <w:sz w:val="20"/>
                <w:szCs w:val="20"/>
              </w:rPr>
              <w:t>Rok produkcji  oferowanego Sprzętu:</w:t>
            </w:r>
            <w:r>
              <w:rPr>
                <w:rFonts w:asciiTheme="minorHAnsi" w:hAnsiTheme="minorHAnsi" w:cstheme="majorHAnsi"/>
                <w:sz w:val="20"/>
                <w:szCs w:val="20"/>
              </w:rPr>
              <w:t>……………………</w:t>
            </w:r>
            <w:r w:rsidRPr="002E7E1A">
              <w:rPr>
                <w:rFonts w:asciiTheme="minorHAnsi" w:hAnsiTheme="minorHAnsi" w:cstheme="majorHAnsi"/>
                <w:sz w:val="20"/>
                <w:szCs w:val="20"/>
              </w:rPr>
              <w:t xml:space="preserve"> </w:t>
            </w:r>
          </w:p>
          <w:p w14:paraId="03B44806" w14:textId="77777777" w:rsidR="0039038D" w:rsidRDefault="0039038D" w:rsidP="0039038D">
            <w:pPr>
              <w:rPr>
                <w:rFonts w:asciiTheme="minorHAnsi" w:hAnsiTheme="minorHAnsi" w:cstheme="majorHAnsi"/>
                <w:sz w:val="20"/>
                <w:szCs w:val="20"/>
              </w:rPr>
            </w:pPr>
          </w:p>
          <w:p w14:paraId="363BC9C0" w14:textId="77777777" w:rsidR="0039038D" w:rsidRPr="0057453A" w:rsidRDefault="0039038D" w:rsidP="0039038D">
            <w:pPr>
              <w:rPr>
                <w:rFonts w:asciiTheme="minorHAnsi" w:hAnsiTheme="minorHAnsi" w:cstheme="majorHAnsi"/>
                <w:b/>
                <w:bCs/>
                <w:sz w:val="20"/>
                <w:szCs w:val="20"/>
                <w:u w:val="single"/>
              </w:rPr>
            </w:pPr>
            <w:r w:rsidRPr="0057453A">
              <w:rPr>
                <w:rFonts w:asciiTheme="minorHAnsi" w:hAnsiTheme="minorHAnsi" w:cstheme="majorHAnsi"/>
                <w:b/>
                <w:bCs/>
                <w:sz w:val="20"/>
                <w:szCs w:val="20"/>
                <w:u w:val="single"/>
              </w:rPr>
              <w:t>Oprogramowanie:</w:t>
            </w:r>
          </w:p>
          <w:p w14:paraId="2EB78DBD" w14:textId="77777777" w:rsidR="0039038D" w:rsidRDefault="0039038D" w:rsidP="0039038D">
            <w:pPr>
              <w:spacing w:line="256" w:lineRule="auto"/>
              <w:rPr>
                <w:rFonts w:asciiTheme="minorHAnsi" w:hAnsiTheme="minorHAnsi" w:cstheme="majorHAnsi"/>
                <w:sz w:val="20"/>
                <w:szCs w:val="20"/>
              </w:rPr>
            </w:pPr>
            <w:r>
              <w:rPr>
                <w:rFonts w:asciiTheme="minorHAnsi" w:hAnsiTheme="minorHAnsi" w:cstheme="majorHAnsi"/>
                <w:sz w:val="20"/>
                <w:szCs w:val="20"/>
              </w:rPr>
              <w:t xml:space="preserve">Nazwa, producenta  </w:t>
            </w:r>
            <w:r w:rsidRPr="002E7E1A">
              <w:rPr>
                <w:rFonts w:asciiTheme="minorHAnsi" w:hAnsiTheme="minorHAnsi" w:cstheme="majorHAnsi"/>
                <w:sz w:val="20"/>
                <w:szCs w:val="20"/>
              </w:rPr>
              <w:t xml:space="preserve"> systemu operacyjnego: ……………</w:t>
            </w:r>
            <w:r>
              <w:rPr>
                <w:rFonts w:asciiTheme="minorHAnsi" w:hAnsiTheme="minorHAnsi" w:cstheme="majorHAnsi"/>
                <w:sz w:val="20"/>
                <w:szCs w:val="20"/>
              </w:rPr>
              <w:t>.</w:t>
            </w:r>
          </w:p>
          <w:p w14:paraId="52C54DF9" w14:textId="77777777" w:rsidR="0039038D" w:rsidRDefault="0039038D" w:rsidP="0039038D">
            <w:pPr>
              <w:spacing w:line="256" w:lineRule="auto"/>
              <w:rPr>
                <w:rFonts w:asciiTheme="minorHAnsi" w:hAnsiTheme="minorHAnsi" w:cstheme="majorHAnsi"/>
                <w:sz w:val="20"/>
                <w:szCs w:val="20"/>
              </w:rPr>
            </w:pPr>
          </w:p>
          <w:p w14:paraId="764D19C7" w14:textId="77777777" w:rsidR="0039038D" w:rsidRPr="00A17D60" w:rsidRDefault="0039038D" w:rsidP="0039038D">
            <w:pPr>
              <w:spacing w:line="256" w:lineRule="auto"/>
              <w:rPr>
                <w:rFonts w:asciiTheme="minorHAnsi" w:hAnsiTheme="minorHAnsi" w:cstheme="majorHAnsi"/>
                <w:sz w:val="20"/>
                <w:szCs w:val="20"/>
              </w:rPr>
            </w:pPr>
            <w:r w:rsidRPr="002E7E1A">
              <w:rPr>
                <w:rFonts w:asciiTheme="minorHAnsi" w:hAnsiTheme="minorHAnsi" w:cstheme="majorHAnsi"/>
                <w:sz w:val="20"/>
                <w:szCs w:val="20"/>
              </w:rPr>
              <w:t xml:space="preserve">Nazwa </w:t>
            </w:r>
            <w:r>
              <w:rPr>
                <w:rFonts w:asciiTheme="minorHAnsi" w:hAnsiTheme="minorHAnsi" w:cstheme="majorHAnsi"/>
                <w:sz w:val="20"/>
                <w:szCs w:val="20"/>
              </w:rPr>
              <w:t>oprogramowania programu biurowego</w:t>
            </w:r>
            <w:r w:rsidRPr="002E7E1A">
              <w:rPr>
                <w:rFonts w:asciiTheme="minorHAnsi" w:hAnsiTheme="minorHAnsi" w:cstheme="majorHAnsi"/>
                <w:sz w:val="20"/>
                <w:szCs w:val="20"/>
              </w:rPr>
              <w:t>: ……………………………</w:t>
            </w:r>
            <w:r>
              <w:rPr>
                <w:rFonts w:asciiTheme="minorHAnsi" w:hAnsiTheme="minorHAnsi" w:cstheme="majorHAnsi"/>
                <w:sz w:val="20"/>
                <w:szCs w:val="20"/>
              </w:rPr>
              <w:t>.</w:t>
            </w:r>
          </w:p>
          <w:p w14:paraId="06E2DCB6" w14:textId="77777777" w:rsidR="0039038D" w:rsidRDefault="0039038D" w:rsidP="0039038D">
            <w:pPr>
              <w:spacing w:line="256" w:lineRule="auto"/>
              <w:rPr>
                <w:rFonts w:asciiTheme="minorHAnsi" w:hAnsiTheme="minorHAnsi" w:cstheme="majorHAnsi"/>
                <w:sz w:val="20"/>
                <w:szCs w:val="20"/>
              </w:rPr>
            </w:pPr>
          </w:p>
          <w:p w14:paraId="4839D782" w14:textId="77777777" w:rsidR="0039038D" w:rsidRPr="0057453A" w:rsidRDefault="0039038D" w:rsidP="0039038D">
            <w:pPr>
              <w:spacing w:line="256" w:lineRule="auto"/>
              <w:rPr>
                <w:rFonts w:asciiTheme="minorHAnsi" w:hAnsiTheme="minorHAnsi" w:cstheme="majorHAnsi"/>
                <w:b/>
                <w:bCs/>
                <w:sz w:val="20"/>
                <w:szCs w:val="20"/>
                <w:u w:val="single"/>
              </w:rPr>
            </w:pPr>
            <w:r w:rsidRPr="0057453A">
              <w:rPr>
                <w:rFonts w:asciiTheme="minorHAnsi" w:hAnsiTheme="minorHAnsi" w:cstheme="majorHAnsi"/>
                <w:b/>
                <w:bCs/>
                <w:sz w:val="20"/>
                <w:szCs w:val="20"/>
                <w:u w:val="single"/>
              </w:rPr>
              <w:t xml:space="preserve">Monitor: </w:t>
            </w:r>
          </w:p>
          <w:p w14:paraId="6E0D6234" w14:textId="77777777" w:rsidR="0039038D" w:rsidRPr="002E7E1A" w:rsidRDefault="0039038D" w:rsidP="0039038D">
            <w:pPr>
              <w:rPr>
                <w:rFonts w:asciiTheme="minorHAnsi" w:hAnsiTheme="minorHAnsi" w:cstheme="majorHAnsi"/>
                <w:sz w:val="20"/>
                <w:szCs w:val="20"/>
              </w:rPr>
            </w:pPr>
            <w:r w:rsidRPr="002E7E1A">
              <w:rPr>
                <w:rFonts w:asciiTheme="minorHAnsi" w:hAnsiTheme="minorHAnsi" w:cstheme="majorHAnsi"/>
                <w:sz w:val="20"/>
                <w:szCs w:val="20"/>
              </w:rPr>
              <w:t>Nazwa Producenta oferowanego Sprzętu: ……………</w:t>
            </w:r>
          </w:p>
          <w:p w14:paraId="127D45C7" w14:textId="77777777" w:rsidR="0039038D" w:rsidRPr="002E7E1A" w:rsidRDefault="0039038D" w:rsidP="0039038D">
            <w:pPr>
              <w:rPr>
                <w:rFonts w:asciiTheme="minorHAnsi" w:hAnsiTheme="minorHAnsi" w:cstheme="majorHAnsi"/>
                <w:sz w:val="20"/>
                <w:szCs w:val="20"/>
              </w:rPr>
            </w:pPr>
            <w:r w:rsidRPr="002E7E1A">
              <w:rPr>
                <w:rFonts w:asciiTheme="minorHAnsi" w:hAnsiTheme="minorHAnsi" w:cstheme="majorHAnsi"/>
                <w:sz w:val="20"/>
                <w:szCs w:val="20"/>
              </w:rPr>
              <w:t>Nazwa modelu oferowanego Sprzętu:</w:t>
            </w:r>
            <w:r>
              <w:rPr>
                <w:rFonts w:asciiTheme="minorHAnsi" w:hAnsiTheme="minorHAnsi" w:cstheme="majorHAnsi"/>
                <w:sz w:val="20"/>
                <w:szCs w:val="20"/>
              </w:rPr>
              <w:t xml:space="preserve"> ………………….</w:t>
            </w:r>
            <w:r w:rsidRPr="002E7E1A">
              <w:rPr>
                <w:rFonts w:asciiTheme="minorHAnsi" w:hAnsiTheme="minorHAnsi" w:cstheme="majorHAnsi"/>
                <w:sz w:val="20"/>
                <w:szCs w:val="20"/>
              </w:rPr>
              <w:t xml:space="preserve"> </w:t>
            </w:r>
          </w:p>
          <w:p w14:paraId="6AEA9185" w14:textId="77777777" w:rsidR="0039038D" w:rsidRDefault="0039038D" w:rsidP="0039038D">
            <w:pPr>
              <w:rPr>
                <w:rFonts w:asciiTheme="minorHAnsi" w:eastAsiaTheme="majorEastAsia" w:hAnsiTheme="minorHAnsi" w:cstheme="minorHAnsi"/>
                <w:b/>
                <w:bCs/>
                <w:sz w:val="20"/>
                <w:szCs w:val="20"/>
              </w:rPr>
            </w:pPr>
          </w:p>
          <w:p w14:paraId="43DD9E4B" w14:textId="77777777" w:rsidR="0039038D" w:rsidRDefault="0039038D" w:rsidP="0039038D">
            <w:pPr>
              <w:rPr>
                <w:rFonts w:asciiTheme="minorHAnsi" w:eastAsiaTheme="majorEastAsia" w:hAnsiTheme="minorHAnsi" w:cstheme="minorHAnsi"/>
                <w:b/>
                <w:bCs/>
                <w:sz w:val="20"/>
                <w:szCs w:val="20"/>
                <w:u w:val="single"/>
              </w:rPr>
            </w:pPr>
            <w:r w:rsidRPr="00583669">
              <w:rPr>
                <w:rFonts w:asciiTheme="minorHAnsi" w:eastAsiaTheme="majorEastAsia" w:hAnsiTheme="minorHAnsi" w:cstheme="minorHAnsi"/>
                <w:b/>
                <w:bCs/>
                <w:sz w:val="20"/>
                <w:szCs w:val="20"/>
                <w:u w:val="single"/>
              </w:rPr>
              <w:t>Gwarancja:</w:t>
            </w:r>
          </w:p>
          <w:p w14:paraId="2A8843FF" w14:textId="280E6A34" w:rsidR="0039038D" w:rsidRPr="0057453A" w:rsidRDefault="0039038D" w:rsidP="0039038D">
            <w:pPr>
              <w:rPr>
                <w:rFonts w:asciiTheme="minorHAnsi" w:hAnsiTheme="minorHAnsi" w:cstheme="majorHAnsi"/>
                <w:b/>
                <w:bCs/>
                <w:sz w:val="20"/>
                <w:szCs w:val="20"/>
                <w:u w:val="single"/>
              </w:rPr>
            </w:pPr>
            <w:r>
              <w:rPr>
                <w:rFonts w:asciiTheme="minorHAnsi" w:eastAsiaTheme="majorEastAsia" w:hAnsiTheme="minorHAnsi" w:cstheme="minorHAnsi"/>
                <w:sz w:val="20"/>
                <w:szCs w:val="20"/>
              </w:rPr>
              <w:t>…………………………………</w:t>
            </w:r>
          </w:p>
        </w:tc>
        <w:tc>
          <w:tcPr>
            <w:tcW w:w="896" w:type="pct"/>
            <w:tcBorders>
              <w:top w:val="single" w:sz="4" w:space="0" w:color="auto"/>
              <w:left w:val="single" w:sz="4" w:space="0" w:color="auto"/>
              <w:bottom w:val="single" w:sz="4" w:space="0" w:color="auto"/>
              <w:right w:val="single" w:sz="4" w:space="0" w:color="auto"/>
            </w:tcBorders>
            <w:vAlign w:val="center"/>
          </w:tcPr>
          <w:p w14:paraId="46311EED" w14:textId="77777777" w:rsidR="0039038D" w:rsidRDefault="0039038D" w:rsidP="0039038D">
            <w:pPr>
              <w:rPr>
                <w:rFonts w:asciiTheme="minorHAnsi" w:hAnsiTheme="minorHAnsi" w:cstheme="minorHAnsi"/>
                <w:sz w:val="20"/>
                <w:szCs w:val="20"/>
              </w:rPr>
            </w:pPr>
          </w:p>
          <w:p w14:paraId="6C219607" w14:textId="77777777" w:rsidR="0039038D" w:rsidRDefault="0039038D" w:rsidP="0039038D">
            <w:pPr>
              <w:rPr>
                <w:rFonts w:asciiTheme="minorHAnsi" w:hAnsiTheme="minorHAnsi" w:cstheme="minorHAnsi"/>
                <w:sz w:val="20"/>
                <w:szCs w:val="20"/>
              </w:rPr>
            </w:pPr>
          </w:p>
          <w:p w14:paraId="2025DEC6" w14:textId="77777777" w:rsidR="0039038D" w:rsidRDefault="0039038D" w:rsidP="0039038D">
            <w:pPr>
              <w:rPr>
                <w:rFonts w:asciiTheme="minorHAnsi" w:hAnsiTheme="minorHAnsi" w:cstheme="minorHAnsi"/>
                <w:sz w:val="20"/>
                <w:szCs w:val="20"/>
              </w:rPr>
            </w:pPr>
          </w:p>
          <w:p w14:paraId="1D0D60FA" w14:textId="77777777" w:rsidR="0039038D" w:rsidRDefault="0039038D" w:rsidP="0039038D">
            <w:pPr>
              <w:rPr>
                <w:rFonts w:asciiTheme="minorHAnsi" w:hAnsiTheme="minorHAnsi" w:cstheme="minorHAnsi"/>
                <w:sz w:val="20"/>
                <w:szCs w:val="20"/>
              </w:rPr>
            </w:pPr>
          </w:p>
          <w:p w14:paraId="3D60FD9E" w14:textId="77777777" w:rsidR="0039038D" w:rsidRDefault="0039038D" w:rsidP="0039038D">
            <w:pPr>
              <w:rPr>
                <w:rFonts w:asciiTheme="minorHAnsi" w:hAnsiTheme="minorHAnsi" w:cstheme="minorHAnsi"/>
                <w:sz w:val="20"/>
                <w:szCs w:val="20"/>
              </w:rPr>
            </w:pPr>
          </w:p>
          <w:p w14:paraId="73C77525" w14:textId="77777777" w:rsidR="0039038D" w:rsidRDefault="0039038D" w:rsidP="0039038D">
            <w:pPr>
              <w:rPr>
                <w:rFonts w:asciiTheme="minorHAnsi" w:hAnsiTheme="minorHAnsi" w:cstheme="minorHAnsi"/>
                <w:sz w:val="20"/>
                <w:szCs w:val="20"/>
              </w:rPr>
            </w:pPr>
          </w:p>
          <w:p w14:paraId="01EBEC66" w14:textId="77777777" w:rsidR="005813E1" w:rsidRPr="00DE7027" w:rsidRDefault="005813E1" w:rsidP="005813E1">
            <w:pPr>
              <w:rPr>
                <w:rFonts w:asciiTheme="minorHAnsi" w:hAnsiTheme="minorHAnsi" w:cstheme="minorHAnsi"/>
                <w:sz w:val="20"/>
                <w:szCs w:val="20"/>
              </w:rPr>
            </w:pPr>
            <w:r w:rsidRPr="00DE7027">
              <w:rPr>
                <w:rFonts w:asciiTheme="minorHAnsi" w:hAnsiTheme="minorHAnsi" w:cstheme="minorHAnsi"/>
                <w:sz w:val="20"/>
                <w:szCs w:val="20"/>
              </w:rPr>
              <w:t xml:space="preserve">do </w:t>
            </w:r>
            <w:r>
              <w:rPr>
                <w:rFonts w:asciiTheme="minorHAnsi" w:hAnsiTheme="minorHAnsi" w:cstheme="minorHAnsi"/>
                <w:sz w:val="20"/>
                <w:szCs w:val="20"/>
              </w:rPr>
              <w:t>14</w:t>
            </w:r>
            <w:r w:rsidRPr="00DE7027">
              <w:rPr>
                <w:rFonts w:asciiTheme="minorHAnsi" w:hAnsiTheme="minorHAnsi" w:cstheme="minorHAnsi"/>
                <w:sz w:val="20"/>
                <w:szCs w:val="20"/>
              </w:rPr>
              <w:t xml:space="preserve"> dni kalendarzowych od dnia zaw</w:t>
            </w:r>
            <w:r>
              <w:rPr>
                <w:rFonts w:asciiTheme="minorHAnsi" w:hAnsiTheme="minorHAnsi" w:cstheme="minorHAnsi"/>
                <w:sz w:val="20"/>
                <w:szCs w:val="20"/>
              </w:rPr>
              <w:t>a</w:t>
            </w:r>
            <w:r w:rsidRPr="00DE7027">
              <w:rPr>
                <w:rFonts w:asciiTheme="minorHAnsi" w:hAnsiTheme="minorHAnsi" w:cstheme="minorHAnsi"/>
                <w:sz w:val="20"/>
                <w:szCs w:val="20"/>
              </w:rPr>
              <w:t>rcia umowy  □</w:t>
            </w:r>
          </w:p>
          <w:p w14:paraId="52D8AB1E" w14:textId="77777777" w:rsidR="005813E1" w:rsidRPr="00DE7027" w:rsidRDefault="005813E1" w:rsidP="005813E1">
            <w:pPr>
              <w:rPr>
                <w:rFonts w:asciiTheme="minorHAnsi" w:hAnsiTheme="minorHAnsi" w:cstheme="minorHAnsi"/>
                <w:sz w:val="20"/>
                <w:szCs w:val="20"/>
              </w:rPr>
            </w:pPr>
            <w:r w:rsidRPr="00DE7027">
              <w:rPr>
                <w:rFonts w:asciiTheme="minorHAnsi" w:hAnsiTheme="minorHAnsi" w:cstheme="minorHAnsi"/>
                <w:sz w:val="20"/>
                <w:szCs w:val="20"/>
              </w:rPr>
              <w:t xml:space="preserve">do </w:t>
            </w:r>
            <w:r>
              <w:rPr>
                <w:rFonts w:asciiTheme="minorHAnsi" w:hAnsiTheme="minorHAnsi" w:cstheme="minorHAnsi"/>
                <w:sz w:val="20"/>
                <w:szCs w:val="20"/>
              </w:rPr>
              <w:t>13</w:t>
            </w:r>
            <w:r w:rsidRPr="00DE7027">
              <w:rPr>
                <w:rFonts w:asciiTheme="minorHAnsi" w:hAnsiTheme="minorHAnsi" w:cstheme="minorHAnsi"/>
                <w:sz w:val="20"/>
                <w:szCs w:val="20"/>
              </w:rPr>
              <w:t xml:space="preserve"> dni kalendarzowych od dnia zaw</w:t>
            </w:r>
            <w:r>
              <w:rPr>
                <w:rFonts w:asciiTheme="minorHAnsi" w:hAnsiTheme="minorHAnsi" w:cstheme="minorHAnsi"/>
                <w:sz w:val="20"/>
                <w:szCs w:val="20"/>
              </w:rPr>
              <w:t>a</w:t>
            </w:r>
            <w:r w:rsidRPr="00DE7027">
              <w:rPr>
                <w:rFonts w:asciiTheme="minorHAnsi" w:hAnsiTheme="minorHAnsi" w:cstheme="minorHAnsi"/>
                <w:sz w:val="20"/>
                <w:szCs w:val="20"/>
              </w:rPr>
              <w:t>rcia umowy  □</w:t>
            </w:r>
          </w:p>
          <w:p w14:paraId="5D29823A" w14:textId="77777777" w:rsidR="005813E1" w:rsidRPr="00DE7027" w:rsidRDefault="005813E1" w:rsidP="005813E1">
            <w:pPr>
              <w:rPr>
                <w:rFonts w:asciiTheme="minorHAnsi" w:hAnsiTheme="minorHAnsi" w:cstheme="minorHAnsi"/>
                <w:sz w:val="20"/>
                <w:szCs w:val="20"/>
              </w:rPr>
            </w:pPr>
            <w:r w:rsidRPr="00DE7027">
              <w:rPr>
                <w:rFonts w:asciiTheme="minorHAnsi" w:hAnsiTheme="minorHAnsi" w:cstheme="minorHAnsi"/>
                <w:sz w:val="20"/>
                <w:szCs w:val="20"/>
              </w:rPr>
              <w:t xml:space="preserve">do </w:t>
            </w:r>
            <w:r>
              <w:rPr>
                <w:rFonts w:asciiTheme="minorHAnsi" w:hAnsiTheme="minorHAnsi" w:cstheme="minorHAnsi"/>
                <w:sz w:val="20"/>
                <w:szCs w:val="20"/>
              </w:rPr>
              <w:t>12</w:t>
            </w:r>
            <w:r w:rsidRPr="00DE7027">
              <w:rPr>
                <w:rFonts w:asciiTheme="minorHAnsi" w:hAnsiTheme="minorHAnsi" w:cstheme="minorHAnsi"/>
                <w:sz w:val="20"/>
                <w:szCs w:val="20"/>
              </w:rPr>
              <w:t xml:space="preserve"> dni kalendarzowych od dnia zaw</w:t>
            </w:r>
            <w:r>
              <w:rPr>
                <w:rFonts w:asciiTheme="minorHAnsi" w:hAnsiTheme="minorHAnsi" w:cstheme="minorHAnsi"/>
                <w:sz w:val="20"/>
                <w:szCs w:val="20"/>
              </w:rPr>
              <w:t>a</w:t>
            </w:r>
            <w:r w:rsidRPr="00DE7027">
              <w:rPr>
                <w:rFonts w:asciiTheme="minorHAnsi" w:hAnsiTheme="minorHAnsi" w:cstheme="minorHAnsi"/>
                <w:sz w:val="20"/>
                <w:szCs w:val="20"/>
              </w:rPr>
              <w:t>rcia umowy  □</w:t>
            </w:r>
          </w:p>
          <w:p w14:paraId="48A54529" w14:textId="1C75E43B" w:rsidR="0039038D" w:rsidRPr="00DE7027" w:rsidRDefault="005813E1" w:rsidP="005813E1">
            <w:pPr>
              <w:rPr>
                <w:rFonts w:asciiTheme="minorHAnsi" w:hAnsiTheme="minorHAnsi" w:cstheme="minorHAnsi"/>
                <w:sz w:val="20"/>
                <w:szCs w:val="20"/>
              </w:rPr>
            </w:pPr>
            <w:r w:rsidRPr="00DE7027">
              <w:rPr>
                <w:rFonts w:asciiTheme="minorHAnsi" w:hAnsiTheme="minorHAnsi" w:cstheme="minorHAnsi"/>
                <w:sz w:val="20"/>
                <w:szCs w:val="20"/>
              </w:rPr>
              <w:t xml:space="preserve">do </w:t>
            </w:r>
            <w:r>
              <w:rPr>
                <w:rFonts w:asciiTheme="minorHAnsi" w:hAnsiTheme="minorHAnsi" w:cstheme="minorHAnsi"/>
                <w:sz w:val="20"/>
                <w:szCs w:val="20"/>
              </w:rPr>
              <w:t>11</w:t>
            </w:r>
            <w:r w:rsidRPr="00DE7027">
              <w:rPr>
                <w:rFonts w:asciiTheme="minorHAnsi" w:hAnsiTheme="minorHAnsi" w:cstheme="minorHAnsi"/>
                <w:sz w:val="20"/>
                <w:szCs w:val="20"/>
              </w:rPr>
              <w:t xml:space="preserve"> dni kalendarzowych od dnia zaw</w:t>
            </w:r>
            <w:r>
              <w:rPr>
                <w:rFonts w:asciiTheme="minorHAnsi" w:hAnsiTheme="minorHAnsi" w:cstheme="minorHAnsi"/>
                <w:sz w:val="20"/>
                <w:szCs w:val="20"/>
              </w:rPr>
              <w:t>a</w:t>
            </w:r>
            <w:r w:rsidRPr="00DE7027">
              <w:rPr>
                <w:rFonts w:asciiTheme="minorHAnsi" w:hAnsiTheme="minorHAnsi" w:cstheme="minorHAnsi"/>
                <w:sz w:val="20"/>
                <w:szCs w:val="20"/>
              </w:rPr>
              <w:t>rcia umowy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4F113430" w14:textId="77777777" w:rsidR="0039038D" w:rsidRDefault="0039038D" w:rsidP="0039038D">
            <w:pPr>
              <w:jc w:val="center"/>
              <w:rPr>
                <w:rFonts w:asciiTheme="minorHAnsi" w:eastAsiaTheme="majorEastAsia" w:hAnsiTheme="minorHAnsi" w:cstheme="minorHAnsi"/>
                <w:sz w:val="20"/>
                <w:szCs w:val="20"/>
              </w:rPr>
            </w:pPr>
          </w:p>
          <w:p w14:paraId="01CA073B" w14:textId="77777777" w:rsidR="0039038D" w:rsidRDefault="0039038D" w:rsidP="0039038D">
            <w:pPr>
              <w:jc w:val="center"/>
              <w:rPr>
                <w:rFonts w:asciiTheme="minorHAnsi" w:eastAsiaTheme="majorEastAsia" w:hAnsiTheme="minorHAnsi" w:cstheme="minorHAnsi"/>
                <w:sz w:val="20"/>
                <w:szCs w:val="20"/>
              </w:rPr>
            </w:pPr>
          </w:p>
          <w:p w14:paraId="6E79E419" w14:textId="77777777" w:rsidR="0039038D" w:rsidRDefault="0039038D" w:rsidP="0039038D">
            <w:pPr>
              <w:jc w:val="center"/>
              <w:rPr>
                <w:rFonts w:asciiTheme="minorHAnsi" w:eastAsiaTheme="majorEastAsia" w:hAnsiTheme="minorHAnsi" w:cstheme="minorHAnsi"/>
                <w:sz w:val="20"/>
                <w:szCs w:val="20"/>
              </w:rPr>
            </w:pPr>
          </w:p>
          <w:p w14:paraId="417E4110" w14:textId="77777777" w:rsidR="0039038D" w:rsidRDefault="0039038D" w:rsidP="0039038D">
            <w:pPr>
              <w:jc w:val="center"/>
              <w:rPr>
                <w:rFonts w:asciiTheme="minorHAnsi" w:eastAsiaTheme="majorEastAsia" w:hAnsiTheme="minorHAnsi" w:cstheme="minorHAnsi"/>
                <w:sz w:val="20"/>
                <w:szCs w:val="20"/>
              </w:rPr>
            </w:pPr>
          </w:p>
          <w:p w14:paraId="53C8E89B" w14:textId="77777777" w:rsidR="0039038D" w:rsidRDefault="0039038D" w:rsidP="0039038D">
            <w:pPr>
              <w:jc w:val="center"/>
              <w:rPr>
                <w:rFonts w:asciiTheme="minorHAnsi" w:eastAsiaTheme="majorEastAsia" w:hAnsiTheme="minorHAnsi" w:cstheme="minorHAnsi"/>
                <w:sz w:val="20"/>
                <w:szCs w:val="20"/>
              </w:rPr>
            </w:pPr>
          </w:p>
          <w:p w14:paraId="093CAC2D" w14:textId="77777777" w:rsidR="0039038D" w:rsidRDefault="0039038D" w:rsidP="0039038D">
            <w:pPr>
              <w:jc w:val="center"/>
              <w:rPr>
                <w:rFonts w:asciiTheme="minorHAnsi" w:eastAsiaTheme="majorEastAsia" w:hAnsiTheme="minorHAnsi" w:cstheme="minorHAnsi"/>
                <w:sz w:val="20"/>
                <w:szCs w:val="20"/>
              </w:rPr>
            </w:pPr>
          </w:p>
          <w:p w14:paraId="31B03FB3" w14:textId="77777777" w:rsidR="0039038D" w:rsidRDefault="0039038D" w:rsidP="0039038D">
            <w:pPr>
              <w:jc w:val="center"/>
              <w:rPr>
                <w:rFonts w:asciiTheme="minorHAnsi" w:eastAsiaTheme="majorEastAsia" w:hAnsiTheme="minorHAnsi" w:cstheme="minorHAnsi"/>
                <w:sz w:val="20"/>
                <w:szCs w:val="20"/>
              </w:rPr>
            </w:pPr>
          </w:p>
          <w:p w14:paraId="075B003A" w14:textId="77A5E0DC" w:rsidR="0039038D" w:rsidRDefault="0039038D" w:rsidP="0039038D">
            <w:pPr>
              <w:jc w:val="center"/>
              <w:rPr>
                <w:rFonts w:asciiTheme="minorHAnsi" w:eastAsiaTheme="majorEastAsia" w:hAnsiTheme="minorHAnsi" w:cstheme="minorHAnsi"/>
                <w:sz w:val="20"/>
                <w:szCs w:val="20"/>
              </w:rPr>
            </w:pPr>
            <w:r>
              <w:rPr>
                <w:rFonts w:asciiTheme="minorHAnsi" w:eastAsiaTheme="majorEastAsia" w:hAnsiTheme="minorHAnsi" w:cstheme="minorHAnsi"/>
                <w:sz w:val="20"/>
                <w:szCs w:val="20"/>
              </w:rPr>
              <w:t>3</w:t>
            </w:r>
            <w:r w:rsidRPr="00132B38">
              <w:rPr>
                <w:rFonts w:asciiTheme="minorHAnsi" w:eastAsiaTheme="majorEastAsia" w:hAnsiTheme="minorHAnsi" w:cstheme="minorHAnsi"/>
                <w:sz w:val="20"/>
                <w:szCs w:val="20"/>
              </w:rPr>
              <w:t xml:space="preserve"> szt.</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7C916583" w14:textId="77777777" w:rsidR="0039038D" w:rsidRDefault="0039038D" w:rsidP="0039038D">
            <w:pPr>
              <w:jc w:val="center"/>
              <w:rPr>
                <w:rFonts w:asciiTheme="minorHAnsi" w:eastAsiaTheme="majorEastAsia" w:hAnsiTheme="minorHAnsi" w:cstheme="minorHAnsi"/>
                <w:sz w:val="20"/>
                <w:szCs w:val="20"/>
              </w:rPr>
            </w:pPr>
          </w:p>
          <w:p w14:paraId="4B3B2ECF" w14:textId="77777777" w:rsidR="0039038D" w:rsidRDefault="0039038D" w:rsidP="0039038D">
            <w:pPr>
              <w:jc w:val="center"/>
              <w:rPr>
                <w:rFonts w:asciiTheme="minorHAnsi" w:eastAsiaTheme="majorEastAsia" w:hAnsiTheme="minorHAnsi" w:cstheme="minorHAnsi"/>
                <w:sz w:val="20"/>
                <w:szCs w:val="20"/>
              </w:rPr>
            </w:pPr>
          </w:p>
          <w:p w14:paraId="10887DB0" w14:textId="77777777" w:rsidR="0039038D" w:rsidRDefault="0039038D" w:rsidP="0039038D">
            <w:pPr>
              <w:jc w:val="center"/>
              <w:rPr>
                <w:rFonts w:asciiTheme="minorHAnsi" w:eastAsiaTheme="majorEastAsia" w:hAnsiTheme="minorHAnsi" w:cstheme="minorHAnsi"/>
                <w:sz w:val="20"/>
                <w:szCs w:val="20"/>
              </w:rPr>
            </w:pPr>
          </w:p>
          <w:p w14:paraId="4A1D62F4" w14:textId="77777777" w:rsidR="0039038D" w:rsidRDefault="0039038D" w:rsidP="0039038D">
            <w:pPr>
              <w:jc w:val="center"/>
              <w:rPr>
                <w:rFonts w:asciiTheme="minorHAnsi" w:eastAsiaTheme="majorEastAsia" w:hAnsiTheme="minorHAnsi" w:cstheme="minorHAnsi"/>
                <w:sz w:val="20"/>
                <w:szCs w:val="20"/>
              </w:rPr>
            </w:pPr>
          </w:p>
          <w:p w14:paraId="5091477F" w14:textId="77777777" w:rsidR="0039038D" w:rsidRDefault="0039038D" w:rsidP="0039038D">
            <w:pPr>
              <w:jc w:val="center"/>
              <w:rPr>
                <w:rFonts w:asciiTheme="minorHAnsi" w:eastAsiaTheme="majorEastAsia" w:hAnsiTheme="minorHAnsi" w:cstheme="minorHAnsi"/>
                <w:sz w:val="20"/>
                <w:szCs w:val="20"/>
              </w:rPr>
            </w:pPr>
          </w:p>
          <w:p w14:paraId="2D020BFF" w14:textId="77777777" w:rsidR="0039038D" w:rsidRDefault="0039038D" w:rsidP="0039038D">
            <w:pPr>
              <w:jc w:val="center"/>
              <w:rPr>
                <w:rFonts w:asciiTheme="minorHAnsi" w:eastAsiaTheme="majorEastAsia" w:hAnsiTheme="minorHAnsi" w:cstheme="minorHAnsi"/>
                <w:sz w:val="20"/>
                <w:szCs w:val="20"/>
              </w:rPr>
            </w:pPr>
          </w:p>
          <w:p w14:paraId="1A47C0BA" w14:textId="77777777" w:rsidR="0039038D" w:rsidRDefault="0039038D" w:rsidP="0039038D">
            <w:pPr>
              <w:jc w:val="center"/>
              <w:rPr>
                <w:rFonts w:asciiTheme="minorHAnsi" w:eastAsiaTheme="majorEastAsia" w:hAnsiTheme="minorHAnsi" w:cstheme="minorHAnsi"/>
                <w:sz w:val="20"/>
                <w:szCs w:val="20"/>
              </w:rPr>
            </w:pPr>
          </w:p>
          <w:p w14:paraId="49246BBD" w14:textId="4292F181" w:rsidR="0039038D" w:rsidRPr="00132B38" w:rsidRDefault="0039038D" w:rsidP="0039038D">
            <w:pPr>
              <w:jc w:val="center"/>
              <w:rPr>
                <w:rFonts w:asciiTheme="minorHAnsi" w:eastAsiaTheme="majorEastAsia" w:hAnsiTheme="minorHAnsi" w:cstheme="minorHAnsi"/>
                <w:sz w:val="20"/>
                <w:szCs w:val="20"/>
              </w:rPr>
            </w:pPr>
            <w:r w:rsidRPr="00132B38">
              <w:rPr>
                <w:rFonts w:asciiTheme="minorHAnsi" w:eastAsiaTheme="majorEastAsia" w:hAnsiTheme="minorHAnsi" w:cstheme="minorHAnsi"/>
                <w:sz w:val="20"/>
                <w:szCs w:val="20"/>
              </w:rPr>
              <w:t>[…zł]</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14:paraId="597487E0" w14:textId="77777777" w:rsidR="0039038D" w:rsidRDefault="0039038D" w:rsidP="0039038D">
            <w:pPr>
              <w:jc w:val="center"/>
              <w:rPr>
                <w:rFonts w:asciiTheme="minorHAnsi" w:eastAsiaTheme="majorEastAsia" w:hAnsiTheme="minorHAnsi" w:cstheme="minorHAnsi"/>
                <w:sz w:val="20"/>
                <w:szCs w:val="20"/>
              </w:rPr>
            </w:pPr>
          </w:p>
          <w:p w14:paraId="5E02565F" w14:textId="77777777" w:rsidR="0039038D" w:rsidRDefault="0039038D" w:rsidP="0039038D">
            <w:pPr>
              <w:jc w:val="center"/>
              <w:rPr>
                <w:rFonts w:asciiTheme="minorHAnsi" w:eastAsiaTheme="majorEastAsia" w:hAnsiTheme="minorHAnsi" w:cstheme="minorHAnsi"/>
                <w:sz w:val="20"/>
                <w:szCs w:val="20"/>
              </w:rPr>
            </w:pPr>
          </w:p>
          <w:p w14:paraId="3048E72C" w14:textId="77777777" w:rsidR="0039038D" w:rsidRDefault="0039038D" w:rsidP="0039038D">
            <w:pPr>
              <w:jc w:val="center"/>
              <w:rPr>
                <w:rFonts w:asciiTheme="minorHAnsi" w:eastAsiaTheme="majorEastAsia" w:hAnsiTheme="minorHAnsi" w:cstheme="minorHAnsi"/>
                <w:sz w:val="20"/>
                <w:szCs w:val="20"/>
              </w:rPr>
            </w:pPr>
          </w:p>
          <w:p w14:paraId="696BD514" w14:textId="77777777" w:rsidR="0039038D" w:rsidRDefault="0039038D" w:rsidP="0039038D">
            <w:pPr>
              <w:jc w:val="center"/>
              <w:rPr>
                <w:rFonts w:asciiTheme="minorHAnsi" w:eastAsiaTheme="majorEastAsia" w:hAnsiTheme="minorHAnsi" w:cstheme="minorHAnsi"/>
                <w:sz w:val="20"/>
                <w:szCs w:val="20"/>
              </w:rPr>
            </w:pPr>
          </w:p>
          <w:p w14:paraId="1C912ED2" w14:textId="77777777" w:rsidR="0039038D" w:rsidRDefault="0039038D" w:rsidP="0039038D">
            <w:pPr>
              <w:jc w:val="center"/>
              <w:rPr>
                <w:rFonts w:asciiTheme="minorHAnsi" w:eastAsiaTheme="majorEastAsia" w:hAnsiTheme="minorHAnsi" w:cstheme="minorHAnsi"/>
                <w:sz w:val="20"/>
                <w:szCs w:val="20"/>
              </w:rPr>
            </w:pPr>
          </w:p>
          <w:p w14:paraId="79231B82" w14:textId="77777777" w:rsidR="0039038D" w:rsidRDefault="0039038D" w:rsidP="0039038D">
            <w:pPr>
              <w:jc w:val="center"/>
              <w:rPr>
                <w:rFonts w:asciiTheme="minorHAnsi" w:eastAsiaTheme="majorEastAsia" w:hAnsiTheme="minorHAnsi" w:cstheme="minorHAnsi"/>
                <w:sz w:val="20"/>
                <w:szCs w:val="20"/>
              </w:rPr>
            </w:pPr>
          </w:p>
          <w:p w14:paraId="7324414B" w14:textId="77777777" w:rsidR="0039038D" w:rsidRDefault="0039038D" w:rsidP="0039038D">
            <w:pPr>
              <w:jc w:val="center"/>
              <w:rPr>
                <w:rFonts w:asciiTheme="minorHAnsi" w:eastAsiaTheme="majorEastAsia" w:hAnsiTheme="minorHAnsi" w:cstheme="minorHAnsi"/>
                <w:sz w:val="20"/>
                <w:szCs w:val="20"/>
              </w:rPr>
            </w:pPr>
          </w:p>
          <w:p w14:paraId="1546141E" w14:textId="2046C1D7" w:rsidR="0039038D" w:rsidRPr="00132B38" w:rsidRDefault="0039038D" w:rsidP="0039038D">
            <w:pPr>
              <w:rPr>
                <w:rFonts w:asciiTheme="minorHAnsi" w:eastAsiaTheme="majorEastAsia" w:hAnsiTheme="minorHAnsi" w:cstheme="minorHAnsi"/>
                <w:sz w:val="20"/>
                <w:szCs w:val="20"/>
              </w:rPr>
            </w:pPr>
            <w:r>
              <w:rPr>
                <w:rFonts w:asciiTheme="minorHAnsi" w:eastAsiaTheme="majorEastAsia" w:hAnsiTheme="minorHAnsi" w:cstheme="minorHAnsi"/>
                <w:sz w:val="20"/>
                <w:szCs w:val="20"/>
              </w:rPr>
              <w:t xml:space="preserve">      </w:t>
            </w:r>
            <w:r w:rsidRPr="00132B38">
              <w:rPr>
                <w:rFonts w:asciiTheme="minorHAnsi" w:eastAsiaTheme="majorEastAsia" w:hAnsiTheme="minorHAnsi" w:cstheme="minorHAnsi"/>
                <w:sz w:val="20"/>
                <w:szCs w:val="20"/>
              </w:rPr>
              <w:t>[…zł]</w:t>
            </w:r>
          </w:p>
        </w:tc>
        <w:tc>
          <w:tcPr>
            <w:tcW w:w="525" w:type="pct"/>
            <w:tcBorders>
              <w:top w:val="single" w:sz="4" w:space="0" w:color="auto"/>
              <w:left w:val="nil"/>
              <w:bottom w:val="single" w:sz="4" w:space="0" w:color="auto"/>
              <w:right w:val="single" w:sz="4" w:space="0" w:color="auto"/>
            </w:tcBorders>
            <w:vAlign w:val="center"/>
          </w:tcPr>
          <w:p w14:paraId="3AEAB093" w14:textId="77777777" w:rsidR="0039038D" w:rsidRDefault="0039038D" w:rsidP="0039038D">
            <w:pPr>
              <w:jc w:val="center"/>
              <w:rPr>
                <w:rFonts w:asciiTheme="minorHAnsi" w:eastAsiaTheme="majorEastAsia" w:hAnsiTheme="minorHAnsi" w:cstheme="minorHAnsi"/>
                <w:sz w:val="20"/>
                <w:szCs w:val="20"/>
              </w:rPr>
            </w:pPr>
          </w:p>
          <w:p w14:paraId="78B29C55" w14:textId="77777777" w:rsidR="0039038D" w:rsidRDefault="0039038D" w:rsidP="0039038D">
            <w:pPr>
              <w:jc w:val="center"/>
              <w:rPr>
                <w:rFonts w:asciiTheme="minorHAnsi" w:eastAsiaTheme="majorEastAsia" w:hAnsiTheme="minorHAnsi" w:cstheme="minorHAnsi"/>
                <w:sz w:val="20"/>
                <w:szCs w:val="20"/>
              </w:rPr>
            </w:pPr>
          </w:p>
          <w:p w14:paraId="4A3963E0" w14:textId="77777777" w:rsidR="0039038D" w:rsidRDefault="0039038D" w:rsidP="0039038D">
            <w:pPr>
              <w:jc w:val="center"/>
              <w:rPr>
                <w:rFonts w:asciiTheme="minorHAnsi" w:eastAsiaTheme="majorEastAsia" w:hAnsiTheme="minorHAnsi" w:cstheme="minorHAnsi"/>
                <w:sz w:val="20"/>
                <w:szCs w:val="20"/>
              </w:rPr>
            </w:pPr>
          </w:p>
          <w:p w14:paraId="6349CF02" w14:textId="77777777" w:rsidR="0039038D" w:rsidRDefault="0039038D" w:rsidP="0039038D">
            <w:pPr>
              <w:jc w:val="center"/>
              <w:rPr>
                <w:rFonts w:asciiTheme="minorHAnsi" w:eastAsiaTheme="majorEastAsia" w:hAnsiTheme="minorHAnsi" w:cstheme="minorHAnsi"/>
                <w:sz w:val="20"/>
                <w:szCs w:val="20"/>
              </w:rPr>
            </w:pPr>
          </w:p>
          <w:p w14:paraId="4B44A872" w14:textId="77777777" w:rsidR="0039038D" w:rsidRDefault="0039038D" w:rsidP="0039038D">
            <w:pPr>
              <w:jc w:val="center"/>
              <w:rPr>
                <w:rFonts w:asciiTheme="minorHAnsi" w:eastAsiaTheme="majorEastAsia" w:hAnsiTheme="minorHAnsi" w:cstheme="minorHAnsi"/>
                <w:sz w:val="20"/>
                <w:szCs w:val="20"/>
              </w:rPr>
            </w:pPr>
          </w:p>
          <w:p w14:paraId="05C81CA7" w14:textId="77777777" w:rsidR="0039038D" w:rsidRDefault="0039038D" w:rsidP="0039038D">
            <w:pPr>
              <w:jc w:val="center"/>
              <w:rPr>
                <w:rFonts w:asciiTheme="minorHAnsi" w:eastAsiaTheme="majorEastAsia" w:hAnsiTheme="minorHAnsi" w:cstheme="minorHAnsi"/>
                <w:sz w:val="20"/>
                <w:szCs w:val="20"/>
              </w:rPr>
            </w:pPr>
          </w:p>
          <w:p w14:paraId="3D915B14" w14:textId="77777777" w:rsidR="0039038D" w:rsidRDefault="0039038D" w:rsidP="0039038D">
            <w:pPr>
              <w:jc w:val="center"/>
              <w:rPr>
                <w:rFonts w:asciiTheme="minorHAnsi" w:eastAsiaTheme="majorEastAsia" w:hAnsiTheme="minorHAnsi" w:cstheme="minorHAnsi"/>
                <w:sz w:val="20"/>
                <w:szCs w:val="20"/>
              </w:rPr>
            </w:pPr>
          </w:p>
          <w:p w14:paraId="3C7E904D" w14:textId="68FFEF6F" w:rsidR="0039038D" w:rsidRPr="00132B38" w:rsidRDefault="0039038D" w:rsidP="0039038D">
            <w:pPr>
              <w:jc w:val="center"/>
              <w:rPr>
                <w:rFonts w:asciiTheme="minorHAnsi" w:eastAsiaTheme="majorEastAsia" w:hAnsiTheme="minorHAnsi" w:cstheme="minorHAnsi"/>
                <w:sz w:val="20"/>
                <w:szCs w:val="20"/>
              </w:rPr>
            </w:pPr>
            <w:r w:rsidRPr="00132B38">
              <w:rPr>
                <w:rFonts w:asciiTheme="minorHAnsi" w:eastAsiaTheme="majorEastAsia" w:hAnsiTheme="minorHAnsi" w:cstheme="minorHAnsi"/>
                <w:sz w:val="20"/>
                <w:szCs w:val="20"/>
              </w:rPr>
              <w:t>…%</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546F7B77" w14:textId="77777777" w:rsidR="0039038D" w:rsidRDefault="0039038D" w:rsidP="0039038D">
            <w:pPr>
              <w:jc w:val="center"/>
              <w:rPr>
                <w:rFonts w:asciiTheme="minorHAnsi" w:eastAsiaTheme="majorEastAsia" w:hAnsiTheme="minorHAnsi" w:cstheme="minorHAnsi"/>
                <w:sz w:val="20"/>
                <w:szCs w:val="20"/>
              </w:rPr>
            </w:pPr>
          </w:p>
          <w:p w14:paraId="62F599A8" w14:textId="77777777" w:rsidR="0039038D" w:rsidRDefault="0039038D" w:rsidP="0039038D">
            <w:pPr>
              <w:jc w:val="center"/>
              <w:rPr>
                <w:rFonts w:asciiTheme="minorHAnsi" w:eastAsiaTheme="majorEastAsia" w:hAnsiTheme="minorHAnsi" w:cstheme="minorHAnsi"/>
                <w:sz w:val="20"/>
                <w:szCs w:val="20"/>
              </w:rPr>
            </w:pPr>
          </w:p>
          <w:p w14:paraId="4A0B3BE8" w14:textId="77777777" w:rsidR="0039038D" w:rsidRDefault="0039038D" w:rsidP="0039038D">
            <w:pPr>
              <w:jc w:val="center"/>
              <w:rPr>
                <w:rFonts w:asciiTheme="minorHAnsi" w:eastAsiaTheme="majorEastAsia" w:hAnsiTheme="minorHAnsi" w:cstheme="minorHAnsi"/>
                <w:sz w:val="20"/>
                <w:szCs w:val="20"/>
              </w:rPr>
            </w:pPr>
          </w:p>
          <w:p w14:paraId="7E85CEB1" w14:textId="77777777" w:rsidR="0039038D" w:rsidRDefault="0039038D" w:rsidP="0039038D">
            <w:pPr>
              <w:jc w:val="center"/>
              <w:rPr>
                <w:rFonts w:asciiTheme="minorHAnsi" w:eastAsiaTheme="majorEastAsia" w:hAnsiTheme="minorHAnsi" w:cstheme="minorHAnsi"/>
                <w:sz w:val="20"/>
                <w:szCs w:val="20"/>
              </w:rPr>
            </w:pPr>
          </w:p>
          <w:p w14:paraId="29A6E57A" w14:textId="77777777" w:rsidR="0039038D" w:rsidRDefault="0039038D" w:rsidP="0039038D">
            <w:pPr>
              <w:jc w:val="center"/>
              <w:rPr>
                <w:rFonts w:asciiTheme="minorHAnsi" w:eastAsiaTheme="majorEastAsia" w:hAnsiTheme="minorHAnsi" w:cstheme="minorHAnsi"/>
                <w:sz w:val="20"/>
                <w:szCs w:val="20"/>
              </w:rPr>
            </w:pPr>
          </w:p>
          <w:p w14:paraId="55985678" w14:textId="77777777" w:rsidR="0039038D" w:rsidRDefault="0039038D" w:rsidP="0039038D">
            <w:pPr>
              <w:jc w:val="center"/>
              <w:rPr>
                <w:rFonts w:asciiTheme="minorHAnsi" w:eastAsiaTheme="majorEastAsia" w:hAnsiTheme="minorHAnsi" w:cstheme="minorHAnsi"/>
                <w:sz w:val="20"/>
                <w:szCs w:val="20"/>
              </w:rPr>
            </w:pPr>
          </w:p>
          <w:p w14:paraId="607E212F" w14:textId="77777777" w:rsidR="0039038D" w:rsidRDefault="0039038D" w:rsidP="0039038D">
            <w:pPr>
              <w:jc w:val="center"/>
              <w:rPr>
                <w:rFonts w:asciiTheme="minorHAnsi" w:eastAsiaTheme="majorEastAsia" w:hAnsiTheme="minorHAnsi" w:cstheme="minorHAnsi"/>
                <w:sz w:val="20"/>
                <w:szCs w:val="20"/>
              </w:rPr>
            </w:pPr>
          </w:p>
          <w:p w14:paraId="5E72A5CC" w14:textId="503A1D2D" w:rsidR="0039038D" w:rsidRPr="00132B38" w:rsidRDefault="0039038D" w:rsidP="0039038D">
            <w:pPr>
              <w:jc w:val="center"/>
              <w:rPr>
                <w:rFonts w:asciiTheme="minorHAnsi" w:eastAsiaTheme="majorEastAsia" w:hAnsiTheme="minorHAnsi" w:cstheme="minorHAnsi"/>
                <w:sz w:val="20"/>
                <w:szCs w:val="20"/>
              </w:rPr>
            </w:pPr>
            <w:r w:rsidRPr="00132B38">
              <w:rPr>
                <w:rFonts w:asciiTheme="minorHAnsi" w:eastAsiaTheme="majorEastAsia" w:hAnsiTheme="minorHAnsi" w:cstheme="minorHAnsi"/>
                <w:sz w:val="20"/>
                <w:szCs w:val="20"/>
              </w:rPr>
              <w:t>[…zł]</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2D0B8F" w14:textId="77777777" w:rsidR="0039038D" w:rsidRDefault="0039038D" w:rsidP="0039038D">
            <w:pPr>
              <w:jc w:val="center"/>
              <w:rPr>
                <w:rFonts w:asciiTheme="minorHAnsi" w:eastAsiaTheme="majorEastAsia" w:hAnsiTheme="minorHAnsi" w:cstheme="minorHAnsi"/>
                <w:sz w:val="20"/>
                <w:szCs w:val="20"/>
              </w:rPr>
            </w:pPr>
          </w:p>
          <w:p w14:paraId="64A7B6E2" w14:textId="77777777" w:rsidR="0039038D" w:rsidRDefault="0039038D" w:rsidP="0039038D">
            <w:pPr>
              <w:jc w:val="center"/>
              <w:rPr>
                <w:rFonts w:asciiTheme="minorHAnsi" w:eastAsiaTheme="majorEastAsia" w:hAnsiTheme="minorHAnsi" w:cstheme="minorHAnsi"/>
                <w:sz w:val="20"/>
                <w:szCs w:val="20"/>
              </w:rPr>
            </w:pPr>
          </w:p>
          <w:p w14:paraId="110B45F0" w14:textId="77777777" w:rsidR="0039038D" w:rsidRDefault="0039038D" w:rsidP="0039038D">
            <w:pPr>
              <w:jc w:val="center"/>
              <w:rPr>
                <w:rFonts w:asciiTheme="minorHAnsi" w:eastAsiaTheme="majorEastAsia" w:hAnsiTheme="minorHAnsi" w:cstheme="minorHAnsi"/>
                <w:sz w:val="20"/>
                <w:szCs w:val="20"/>
              </w:rPr>
            </w:pPr>
          </w:p>
          <w:p w14:paraId="630E239C" w14:textId="77777777" w:rsidR="0039038D" w:rsidRDefault="0039038D" w:rsidP="0039038D">
            <w:pPr>
              <w:jc w:val="center"/>
              <w:rPr>
                <w:rFonts w:asciiTheme="minorHAnsi" w:eastAsiaTheme="majorEastAsia" w:hAnsiTheme="minorHAnsi" w:cstheme="minorHAnsi"/>
                <w:sz w:val="20"/>
                <w:szCs w:val="20"/>
              </w:rPr>
            </w:pPr>
          </w:p>
          <w:p w14:paraId="2E625765" w14:textId="77777777" w:rsidR="0039038D" w:rsidRDefault="0039038D" w:rsidP="0039038D">
            <w:pPr>
              <w:jc w:val="center"/>
              <w:rPr>
                <w:rFonts w:asciiTheme="minorHAnsi" w:eastAsiaTheme="majorEastAsia" w:hAnsiTheme="minorHAnsi" w:cstheme="minorHAnsi"/>
                <w:sz w:val="20"/>
                <w:szCs w:val="20"/>
              </w:rPr>
            </w:pPr>
          </w:p>
          <w:p w14:paraId="0A644B3D" w14:textId="77777777" w:rsidR="0039038D" w:rsidRDefault="0039038D" w:rsidP="0039038D">
            <w:pPr>
              <w:jc w:val="center"/>
              <w:rPr>
                <w:rFonts w:asciiTheme="minorHAnsi" w:eastAsiaTheme="majorEastAsia" w:hAnsiTheme="minorHAnsi" w:cstheme="minorHAnsi"/>
                <w:sz w:val="20"/>
                <w:szCs w:val="20"/>
              </w:rPr>
            </w:pPr>
          </w:p>
          <w:p w14:paraId="56F455B7" w14:textId="77777777" w:rsidR="0039038D" w:rsidRDefault="0039038D" w:rsidP="0039038D">
            <w:pPr>
              <w:jc w:val="center"/>
              <w:rPr>
                <w:rFonts w:asciiTheme="minorHAnsi" w:eastAsiaTheme="majorEastAsia" w:hAnsiTheme="minorHAnsi" w:cstheme="minorHAnsi"/>
                <w:sz w:val="20"/>
                <w:szCs w:val="20"/>
              </w:rPr>
            </w:pPr>
          </w:p>
          <w:p w14:paraId="6F4F7C6A" w14:textId="44A70840" w:rsidR="0039038D" w:rsidRPr="00132B38" w:rsidRDefault="0039038D" w:rsidP="0039038D">
            <w:pPr>
              <w:jc w:val="center"/>
              <w:rPr>
                <w:rFonts w:asciiTheme="minorHAnsi" w:eastAsiaTheme="majorEastAsia" w:hAnsiTheme="minorHAnsi" w:cstheme="minorHAnsi"/>
                <w:sz w:val="20"/>
                <w:szCs w:val="20"/>
              </w:rPr>
            </w:pPr>
            <w:r w:rsidRPr="00132B38">
              <w:rPr>
                <w:rFonts w:asciiTheme="minorHAnsi" w:eastAsiaTheme="majorEastAsia" w:hAnsiTheme="minorHAnsi" w:cstheme="minorHAnsi"/>
                <w:sz w:val="20"/>
                <w:szCs w:val="20"/>
              </w:rPr>
              <w:t>[…zł]</w:t>
            </w:r>
          </w:p>
        </w:tc>
      </w:tr>
      <w:tr w:rsidR="0039038D" w:rsidRPr="009F6B6D" w14:paraId="3E15D821" w14:textId="77777777" w:rsidTr="006F5947">
        <w:trPr>
          <w:trHeight w:val="436"/>
          <w:jc w:val="center"/>
        </w:trPr>
        <w:tc>
          <w:tcPr>
            <w:tcW w:w="263"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23E731E1" w14:textId="77777777" w:rsidR="0039038D" w:rsidRDefault="0039038D" w:rsidP="0039038D">
            <w:pPr>
              <w:rPr>
                <w:rFonts w:asciiTheme="minorHAnsi" w:hAnsiTheme="minorHAnsi" w:cstheme="minorHAnsi"/>
                <w:b/>
                <w:bCs/>
              </w:rPr>
            </w:pPr>
          </w:p>
          <w:p w14:paraId="4DE26383" w14:textId="77777777" w:rsidR="0039038D" w:rsidRDefault="0039038D" w:rsidP="0039038D">
            <w:pPr>
              <w:rPr>
                <w:rFonts w:asciiTheme="minorHAnsi" w:hAnsiTheme="minorHAnsi" w:cstheme="minorHAnsi"/>
                <w:b/>
                <w:bCs/>
              </w:rPr>
            </w:pPr>
          </w:p>
          <w:p w14:paraId="723312E7" w14:textId="77777777" w:rsidR="0039038D" w:rsidRDefault="0039038D" w:rsidP="0039038D">
            <w:pPr>
              <w:rPr>
                <w:rFonts w:asciiTheme="minorHAnsi" w:hAnsiTheme="minorHAnsi" w:cstheme="minorHAnsi"/>
                <w:b/>
                <w:bCs/>
              </w:rPr>
            </w:pPr>
          </w:p>
          <w:p w14:paraId="56386CF2" w14:textId="77777777" w:rsidR="0039038D" w:rsidRDefault="0039038D" w:rsidP="0039038D">
            <w:pPr>
              <w:rPr>
                <w:rFonts w:asciiTheme="minorHAnsi" w:hAnsiTheme="minorHAnsi" w:cstheme="minorHAnsi"/>
                <w:b/>
                <w:bCs/>
              </w:rPr>
            </w:pPr>
          </w:p>
          <w:p w14:paraId="38770353" w14:textId="77777777" w:rsidR="0039038D" w:rsidRDefault="0039038D" w:rsidP="0039038D">
            <w:pPr>
              <w:rPr>
                <w:rFonts w:asciiTheme="minorHAnsi" w:hAnsiTheme="minorHAnsi" w:cstheme="minorHAnsi"/>
                <w:b/>
                <w:bCs/>
              </w:rPr>
            </w:pPr>
          </w:p>
          <w:p w14:paraId="215FBECA" w14:textId="77777777" w:rsidR="0039038D" w:rsidRDefault="0039038D" w:rsidP="0039038D">
            <w:pPr>
              <w:rPr>
                <w:rFonts w:asciiTheme="minorHAnsi" w:hAnsiTheme="minorHAnsi" w:cstheme="minorHAnsi"/>
                <w:b/>
                <w:bCs/>
              </w:rPr>
            </w:pPr>
          </w:p>
          <w:p w14:paraId="2D232F7A" w14:textId="77777777" w:rsidR="0039038D" w:rsidRDefault="0039038D" w:rsidP="0039038D">
            <w:pPr>
              <w:rPr>
                <w:rFonts w:asciiTheme="minorHAnsi" w:hAnsiTheme="minorHAnsi" w:cstheme="minorHAnsi"/>
                <w:b/>
                <w:bCs/>
              </w:rPr>
            </w:pPr>
          </w:p>
          <w:p w14:paraId="0DFDEBE0" w14:textId="77777777" w:rsidR="0039038D" w:rsidRDefault="0039038D" w:rsidP="0039038D">
            <w:pPr>
              <w:rPr>
                <w:rFonts w:asciiTheme="minorHAnsi" w:hAnsiTheme="minorHAnsi" w:cstheme="minorHAnsi"/>
                <w:b/>
                <w:bCs/>
              </w:rPr>
            </w:pPr>
          </w:p>
          <w:p w14:paraId="20191D92" w14:textId="77777777" w:rsidR="0039038D" w:rsidRDefault="0039038D" w:rsidP="0039038D">
            <w:pPr>
              <w:rPr>
                <w:rFonts w:asciiTheme="minorHAnsi" w:hAnsiTheme="minorHAnsi" w:cstheme="minorHAnsi"/>
                <w:b/>
                <w:bCs/>
              </w:rPr>
            </w:pPr>
          </w:p>
          <w:p w14:paraId="06709BF5" w14:textId="614E9E3B" w:rsidR="0039038D" w:rsidRPr="005E074D" w:rsidRDefault="0039038D" w:rsidP="0039038D">
            <w:pPr>
              <w:rPr>
                <w:rFonts w:asciiTheme="minorHAnsi" w:hAnsiTheme="minorHAnsi" w:cstheme="minorHAnsi"/>
                <w:b/>
                <w:bCs/>
              </w:rPr>
            </w:pPr>
            <w:r w:rsidRPr="005E074D">
              <w:rPr>
                <w:rFonts w:asciiTheme="minorHAnsi" w:hAnsiTheme="minorHAnsi" w:cstheme="minorHAnsi"/>
                <w:b/>
                <w:bCs/>
              </w:rPr>
              <w:t>Część</w:t>
            </w:r>
            <w:r>
              <w:rPr>
                <w:rFonts w:asciiTheme="minorHAnsi" w:hAnsiTheme="minorHAnsi" w:cstheme="minorHAnsi"/>
                <w:b/>
                <w:bCs/>
              </w:rPr>
              <w:t xml:space="preserve"> nr 18</w:t>
            </w:r>
          </w:p>
        </w:tc>
        <w:tc>
          <w:tcPr>
            <w:tcW w:w="867" w:type="pct"/>
            <w:tcBorders>
              <w:top w:val="single" w:sz="4" w:space="0" w:color="auto"/>
              <w:left w:val="single" w:sz="4" w:space="0" w:color="auto"/>
              <w:bottom w:val="single" w:sz="4" w:space="0" w:color="auto"/>
              <w:right w:val="single" w:sz="4" w:space="0" w:color="auto"/>
            </w:tcBorders>
            <w:vAlign w:val="center"/>
          </w:tcPr>
          <w:p w14:paraId="65B4B0DF" w14:textId="77777777" w:rsidR="0039038D" w:rsidRPr="0057453A" w:rsidRDefault="0039038D" w:rsidP="0039038D">
            <w:pPr>
              <w:rPr>
                <w:rFonts w:asciiTheme="minorHAnsi" w:hAnsiTheme="minorHAnsi" w:cstheme="majorHAnsi"/>
                <w:b/>
                <w:bCs/>
                <w:sz w:val="20"/>
                <w:szCs w:val="20"/>
                <w:u w:val="single"/>
              </w:rPr>
            </w:pPr>
            <w:r w:rsidRPr="0057453A">
              <w:rPr>
                <w:rFonts w:asciiTheme="minorHAnsi" w:hAnsiTheme="minorHAnsi" w:cstheme="majorHAnsi"/>
                <w:b/>
                <w:bCs/>
                <w:sz w:val="20"/>
                <w:szCs w:val="20"/>
                <w:u w:val="single"/>
              </w:rPr>
              <w:t xml:space="preserve">komputer </w:t>
            </w:r>
            <w:r>
              <w:rPr>
                <w:rFonts w:asciiTheme="minorHAnsi" w:hAnsiTheme="minorHAnsi" w:cstheme="majorHAnsi"/>
                <w:b/>
                <w:bCs/>
                <w:sz w:val="20"/>
                <w:szCs w:val="20"/>
                <w:u w:val="single"/>
              </w:rPr>
              <w:t>typu laptop</w:t>
            </w:r>
            <w:r w:rsidRPr="0057453A">
              <w:rPr>
                <w:rFonts w:asciiTheme="minorHAnsi" w:hAnsiTheme="minorHAnsi" w:cstheme="majorHAnsi"/>
                <w:b/>
                <w:bCs/>
                <w:sz w:val="20"/>
                <w:szCs w:val="20"/>
                <w:u w:val="single"/>
              </w:rPr>
              <w:t>:</w:t>
            </w:r>
          </w:p>
          <w:p w14:paraId="5FF2596A" w14:textId="77777777" w:rsidR="0039038D" w:rsidRPr="002E7E1A" w:rsidRDefault="0039038D" w:rsidP="0039038D">
            <w:pPr>
              <w:rPr>
                <w:rFonts w:asciiTheme="minorHAnsi" w:hAnsiTheme="minorHAnsi" w:cstheme="majorHAnsi"/>
                <w:sz w:val="20"/>
                <w:szCs w:val="20"/>
              </w:rPr>
            </w:pPr>
            <w:r w:rsidRPr="002E7E1A">
              <w:rPr>
                <w:rFonts w:asciiTheme="minorHAnsi" w:hAnsiTheme="minorHAnsi" w:cstheme="majorHAnsi"/>
                <w:sz w:val="20"/>
                <w:szCs w:val="20"/>
              </w:rPr>
              <w:t>Nazwa Producenta oferowanego Sprzętu: ……………</w:t>
            </w:r>
          </w:p>
          <w:p w14:paraId="6F5D21C1" w14:textId="77777777" w:rsidR="0039038D" w:rsidRPr="002E7E1A" w:rsidRDefault="0039038D" w:rsidP="0039038D">
            <w:pPr>
              <w:rPr>
                <w:rFonts w:asciiTheme="minorHAnsi" w:hAnsiTheme="minorHAnsi" w:cstheme="majorHAnsi"/>
                <w:sz w:val="20"/>
                <w:szCs w:val="20"/>
              </w:rPr>
            </w:pPr>
            <w:r w:rsidRPr="002E7E1A">
              <w:rPr>
                <w:rFonts w:asciiTheme="minorHAnsi" w:hAnsiTheme="minorHAnsi" w:cstheme="majorHAnsi"/>
                <w:sz w:val="20"/>
                <w:szCs w:val="20"/>
              </w:rPr>
              <w:t>Nazwa modelu oferowanego Sprzętu:</w:t>
            </w:r>
            <w:r>
              <w:rPr>
                <w:rFonts w:asciiTheme="minorHAnsi" w:hAnsiTheme="minorHAnsi" w:cstheme="majorHAnsi"/>
                <w:sz w:val="20"/>
                <w:szCs w:val="20"/>
              </w:rPr>
              <w:t xml:space="preserve"> ………………….</w:t>
            </w:r>
            <w:r w:rsidRPr="002E7E1A">
              <w:rPr>
                <w:rFonts w:asciiTheme="minorHAnsi" w:hAnsiTheme="minorHAnsi" w:cstheme="majorHAnsi"/>
                <w:sz w:val="20"/>
                <w:szCs w:val="20"/>
              </w:rPr>
              <w:t xml:space="preserve"> </w:t>
            </w:r>
          </w:p>
          <w:p w14:paraId="62E4D8AE" w14:textId="77777777" w:rsidR="0039038D" w:rsidRPr="002E7E1A" w:rsidRDefault="0039038D" w:rsidP="0039038D">
            <w:pPr>
              <w:rPr>
                <w:rFonts w:asciiTheme="minorHAnsi" w:hAnsiTheme="minorHAnsi" w:cstheme="majorHAnsi"/>
                <w:sz w:val="20"/>
                <w:szCs w:val="20"/>
              </w:rPr>
            </w:pPr>
            <w:r w:rsidRPr="002E7E1A">
              <w:rPr>
                <w:rFonts w:asciiTheme="minorHAnsi" w:hAnsiTheme="minorHAnsi" w:cstheme="majorHAnsi"/>
                <w:sz w:val="20"/>
                <w:szCs w:val="20"/>
              </w:rPr>
              <w:t>Oferowany model procesora: ……………………….………</w:t>
            </w:r>
          </w:p>
          <w:p w14:paraId="005976E3" w14:textId="77777777" w:rsidR="0039038D" w:rsidRPr="002E7E1A" w:rsidRDefault="0039038D" w:rsidP="0039038D">
            <w:pPr>
              <w:rPr>
                <w:rFonts w:asciiTheme="minorHAnsi" w:hAnsiTheme="minorHAnsi" w:cstheme="majorHAnsi"/>
                <w:sz w:val="20"/>
                <w:szCs w:val="20"/>
              </w:rPr>
            </w:pPr>
            <w:r w:rsidRPr="002E7E1A">
              <w:rPr>
                <w:rFonts w:asciiTheme="minorHAnsi" w:hAnsiTheme="minorHAnsi" w:cstheme="majorHAnsi"/>
                <w:sz w:val="20"/>
                <w:szCs w:val="20"/>
              </w:rPr>
              <w:t xml:space="preserve">Wynik testu </w:t>
            </w:r>
            <w:proofErr w:type="spellStart"/>
            <w:r w:rsidRPr="002E7E1A">
              <w:rPr>
                <w:rFonts w:asciiTheme="minorHAnsi" w:hAnsiTheme="minorHAnsi" w:cstheme="majorHAnsi"/>
                <w:sz w:val="20"/>
                <w:szCs w:val="20"/>
              </w:rPr>
              <w:t>Average</w:t>
            </w:r>
            <w:proofErr w:type="spellEnd"/>
            <w:r w:rsidRPr="002E7E1A">
              <w:rPr>
                <w:rFonts w:asciiTheme="minorHAnsi" w:hAnsiTheme="minorHAnsi" w:cstheme="majorHAnsi"/>
                <w:sz w:val="20"/>
                <w:szCs w:val="20"/>
              </w:rPr>
              <w:t xml:space="preserve"> CPU Mark: ………………………….</w:t>
            </w:r>
            <w:r>
              <w:rPr>
                <w:rFonts w:asciiTheme="minorHAnsi" w:hAnsiTheme="minorHAnsi" w:cstheme="majorHAnsi"/>
                <w:sz w:val="20"/>
                <w:szCs w:val="20"/>
              </w:rPr>
              <w:t>.</w:t>
            </w:r>
          </w:p>
          <w:p w14:paraId="0332969E" w14:textId="77777777" w:rsidR="0039038D" w:rsidRPr="002E7E1A" w:rsidRDefault="0039038D" w:rsidP="0039038D">
            <w:pPr>
              <w:rPr>
                <w:rFonts w:asciiTheme="minorHAnsi" w:hAnsiTheme="minorHAnsi" w:cstheme="majorHAnsi"/>
                <w:sz w:val="20"/>
                <w:szCs w:val="20"/>
              </w:rPr>
            </w:pPr>
            <w:r w:rsidRPr="002E7E1A">
              <w:rPr>
                <w:rFonts w:asciiTheme="minorHAnsi" w:hAnsiTheme="minorHAnsi" w:cstheme="majorHAnsi"/>
                <w:sz w:val="20"/>
                <w:szCs w:val="20"/>
              </w:rPr>
              <w:t>Pamięć RAM:…</w:t>
            </w:r>
            <w:r>
              <w:rPr>
                <w:rFonts w:asciiTheme="minorHAnsi" w:hAnsiTheme="minorHAnsi" w:cstheme="majorHAnsi"/>
                <w:sz w:val="20"/>
                <w:szCs w:val="20"/>
              </w:rPr>
              <w:t>………</w:t>
            </w:r>
            <w:r w:rsidRPr="002E7E1A">
              <w:rPr>
                <w:rFonts w:asciiTheme="minorHAnsi" w:hAnsiTheme="minorHAnsi" w:cstheme="majorHAnsi"/>
                <w:sz w:val="20"/>
                <w:szCs w:val="20"/>
              </w:rPr>
              <w:t>[GB]………………</w:t>
            </w:r>
            <w:r w:rsidRPr="004F28C9">
              <w:rPr>
                <w:rFonts w:asciiTheme="minorHAnsi" w:hAnsiTheme="minorHAnsi" w:cstheme="minorHAnsi"/>
                <w:sz w:val="20"/>
                <w:szCs w:val="20"/>
              </w:rPr>
              <w:t xml:space="preserve"> MHz</w:t>
            </w:r>
            <w:r>
              <w:rPr>
                <w:rFonts w:asciiTheme="minorHAnsi" w:hAnsiTheme="minorHAnsi" w:cstheme="minorHAnsi"/>
                <w:sz w:val="20"/>
                <w:szCs w:val="20"/>
              </w:rPr>
              <w:t xml:space="preserve"> DDR4</w:t>
            </w:r>
          </w:p>
          <w:p w14:paraId="46C8EF0F" w14:textId="77777777" w:rsidR="0039038D" w:rsidRDefault="0039038D" w:rsidP="0039038D">
            <w:pPr>
              <w:rPr>
                <w:rFonts w:asciiTheme="minorHAnsi" w:hAnsiTheme="minorHAnsi" w:cstheme="majorHAnsi"/>
                <w:sz w:val="20"/>
                <w:szCs w:val="20"/>
              </w:rPr>
            </w:pPr>
            <w:r w:rsidRPr="002E7E1A">
              <w:rPr>
                <w:rFonts w:asciiTheme="minorHAnsi" w:hAnsiTheme="minorHAnsi" w:cstheme="majorHAnsi"/>
                <w:sz w:val="20"/>
                <w:szCs w:val="20"/>
              </w:rPr>
              <w:t>Dysk SSD  o pojemności</w:t>
            </w:r>
            <w:r>
              <w:rPr>
                <w:rFonts w:asciiTheme="minorHAnsi" w:hAnsiTheme="minorHAnsi" w:cstheme="majorHAnsi"/>
                <w:sz w:val="20"/>
                <w:szCs w:val="20"/>
              </w:rPr>
              <w:t>:</w:t>
            </w:r>
            <w:r w:rsidRPr="002E7E1A">
              <w:rPr>
                <w:rFonts w:asciiTheme="minorHAnsi" w:hAnsiTheme="minorHAnsi" w:cstheme="majorHAnsi"/>
                <w:sz w:val="20"/>
                <w:szCs w:val="20"/>
              </w:rPr>
              <w:t xml:space="preserve"> ……</w:t>
            </w:r>
            <w:r>
              <w:rPr>
                <w:rFonts w:asciiTheme="minorHAnsi" w:hAnsiTheme="minorHAnsi" w:cstheme="majorHAnsi"/>
                <w:sz w:val="20"/>
                <w:szCs w:val="20"/>
              </w:rPr>
              <w:t>………….</w:t>
            </w:r>
            <w:r w:rsidRPr="002E7E1A">
              <w:rPr>
                <w:rFonts w:asciiTheme="minorHAnsi" w:hAnsiTheme="minorHAnsi" w:cstheme="majorHAnsi"/>
                <w:sz w:val="20"/>
                <w:szCs w:val="20"/>
              </w:rPr>
              <w:t xml:space="preserve"> [GB]</w:t>
            </w:r>
          </w:p>
          <w:p w14:paraId="2587FB7D" w14:textId="77777777" w:rsidR="0039038D" w:rsidRPr="002E7E1A" w:rsidRDefault="0039038D" w:rsidP="0039038D">
            <w:pPr>
              <w:rPr>
                <w:rFonts w:asciiTheme="minorHAnsi" w:hAnsiTheme="minorHAnsi" w:cstheme="majorHAnsi"/>
                <w:sz w:val="20"/>
                <w:szCs w:val="20"/>
              </w:rPr>
            </w:pPr>
            <w:r w:rsidRPr="002E7E1A">
              <w:rPr>
                <w:rFonts w:asciiTheme="minorHAnsi" w:hAnsiTheme="minorHAnsi" w:cstheme="majorHAnsi"/>
                <w:sz w:val="20"/>
                <w:szCs w:val="20"/>
              </w:rPr>
              <w:t>Rok produkcji  oferowanego Sprzętu:</w:t>
            </w:r>
            <w:r>
              <w:rPr>
                <w:rFonts w:asciiTheme="minorHAnsi" w:hAnsiTheme="minorHAnsi" w:cstheme="majorHAnsi"/>
                <w:sz w:val="20"/>
                <w:szCs w:val="20"/>
              </w:rPr>
              <w:t>……………………</w:t>
            </w:r>
            <w:r w:rsidRPr="002E7E1A">
              <w:rPr>
                <w:rFonts w:asciiTheme="minorHAnsi" w:hAnsiTheme="minorHAnsi" w:cstheme="majorHAnsi"/>
                <w:sz w:val="20"/>
                <w:szCs w:val="20"/>
              </w:rPr>
              <w:t xml:space="preserve"> </w:t>
            </w:r>
          </w:p>
          <w:p w14:paraId="6CC7B749" w14:textId="77777777" w:rsidR="0039038D" w:rsidRDefault="0039038D" w:rsidP="0039038D">
            <w:pPr>
              <w:rPr>
                <w:rFonts w:asciiTheme="minorHAnsi" w:hAnsiTheme="minorHAnsi" w:cstheme="majorHAnsi"/>
                <w:sz w:val="20"/>
                <w:szCs w:val="20"/>
              </w:rPr>
            </w:pPr>
          </w:p>
          <w:p w14:paraId="44CF534C" w14:textId="77777777" w:rsidR="0039038D" w:rsidRPr="0057453A" w:rsidRDefault="0039038D" w:rsidP="0039038D">
            <w:pPr>
              <w:rPr>
                <w:rFonts w:asciiTheme="minorHAnsi" w:hAnsiTheme="minorHAnsi" w:cstheme="majorHAnsi"/>
                <w:b/>
                <w:bCs/>
                <w:sz w:val="20"/>
                <w:szCs w:val="20"/>
                <w:u w:val="single"/>
              </w:rPr>
            </w:pPr>
            <w:r w:rsidRPr="0057453A">
              <w:rPr>
                <w:rFonts w:asciiTheme="minorHAnsi" w:hAnsiTheme="minorHAnsi" w:cstheme="majorHAnsi"/>
                <w:b/>
                <w:bCs/>
                <w:sz w:val="20"/>
                <w:szCs w:val="20"/>
                <w:u w:val="single"/>
              </w:rPr>
              <w:t>Oprogramowanie:</w:t>
            </w:r>
          </w:p>
          <w:p w14:paraId="60BB541D" w14:textId="77777777" w:rsidR="0039038D" w:rsidRDefault="0039038D" w:rsidP="0039038D">
            <w:pPr>
              <w:spacing w:line="256" w:lineRule="auto"/>
              <w:rPr>
                <w:rFonts w:asciiTheme="minorHAnsi" w:hAnsiTheme="minorHAnsi" w:cstheme="majorHAnsi"/>
                <w:sz w:val="20"/>
                <w:szCs w:val="20"/>
              </w:rPr>
            </w:pPr>
            <w:r>
              <w:rPr>
                <w:rFonts w:asciiTheme="minorHAnsi" w:hAnsiTheme="minorHAnsi" w:cstheme="majorHAnsi"/>
                <w:sz w:val="20"/>
                <w:szCs w:val="20"/>
              </w:rPr>
              <w:t xml:space="preserve">Nazwa oprogramowania </w:t>
            </w:r>
            <w:r w:rsidRPr="002E7E1A">
              <w:rPr>
                <w:rFonts w:asciiTheme="minorHAnsi" w:hAnsiTheme="minorHAnsi" w:cstheme="majorHAnsi"/>
                <w:sz w:val="20"/>
                <w:szCs w:val="20"/>
              </w:rPr>
              <w:t xml:space="preserve"> systemu operacyjnego: ……………</w:t>
            </w:r>
            <w:r>
              <w:rPr>
                <w:rFonts w:asciiTheme="minorHAnsi" w:hAnsiTheme="minorHAnsi" w:cstheme="majorHAnsi"/>
                <w:sz w:val="20"/>
                <w:szCs w:val="20"/>
              </w:rPr>
              <w:t>……………….</w:t>
            </w:r>
          </w:p>
          <w:p w14:paraId="0D96BDA5" w14:textId="77777777" w:rsidR="0039038D" w:rsidRDefault="0039038D" w:rsidP="0039038D">
            <w:pPr>
              <w:spacing w:line="256" w:lineRule="auto"/>
              <w:rPr>
                <w:rFonts w:asciiTheme="minorHAnsi" w:hAnsiTheme="minorHAnsi" w:cstheme="majorHAnsi"/>
                <w:sz w:val="20"/>
                <w:szCs w:val="20"/>
              </w:rPr>
            </w:pPr>
            <w:r w:rsidRPr="002E7E1A">
              <w:rPr>
                <w:rFonts w:asciiTheme="minorHAnsi" w:hAnsiTheme="minorHAnsi" w:cstheme="majorHAnsi"/>
                <w:sz w:val="20"/>
                <w:szCs w:val="20"/>
              </w:rPr>
              <w:t xml:space="preserve">Nazwa </w:t>
            </w:r>
            <w:r>
              <w:rPr>
                <w:rFonts w:asciiTheme="minorHAnsi" w:hAnsiTheme="minorHAnsi" w:cstheme="majorHAnsi"/>
                <w:sz w:val="20"/>
                <w:szCs w:val="20"/>
              </w:rPr>
              <w:t>oprogramowania programu biurowego</w:t>
            </w:r>
            <w:r w:rsidRPr="002E7E1A">
              <w:rPr>
                <w:rFonts w:asciiTheme="minorHAnsi" w:hAnsiTheme="minorHAnsi" w:cstheme="majorHAnsi"/>
                <w:sz w:val="20"/>
                <w:szCs w:val="20"/>
              </w:rPr>
              <w:t>: ……………………………</w:t>
            </w:r>
            <w:r>
              <w:rPr>
                <w:rFonts w:asciiTheme="minorHAnsi" w:hAnsiTheme="minorHAnsi" w:cstheme="majorHAnsi"/>
                <w:sz w:val="20"/>
                <w:szCs w:val="20"/>
              </w:rPr>
              <w:t>.</w:t>
            </w:r>
          </w:p>
          <w:p w14:paraId="6AF62600" w14:textId="723B68BC" w:rsidR="0039038D" w:rsidRDefault="0039038D" w:rsidP="0039038D">
            <w:pPr>
              <w:rPr>
                <w:rFonts w:asciiTheme="minorHAnsi" w:hAnsiTheme="minorHAnsi" w:cstheme="minorHAnsi"/>
                <w:b/>
                <w:bCs/>
                <w:sz w:val="20"/>
                <w:szCs w:val="20"/>
              </w:rPr>
            </w:pPr>
          </w:p>
          <w:p w14:paraId="37D07DDB" w14:textId="19427170" w:rsidR="0039038D" w:rsidRDefault="0039038D" w:rsidP="0039038D">
            <w:pPr>
              <w:spacing w:line="256" w:lineRule="auto"/>
              <w:rPr>
                <w:rFonts w:asciiTheme="minorHAnsi" w:hAnsiTheme="minorHAnsi" w:cstheme="majorHAnsi"/>
                <w:sz w:val="20"/>
                <w:szCs w:val="20"/>
              </w:rPr>
            </w:pPr>
            <w:r w:rsidRPr="002E7E1A">
              <w:rPr>
                <w:rFonts w:asciiTheme="minorHAnsi" w:hAnsiTheme="minorHAnsi" w:cstheme="majorHAnsi"/>
                <w:sz w:val="20"/>
                <w:szCs w:val="20"/>
              </w:rPr>
              <w:t xml:space="preserve">Nazwa </w:t>
            </w:r>
            <w:r>
              <w:rPr>
                <w:rFonts w:asciiTheme="minorHAnsi" w:hAnsiTheme="minorHAnsi" w:cstheme="majorHAnsi"/>
                <w:sz w:val="20"/>
                <w:szCs w:val="20"/>
              </w:rPr>
              <w:t>oprogramowania programu do tworzenia i obróbki PDF</w:t>
            </w:r>
            <w:r w:rsidRPr="002E7E1A">
              <w:rPr>
                <w:rFonts w:asciiTheme="minorHAnsi" w:hAnsiTheme="minorHAnsi" w:cstheme="majorHAnsi"/>
                <w:sz w:val="20"/>
                <w:szCs w:val="20"/>
              </w:rPr>
              <w:t>: ……………………………</w:t>
            </w:r>
            <w:r>
              <w:rPr>
                <w:rFonts w:asciiTheme="minorHAnsi" w:hAnsiTheme="minorHAnsi" w:cstheme="majorHAnsi"/>
                <w:sz w:val="20"/>
                <w:szCs w:val="20"/>
              </w:rPr>
              <w:t>.</w:t>
            </w:r>
          </w:p>
          <w:p w14:paraId="6C2DE5A9" w14:textId="77777777" w:rsidR="0039038D" w:rsidRDefault="0039038D" w:rsidP="0039038D">
            <w:pPr>
              <w:rPr>
                <w:rFonts w:asciiTheme="minorHAnsi" w:hAnsiTheme="minorHAnsi" w:cstheme="minorHAnsi"/>
                <w:b/>
                <w:bCs/>
                <w:sz w:val="20"/>
                <w:szCs w:val="20"/>
              </w:rPr>
            </w:pPr>
          </w:p>
          <w:p w14:paraId="001CBDA6" w14:textId="77777777" w:rsidR="0039038D" w:rsidRDefault="0039038D" w:rsidP="0039038D">
            <w:pPr>
              <w:rPr>
                <w:rFonts w:asciiTheme="minorHAnsi" w:eastAsiaTheme="majorEastAsia" w:hAnsiTheme="minorHAnsi" w:cstheme="minorHAnsi"/>
                <w:b/>
                <w:bCs/>
                <w:sz w:val="20"/>
                <w:szCs w:val="20"/>
                <w:u w:val="single"/>
              </w:rPr>
            </w:pPr>
            <w:r w:rsidRPr="00583669">
              <w:rPr>
                <w:rFonts w:asciiTheme="minorHAnsi" w:eastAsiaTheme="majorEastAsia" w:hAnsiTheme="minorHAnsi" w:cstheme="minorHAnsi"/>
                <w:b/>
                <w:bCs/>
                <w:sz w:val="20"/>
                <w:szCs w:val="20"/>
                <w:u w:val="single"/>
              </w:rPr>
              <w:t>Gwarancja:</w:t>
            </w:r>
          </w:p>
          <w:p w14:paraId="291BBB34" w14:textId="69A42F4B" w:rsidR="0039038D" w:rsidRPr="0057453A" w:rsidRDefault="0039038D" w:rsidP="0039038D">
            <w:pPr>
              <w:rPr>
                <w:rFonts w:asciiTheme="minorHAnsi" w:hAnsiTheme="minorHAnsi" w:cstheme="majorHAnsi"/>
                <w:b/>
                <w:bCs/>
                <w:sz w:val="20"/>
                <w:szCs w:val="20"/>
                <w:u w:val="single"/>
              </w:rPr>
            </w:pPr>
            <w:r>
              <w:rPr>
                <w:rFonts w:asciiTheme="minorHAnsi" w:eastAsiaTheme="majorEastAsia" w:hAnsiTheme="minorHAnsi" w:cstheme="minorHAnsi"/>
                <w:sz w:val="20"/>
                <w:szCs w:val="20"/>
              </w:rPr>
              <w:lastRenderedPageBreak/>
              <w:t>…………………………………</w:t>
            </w:r>
          </w:p>
        </w:tc>
        <w:tc>
          <w:tcPr>
            <w:tcW w:w="896" w:type="pct"/>
            <w:tcBorders>
              <w:top w:val="single" w:sz="4" w:space="0" w:color="auto"/>
              <w:left w:val="single" w:sz="4" w:space="0" w:color="auto"/>
              <w:bottom w:val="single" w:sz="4" w:space="0" w:color="auto"/>
              <w:right w:val="single" w:sz="4" w:space="0" w:color="auto"/>
            </w:tcBorders>
            <w:vAlign w:val="center"/>
          </w:tcPr>
          <w:p w14:paraId="7967281F" w14:textId="77777777" w:rsidR="0039038D" w:rsidRDefault="0039038D" w:rsidP="0039038D">
            <w:pPr>
              <w:rPr>
                <w:rFonts w:asciiTheme="minorHAnsi" w:hAnsiTheme="minorHAnsi" w:cstheme="minorHAnsi"/>
                <w:sz w:val="20"/>
                <w:szCs w:val="20"/>
              </w:rPr>
            </w:pPr>
          </w:p>
          <w:p w14:paraId="5E502539" w14:textId="77777777" w:rsidR="0039038D" w:rsidRDefault="0039038D" w:rsidP="0039038D">
            <w:pPr>
              <w:rPr>
                <w:rFonts w:asciiTheme="minorHAnsi" w:hAnsiTheme="minorHAnsi" w:cstheme="minorHAnsi"/>
                <w:sz w:val="20"/>
                <w:szCs w:val="20"/>
              </w:rPr>
            </w:pPr>
          </w:p>
          <w:p w14:paraId="729B466A" w14:textId="77777777" w:rsidR="0039038D" w:rsidRDefault="0039038D" w:rsidP="0039038D">
            <w:pPr>
              <w:rPr>
                <w:rFonts w:asciiTheme="minorHAnsi" w:hAnsiTheme="minorHAnsi" w:cstheme="minorHAnsi"/>
                <w:sz w:val="20"/>
                <w:szCs w:val="20"/>
              </w:rPr>
            </w:pPr>
          </w:p>
          <w:p w14:paraId="1740027D" w14:textId="77777777" w:rsidR="0039038D" w:rsidRDefault="0039038D" w:rsidP="0039038D">
            <w:pPr>
              <w:rPr>
                <w:rFonts w:asciiTheme="minorHAnsi" w:hAnsiTheme="minorHAnsi" w:cstheme="minorHAnsi"/>
                <w:sz w:val="20"/>
                <w:szCs w:val="20"/>
              </w:rPr>
            </w:pPr>
          </w:p>
          <w:p w14:paraId="2404D778" w14:textId="77777777" w:rsidR="0039038D" w:rsidRDefault="0039038D" w:rsidP="0039038D">
            <w:pPr>
              <w:rPr>
                <w:rFonts w:asciiTheme="minorHAnsi" w:hAnsiTheme="minorHAnsi" w:cstheme="minorHAnsi"/>
                <w:sz w:val="20"/>
                <w:szCs w:val="20"/>
              </w:rPr>
            </w:pPr>
          </w:p>
          <w:p w14:paraId="4BB60CA9" w14:textId="77777777" w:rsidR="0039038D" w:rsidRDefault="0039038D" w:rsidP="0039038D">
            <w:pPr>
              <w:rPr>
                <w:rFonts w:asciiTheme="minorHAnsi" w:hAnsiTheme="minorHAnsi" w:cstheme="minorHAnsi"/>
                <w:sz w:val="20"/>
                <w:szCs w:val="20"/>
              </w:rPr>
            </w:pPr>
          </w:p>
          <w:p w14:paraId="707EA82E" w14:textId="77777777" w:rsidR="0039038D" w:rsidRDefault="0039038D" w:rsidP="0039038D">
            <w:pPr>
              <w:rPr>
                <w:rFonts w:asciiTheme="minorHAnsi" w:hAnsiTheme="minorHAnsi" w:cstheme="minorHAnsi"/>
                <w:sz w:val="20"/>
                <w:szCs w:val="20"/>
              </w:rPr>
            </w:pPr>
          </w:p>
          <w:p w14:paraId="267C131D" w14:textId="77777777" w:rsidR="005813E1" w:rsidRPr="00DE7027" w:rsidRDefault="005813E1" w:rsidP="005813E1">
            <w:pPr>
              <w:rPr>
                <w:rFonts w:asciiTheme="minorHAnsi" w:hAnsiTheme="minorHAnsi" w:cstheme="minorHAnsi"/>
                <w:sz w:val="20"/>
                <w:szCs w:val="20"/>
              </w:rPr>
            </w:pPr>
            <w:r w:rsidRPr="00DE7027">
              <w:rPr>
                <w:rFonts w:asciiTheme="minorHAnsi" w:hAnsiTheme="minorHAnsi" w:cstheme="minorHAnsi"/>
                <w:sz w:val="20"/>
                <w:szCs w:val="20"/>
              </w:rPr>
              <w:t xml:space="preserve">do </w:t>
            </w:r>
            <w:r>
              <w:rPr>
                <w:rFonts w:asciiTheme="minorHAnsi" w:hAnsiTheme="minorHAnsi" w:cstheme="minorHAnsi"/>
                <w:sz w:val="20"/>
                <w:szCs w:val="20"/>
              </w:rPr>
              <w:t>14</w:t>
            </w:r>
            <w:r w:rsidRPr="00DE7027">
              <w:rPr>
                <w:rFonts w:asciiTheme="minorHAnsi" w:hAnsiTheme="minorHAnsi" w:cstheme="minorHAnsi"/>
                <w:sz w:val="20"/>
                <w:szCs w:val="20"/>
              </w:rPr>
              <w:t xml:space="preserve"> dni kalendarzowych od dnia zaw</w:t>
            </w:r>
            <w:r>
              <w:rPr>
                <w:rFonts w:asciiTheme="minorHAnsi" w:hAnsiTheme="minorHAnsi" w:cstheme="minorHAnsi"/>
                <w:sz w:val="20"/>
                <w:szCs w:val="20"/>
              </w:rPr>
              <w:t>a</w:t>
            </w:r>
            <w:r w:rsidRPr="00DE7027">
              <w:rPr>
                <w:rFonts w:asciiTheme="minorHAnsi" w:hAnsiTheme="minorHAnsi" w:cstheme="minorHAnsi"/>
                <w:sz w:val="20"/>
                <w:szCs w:val="20"/>
              </w:rPr>
              <w:t>rcia umowy  □</w:t>
            </w:r>
          </w:p>
          <w:p w14:paraId="00F610FD" w14:textId="77777777" w:rsidR="005813E1" w:rsidRPr="00DE7027" w:rsidRDefault="005813E1" w:rsidP="005813E1">
            <w:pPr>
              <w:rPr>
                <w:rFonts w:asciiTheme="minorHAnsi" w:hAnsiTheme="minorHAnsi" w:cstheme="minorHAnsi"/>
                <w:sz w:val="20"/>
                <w:szCs w:val="20"/>
              </w:rPr>
            </w:pPr>
            <w:r w:rsidRPr="00DE7027">
              <w:rPr>
                <w:rFonts w:asciiTheme="minorHAnsi" w:hAnsiTheme="minorHAnsi" w:cstheme="minorHAnsi"/>
                <w:sz w:val="20"/>
                <w:szCs w:val="20"/>
              </w:rPr>
              <w:t xml:space="preserve">do </w:t>
            </w:r>
            <w:r>
              <w:rPr>
                <w:rFonts w:asciiTheme="minorHAnsi" w:hAnsiTheme="minorHAnsi" w:cstheme="minorHAnsi"/>
                <w:sz w:val="20"/>
                <w:szCs w:val="20"/>
              </w:rPr>
              <w:t>13</w:t>
            </w:r>
            <w:r w:rsidRPr="00DE7027">
              <w:rPr>
                <w:rFonts w:asciiTheme="minorHAnsi" w:hAnsiTheme="minorHAnsi" w:cstheme="minorHAnsi"/>
                <w:sz w:val="20"/>
                <w:szCs w:val="20"/>
              </w:rPr>
              <w:t xml:space="preserve"> dni kalendarzowych od dnia zaw</w:t>
            </w:r>
            <w:r>
              <w:rPr>
                <w:rFonts w:asciiTheme="minorHAnsi" w:hAnsiTheme="minorHAnsi" w:cstheme="minorHAnsi"/>
                <w:sz w:val="20"/>
                <w:szCs w:val="20"/>
              </w:rPr>
              <w:t>a</w:t>
            </w:r>
            <w:r w:rsidRPr="00DE7027">
              <w:rPr>
                <w:rFonts w:asciiTheme="minorHAnsi" w:hAnsiTheme="minorHAnsi" w:cstheme="minorHAnsi"/>
                <w:sz w:val="20"/>
                <w:szCs w:val="20"/>
              </w:rPr>
              <w:t>rcia umowy  □</w:t>
            </w:r>
          </w:p>
          <w:p w14:paraId="7AF65807" w14:textId="77777777" w:rsidR="005813E1" w:rsidRPr="00DE7027" w:rsidRDefault="005813E1" w:rsidP="005813E1">
            <w:pPr>
              <w:rPr>
                <w:rFonts w:asciiTheme="minorHAnsi" w:hAnsiTheme="minorHAnsi" w:cstheme="minorHAnsi"/>
                <w:sz w:val="20"/>
                <w:szCs w:val="20"/>
              </w:rPr>
            </w:pPr>
            <w:r w:rsidRPr="00DE7027">
              <w:rPr>
                <w:rFonts w:asciiTheme="minorHAnsi" w:hAnsiTheme="minorHAnsi" w:cstheme="minorHAnsi"/>
                <w:sz w:val="20"/>
                <w:szCs w:val="20"/>
              </w:rPr>
              <w:t xml:space="preserve">do </w:t>
            </w:r>
            <w:r>
              <w:rPr>
                <w:rFonts w:asciiTheme="minorHAnsi" w:hAnsiTheme="minorHAnsi" w:cstheme="minorHAnsi"/>
                <w:sz w:val="20"/>
                <w:szCs w:val="20"/>
              </w:rPr>
              <w:t>12</w:t>
            </w:r>
            <w:r w:rsidRPr="00DE7027">
              <w:rPr>
                <w:rFonts w:asciiTheme="minorHAnsi" w:hAnsiTheme="minorHAnsi" w:cstheme="minorHAnsi"/>
                <w:sz w:val="20"/>
                <w:szCs w:val="20"/>
              </w:rPr>
              <w:t xml:space="preserve"> dni kalendarzowych od dnia zaw</w:t>
            </w:r>
            <w:r>
              <w:rPr>
                <w:rFonts w:asciiTheme="minorHAnsi" w:hAnsiTheme="minorHAnsi" w:cstheme="minorHAnsi"/>
                <w:sz w:val="20"/>
                <w:szCs w:val="20"/>
              </w:rPr>
              <w:t>a</w:t>
            </w:r>
            <w:r w:rsidRPr="00DE7027">
              <w:rPr>
                <w:rFonts w:asciiTheme="minorHAnsi" w:hAnsiTheme="minorHAnsi" w:cstheme="minorHAnsi"/>
                <w:sz w:val="20"/>
                <w:szCs w:val="20"/>
              </w:rPr>
              <w:t>rcia umowy  □</w:t>
            </w:r>
          </w:p>
          <w:p w14:paraId="27E99262" w14:textId="579C057F" w:rsidR="0039038D" w:rsidRPr="00DE7027" w:rsidRDefault="005813E1" w:rsidP="005813E1">
            <w:pPr>
              <w:rPr>
                <w:rFonts w:asciiTheme="minorHAnsi" w:hAnsiTheme="minorHAnsi" w:cstheme="minorHAnsi"/>
                <w:sz w:val="20"/>
                <w:szCs w:val="20"/>
              </w:rPr>
            </w:pPr>
            <w:r w:rsidRPr="00DE7027">
              <w:rPr>
                <w:rFonts w:asciiTheme="minorHAnsi" w:hAnsiTheme="minorHAnsi" w:cstheme="minorHAnsi"/>
                <w:sz w:val="20"/>
                <w:szCs w:val="20"/>
              </w:rPr>
              <w:t xml:space="preserve">do </w:t>
            </w:r>
            <w:r>
              <w:rPr>
                <w:rFonts w:asciiTheme="minorHAnsi" w:hAnsiTheme="minorHAnsi" w:cstheme="minorHAnsi"/>
                <w:sz w:val="20"/>
                <w:szCs w:val="20"/>
              </w:rPr>
              <w:t>11</w:t>
            </w:r>
            <w:r w:rsidRPr="00DE7027">
              <w:rPr>
                <w:rFonts w:asciiTheme="minorHAnsi" w:hAnsiTheme="minorHAnsi" w:cstheme="minorHAnsi"/>
                <w:sz w:val="20"/>
                <w:szCs w:val="20"/>
              </w:rPr>
              <w:t xml:space="preserve"> dni kalendarzowych od dnia zaw</w:t>
            </w:r>
            <w:r>
              <w:rPr>
                <w:rFonts w:asciiTheme="minorHAnsi" w:hAnsiTheme="minorHAnsi" w:cstheme="minorHAnsi"/>
                <w:sz w:val="20"/>
                <w:szCs w:val="20"/>
              </w:rPr>
              <w:t>a</w:t>
            </w:r>
            <w:r w:rsidRPr="00DE7027">
              <w:rPr>
                <w:rFonts w:asciiTheme="minorHAnsi" w:hAnsiTheme="minorHAnsi" w:cstheme="minorHAnsi"/>
                <w:sz w:val="20"/>
                <w:szCs w:val="20"/>
              </w:rPr>
              <w:t>rcia umowy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46A180EF" w14:textId="48D6D5A1" w:rsidR="0039038D" w:rsidRDefault="0039038D" w:rsidP="0039038D">
            <w:pPr>
              <w:jc w:val="center"/>
              <w:rPr>
                <w:rFonts w:asciiTheme="minorHAnsi" w:eastAsiaTheme="majorEastAsia" w:hAnsiTheme="minorHAnsi" w:cstheme="minorHAnsi"/>
                <w:sz w:val="20"/>
                <w:szCs w:val="20"/>
              </w:rPr>
            </w:pPr>
            <w:r>
              <w:rPr>
                <w:rFonts w:asciiTheme="minorHAnsi" w:eastAsiaTheme="majorEastAsia" w:hAnsiTheme="minorHAnsi" w:cstheme="minorHAnsi"/>
                <w:sz w:val="20"/>
                <w:szCs w:val="20"/>
              </w:rPr>
              <w:t>1</w:t>
            </w:r>
            <w:r w:rsidRPr="00132B38">
              <w:rPr>
                <w:rFonts w:asciiTheme="minorHAnsi" w:eastAsiaTheme="majorEastAsia" w:hAnsiTheme="minorHAnsi" w:cstheme="minorHAnsi"/>
                <w:sz w:val="20"/>
                <w:szCs w:val="20"/>
              </w:rPr>
              <w:t xml:space="preserve"> szt.</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3CDC27AB" w14:textId="74CB667D" w:rsidR="0039038D" w:rsidRPr="00132B38" w:rsidRDefault="0039038D" w:rsidP="0039038D">
            <w:pPr>
              <w:jc w:val="center"/>
              <w:rPr>
                <w:rFonts w:asciiTheme="minorHAnsi" w:eastAsiaTheme="majorEastAsia" w:hAnsiTheme="minorHAnsi" w:cstheme="minorHAnsi"/>
                <w:sz w:val="20"/>
                <w:szCs w:val="20"/>
              </w:rPr>
            </w:pPr>
            <w:r w:rsidRPr="00132B38">
              <w:rPr>
                <w:rFonts w:asciiTheme="minorHAnsi" w:eastAsiaTheme="majorEastAsia" w:hAnsiTheme="minorHAnsi" w:cstheme="minorHAnsi"/>
                <w:sz w:val="20"/>
                <w:szCs w:val="20"/>
              </w:rPr>
              <w:t>[…zł]</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14:paraId="64EA929A" w14:textId="3A27AFB0" w:rsidR="0039038D" w:rsidRPr="00132B38" w:rsidRDefault="0039038D" w:rsidP="0039038D">
            <w:pPr>
              <w:jc w:val="center"/>
              <w:rPr>
                <w:rFonts w:asciiTheme="minorHAnsi" w:eastAsiaTheme="majorEastAsia" w:hAnsiTheme="minorHAnsi" w:cstheme="minorHAnsi"/>
                <w:sz w:val="20"/>
                <w:szCs w:val="20"/>
              </w:rPr>
            </w:pPr>
            <w:r w:rsidRPr="00132B38">
              <w:rPr>
                <w:rFonts w:asciiTheme="minorHAnsi" w:eastAsiaTheme="majorEastAsia" w:hAnsiTheme="minorHAnsi" w:cstheme="minorHAnsi"/>
                <w:sz w:val="20"/>
                <w:szCs w:val="20"/>
              </w:rPr>
              <w:t>[…zł]</w:t>
            </w:r>
          </w:p>
        </w:tc>
        <w:tc>
          <w:tcPr>
            <w:tcW w:w="525" w:type="pct"/>
            <w:tcBorders>
              <w:top w:val="single" w:sz="4" w:space="0" w:color="auto"/>
              <w:left w:val="nil"/>
              <w:bottom w:val="single" w:sz="4" w:space="0" w:color="auto"/>
              <w:right w:val="single" w:sz="4" w:space="0" w:color="auto"/>
            </w:tcBorders>
            <w:vAlign w:val="center"/>
          </w:tcPr>
          <w:p w14:paraId="160702BA" w14:textId="1F8BCA88" w:rsidR="0039038D" w:rsidRPr="00132B38" w:rsidRDefault="0039038D" w:rsidP="0039038D">
            <w:pPr>
              <w:jc w:val="center"/>
              <w:rPr>
                <w:rFonts w:asciiTheme="minorHAnsi" w:eastAsiaTheme="majorEastAsia" w:hAnsiTheme="minorHAnsi" w:cstheme="minorHAnsi"/>
                <w:sz w:val="20"/>
                <w:szCs w:val="20"/>
              </w:rPr>
            </w:pPr>
            <w:r w:rsidRPr="00132B38">
              <w:rPr>
                <w:rFonts w:asciiTheme="minorHAnsi" w:eastAsiaTheme="majorEastAsia" w:hAnsiTheme="minorHAnsi" w:cstheme="minorHAnsi"/>
                <w:sz w:val="20"/>
                <w:szCs w:val="20"/>
              </w:rPr>
              <w:t>…%</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260058D0" w14:textId="50E583D8" w:rsidR="0039038D" w:rsidRPr="00132B38" w:rsidRDefault="0039038D" w:rsidP="0039038D">
            <w:pPr>
              <w:jc w:val="center"/>
              <w:rPr>
                <w:rFonts w:asciiTheme="minorHAnsi" w:eastAsiaTheme="majorEastAsia" w:hAnsiTheme="minorHAnsi" w:cstheme="minorHAnsi"/>
                <w:sz w:val="20"/>
                <w:szCs w:val="20"/>
              </w:rPr>
            </w:pPr>
            <w:r w:rsidRPr="00132B38">
              <w:rPr>
                <w:rFonts w:asciiTheme="minorHAnsi" w:eastAsiaTheme="majorEastAsia" w:hAnsiTheme="minorHAnsi" w:cstheme="minorHAnsi"/>
                <w:sz w:val="20"/>
                <w:szCs w:val="20"/>
              </w:rPr>
              <w:t>[…zł]</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5BE2B9" w14:textId="0FFFD767" w:rsidR="0039038D" w:rsidRPr="00132B38" w:rsidRDefault="0039038D" w:rsidP="0039038D">
            <w:pPr>
              <w:jc w:val="center"/>
              <w:rPr>
                <w:rFonts w:asciiTheme="minorHAnsi" w:eastAsiaTheme="majorEastAsia" w:hAnsiTheme="minorHAnsi" w:cstheme="minorHAnsi"/>
                <w:sz w:val="20"/>
                <w:szCs w:val="20"/>
              </w:rPr>
            </w:pPr>
            <w:r w:rsidRPr="00132B38">
              <w:rPr>
                <w:rFonts w:asciiTheme="minorHAnsi" w:eastAsiaTheme="majorEastAsia" w:hAnsiTheme="minorHAnsi" w:cstheme="minorHAnsi"/>
                <w:sz w:val="20"/>
                <w:szCs w:val="20"/>
              </w:rPr>
              <w:t>[…zł]</w:t>
            </w:r>
          </w:p>
        </w:tc>
      </w:tr>
      <w:tr w:rsidR="0039038D" w:rsidRPr="009F6B6D" w14:paraId="4DDAD07C" w14:textId="77777777" w:rsidTr="006F5947">
        <w:trPr>
          <w:trHeight w:val="436"/>
          <w:jc w:val="center"/>
        </w:trPr>
        <w:tc>
          <w:tcPr>
            <w:tcW w:w="263"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7FB8B357" w14:textId="77777777" w:rsidR="0039038D" w:rsidRDefault="0039038D" w:rsidP="0039038D">
            <w:pPr>
              <w:rPr>
                <w:rFonts w:asciiTheme="minorHAnsi" w:hAnsiTheme="minorHAnsi" w:cstheme="minorHAnsi"/>
                <w:b/>
                <w:bCs/>
              </w:rPr>
            </w:pPr>
          </w:p>
          <w:p w14:paraId="02BDDFF7" w14:textId="77777777" w:rsidR="0039038D" w:rsidRDefault="0039038D" w:rsidP="0039038D">
            <w:pPr>
              <w:rPr>
                <w:rFonts w:asciiTheme="minorHAnsi" w:hAnsiTheme="minorHAnsi" w:cstheme="minorHAnsi"/>
                <w:b/>
                <w:bCs/>
              </w:rPr>
            </w:pPr>
          </w:p>
          <w:p w14:paraId="15277C5C" w14:textId="77777777" w:rsidR="0039038D" w:rsidRDefault="0039038D" w:rsidP="0039038D">
            <w:pPr>
              <w:rPr>
                <w:rFonts w:asciiTheme="minorHAnsi" w:hAnsiTheme="minorHAnsi" w:cstheme="minorHAnsi"/>
                <w:b/>
                <w:bCs/>
              </w:rPr>
            </w:pPr>
          </w:p>
          <w:p w14:paraId="29C84576" w14:textId="77777777" w:rsidR="0039038D" w:rsidRDefault="0039038D" w:rsidP="0039038D">
            <w:pPr>
              <w:rPr>
                <w:rFonts w:asciiTheme="minorHAnsi" w:hAnsiTheme="minorHAnsi" w:cstheme="minorHAnsi"/>
                <w:b/>
                <w:bCs/>
              </w:rPr>
            </w:pPr>
          </w:p>
          <w:p w14:paraId="1D181A8C" w14:textId="77777777" w:rsidR="0039038D" w:rsidRDefault="0039038D" w:rsidP="0039038D">
            <w:pPr>
              <w:rPr>
                <w:rFonts w:asciiTheme="minorHAnsi" w:hAnsiTheme="minorHAnsi" w:cstheme="minorHAnsi"/>
                <w:b/>
                <w:bCs/>
              </w:rPr>
            </w:pPr>
          </w:p>
          <w:p w14:paraId="52986E6A" w14:textId="77777777" w:rsidR="0039038D" w:rsidRDefault="0039038D" w:rsidP="0039038D">
            <w:pPr>
              <w:rPr>
                <w:rFonts w:asciiTheme="minorHAnsi" w:hAnsiTheme="minorHAnsi" w:cstheme="minorHAnsi"/>
                <w:b/>
                <w:bCs/>
              </w:rPr>
            </w:pPr>
          </w:p>
          <w:p w14:paraId="2BECA24D" w14:textId="77777777" w:rsidR="0039038D" w:rsidRDefault="0039038D" w:rsidP="0039038D">
            <w:pPr>
              <w:rPr>
                <w:rFonts w:asciiTheme="minorHAnsi" w:hAnsiTheme="minorHAnsi" w:cstheme="minorHAnsi"/>
                <w:b/>
                <w:bCs/>
              </w:rPr>
            </w:pPr>
          </w:p>
          <w:p w14:paraId="452EA68A" w14:textId="3CD0A8E8" w:rsidR="0039038D" w:rsidRPr="005E074D" w:rsidRDefault="0039038D" w:rsidP="0039038D">
            <w:pPr>
              <w:rPr>
                <w:rFonts w:asciiTheme="minorHAnsi" w:hAnsiTheme="minorHAnsi" w:cstheme="minorHAnsi"/>
                <w:b/>
                <w:bCs/>
              </w:rPr>
            </w:pPr>
            <w:r w:rsidRPr="005E074D">
              <w:rPr>
                <w:rFonts w:asciiTheme="minorHAnsi" w:hAnsiTheme="minorHAnsi" w:cstheme="minorHAnsi"/>
                <w:b/>
                <w:bCs/>
              </w:rPr>
              <w:t>Część</w:t>
            </w:r>
            <w:r>
              <w:rPr>
                <w:rFonts w:asciiTheme="minorHAnsi" w:hAnsiTheme="minorHAnsi" w:cstheme="minorHAnsi"/>
                <w:b/>
                <w:bCs/>
              </w:rPr>
              <w:t xml:space="preserve"> nr 19</w:t>
            </w:r>
          </w:p>
        </w:tc>
        <w:tc>
          <w:tcPr>
            <w:tcW w:w="867" w:type="pct"/>
            <w:tcBorders>
              <w:top w:val="single" w:sz="4" w:space="0" w:color="auto"/>
              <w:left w:val="single" w:sz="4" w:space="0" w:color="auto"/>
              <w:bottom w:val="single" w:sz="4" w:space="0" w:color="auto"/>
              <w:right w:val="single" w:sz="4" w:space="0" w:color="auto"/>
            </w:tcBorders>
            <w:vAlign w:val="center"/>
          </w:tcPr>
          <w:p w14:paraId="67003E24" w14:textId="77777777" w:rsidR="0039038D" w:rsidRPr="0057453A" w:rsidRDefault="0039038D" w:rsidP="0039038D">
            <w:pPr>
              <w:rPr>
                <w:rFonts w:asciiTheme="minorHAnsi" w:hAnsiTheme="minorHAnsi" w:cstheme="majorHAnsi"/>
                <w:b/>
                <w:bCs/>
                <w:sz w:val="20"/>
                <w:szCs w:val="20"/>
                <w:u w:val="single"/>
              </w:rPr>
            </w:pPr>
            <w:r w:rsidRPr="0057453A">
              <w:rPr>
                <w:rFonts w:asciiTheme="minorHAnsi" w:hAnsiTheme="minorHAnsi" w:cstheme="majorHAnsi"/>
                <w:b/>
                <w:bCs/>
                <w:sz w:val="20"/>
                <w:szCs w:val="20"/>
                <w:u w:val="single"/>
              </w:rPr>
              <w:t>komputer stacjonarn</w:t>
            </w:r>
            <w:r>
              <w:rPr>
                <w:rFonts w:asciiTheme="minorHAnsi" w:hAnsiTheme="minorHAnsi" w:cstheme="majorHAnsi"/>
                <w:b/>
                <w:bCs/>
                <w:sz w:val="20"/>
                <w:szCs w:val="20"/>
                <w:u w:val="single"/>
              </w:rPr>
              <w:t>y</w:t>
            </w:r>
            <w:r w:rsidRPr="0057453A">
              <w:rPr>
                <w:rFonts w:asciiTheme="minorHAnsi" w:hAnsiTheme="minorHAnsi" w:cstheme="majorHAnsi"/>
                <w:b/>
                <w:bCs/>
                <w:sz w:val="20"/>
                <w:szCs w:val="20"/>
                <w:u w:val="single"/>
              </w:rPr>
              <w:t>:</w:t>
            </w:r>
          </w:p>
          <w:p w14:paraId="0F5CCA17" w14:textId="77777777" w:rsidR="0039038D" w:rsidRPr="002E7E1A" w:rsidRDefault="0039038D" w:rsidP="0039038D">
            <w:pPr>
              <w:rPr>
                <w:rFonts w:asciiTheme="minorHAnsi" w:hAnsiTheme="minorHAnsi" w:cstheme="majorHAnsi"/>
                <w:sz w:val="20"/>
                <w:szCs w:val="20"/>
              </w:rPr>
            </w:pPr>
            <w:r w:rsidRPr="002E7E1A">
              <w:rPr>
                <w:rFonts w:asciiTheme="minorHAnsi" w:hAnsiTheme="minorHAnsi" w:cstheme="majorHAnsi"/>
                <w:sz w:val="20"/>
                <w:szCs w:val="20"/>
              </w:rPr>
              <w:t>Nazwa Producenta oferowanego Sprzętu: ……………</w:t>
            </w:r>
          </w:p>
          <w:p w14:paraId="75C1941E" w14:textId="77777777" w:rsidR="0039038D" w:rsidRPr="002E7E1A" w:rsidRDefault="0039038D" w:rsidP="0039038D">
            <w:pPr>
              <w:rPr>
                <w:rFonts w:asciiTheme="minorHAnsi" w:hAnsiTheme="minorHAnsi" w:cstheme="majorHAnsi"/>
                <w:sz w:val="20"/>
                <w:szCs w:val="20"/>
              </w:rPr>
            </w:pPr>
            <w:r w:rsidRPr="002E7E1A">
              <w:rPr>
                <w:rFonts w:asciiTheme="minorHAnsi" w:hAnsiTheme="minorHAnsi" w:cstheme="majorHAnsi"/>
                <w:sz w:val="20"/>
                <w:szCs w:val="20"/>
              </w:rPr>
              <w:t>Nazwa modelu oferowanego Sprzętu:</w:t>
            </w:r>
            <w:r>
              <w:rPr>
                <w:rFonts w:asciiTheme="minorHAnsi" w:hAnsiTheme="minorHAnsi" w:cstheme="majorHAnsi"/>
                <w:sz w:val="20"/>
                <w:szCs w:val="20"/>
              </w:rPr>
              <w:t xml:space="preserve"> ………………….</w:t>
            </w:r>
            <w:r w:rsidRPr="002E7E1A">
              <w:rPr>
                <w:rFonts w:asciiTheme="minorHAnsi" w:hAnsiTheme="minorHAnsi" w:cstheme="majorHAnsi"/>
                <w:sz w:val="20"/>
                <w:szCs w:val="20"/>
              </w:rPr>
              <w:t xml:space="preserve"> </w:t>
            </w:r>
          </w:p>
          <w:p w14:paraId="1E5C32D8" w14:textId="77777777" w:rsidR="0039038D" w:rsidRPr="002E7E1A" w:rsidRDefault="0039038D" w:rsidP="0039038D">
            <w:pPr>
              <w:rPr>
                <w:rFonts w:asciiTheme="minorHAnsi" w:hAnsiTheme="minorHAnsi" w:cstheme="majorHAnsi"/>
                <w:sz w:val="20"/>
                <w:szCs w:val="20"/>
              </w:rPr>
            </w:pPr>
            <w:r w:rsidRPr="002E7E1A">
              <w:rPr>
                <w:rFonts w:asciiTheme="minorHAnsi" w:hAnsiTheme="minorHAnsi" w:cstheme="majorHAnsi"/>
                <w:sz w:val="20"/>
                <w:szCs w:val="20"/>
              </w:rPr>
              <w:t>Oferowany model procesora: ……………………….………</w:t>
            </w:r>
          </w:p>
          <w:p w14:paraId="52174A54" w14:textId="77777777" w:rsidR="0039038D" w:rsidRPr="002E7E1A" w:rsidRDefault="0039038D" w:rsidP="0039038D">
            <w:pPr>
              <w:rPr>
                <w:rFonts w:asciiTheme="minorHAnsi" w:hAnsiTheme="minorHAnsi" w:cstheme="majorHAnsi"/>
                <w:sz w:val="20"/>
                <w:szCs w:val="20"/>
              </w:rPr>
            </w:pPr>
            <w:r w:rsidRPr="002E7E1A">
              <w:rPr>
                <w:rFonts w:asciiTheme="minorHAnsi" w:hAnsiTheme="minorHAnsi" w:cstheme="majorHAnsi"/>
                <w:sz w:val="20"/>
                <w:szCs w:val="20"/>
              </w:rPr>
              <w:t xml:space="preserve">Wynik testu </w:t>
            </w:r>
            <w:proofErr w:type="spellStart"/>
            <w:r w:rsidRPr="002E7E1A">
              <w:rPr>
                <w:rFonts w:asciiTheme="minorHAnsi" w:hAnsiTheme="minorHAnsi" w:cstheme="majorHAnsi"/>
                <w:sz w:val="20"/>
                <w:szCs w:val="20"/>
              </w:rPr>
              <w:t>Average</w:t>
            </w:r>
            <w:proofErr w:type="spellEnd"/>
            <w:r w:rsidRPr="002E7E1A">
              <w:rPr>
                <w:rFonts w:asciiTheme="minorHAnsi" w:hAnsiTheme="minorHAnsi" w:cstheme="majorHAnsi"/>
                <w:sz w:val="20"/>
                <w:szCs w:val="20"/>
              </w:rPr>
              <w:t xml:space="preserve"> CPU Mark: ………………………….</w:t>
            </w:r>
            <w:r>
              <w:rPr>
                <w:rFonts w:asciiTheme="minorHAnsi" w:hAnsiTheme="minorHAnsi" w:cstheme="majorHAnsi"/>
                <w:sz w:val="20"/>
                <w:szCs w:val="20"/>
              </w:rPr>
              <w:t>.</w:t>
            </w:r>
          </w:p>
          <w:p w14:paraId="628B6BC1" w14:textId="77777777" w:rsidR="0039038D" w:rsidRPr="002E7E1A" w:rsidRDefault="0039038D" w:rsidP="0039038D">
            <w:pPr>
              <w:rPr>
                <w:rFonts w:asciiTheme="minorHAnsi" w:hAnsiTheme="minorHAnsi" w:cstheme="majorHAnsi"/>
                <w:sz w:val="20"/>
                <w:szCs w:val="20"/>
              </w:rPr>
            </w:pPr>
            <w:r w:rsidRPr="002E7E1A">
              <w:rPr>
                <w:rFonts w:asciiTheme="minorHAnsi" w:hAnsiTheme="minorHAnsi" w:cstheme="majorHAnsi"/>
                <w:sz w:val="20"/>
                <w:szCs w:val="20"/>
              </w:rPr>
              <w:t>Pamięć RAM:…</w:t>
            </w:r>
            <w:r>
              <w:rPr>
                <w:rFonts w:asciiTheme="minorHAnsi" w:hAnsiTheme="minorHAnsi" w:cstheme="majorHAnsi"/>
                <w:sz w:val="20"/>
                <w:szCs w:val="20"/>
              </w:rPr>
              <w:t>………</w:t>
            </w:r>
            <w:r w:rsidRPr="002E7E1A">
              <w:rPr>
                <w:rFonts w:asciiTheme="minorHAnsi" w:hAnsiTheme="minorHAnsi" w:cstheme="majorHAnsi"/>
                <w:sz w:val="20"/>
                <w:szCs w:val="20"/>
              </w:rPr>
              <w:t>[GB]………………</w:t>
            </w:r>
            <w:r w:rsidRPr="004F28C9">
              <w:rPr>
                <w:rFonts w:asciiTheme="minorHAnsi" w:hAnsiTheme="minorHAnsi" w:cstheme="minorHAnsi"/>
                <w:sz w:val="20"/>
                <w:szCs w:val="20"/>
              </w:rPr>
              <w:t xml:space="preserve"> MHz</w:t>
            </w:r>
            <w:r>
              <w:rPr>
                <w:rFonts w:asciiTheme="minorHAnsi" w:hAnsiTheme="minorHAnsi" w:cstheme="minorHAnsi"/>
                <w:sz w:val="20"/>
                <w:szCs w:val="20"/>
              </w:rPr>
              <w:t xml:space="preserve"> DDR4</w:t>
            </w:r>
          </w:p>
          <w:p w14:paraId="19B1B2E4" w14:textId="77777777" w:rsidR="0039038D" w:rsidRDefault="0039038D" w:rsidP="0039038D">
            <w:pPr>
              <w:rPr>
                <w:rFonts w:asciiTheme="minorHAnsi" w:hAnsiTheme="minorHAnsi" w:cstheme="majorHAnsi"/>
                <w:sz w:val="20"/>
                <w:szCs w:val="20"/>
              </w:rPr>
            </w:pPr>
            <w:r w:rsidRPr="002E7E1A">
              <w:rPr>
                <w:rFonts w:asciiTheme="minorHAnsi" w:hAnsiTheme="minorHAnsi" w:cstheme="majorHAnsi"/>
                <w:sz w:val="20"/>
                <w:szCs w:val="20"/>
              </w:rPr>
              <w:t>Dysk SSD  o pojemności</w:t>
            </w:r>
            <w:r>
              <w:rPr>
                <w:rFonts w:asciiTheme="minorHAnsi" w:hAnsiTheme="minorHAnsi" w:cstheme="majorHAnsi"/>
                <w:sz w:val="20"/>
                <w:szCs w:val="20"/>
              </w:rPr>
              <w:t>:</w:t>
            </w:r>
            <w:r w:rsidRPr="002E7E1A">
              <w:rPr>
                <w:rFonts w:asciiTheme="minorHAnsi" w:hAnsiTheme="minorHAnsi" w:cstheme="majorHAnsi"/>
                <w:sz w:val="20"/>
                <w:szCs w:val="20"/>
              </w:rPr>
              <w:t xml:space="preserve"> ……</w:t>
            </w:r>
            <w:r>
              <w:rPr>
                <w:rFonts w:asciiTheme="minorHAnsi" w:hAnsiTheme="minorHAnsi" w:cstheme="majorHAnsi"/>
                <w:sz w:val="20"/>
                <w:szCs w:val="20"/>
              </w:rPr>
              <w:t>………….</w:t>
            </w:r>
            <w:r w:rsidRPr="002E7E1A">
              <w:rPr>
                <w:rFonts w:asciiTheme="minorHAnsi" w:hAnsiTheme="minorHAnsi" w:cstheme="majorHAnsi"/>
                <w:sz w:val="20"/>
                <w:szCs w:val="20"/>
              </w:rPr>
              <w:t xml:space="preserve"> [GB]</w:t>
            </w:r>
          </w:p>
          <w:p w14:paraId="51289E42" w14:textId="77777777" w:rsidR="0039038D" w:rsidRPr="002E7E1A" w:rsidRDefault="0039038D" w:rsidP="0039038D">
            <w:pPr>
              <w:rPr>
                <w:rFonts w:asciiTheme="minorHAnsi" w:hAnsiTheme="minorHAnsi" w:cstheme="majorHAnsi"/>
                <w:sz w:val="20"/>
                <w:szCs w:val="20"/>
              </w:rPr>
            </w:pPr>
            <w:r w:rsidRPr="002E7E1A">
              <w:rPr>
                <w:rFonts w:asciiTheme="minorHAnsi" w:hAnsiTheme="minorHAnsi" w:cstheme="majorHAnsi"/>
                <w:sz w:val="20"/>
                <w:szCs w:val="20"/>
              </w:rPr>
              <w:t>Rok produkcji  oferowanego Sprzętu:</w:t>
            </w:r>
            <w:r>
              <w:rPr>
                <w:rFonts w:asciiTheme="minorHAnsi" w:hAnsiTheme="minorHAnsi" w:cstheme="majorHAnsi"/>
                <w:sz w:val="20"/>
                <w:szCs w:val="20"/>
              </w:rPr>
              <w:t>……………………</w:t>
            </w:r>
            <w:r w:rsidRPr="002E7E1A">
              <w:rPr>
                <w:rFonts w:asciiTheme="minorHAnsi" w:hAnsiTheme="minorHAnsi" w:cstheme="majorHAnsi"/>
                <w:sz w:val="20"/>
                <w:szCs w:val="20"/>
              </w:rPr>
              <w:t xml:space="preserve"> </w:t>
            </w:r>
          </w:p>
          <w:p w14:paraId="1E4C241E" w14:textId="77777777" w:rsidR="0039038D" w:rsidRDefault="0039038D" w:rsidP="0039038D">
            <w:pPr>
              <w:rPr>
                <w:rFonts w:asciiTheme="minorHAnsi" w:hAnsiTheme="minorHAnsi" w:cstheme="majorHAnsi"/>
                <w:sz w:val="20"/>
                <w:szCs w:val="20"/>
              </w:rPr>
            </w:pPr>
          </w:p>
          <w:p w14:paraId="6A125A14" w14:textId="77777777" w:rsidR="0039038D" w:rsidRPr="0057453A" w:rsidRDefault="0039038D" w:rsidP="0039038D">
            <w:pPr>
              <w:rPr>
                <w:rFonts w:asciiTheme="minorHAnsi" w:hAnsiTheme="minorHAnsi" w:cstheme="majorHAnsi"/>
                <w:b/>
                <w:bCs/>
                <w:sz w:val="20"/>
                <w:szCs w:val="20"/>
                <w:u w:val="single"/>
              </w:rPr>
            </w:pPr>
            <w:r w:rsidRPr="0057453A">
              <w:rPr>
                <w:rFonts w:asciiTheme="minorHAnsi" w:hAnsiTheme="minorHAnsi" w:cstheme="majorHAnsi"/>
                <w:b/>
                <w:bCs/>
                <w:sz w:val="20"/>
                <w:szCs w:val="20"/>
                <w:u w:val="single"/>
              </w:rPr>
              <w:t>Oprogramowanie:</w:t>
            </w:r>
          </w:p>
          <w:p w14:paraId="5D16A088" w14:textId="77777777" w:rsidR="0039038D" w:rsidRDefault="0039038D" w:rsidP="0039038D">
            <w:pPr>
              <w:spacing w:line="256" w:lineRule="auto"/>
              <w:rPr>
                <w:rFonts w:asciiTheme="minorHAnsi" w:hAnsiTheme="minorHAnsi" w:cstheme="majorHAnsi"/>
                <w:sz w:val="20"/>
                <w:szCs w:val="20"/>
              </w:rPr>
            </w:pPr>
            <w:r>
              <w:rPr>
                <w:rFonts w:asciiTheme="minorHAnsi" w:hAnsiTheme="minorHAnsi" w:cstheme="majorHAnsi"/>
                <w:sz w:val="20"/>
                <w:szCs w:val="20"/>
              </w:rPr>
              <w:t xml:space="preserve">Nazwa, producenta  </w:t>
            </w:r>
            <w:r w:rsidRPr="002E7E1A">
              <w:rPr>
                <w:rFonts w:asciiTheme="minorHAnsi" w:hAnsiTheme="minorHAnsi" w:cstheme="majorHAnsi"/>
                <w:sz w:val="20"/>
                <w:szCs w:val="20"/>
              </w:rPr>
              <w:t xml:space="preserve"> systemu operacyjnego: ……………</w:t>
            </w:r>
            <w:r>
              <w:rPr>
                <w:rFonts w:asciiTheme="minorHAnsi" w:hAnsiTheme="minorHAnsi" w:cstheme="majorHAnsi"/>
                <w:sz w:val="20"/>
                <w:szCs w:val="20"/>
              </w:rPr>
              <w:t>.</w:t>
            </w:r>
          </w:p>
          <w:p w14:paraId="4819777E" w14:textId="77777777" w:rsidR="0039038D" w:rsidRPr="0057453A" w:rsidRDefault="0039038D" w:rsidP="0039038D">
            <w:pPr>
              <w:spacing w:line="256" w:lineRule="auto"/>
              <w:rPr>
                <w:rFonts w:asciiTheme="minorHAnsi" w:hAnsiTheme="minorHAnsi" w:cstheme="majorHAnsi"/>
                <w:b/>
                <w:bCs/>
                <w:sz w:val="20"/>
                <w:szCs w:val="20"/>
                <w:u w:val="single"/>
              </w:rPr>
            </w:pPr>
            <w:r w:rsidRPr="0057453A">
              <w:rPr>
                <w:rFonts w:asciiTheme="minorHAnsi" w:hAnsiTheme="minorHAnsi" w:cstheme="majorHAnsi"/>
                <w:b/>
                <w:bCs/>
                <w:sz w:val="20"/>
                <w:szCs w:val="20"/>
                <w:u w:val="single"/>
              </w:rPr>
              <w:t xml:space="preserve">Monitor: </w:t>
            </w:r>
          </w:p>
          <w:p w14:paraId="140A00CE" w14:textId="77777777" w:rsidR="0039038D" w:rsidRPr="002E7E1A" w:rsidRDefault="0039038D" w:rsidP="0039038D">
            <w:pPr>
              <w:rPr>
                <w:rFonts w:asciiTheme="minorHAnsi" w:hAnsiTheme="minorHAnsi" w:cstheme="majorHAnsi"/>
                <w:sz w:val="20"/>
                <w:szCs w:val="20"/>
              </w:rPr>
            </w:pPr>
            <w:r w:rsidRPr="002E7E1A">
              <w:rPr>
                <w:rFonts w:asciiTheme="minorHAnsi" w:hAnsiTheme="minorHAnsi" w:cstheme="majorHAnsi"/>
                <w:sz w:val="20"/>
                <w:szCs w:val="20"/>
              </w:rPr>
              <w:t>Nazwa Producenta oferowanego Sprzętu: ……………</w:t>
            </w:r>
          </w:p>
          <w:p w14:paraId="5ECDA51E" w14:textId="77777777" w:rsidR="0039038D" w:rsidRPr="002E7E1A" w:rsidRDefault="0039038D" w:rsidP="0039038D">
            <w:pPr>
              <w:rPr>
                <w:rFonts w:asciiTheme="minorHAnsi" w:hAnsiTheme="minorHAnsi" w:cstheme="majorHAnsi"/>
                <w:sz w:val="20"/>
                <w:szCs w:val="20"/>
              </w:rPr>
            </w:pPr>
            <w:r w:rsidRPr="002E7E1A">
              <w:rPr>
                <w:rFonts w:asciiTheme="minorHAnsi" w:hAnsiTheme="minorHAnsi" w:cstheme="majorHAnsi"/>
                <w:sz w:val="20"/>
                <w:szCs w:val="20"/>
              </w:rPr>
              <w:t>Nazwa modelu oferowanego Sprzętu:</w:t>
            </w:r>
            <w:r>
              <w:rPr>
                <w:rFonts w:asciiTheme="minorHAnsi" w:hAnsiTheme="minorHAnsi" w:cstheme="majorHAnsi"/>
                <w:sz w:val="20"/>
                <w:szCs w:val="20"/>
              </w:rPr>
              <w:t xml:space="preserve"> ………………….</w:t>
            </w:r>
            <w:r w:rsidRPr="002E7E1A">
              <w:rPr>
                <w:rFonts w:asciiTheme="minorHAnsi" w:hAnsiTheme="minorHAnsi" w:cstheme="majorHAnsi"/>
                <w:sz w:val="20"/>
                <w:szCs w:val="20"/>
              </w:rPr>
              <w:t xml:space="preserve"> </w:t>
            </w:r>
          </w:p>
          <w:p w14:paraId="12445847" w14:textId="77777777" w:rsidR="0039038D" w:rsidRDefault="0039038D" w:rsidP="0039038D">
            <w:pPr>
              <w:rPr>
                <w:rFonts w:asciiTheme="minorHAnsi" w:eastAsiaTheme="majorEastAsia" w:hAnsiTheme="minorHAnsi" w:cstheme="minorHAnsi"/>
                <w:b/>
                <w:bCs/>
                <w:sz w:val="20"/>
                <w:szCs w:val="20"/>
              </w:rPr>
            </w:pPr>
          </w:p>
          <w:p w14:paraId="62FB503E" w14:textId="77777777" w:rsidR="0039038D" w:rsidRDefault="0039038D" w:rsidP="0039038D">
            <w:pPr>
              <w:rPr>
                <w:rFonts w:asciiTheme="minorHAnsi" w:eastAsiaTheme="majorEastAsia" w:hAnsiTheme="minorHAnsi" w:cstheme="minorHAnsi"/>
                <w:b/>
                <w:bCs/>
                <w:sz w:val="20"/>
                <w:szCs w:val="20"/>
                <w:u w:val="single"/>
              </w:rPr>
            </w:pPr>
            <w:r w:rsidRPr="00583669">
              <w:rPr>
                <w:rFonts w:asciiTheme="minorHAnsi" w:eastAsiaTheme="majorEastAsia" w:hAnsiTheme="minorHAnsi" w:cstheme="minorHAnsi"/>
                <w:b/>
                <w:bCs/>
                <w:sz w:val="20"/>
                <w:szCs w:val="20"/>
                <w:u w:val="single"/>
              </w:rPr>
              <w:t>Gwarancja:</w:t>
            </w:r>
          </w:p>
          <w:p w14:paraId="29B7CCE8" w14:textId="5E423A0E" w:rsidR="0039038D" w:rsidRPr="0057453A" w:rsidRDefault="0039038D" w:rsidP="0039038D">
            <w:pPr>
              <w:rPr>
                <w:rFonts w:asciiTheme="minorHAnsi" w:hAnsiTheme="minorHAnsi" w:cstheme="majorHAnsi"/>
                <w:b/>
                <w:bCs/>
                <w:sz w:val="20"/>
                <w:szCs w:val="20"/>
                <w:u w:val="single"/>
              </w:rPr>
            </w:pPr>
            <w:r>
              <w:rPr>
                <w:rFonts w:asciiTheme="minorHAnsi" w:eastAsiaTheme="majorEastAsia" w:hAnsiTheme="minorHAnsi" w:cstheme="minorHAnsi"/>
                <w:sz w:val="20"/>
                <w:szCs w:val="20"/>
              </w:rPr>
              <w:t>…………………………………</w:t>
            </w:r>
          </w:p>
        </w:tc>
        <w:tc>
          <w:tcPr>
            <w:tcW w:w="896" w:type="pct"/>
            <w:tcBorders>
              <w:top w:val="single" w:sz="4" w:space="0" w:color="auto"/>
              <w:left w:val="single" w:sz="4" w:space="0" w:color="auto"/>
              <w:bottom w:val="single" w:sz="4" w:space="0" w:color="auto"/>
              <w:right w:val="single" w:sz="4" w:space="0" w:color="auto"/>
            </w:tcBorders>
            <w:vAlign w:val="center"/>
          </w:tcPr>
          <w:p w14:paraId="64D3F8B3" w14:textId="77777777" w:rsidR="005813E1" w:rsidRPr="00DE7027" w:rsidRDefault="005813E1" w:rsidP="005813E1">
            <w:pPr>
              <w:rPr>
                <w:rFonts w:asciiTheme="minorHAnsi" w:hAnsiTheme="minorHAnsi" w:cstheme="minorHAnsi"/>
                <w:sz w:val="20"/>
                <w:szCs w:val="20"/>
              </w:rPr>
            </w:pPr>
            <w:r w:rsidRPr="00DE7027">
              <w:rPr>
                <w:rFonts w:asciiTheme="minorHAnsi" w:hAnsiTheme="minorHAnsi" w:cstheme="minorHAnsi"/>
                <w:sz w:val="20"/>
                <w:szCs w:val="20"/>
              </w:rPr>
              <w:t xml:space="preserve">do </w:t>
            </w:r>
            <w:r>
              <w:rPr>
                <w:rFonts w:asciiTheme="minorHAnsi" w:hAnsiTheme="minorHAnsi" w:cstheme="minorHAnsi"/>
                <w:sz w:val="20"/>
                <w:szCs w:val="20"/>
              </w:rPr>
              <w:t>14</w:t>
            </w:r>
            <w:r w:rsidRPr="00DE7027">
              <w:rPr>
                <w:rFonts w:asciiTheme="minorHAnsi" w:hAnsiTheme="minorHAnsi" w:cstheme="minorHAnsi"/>
                <w:sz w:val="20"/>
                <w:szCs w:val="20"/>
              </w:rPr>
              <w:t xml:space="preserve"> dni kalendarzowych od dnia zaw</w:t>
            </w:r>
            <w:r>
              <w:rPr>
                <w:rFonts w:asciiTheme="minorHAnsi" w:hAnsiTheme="minorHAnsi" w:cstheme="minorHAnsi"/>
                <w:sz w:val="20"/>
                <w:szCs w:val="20"/>
              </w:rPr>
              <w:t>a</w:t>
            </w:r>
            <w:r w:rsidRPr="00DE7027">
              <w:rPr>
                <w:rFonts w:asciiTheme="minorHAnsi" w:hAnsiTheme="minorHAnsi" w:cstheme="minorHAnsi"/>
                <w:sz w:val="20"/>
                <w:szCs w:val="20"/>
              </w:rPr>
              <w:t>rcia umowy  □</w:t>
            </w:r>
          </w:p>
          <w:p w14:paraId="32F8CA6A" w14:textId="77777777" w:rsidR="005813E1" w:rsidRPr="00DE7027" w:rsidRDefault="005813E1" w:rsidP="005813E1">
            <w:pPr>
              <w:rPr>
                <w:rFonts w:asciiTheme="minorHAnsi" w:hAnsiTheme="minorHAnsi" w:cstheme="minorHAnsi"/>
                <w:sz w:val="20"/>
                <w:szCs w:val="20"/>
              </w:rPr>
            </w:pPr>
            <w:r w:rsidRPr="00DE7027">
              <w:rPr>
                <w:rFonts w:asciiTheme="minorHAnsi" w:hAnsiTheme="minorHAnsi" w:cstheme="minorHAnsi"/>
                <w:sz w:val="20"/>
                <w:szCs w:val="20"/>
              </w:rPr>
              <w:t xml:space="preserve">do </w:t>
            </w:r>
            <w:r>
              <w:rPr>
                <w:rFonts w:asciiTheme="minorHAnsi" w:hAnsiTheme="minorHAnsi" w:cstheme="minorHAnsi"/>
                <w:sz w:val="20"/>
                <w:szCs w:val="20"/>
              </w:rPr>
              <w:t>13</w:t>
            </w:r>
            <w:r w:rsidRPr="00DE7027">
              <w:rPr>
                <w:rFonts w:asciiTheme="minorHAnsi" w:hAnsiTheme="minorHAnsi" w:cstheme="minorHAnsi"/>
                <w:sz w:val="20"/>
                <w:szCs w:val="20"/>
              </w:rPr>
              <w:t xml:space="preserve"> dni kalendarzowych od dnia zaw</w:t>
            </w:r>
            <w:r>
              <w:rPr>
                <w:rFonts w:asciiTheme="minorHAnsi" w:hAnsiTheme="minorHAnsi" w:cstheme="minorHAnsi"/>
                <w:sz w:val="20"/>
                <w:szCs w:val="20"/>
              </w:rPr>
              <w:t>a</w:t>
            </w:r>
            <w:r w:rsidRPr="00DE7027">
              <w:rPr>
                <w:rFonts w:asciiTheme="minorHAnsi" w:hAnsiTheme="minorHAnsi" w:cstheme="minorHAnsi"/>
                <w:sz w:val="20"/>
                <w:szCs w:val="20"/>
              </w:rPr>
              <w:t>rcia umowy  □</w:t>
            </w:r>
          </w:p>
          <w:p w14:paraId="0D7A00C1" w14:textId="77777777" w:rsidR="005813E1" w:rsidRPr="00DE7027" w:rsidRDefault="005813E1" w:rsidP="005813E1">
            <w:pPr>
              <w:rPr>
                <w:rFonts w:asciiTheme="minorHAnsi" w:hAnsiTheme="minorHAnsi" w:cstheme="minorHAnsi"/>
                <w:sz w:val="20"/>
                <w:szCs w:val="20"/>
              </w:rPr>
            </w:pPr>
            <w:r w:rsidRPr="00DE7027">
              <w:rPr>
                <w:rFonts w:asciiTheme="minorHAnsi" w:hAnsiTheme="minorHAnsi" w:cstheme="minorHAnsi"/>
                <w:sz w:val="20"/>
                <w:szCs w:val="20"/>
              </w:rPr>
              <w:t xml:space="preserve">do </w:t>
            </w:r>
            <w:r>
              <w:rPr>
                <w:rFonts w:asciiTheme="minorHAnsi" w:hAnsiTheme="minorHAnsi" w:cstheme="minorHAnsi"/>
                <w:sz w:val="20"/>
                <w:szCs w:val="20"/>
              </w:rPr>
              <w:t>12</w:t>
            </w:r>
            <w:r w:rsidRPr="00DE7027">
              <w:rPr>
                <w:rFonts w:asciiTheme="minorHAnsi" w:hAnsiTheme="minorHAnsi" w:cstheme="minorHAnsi"/>
                <w:sz w:val="20"/>
                <w:szCs w:val="20"/>
              </w:rPr>
              <w:t xml:space="preserve"> dni kalendarzowych od dnia zaw</w:t>
            </w:r>
            <w:r>
              <w:rPr>
                <w:rFonts w:asciiTheme="minorHAnsi" w:hAnsiTheme="minorHAnsi" w:cstheme="minorHAnsi"/>
                <w:sz w:val="20"/>
                <w:szCs w:val="20"/>
              </w:rPr>
              <w:t>a</w:t>
            </w:r>
            <w:r w:rsidRPr="00DE7027">
              <w:rPr>
                <w:rFonts w:asciiTheme="minorHAnsi" w:hAnsiTheme="minorHAnsi" w:cstheme="minorHAnsi"/>
                <w:sz w:val="20"/>
                <w:szCs w:val="20"/>
              </w:rPr>
              <w:t>rcia umowy  □</w:t>
            </w:r>
          </w:p>
          <w:p w14:paraId="0B3CB2C8" w14:textId="1C7BA117" w:rsidR="0039038D" w:rsidRPr="00DE7027" w:rsidRDefault="005813E1" w:rsidP="005813E1">
            <w:pPr>
              <w:rPr>
                <w:rFonts w:asciiTheme="minorHAnsi" w:hAnsiTheme="minorHAnsi" w:cstheme="minorHAnsi"/>
                <w:sz w:val="20"/>
                <w:szCs w:val="20"/>
              </w:rPr>
            </w:pPr>
            <w:r w:rsidRPr="00DE7027">
              <w:rPr>
                <w:rFonts w:asciiTheme="minorHAnsi" w:hAnsiTheme="minorHAnsi" w:cstheme="minorHAnsi"/>
                <w:sz w:val="20"/>
                <w:szCs w:val="20"/>
              </w:rPr>
              <w:t xml:space="preserve">do </w:t>
            </w:r>
            <w:r>
              <w:rPr>
                <w:rFonts w:asciiTheme="minorHAnsi" w:hAnsiTheme="minorHAnsi" w:cstheme="minorHAnsi"/>
                <w:sz w:val="20"/>
                <w:szCs w:val="20"/>
              </w:rPr>
              <w:t>11</w:t>
            </w:r>
            <w:r w:rsidRPr="00DE7027">
              <w:rPr>
                <w:rFonts w:asciiTheme="minorHAnsi" w:hAnsiTheme="minorHAnsi" w:cstheme="minorHAnsi"/>
                <w:sz w:val="20"/>
                <w:szCs w:val="20"/>
              </w:rPr>
              <w:t xml:space="preserve"> dni kalendarzowych od dnia zaw</w:t>
            </w:r>
            <w:r>
              <w:rPr>
                <w:rFonts w:asciiTheme="minorHAnsi" w:hAnsiTheme="minorHAnsi" w:cstheme="minorHAnsi"/>
                <w:sz w:val="20"/>
                <w:szCs w:val="20"/>
              </w:rPr>
              <w:t>a</w:t>
            </w:r>
            <w:r w:rsidRPr="00DE7027">
              <w:rPr>
                <w:rFonts w:asciiTheme="minorHAnsi" w:hAnsiTheme="minorHAnsi" w:cstheme="minorHAnsi"/>
                <w:sz w:val="20"/>
                <w:szCs w:val="20"/>
              </w:rPr>
              <w:t>rcia umowy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32A3559C" w14:textId="2A0E68A6" w:rsidR="0039038D" w:rsidRDefault="0039038D" w:rsidP="0039038D">
            <w:pPr>
              <w:jc w:val="center"/>
              <w:rPr>
                <w:rFonts w:asciiTheme="minorHAnsi" w:eastAsiaTheme="majorEastAsia" w:hAnsiTheme="minorHAnsi" w:cstheme="minorHAnsi"/>
                <w:sz w:val="20"/>
                <w:szCs w:val="20"/>
              </w:rPr>
            </w:pPr>
            <w:r>
              <w:rPr>
                <w:rFonts w:asciiTheme="minorHAnsi" w:eastAsiaTheme="majorEastAsia" w:hAnsiTheme="minorHAnsi" w:cstheme="minorHAnsi"/>
                <w:sz w:val="20"/>
                <w:szCs w:val="20"/>
              </w:rPr>
              <w:t>1</w:t>
            </w:r>
            <w:r w:rsidRPr="00132B38">
              <w:rPr>
                <w:rFonts w:asciiTheme="minorHAnsi" w:eastAsiaTheme="majorEastAsia" w:hAnsiTheme="minorHAnsi" w:cstheme="minorHAnsi"/>
                <w:sz w:val="20"/>
                <w:szCs w:val="20"/>
              </w:rPr>
              <w:t xml:space="preserve"> szt.</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3F1808EE" w14:textId="7E615117" w:rsidR="0039038D" w:rsidRPr="00132B38" w:rsidRDefault="0039038D" w:rsidP="0039038D">
            <w:pPr>
              <w:jc w:val="center"/>
              <w:rPr>
                <w:rFonts w:asciiTheme="minorHAnsi" w:eastAsiaTheme="majorEastAsia" w:hAnsiTheme="minorHAnsi" w:cstheme="minorHAnsi"/>
                <w:sz w:val="20"/>
                <w:szCs w:val="20"/>
              </w:rPr>
            </w:pPr>
            <w:r w:rsidRPr="00132B38">
              <w:rPr>
                <w:rFonts w:asciiTheme="minorHAnsi" w:eastAsiaTheme="majorEastAsia" w:hAnsiTheme="minorHAnsi" w:cstheme="minorHAnsi"/>
                <w:sz w:val="20"/>
                <w:szCs w:val="20"/>
              </w:rPr>
              <w:t>[…zł]</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14:paraId="181B6256" w14:textId="7670D60A" w:rsidR="0039038D" w:rsidRPr="00132B38" w:rsidRDefault="0039038D" w:rsidP="0039038D">
            <w:pPr>
              <w:jc w:val="center"/>
              <w:rPr>
                <w:rFonts w:asciiTheme="minorHAnsi" w:eastAsiaTheme="majorEastAsia" w:hAnsiTheme="minorHAnsi" w:cstheme="minorHAnsi"/>
                <w:sz w:val="20"/>
                <w:szCs w:val="20"/>
              </w:rPr>
            </w:pPr>
            <w:r w:rsidRPr="00132B38">
              <w:rPr>
                <w:rFonts w:asciiTheme="minorHAnsi" w:eastAsiaTheme="majorEastAsia" w:hAnsiTheme="minorHAnsi" w:cstheme="minorHAnsi"/>
                <w:sz w:val="20"/>
                <w:szCs w:val="20"/>
              </w:rPr>
              <w:t>[…zł]</w:t>
            </w:r>
          </w:p>
        </w:tc>
        <w:tc>
          <w:tcPr>
            <w:tcW w:w="525" w:type="pct"/>
            <w:tcBorders>
              <w:top w:val="single" w:sz="4" w:space="0" w:color="auto"/>
              <w:left w:val="nil"/>
              <w:bottom w:val="single" w:sz="4" w:space="0" w:color="auto"/>
              <w:right w:val="single" w:sz="4" w:space="0" w:color="auto"/>
            </w:tcBorders>
            <w:vAlign w:val="center"/>
          </w:tcPr>
          <w:p w14:paraId="6D9848D8" w14:textId="61D0330B" w:rsidR="0039038D" w:rsidRPr="00132B38" w:rsidRDefault="0039038D" w:rsidP="0039038D">
            <w:pPr>
              <w:jc w:val="center"/>
              <w:rPr>
                <w:rFonts w:asciiTheme="minorHAnsi" w:eastAsiaTheme="majorEastAsia" w:hAnsiTheme="minorHAnsi" w:cstheme="minorHAnsi"/>
                <w:sz w:val="20"/>
                <w:szCs w:val="20"/>
              </w:rPr>
            </w:pPr>
            <w:r w:rsidRPr="00132B38">
              <w:rPr>
                <w:rFonts w:asciiTheme="minorHAnsi" w:eastAsiaTheme="majorEastAsia" w:hAnsiTheme="minorHAnsi" w:cstheme="minorHAnsi"/>
                <w:sz w:val="20"/>
                <w:szCs w:val="20"/>
              </w:rPr>
              <w:t>…%</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062F6AE0" w14:textId="0B431F1E" w:rsidR="0039038D" w:rsidRPr="00132B38" w:rsidRDefault="0039038D" w:rsidP="0039038D">
            <w:pPr>
              <w:jc w:val="center"/>
              <w:rPr>
                <w:rFonts w:asciiTheme="minorHAnsi" w:eastAsiaTheme="majorEastAsia" w:hAnsiTheme="minorHAnsi" w:cstheme="minorHAnsi"/>
                <w:sz w:val="20"/>
                <w:szCs w:val="20"/>
              </w:rPr>
            </w:pPr>
            <w:r w:rsidRPr="00132B38">
              <w:rPr>
                <w:rFonts w:asciiTheme="minorHAnsi" w:eastAsiaTheme="majorEastAsia" w:hAnsiTheme="minorHAnsi" w:cstheme="minorHAnsi"/>
                <w:sz w:val="20"/>
                <w:szCs w:val="20"/>
              </w:rPr>
              <w:t>[…zł]</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23D622" w14:textId="290D6784" w:rsidR="0039038D" w:rsidRPr="00132B38" w:rsidRDefault="0039038D" w:rsidP="0039038D">
            <w:pPr>
              <w:jc w:val="center"/>
              <w:rPr>
                <w:rFonts w:asciiTheme="minorHAnsi" w:eastAsiaTheme="majorEastAsia" w:hAnsiTheme="minorHAnsi" w:cstheme="minorHAnsi"/>
                <w:sz w:val="20"/>
                <w:szCs w:val="20"/>
              </w:rPr>
            </w:pPr>
            <w:r w:rsidRPr="00132B38">
              <w:rPr>
                <w:rFonts w:asciiTheme="minorHAnsi" w:eastAsiaTheme="majorEastAsia" w:hAnsiTheme="minorHAnsi" w:cstheme="minorHAnsi"/>
                <w:sz w:val="20"/>
                <w:szCs w:val="20"/>
              </w:rPr>
              <w:t>[…zł]</w:t>
            </w:r>
          </w:p>
        </w:tc>
      </w:tr>
      <w:tr w:rsidR="0039038D" w:rsidRPr="009F6B6D" w14:paraId="7FB304A9" w14:textId="77777777" w:rsidTr="0026004C">
        <w:trPr>
          <w:trHeight w:val="436"/>
          <w:jc w:val="center"/>
        </w:trPr>
        <w:tc>
          <w:tcPr>
            <w:tcW w:w="263"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00E3796D" w14:textId="77777777" w:rsidR="0039038D" w:rsidRDefault="0039038D" w:rsidP="0039038D">
            <w:pPr>
              <w:rPr>
                <w:rFonts w:asciiTheme="minorHAnsi" w:hAnsiTheme="minorHAnsi" w:cstheme="minorHAnsi"/>
                <w:b/>
                <w:bCs/>
              </w:rPr>
            </w:pPr>
          </w:p>
          <w:p w14:paraId="301FD6B6" w14:textId="77777777" w:rsidR="0039038D" w:rsidRDefault="0039038D" w:rsidP="0039038D">
            <w:pPr>
              <w:rPr>
                <w:rFonts w:asciiTheme="minorHAnsi" w:hAnsiTheme="minorHAnsi" w:cstheme="minorHAnsi"/>
                <w:b/>
                <w:bCs/>
              </w:rPr>
            </w:pPr>
          </w:p>
          <w:p w14:paraId="603AEEAC" w14:textId="77777777" w:rsidR="0039038D" w:rsidRDefault="0039038D" w:rsidP="0039038D">
            <w:pPr>
              <w:rPr>
                <w:rFonts w:asciiTheme="minorHAnsi" w:hAnsiTheme="minorHAnsi" w:cstheme="minorHAnsi"/>
                <w:b/>
                <w:bCs/>
              </w:rPr>
            </w:pPr>
          </w:p>
          <w:p w14:paraId="577D0D12" w14:textId="77777777" w:rsidR="0039038D" w:rsidRDefault="0039038D" w:rsidP="0039038D">
            <w:pPr>
              <w:rPr>
                <w:rFonts w:asciiTheme="minorHAnsi" w:hAnsiTheme="minorHAnsi" w:cstheme="minorHAnsi"/>
                <w:b/>
                <w:bCs/>
              </w:rPr>
            </w:pPr>
          </w:p>
          <w:p w14:paraId="77AFF09F" w14:textId="77777777" w:rsidR="0039038D" w:rsidRDefault="0039038D" w:rsidP="0039038D">
            <w:pPr>
              <w:rPr>
                <w:rFonts w:asciiTheme="minorHAnsi" w:hAnsiTheme="minorHAnsi" w:cstheme="minorHAnsi"/>
                <w:b/>
                <w:bCs/>
              </w:rPr>
            </w:pPr>
          </w:p>
          <w:p w14:paraId="58555939" w14:textId="77777777" w:rsidR="0039038D" w:rsidRDefault="0039038D" w:rsidP="0039038D">
            <w:pPr>
              <w:rPr>
                <w:rFonts w:asciiTheme="minorHAnsi" w:hAnsiTheme="minorHAnsi" w:cstheme="minorHAnsi"/>
                <w:b/>
                <w:bCs/>
              </w:rPr>
            </w:pPr>
          </w:p>
          <w:p w14:paraId="65684B28" w14:textId="77777777" w:rsidR="0039038D" w:rsidRDefault="0039038D" w:rsidP="0039038D">
            <w:pPr>
              <w:rPr>
                <w:rFonts w:asciiTheme="minorHAnsi" w:hAnsiTheme="minorHAnsi" w:cstheme="minorHAnsi"/>
                <w:b/>
                <w:bCs/>
              </w:rPr>
            </w:pPr>
          </w:p>
          <w:p w14:paraId="05DF1B85" w14:textId="5D4CC682" w:rsidR="0039038D" w:rsidRPr="005E074D" w:rsidRDefault="0039038D" w:rsidP="0039038D">
            <w:pPr>
              <w:rPr>
                <w:rFonts w:asciiTheme="minorHAnsi" w:hAnsiTheme="minorHAnsi" w:cstheme="minorHAnsi"/>
                <w:b/>
                <w:bCs/>
              </w:rPr>
            </w:pPr>
            <w:r w:rsidRPr="005E074D">
              <w:rPr>
                <w:rFonts w:asciiTheme="minorHAnsi" w:hAnsiTheme="minorHAnsi" w:cstheme="minorHAnsi"/>
                <w:b/>
                <w:bCs/>
              </w:rPr>
              <w:t>Część</w:t>
            </w:r>
            <w:r>
              <w:rPr>
                <w:rFonts w:asciiTheme="minorHAnsi" w:hAnsiTheme="minorHAnsi" w:cstheme="minorHAnsi"/>
                <w:b/>
                <w:bCs/>
              </w:rPr>
              <w:t xml:space="preserve"> nr 20</w:t>
            </w:r>
          </w:p>
        </w:tc>
        <w:tc>
          <w:tcPr>
            <w:tcW w:w="867" w:type="pct"/>
            <w:tcBorders>
              <w:top w:val="single" w:sz="4" w:space="0" w:color="auto"/>
              <w:left w:val="single" w:sz="4" w:space="0" w:color="auto"/>
              <w:bottom w:val="single" w:sz="4" w:space="0" w:color="auto"/>
              <w:right w:val="single" w:sz="4" w:space="0" w:color="auto"/>
            </w:tcBorders>
          </w:tcPr>
          <w:p w14:paraId="1748A174" w14:textId="77777777" w:rsidR="0039038D" w:rsidRPr="0057453A" w:rsidRDefault="0039038D" w:rsidP="0039038D">
            <w:pPr>
              <w:rPr>
                <w:rFonts w:asciiTheme="minorHAnsi" w:hAnsiTheme="minorHAnsi" w:cstheme="majorHAnsi"/>
                <w:b/>
                <w:bCs/>
                <w:sz w:val="20"/>
                <w:szCs w:val="20"/>
                <w:u w:val="single"/>
              </w:rPr>
            </w:pPr>
            <w:r w:rsidRPr="0057453A">
              <w:rPr>
                <w:rFonts w:asciiTheme="minorHAnsi" w:hAnsiTheme="minorHAnsi" w:cstheme="majorHAnsi"/>
                <w:b/>
                <w:bCs/>
                <w:sz w:val="20"/>
                <w:szCs w:val="20"/>
                <w:u w:val="single"/>
              </w:rPr>
              <w:t xml:space="preserve">komputer </w:t>
            </w:r>
            <w:r>
              <w:rPr>
                <w:rFonts w:asciiTheme="minorHAnsi" w:hAnsiTheme="minorHAnsi" w:cstheme="majorHAnsi"/>
                <w:b/>
                <w:bCs/>
                <w:sz w:val="20"/>
                <w:szCs w:val="20"/>
                <w:u w:val="single"/>
              </w:rPr>
              <w:t>typu laptop</w:t>
            </w:r>
            <w:r w:rsidRPr="0057453A">
              <w:rPr>
                <w:rFonts w:asciiTheme="minorHAnsi" w:hAnsiTheme="minorHAnsi" w:cstheme="majorHAnsi"/>
                <w:b/>
                <w:bCs/>
                <w:sz w:val="20"/>
                <w:szCs w:val="20"/>
                <w:u w:val="single"/>
              </w:rPr>
              <w:t>:</w:t>
            </w:r>
          </w:p>
          <w:p w14:paraId="58669371" w14:textId="77777777" w:rsidR="0039038D" w:rsidRPr="002E7E1A" w:rsidRDefault="0039038D" w:rsidP="0039038D">
            <w:pPr>
              <w:rPr>
                <w:rFonts w:asciiTheme="minorHAnsi" w:hAnsiTheme="minorHAnsi" w:cstheme="majorHAnsi"/>
                <w:sz w:val="20"/>
                <w:szCs w:val="20"/>
              </w:rPr>
            </w:pPr>
            <w:r w:rsidRPr="002E7E1A">
              <w:rPr>
                <w:rFonts w:asciiTheme="minorHAnsi" w:hAnsiTheme="minorHAnsi" w:cstheme="majorHAnsi"/>
                <w:sz w:val="20"/>
                <w:szCs w:val="20"/>
              </w:rPr>
              <w:t>Nazwa Producenta oferowanego Sprzętu: ……………</w:t>
            </w:r>
          </w:p>
          <w:p w14:paraId="72333603" w14:textId="77777777" w:rsidR="0039038D" w:rsidRPr="002E7E1A" w:rsidRDefault="0039038D" w:rsidP="0039038D">
            <w:pPr>
              <w:rPr>
                <w:rFonts w:asciiTheme="minorHAnsi" w:hAnsiTheme="minorHAnsi" w:cstheme="majorHAnsi"/>
                <w:sz w:val="20"/>
                <w:szCs w:val="20"/>
              </w:rPr>
            </w:pPr>
            <w:r w:rsidRPr="002E7E1A">
              <w:rPr>
                <w:rFonts w:asciiTheme="minorHAnsi" w:hAnsiTheme="minorHAnsi" w:cstheme="majorHAnsi"/>
                <w:sz w:val="20"/>
                <w:szCs w:val="20"/>
              </w:rPr>
              <w:t>Nazwa modelu oferowanego Sprzętu:</w:t>
            </w:r>
            <w:r>
              <w:rPr>
                <w:rFonts w:asciiTheme="minorHAnsi" w:hAnsiTheme="minorHAnsi" w:cstheme="majorHAnsi"/>
                <w:sz w:val="20"/>
                <w:szCs w:val="20"/>
              </w:rPr>
              <w:t xml:space="preserve"> ………………….</w:t>
            </w:r>
            <w:r w:rsidRPr="002E7E1A">
              <w:rPr>
                <w:rFonts w:asciiTheme="minorHAnsi" w:hAnsiTheme="minorHAnsi" w:cstheme="majorHAnsi"/>
                <w:sz w:val="20"/>
                <w:szCs w:val="20"/>
              </w:rPr>
              <w:t xml:space="preserve"> </w:t>
            </w:r>
          </w:p>
          <w:p w14:paraId="31AC0CF3" w14:textId="77777777" w:rsidR="0039038D" w:rsidRPr="002E7E1A" w:rsidRDefault="0039038D" w:rsidP="0039038D">
            <w:pPr>
              <w:rPr>
                <w:rFonts w:asciiTheme="minorHAnsi" w:hAnsiTheme="minorHAnsi" w:cstheme="majorHAnsi"/>
                <w:sz w:val="20"/>
                <w:szCs w:val="20"/>
              </w:rPr>
            </w:pPr>
            <w:r w:rsidRPr="002E7E1A">
              <w:rPr>
                <w:rFonts w:asciiTheme="minorHAnsi" w:hAnsiTheme="minorHAnsi" w:cstheme="majorHAnsi"/>
                <w:sz w:val="20"/>
                <w:szCs w:val="20"/>
              </w:rPr>
              <w:t>Oferowany model procesora: ……………………….………</w:t>
            </w:r>
          </w:p>
          <w:p w14:paraId="3079837F" w14:textId="77777777" w:rsidR="0039038D" w:rsidRPr="002E7E1A" w:rsidRDefault="0039038D" w:rsidP="0039038D">
            <w:pPr>
              <w:rPr>
                <w:rFonts w:asciiTheme="minorHAnsi" w:hAnsiTheme="minorHAnsi" w:cstheme="majorHAnsi"/>
                <w:sz w:val="20"/>
                <w:szCs w:val="20"/>
              </w:rPr>
            </w:pPr>
            <w:r w:rsidRPr="002E7E1A">
              <w:rPr>
                <w:rFonts w:asciiTheme="minorHAnsi" w:hAnsiTheme="minorHAnsi" w:cstheme="majorHAnsi"/>
                <w:sz w:val="20"/>
                <w:szCs w:val="20"/>
              </w:rPr>
              <w:t xml:space="preserve">Wynik testu </w:t>
            </w:r>
            <w:proofErr w:type="spellStart"/>
            <w:r w:rsidRPr="002E7E1A">
              <w:rPr>
                <w:rFonts w:asciiTheme="minorHAnsi" w:hAnsiTheme="minorHAnsi" w:cstheme="majorHAnsi"/>
                <w:sz w:val="20"/>
                <w:szCs w:val="20"/>
              </w:rPr>
              <w:t>Average</w:t>
            </w:r>
            <w:proofErr w:type="spellEnd"/>
            <w:r w:rsidRPr="002E7E1A">
              <w:rPr>
                <w:rFonts w:asciiTheme="minorHAnsi" w:hAnsiTheme="minorHAnsi" w:cstheme="majorHAnsi"/>
                <w:sz w:val="20"/>
                <w:szCs w:val="20"/>
              </w:rPr>
              <w:t xml:space="preserve"> CPU Mark: ………………………….</w:t>
            </w:r>
            <w:r>
              <w:rPr>
                <w:rFonts w:asciiTheme="minorHAnsi" w:hAnsiTheme="minorHAnsi" w:cstheme="majorHAnsi"/>
                <w:sz w:val="20"/>
                <w:szCs w:val="20"/>
              </w:rPr>
              <w:t>.</w:t>
            </w:r>
          </w:p>
          <w:p w14:paraId="40B661F9" w14:textId="77777777" w:rsidR="0039038D" w:rsidRPr="002E7E1A" w:rsidRDefault="0039038D" w:rsidP="0039038D">
            <w:pPr>
              <w:rPr>
                <w:rFonts w:asciiTheme="minorHAnsi" w:hAnsiTheme="minorHAnsi" w:cstheme="majorHAnsi"/>
                <w:sz w:val="20"/>
                <w:szCs w:val="20"/>
              </w:rPr>
            </w:pPr>
            <w:r w:rsidRPr="002E7E1A">
              <w:rPr>
                <w:rFonts w:asciiTheme="minorHAnsi" w:hAnsiTheme="minorHAnsi" w:cstheme="majorHAnsi"/>
                <w:sz w:val="20"/>
                <w:szCs w:val="20"/>
              </w:rPr>
              <w:t>Pamięć RAM:…</w:t>
            </w:r>
            <w:r>
              <w:rPr>
                <w:rFonts w:asciiTheme="minorHAnsi" w:hAnsiTheme="minorHAnsi" w:cstheme="majorHAnsi"/>
                <w:sz w:val="20"/>
                <w:szCs w:val="20"/>
              </w:rPr>
              <w:t>………</w:t>
            </w:r>
            <w:r w:rsidRPr="002E7E1A">
              <w:rPr>
                <w:rFonts w:asciiTheme="minorHAnsi" w:hAnsiTheme="minorHAnsi" w:cstheme="majorHAnsi"/>
                <w:sz w:val="20"/>
                <w:szCs w:val="20"/>
              </w:rPr>
              <w:t>[GB]………………</w:t>
            </w:r>
            <w:r w:rsidRPr="004F28C9">
              <w:rPr>
                <w:rFonts w:asciiTheme="minorHAnsi" w:hAnsiTheme="minorHAnsi" w:cstheme="minorHAnsi"/>
                <w:sz w:val="20"/>
                <w:szCs w:val="20"/>
              </w:rPr>
              <w:t xml:space="preserve"> MHz</w:t>
            </w:r>
            <w:r>
              <w:rPr>
                <w:rFonts w:asciiTheme="minorHAnsi" w:hAnsiTheme="minorHAnsi" w:cstheme="minorHAnsi"/>
                <w:sz w:val="20"/>
                <w:szCs w:val="20"/>
              </w:rPr>
              <w:t xml:space="preserve"> DDR4</w:t>
            </w:r>
          </w:p>
          <w:p w14:paraId="2FD96832" w14:textId="77777777" w:rsidR="0039038D" w:rsidRDefault="0039038D" w:rsidP="0039038D">
            <w:pPr>
              <w:rPr>
                <w:rFonts w:asciiTheme="minorHAnsi" w:hAnsiTheme="minorHAnsi" w:cstheme="majorHAnsi"/>
                <w:sz w:val="20"/>
                <w:szCs w:val="20"/>
              </w:rPr>
            </w:pPr>
            <w:r w:rsidRPr="002E7E1A">
              <w:rPr>
                <w:rFonts w:asciiTheme="minorHAnsi" w:hAnsiTheme="minorHAnsi" w:cstheme="majorHAnsi"/>
                <w:sz w:val="20"/>
                <w:szCs w:val="20"/>
              </w:rPr>
              <w:t>Dysk SSD  o pojemności</w:t>
            </w:r>
            <w:r>
              <w:rPr>
                <w:rFonts w:asciiTheme="minorHAnsi" w:hAnsiTheme="minorHAnsi" w:cstheme="majorHAnsi"/>
                <w:sz w:val="20"/>
                <w:szCs w:val="20"/>
              </w:rPr>
              <w:t>:</w:t>
            </w:r>
            <w:r w:rsidRPr="002E7E1A">
              <w:rPr>
                <w:rFonts w:asciiTheme="minorHAnsi" w:hAnsiTheme="minorHAnsi" w:cstheme="majorHAnsi"/>
                <w:sz w:val="20"/>
                <w:szCs w:val="20"/>
              </w:rPr>
              <w:t xml:space="preserve"> ……</w:t>
            </w:r>
            <w:r>
              <w:rPr>
                <w:rFonts w:asciiTheme="minorHAnsi" w:hAnsiTheme="minorHAnsi" w:cstheme="majorHAnsi"/>
                <w:sz w:val="20"/>
                <w:szCs w:val="20"/>
              </w:rPr>
              <w:t>………….</w:t>
            </w:r>
            <w:r w:rsidRPr="002E7E1A">
              <w:rPr>
                <w:rFonts w:asciiTheme="minorHAnsi" w:hAnsiTheme="minorHAnsi" w:cstheme="majorHAnsi"/>
                <w:sz w:val="20"/>
                <w:szCs w:val="20"/>
              </w:rPr>
              <w:t xml:space="preserve"> [GB]</w:t>
            </w:r>
          </w:p>
          <w:p w14:paraId="427F1EBB" w14:textId="77777777" w:rsidR="0039038D" w:rsidRPr="002E7E1A" w:rsidRDefault="0039038D" w:rsidP="0039038D">
            <w:pPr>
              <w:rPr>
                <w:rFonts w:asciiTheme="minorHAnsi" w:hAnsiTheme="minorHAnsi" w:cstheme="majorHAnsi"/>
                <w:sz w:val="20"/>
                <w:szCs w:val="20"/>
              </w:rPr>
            </w:pPr>
            <w:r w:rsidRPr="002E7E1A">
              <w:rPr>
                <w:rFonts w:asciiTheme="minorHAnsi" w:hAnsiTheme="minorHAnsi" w:cstheme="majorHAnsi"/>
                <w:sz w:val="20"/>
                <w:szCs w:val="20"/>
              </w:rPr>
              <w:t>Rok produkcji  oferowanego Sprzętu:</w:t>
            </w:r>
            <w:r>
              <w:rPr>
                <w:rFonts w:asciiTheme="minorHAnsi" w:hAnsiTheme="minorHAnsi" w:cstheme="majorHAnsi"/>
                <w:sz w:val="20"/>
                <w:szCs w:val="20"/>
              </w:rPr>
              <w:t>……………………</w:t>
            </w:r>
            <w:r w:rsidRPr="002E7E1A">
              <w:rPr>
                <w:rFonts w:asciiTheme="minorHAnsi" w:hAnsiTheme="minorHAnsi" w:cstheme="majorHAnsi"/>
                <w:sz w:val="20"/>
                <w:szCs w:val="20"/>
              </w:rPr>
              <w:t xml:space="preserve"> </w:t>
            </w:r>
          </w:p>
          <w:p w14:paraId="21CABA3C" w14:textId="77777777" w:rsidR="0039038D" w:rsidRDefault="0039038D" w:rsidP="0039038D">
            <w:pPr>
              <w:rPr>
                <w:rFonts w:asciiTheme="minorHAnsi" w:hAnsiTheme="minorHAnsi" w:cstheme="majorHAnsi"/>
                <w:sz w:val="20"/>
                <w:szCs w:val="20"/>
              </w:rPr>
            </w:pPr>
          </w:p>
          <w:p w14:paraId="79576284" w14:textId="77777777" w:rsidR="0039038D" w:rsidRPr="0057453A" w:rsidRDefault="0039038D" w:rsidP="0039038D">
            <w:pPr>
              <w:rPr>
                <w:rFonts w:asciiTheme="minorHAnsi" w:hAnsiTheme="minorHAnsi" w:cstheme="majorHAnsi"/>
                <w:b/>
                <w:bCs/>
                <w:sz w:val="20"/>
                <w:szCs w:val="20"/>
                <w:u w:val="single"/>
              </w:rPr>
            </w:pPr>
            <w:r w:rsidRPr="0057453A">
              <w:rPr>
                <w:rFonts w:asciiTheme="minorHAnsi" w:hAnsiTheme="minorHAnsi" w:cstheme="majorHAnsi"/>
                <w:b/>
                <w:bCs/>
                <w:sz w:val="20"/>
                <w:szCs w:val="20"/>
                <w:u w:val="single"/>
              </w:rPr>
              <w:t>Oprogramowanie:</w:t>
            </w:r>
          </w:p>
          <w:p w14:paraId="286B502D" w14:textId="6D0A9230" w:rsidR="0039038D" w:rsidRDefault="0039038D" w:rsidP="0039038D">
            <w:pPr>
              <w:spacing w:line="256" w:lineRule="auto"/>
              <w:rPr>
                <w:rFonts w:asciiTheme="minorHAnsi" w:hAnsiTheme="minorHAnsi" w:cstheme="majorHAnsi"/>
                <w:sz w:val="20"/>
                <w:szCs w:val="20"/>
              </w:rPr>
            </w:pPr>
            <w:r>
              <w:rPr>
                <w:rFonts w:asciiTheme="minorHAnsi" w:hAnsiTheme="minorHAnsi" w:cstheme="majorHAnsi"/>
                <w:sz w:val="20"/>
                <w:szCs w:val="20"/>
              </w:rPr>
              <w:t xml:space="preserve">Nazwa oprogramowania </w:t>
            </w:r>
            <w:r w:rsidRPr="002E7E1A">
              <w:rPr>
                <w:rFonts w:asciiTheme="minorHAnsi" w:hAnsiTheme="minorHAnsi" w:cstheme="majorHAnsi"/>
                <w:sz w:val="20"/>
                <w:szCs w:val="20"/>
              </w:rPr>
              <w:t xml:space="preserve"> systemu operacyjnego: ……………</w:t>
            </w:r>
            <w:r>
              <w:rPr>
                <w:rFonts w:asciiTheme="minorHAnsi" w:hAnsiTheme="minorHAnsi" w:cstheme="majorHAnsi"/>
                <w:sz w:val="20"/>
                <w:szCs w:val="20"/>
              </w:rPr>
              <w:t>……………….</w:t>
            </w:r>
          </w:p>
          <w:p w14:paraId="37EF8951" w14:textId="56F20CB7" w:rsidR="0039038D" w:rsidRDefault="0039038D" w:rsidP="0039038D">
            <w:pPr>
              <w:spacing w:line="256" w:lineRule="auto"/>
              <w:rPr>
                <w:rFonts w:asciiTheme="minorHAnsi" w:hAnsiTheme="minorHAnsi" w:cstheme="majorHAnsi"/>
                <w:sz w:val="20"/>
                <w:szCs w:val="20"/>
              </w:rPr>
            </w:pPr>
            <w:r w:rsidRPr="002E7E1A">
              <w:rPr>
                <w:rFonts w:asciiTheme="minorHAnsi" w:hAnsiTheme="minorHAnsi" w:cstheme="majorHAnsi"/>
                <w:sz w:val="20"/>
                <w:szCs w:val="20"/>
              </w:rPr>
              <w:t xml:space="preserve">Nazwa </w:t>
            </w:r>
            <w:r>
              <w:rPr>
                <w:rFonts w:asciiTheme="minorHAnsi" w:hAnsiTheme="minorHAnsi" w:cstheme="majorHAnsi"/>
                <w:sz w:val="20"/>
                <w:szCs w:val="20"/>
              </w:rPr>
              <w:t>oprogramowania programu biurowego</w:t>
            </w:r>
            <w:r w:rsidRPr="002E7E1A">
              <w:rPr>
                <w:rFonts w:asciiTheme="minorHAnsi" w:hAnsiTheme="minorHAnsi" w:cstheme="majorHAnsi"/>
                <w:sz w:val="20"/>
                <w:szCs w:val="20"/>
              </w:rPr>
              <w:t>: ……………………………</w:t>
            </w:r>
            <w:r>
              <w:rPr>
                <w:rFonts w:asciiTheme="minorHAnsi" w:hAnsiTheme="minorHAnsi" w:cstheme="majorHAnsi"/>
                <w:sz w:val="20"/>
                <w:szCs w:val="20"/>
              </w:rPr>
              <w:t>.</w:t>
            </w:r>
          </w:p>
          <w:p w14:paraId="22A89F9C" w14:textId="77777777" w:rsidR="0039038D" w:rsidRDefault="0039038D" w:rsidP="0039038D">
            <w:pPr>
              <w:rPr>
                <w:rFonts w:asciiTheme="minorHAnsi" w:hAnsiTheme="minorHAnsi" w:cstheme="minorHAnsi"/>
                <w:b/>
                <w:bCs/>
                <w:sz w:val="20"/>
                <w:szCs w:val="20"/>
              </w:rPr>
            </w:pPr>
          </w:p>
          <w:p w14:paraId="39FFF113" w14:textId="77777777" w:rsidR="0039038D" w:rsidRDefault="0039038D" w:rsidP="0039038D">
            <w:pPr>
              <w:rPr>
                <w:rFonts w:asciiTheme="minorHAnsi" w:eastAsiaTheme="majorEastAsia" w:hAnsiTheme="minorHAnsi" w:cstheme="minorHAnsi"/>
                <w:b/>
                <w:bCs/>
                <w:sz w:val="20"/>
                <w:szCs w:val="20"/>
                <w:u w:val="single"/>
              </w:rPr>
            </w:pPr>
            <w:r w:rsidRPr="00583669">
              <w:rPr>
                <w:rFonts w:asciiTheme="minorHAnsi" w:eastAsiaTheme="majorEastAsia" w:hAnsiTheme="minorHAnsi" w:cstheme="minorHAnsi"/>
                <w:b/>
                <w:bCs/>
                <w:sz w:val="20"/>
                <w:szCs w:val="20"/>
                <w:u w:val="single"/>
              </w:rPr>
              <w:t>Gwarancja:</w:t>
            </w:r>
          </w:p>
          <w:p w14:paraId="5B2F603B" w14:textId="2AD031BB" w:rsidR="0039038D" w:rsidRPr="0057453A" w:rsidRDefault="0039038D" w:rsidP="0039038D">
            <w:pPr>
              <w:rPr>
                <w:rFonts w:asciiTheme="minorHAnsi" w:hAnsiTheme="minorHAnsi" w:cstheme="majorHAnsi"/>
                <w:b/>
                <w:bCs/>
                <w:sz w:val="20"/>
                <w:szCs w:val="20"/>
                <w:u w:val="single"/>
              </w:rPr>
            </w:pPr>
            <w:r>
              <w:rPr>
                <w:rFonts w:asciiTheme="minorHAnsi" w:eastAsiaTheme="majorEastAsia" w:hAnsiTheme="minorHAnsi" w:cstheme="minorHAnsi"/>
                <w:sz w:val="20"/>
                <w:szCs w:val="20"/>
              </w:rPr>
              <w:t>…………………………………</w:t>
            </w:r>
          </w:p>
        </w:tc>
        <w:tc>
          <w:tcPr>
            <w:tcW w:w="896" w:type="pct"/>
            <w:tcBorders>
              <w:top w:val="single" w:sz="4" w:space="0" w:color="auto"/>
              <w:left w:val="single" w:sz="4" w:space="0" w:color="auto"/>
              <w:bottom w:val="single" w:sz="4" w:space="0" w:color="auto"/>
              <w:right w:val="single" w:sz="4" w:space="0" w:color="auto"/>
            </w:tcBorders>
            <w:vAlign w:val="center"/>
          </w:tcPr>
          <w:p w14:paraId="19E09B40" w14:textId="77777777" w:rsidR="005813E1" w:rsidRPr="00DE7027" w:rsidRDefault="005813E1" w:rsidP="005813E1">
            <w:pPr>
              <w:rPr>
                <w:rFonts w:asciiTheme="minorHAnsi" w:hAnsiTheme="minorHAnsi" w:cstheme="minorHAnsi"/>
                <w:sz w:val="20"/>
                <w:szCs w:val="20"/>
              </w:rPr>
            </w:pPr>
            <w:r w:rsidRPr="00DE7027">
              <w:rPr>
                <w:rFonts w:asciiTheme="minorHAnsi" w:hAnsiTheme="minorHAnsi" w:cstheme="minorHAnsi"/>
                <w:sz w:val="20"/>
                <w:szCs w:val="20"/>
              </w:rPr>
              <w:t xml:space="preserve">do </w:t>
            </w:r>
            <w:r>
              <w:rPr>
                <w:rFonts w:asciiTheme="minorHAnsi" w:hAnsiTheme="minorHAnsi" w:cstheme="minorHAnsi"/>
                <w:sz w:val="20"/>
                <w:szCs w:val="20"/>
              </w:rPr>
              <w:t>14</w:t>
            </w:r>
            <w:r w:rsidRPr="00DE7027">
              <w:rPr>
                <w:rFonts w:asciiTheme="minorHAnsi" w:hAnsiTheme="minorHAnsi" w:cstheme="minorHAnsi"/>
                <w:sz w:val="20"/>
                <w:szCs w:val="20"/>
              </w:rPr>
              <w:t xml:space="preserve"> dni kalendarzowych od dnia zaw</w:t>
            </w:r>
            <w:r>
              <w:rPr>
                <w:rFonts w:asciiTheme="minorHAnsi" w:hAnsiTheme="minorHAnsi" w:cstheme="minorHAnsi"/>
                <w:sz w:val="20"/>
                <w:szCs w:val="20"/>
              </w:rPr>
              <w:t>a</w:t>
            </w:r>
            <w:r w:rsidRPr="00DE7027">
              <w:rPr>
                <w:rFonts w:asciiTheme="minorHAnsi" w:hAnsiTheme="minorHAnsi" w:cstheme="minorHAnsi"/>
                <w:sz w:val="20"/>
                <w:szCs w:val="20"/>
              </w:rPr>
              <w:t>rcia umowy  □</w:t>
            </w:r>
          </w:p>
          <w:p w14:paraId="58B0959A" w14:textId="77777777" w:rsidR="005813E1" w:rsidRPr="00DE7027" w:rsidRDefault="005813E1" w:rsidP="005813E1">
            <w:pPr>
              <w:rPr>
                <w:rFonts w:asciiTheme="minorHAnsi" w:hAnsiTheme="minorHAnsi" w:cstheme="minorHAnsi"/>
                <w:sz w:val="20"/>
                <w:szCs w:val="20"/>
              </w:rPr>
            </w:pPr>
            <w:r w:rsidRPr="00DE7027">
              <w:rPr>
                <w:rFonts w:asciiTheme="minorHAnsi" w:hAnsiTheme="minorHAnsi" w:cstheme="minorHAnsi"/>
                <w:sz w:val="20"/>
                <w:szCs w:val="20"/>
              </w:rPr>
              <w:t xml:space="preserve">do </w:t>
            </w:r>
            <w:r>
              <w:rPr>
                <w:rFonts w:asciiTheme="minorHAnsi" w:hAnsiTheme="minorHAnsi" w:cstheme="minorHAnsi"/>
                <w:sz w:val="20"/>
                <w:szCs w:val="20"/>
              </w:rPr>
              <w:t>13</w:t>
            </w:r>
            <w:r w:rsidRPr="00DE7027">
              <w:rPr>
                <w:rFonts w:asciiTheme="minorHAnsi" w:hAnsiTheme="minorHAnsi" w:cstheme="minorHAnsi"/>
                <w:sz w:val="20"/>
                <w:szCs w:val="20"/>
              </w:rPr>
              <w:t xml:space="preserve"> dni kalendarzowych od dnia zaw</w:t>
            </w:r>
            <w:r>
              <w:rPr>
                <w:rFonts w:asciiTheme="minorHAnsi" w:hAnsiTheme="minorHAnsi" w:cstheme="minorHAnsi"/>
                <w:sz w:val="20"/>
                <w:szCs w:val="20"/>
              </w:rPr>
              <w:t>a</w:t>
            </w:r>
            <w:r w:rsidRPr="00DE7027">
              <w:rPr>
                <w:rFonts w:asciiTheme="minorHAnsi" w:hAnsiTheme="minorHAnsi" w:cstheme="minorHAnsi"/>
                <w:sz w:val="20"/>
                <w:szCs w:val="20"/>
              </w:rPr>
              <w:t>rcia umowy  □</w:t>
            </w:r>
          </w:p>
          <w:p w14:paraId="09682D5C" w14:textId="77777777" w:rsidR="005813E1" w:rsidRPr="00DE7027" w:rsidRDefault="005813E1" w:rsidP="005813E1">
            <w:pPr>
              <w:rPr>
                <w:rFonts w:asciiTheme="minorHAnsi" w:hAnsiTheme="minorHAnsi" w:cstheme="minorHAnsi"/>
                <w:sz w:val="20"/>
                <w:szCs w:val="20"/>
              </w:rPr>
            </w:pPr>
            <w:r w:rsidRPr="00DE7027">
              <w:rPr>
                <w:rFonts w:asciiTheme="minorHAnsi" w:hAnsiTheme="minorHAnsi" w:cstheme="minorHAnsi"/>
                <w:sz w:val="20"/>
                <w:szCs w:val="20"/>
              </w:rPr>
              <w:t xml:space="preserve">do </w:t>
            </w:r>
            <w:r>
              <w:rPr>
                <w:rFonts w:asciiTheme="minorHAnsi" w:hAnsiTheme="minorHAnsi" w:cstheme="minorHAnsi"/>
                <w:sz w:val="20"/>
                <w:szCs w:val="20"/>
              </w:rPr>
              <w:t>12</w:t>
            </w:r>
            <w:r w:rsidRPr="00DE7027">
              <w:rPr>
                <w:rFonts w:asciiTheme="minorHAnsi" w:hAnsiTheme="minorHAnsi" w:cstheme="minorHAnsi"/>
                <w:sz w:val="20"/>
                <w:szCs w:val="20"/>
              </w:rPr>
              <w:t xml:space="preserve"> dni kalendarzowych od dnia zaw</w:t>
            </w:r>
            <w:r>
              <w:rPr>
                <w:rFonts w:asciiTheme="minorHAnsi" w:hAnsiTheme="minorHAnsi" w:cstheme="minorHAnsi"/>
                <w:sz w:val="20"/>
                <w:szCs w:val="20"/>
              </w:rPr>
              <w:t>a</w:t>
            </w:r>
            <w:r w:rsidRPr="00DE7027">
              <w:rPr>
                <w:rFonts w:asciiTheme="minorHAnsi" w:hAnsiTheme="minorHAnsi" w:cstheme="minorHAnsi"/>
                <w:sz w:val="20"/>
                <w:szCs w:val="20"/>
              </w:rPr>
              <w:t>rcia umowy  □</w:t>
            </w:r>
          </w:p>
          <w:p w14:paraId="438BAA00" w14:textId="7CA0D1EC" w:rsidR="0039038D" w:rsidRPr="00DE7027" w:rsidRDefault="005813E1" w:rsidP="005813E1">
            <w:pPr>
              <w:rPr>
                <w:rFonts w:asciiTheme="minorHAnsi" w:hAnsiTheme="minorHAnsi" w:cstheme="minorHAnsi"/>
                <w:sz w:val="20"/>
                <w:szCs w:val="20"/>
              </w:rPr>
            </w:pPr>
            <w:r w:rsidRPr="00DE7027">
              <w:rPr>
                <w:rFonts w:asciiTheme="minorHAnsi" w:hAnsiTheme="minorHAnsi" w:cstheme="minorHAnsi"/>
                <w:sz w:val="20"/>
                <w:szCs w:val="20"/>
              </w:rPr>
              <w:t xml:space="preserve">do </w:t>
            </w:r>
            <w:r>
              <w:rPr>
                <w:rFonts w:asciiTheme="minorHAnsi" w:hAnsiTheme="minorHAnsi" w:cstheme="minorHAnsi"/>
                <w:sz w:val="20"/>
                <w:szCs w:val="20"/>
              </w:rPr>
              <w:t>11</w:t>
            </w:r>
            <w:r w:rsidRPr="00DE7027">
              <w:rPr>
                <w:rFonts w:asciiTheme="minorHAnsi" w:hAnsiTheme="minorHAnsi" w:cstheme="minorHAnsi"/>
                <w:sz w:val="20"/>
                <w:szCs w:val="20"/>
              </w:rPr>
              <w:t xml:space="preserve"> dni kalendarzowych od dnia zaw</w:t>
            </w:r>
            <w:r>
              <w:rPr>
                <w:rFonts w:asciiTheme="minorHAnsi" w:hAnsiTheme="minorHAnsi" w:cstheme="minorHAnsi"/>
                <w:sz w:val="20"/>
                <w:szCs w:val="20"/>
              </w:rPr>
              <w:t>a</w:t>
            </w:r>
            <w:r w:rsidRPr="00DE7027">
              <w:rPr>
                <w:rFonts w:asciiTheme="minorHAnsi" w:hAnsiTheme="minorHAnsi" w:cstheme="minorHAnsi"/>
                <w:sz w:val="20"/>
                <w:szCs w:val="20"/>
              </w:rPr>
              <w:t>rcia umowy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6005916C" w14:textId="12BD2973" w:rsidR="0039038D" w:rsidRDefault="0039038D" w:rsidP="0039038D">
            <w:pPr>
              <w:jc w:val="center"/>
              <w:rPr>
                <w:rFonts w:asciiTheme="minorHAnsi" w:eastAsiaTheme="majorEastAsia" w:hAnsiTheme="minorHAnsi" w:cstheme="minorHAnsi"/>
                <w:sz w:val="20"/>
                <w:szCs w:val="20"/>
              </w:rPr>
            </w:pPr>
            <w:r>
              <w:rPr>
                <w:rFonts w:asciiTheme="minorHAnsi" w:eastAsiaTheme="majorEastAsia" w:hAnsiTheme="minorHAnsi" w:cstheme="minorHAnsi"/>
                <w:sz w:val="20"/>
                <w:szCs w:val="20"/>
              </w:rPr>
              <w:t>1</w:t>
            </w:r>
            <w:r w:rsidRPr="00132B38">
              <w:rPr>
                <w:rFonts w:asciiTheme="minorHAnsi" w:eastAsiaTheme="majorEastAsia" w:hAnsiTheme="minorHAnsi" w:cstheme="minorHAnsi"/>
                <w:sz w:val="20"/>
                <w:szCs w:val="20"/>
              </w:rPr>
              <w:t xml:space="preserve"> szt.</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50A8CAC1" w14:textId="42CB0F7A" w:rsidR="0039038D" w:rsidRPr="00132B38" w:rsidRDefault="0039038D" w:rsidP="0039038D">
            <w:pPr>
              <w:jc w:val="center"/>
              <w:rPr>
                <w:rFonts w:asciiTheme="minorHAnsi" w:eastAsiaTheme="majorEastAsia" w:hAnsiTheme="minorHAnsi" w:cstheme="minorHAnsi"/>
                <w:sz w:val="20"/>
                <w:szCs w:val="20"/>
              </w:rPr>
            </w:pPr>
            <w:r w:rsidRPr="00132B38">
              <w:rPr>
                <w:rFonts w:asciiTheme="minorHAnsi" w:eastAsiaTheme="majorEastAsia" w:hAnsiTheme="minorHAnsi" w:cstheme="minorHAnsi"/>
                <w:sz w:val="20"/>
                <w:szCs w:val="20"/>
              </w:rPr>
              <w:t>[…zł]</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14:paraId="767724E1" w14:textId="031D90F8" w:rsidR="0039038D" w:rsidRPr="00132B38" w:rsidRDefault="0039038D" w:rsidP="0039038D">
            <w:pPr>
              <w:jc w:val="center"/>
              <w:rPr>
                <w:rFonts w:asciiTheme="minorHAnsi" w:eastAsiaTheme="majorEastAsia" w:hAnsiTheme="minorHAnsi" w:cstheme="minorHAnsi"/>
                <w:sz w:val="20"/>
                <w:szCs w:val="20"/>
              </w:rPr>
            </w:pPr>
            <w:r w:rsidRPr="00132B38">
              <w:rPr>
                <w:rFonts w:asciiTheme="minorHAnsi" w:eastAsiaTheme="majorEastAsia" w:hAnsiTheme="minorHAnsi" w:cstheme="minorHAnsi"/>
                <w:sz w:val="20"/>
                <w:szCs w:val="20"/>
              </w:rPr>
              <w:t>[…zł]</w:t>
            </w:r>
          </w:p>
        </w:tc>
        <w:tc>
          <w:tcPr>
            <w:tcW w:w="525" w:type="pct"/>
            <w:tcBorders>
              <w:top w:val="single" w:sz="4" w:space="0" w:color="auto"/>
              <w:left w:val="nil"/>
              <w:bottom w:val="single" w:sz="4" w:space="0" w:color="auto"/>
              <w:right w:val="single" w:sz="4" w:space="0" w:color="auto"/>
            </w:tcBorders>
            <w:vAlign w:val="center"/>
          </w:tcPr>
          <w:p w14:paraId="53CEB29D" w14:textId="204F35D0" w:rsidR="0039038D" w:rsidRPr="00132B38" w:rsidRDefault="0039038D" w:rsidP="0039038D">
            <w:pPr>
              <w:jc w:val="center"/>
              <w:rPr>
                <w:rFonts w:asciiTheme="minorHAnsi" w:eastAsiaTheme="majorEastAsia" w:hAnsiTheme="minorHAnsi" w:cstheme="minorHAnsi"/>
                <w:sz w:val="20"/>
                <w:szCs w:val="20"/>
              </w:rPr>
            </w:pPr>
            <w:r w:rsidRPr="00132B38">
              <w:rPr>
                <w:rFonts w:asciiTheme="minorHAnsi" w:eastAsiaTheme="majorEastAsia" w:hAnsiTheme="minorHAnsi" w:cstheme="minorHAnsi"/>
                <w:sz w:val="20"/>
                <w:szCs w:val="20"/>
              </w:rPr>
              <w:t>…%</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14:paraId="3BA71A03" w14:textId="19D03D7D" w:rsidR="0039038D" w:rsidRPr="00132B38" w:rsidRDefault="0039038D" w:rsidP="0039038D">
            <w:pPr>
              <w:jc w:val="center"/>
              <w:rPr>
                <w:rFonts w:asciiTheme="minorHAnsi" w:eastAsiaTheme="majorEastAsia" w:hAnsiTheme="minorHAnsi" w:cstheme="minorHAnsi"/>
                <w:sz w:val="20"/>
                <w:szCs w:val="20"/>
              </w:rPr>
            </w:pPr>
            <w:r w:rsidRPr="00132B38">
              <w:rPr>
                <w:rFonts w:asciiTheme="minorHAnsi" w:eastAsiaTheme="majorEastAsia" w:hAnsiTheme="minorHAnsi" w:cstheme="minorHAnsi"/>
                <w:sz w:val="20"/>
                <w:szCs w:val="20"/>
              </w:rPr>
              <w:t>[…zł]</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9DAAED" w14:textId="64D3B57B" w:rsidR="0039038D" w:rsidRPr="00132B38" w:rsidRDefault="0039038D" w:rsidP="0039038D">
            <w:pPr>
              <w:jc w:val="center"/>
              <w:rPr>
                <w:rFonts w:asciiTheme="minorHAnsi" w:eastAsiaTheme="majorEastAsia" w:hAnsiTheme="minorHAnsi" w:cstheme="minorHAnsi"/>
                <w:sz w:val="20"/>
                <w:szCs w:val="20"/>
              </w:rPr>
            </w:pPr>
            <w:r w:rsidRPr="00132B38">
              <w:rPr>
                <w:rFonts w:asciiTheme="minorHAnsi" w:eastAsiaTheme="majorEastAsia" w:hAnsiTheme="minorHAnsi" w:cstheme="minorHAnsi"/>
                <w:sz w:val="20"/>
                <w:szCs w:val="20"/>
              </w:rPr>
              <w:t>[…zł]</w:t>
            </w:r>
          </w:p>
        </w:tc>
      </w:tr>
    </w:tbl>
    <w:p w14:paraId="0F7E26C2" w14:textId="45DCD15F" w:rsidR="006008F0" w:rsidRDefault="006008F0" w:rsidP="009D71C4">
      <w:pPr>
        <w:jc w:val="both"/>
        <w:rPr>
          <w:rFonts w:asciiTheme="minorHAnsi" w:hAnsiTheme="minorHAnsi"/>
          <w:sz w:val="22"/>
          <w:szCs w:val="22"/>
        </w:rPr>
      </w:pPr>
    </w:p>
    <w:p w14:paraId="4752D758" w14:textId="77777777" w:rsidR="00AA41D4" w:rsidRPr="00E45D04" w:rsidRDefault="00AA41D4" w:rsidP="00AA41D4">
      <w:pPr>
        <w:pStyle w:val="Akapitzlist"/>
        <w:numPr>
          <w:ilvl w:val="0"/>
          <w:numId w:val="41"/>
        </w:numPr>
        <w:ind w:left="284"/>
        <w:jc w:val="both"/>
        <w:rPr>
          <w:rFonts w:ascii="Calibri" w:hAnsi="Calibri"/>
          <w:b/>
          <w:bCs/>
          <w:iCs/>
          <w:sz w:val="20"/>
          <w:szCs w:val="20"/>
        </w:rPr>
      </w:pPr>
      <w:r w:rsidRPr="00E45D04">
        <w:rPr>
          <w:rFonts w:ascii="Calibri" w:hAnsi="Calibri"/>
          <w:b/>
          <w:bCs/>
          <w:iCs/>
          <w:sz w:val="20"/>
          <w:szCs w:val="20"/>
        </w:rPr>
        <w:t xml:space="preserve">Wykonawca zobowiązany jest wskazać w powyższej tabeli w kol. </w:t>
      </w:r>
      <w:r>
        <w:rPr>
          <w:rFonts w:ascii="Calibri" w:hAnsi="Calibri"/>
          <w:b/>
          <w:bCs/>
          <w:iCs/>
          <w:sz w:val="20"/>
          <w:szCs w:val="20"/>
        </w:rPr>
        <w:t>1</w:t>
      </w:r>
      <w:r w:rsidRPr="00E45D04">
        <w:rPr>
          <w:rFonts w:ascii="Calibri" w:hAnsi="Calibri"/>
          <w:b/>
          <w:bCs/>
          <w:iCs/>
          <w:sz w:val="20"/>
          <w:szCs w:val="20"/>
        </w:rPr>
        <w:t xml:space="preserve"> w sposób jednoznaczny, umożliwiający Zamawiającemu identyfikację parametrów zaoferowanych urządzeń </w:t>
      </w:r>
      <w:r w:rsidRPr="00EA7023">
        <w:rPr>
          <w:rFonts w:ascii="Calibri" w:hAnsi="Calibri" w:cs="Calibri"/>
          <w:b/>
          <w:bCs/>
          <w:sz w:val="20"/>
          <w:szCs w:val="20"/>
        </w:rPr>
        <w:t>i weryfikację czy zaoferowane przez Wykonawcę Urządzenia spełniają wymagania postawione przez Zamawiającego w Załączniku</w:t>
      </w:r>
      <w:r w:rsidRPr="00E45D04">
        <w:rPr>
          <w:rFonts w:ascii="Calibri" w:hAnsi="Calibri" w:cs="Calibri"/>
          <w:b/>
          <w:bCs/>
          <w:sz w:val="20"/>
          <w:szCs w:val="20"/>
        </w:rPr>
        <w:t xml:space="preserve"> nr 1b do </w:t>
      </w:r>
      <w:r>
        <w:rPr>
          <w:rFonts w:ascii="Calibri" w:hAnsi="Calibri" w:cs="Calibri"/>
          <w:b/>
          <w:bCs/>
          <w:sz w:val="20"/>
          <w:szCs w:val="20"/>
        </w:rPr>
        <w:t>Umowy.</w:t>
      </w:r>
    </w:p>
    <w:p w14:paraId="501C21BC" w14:textId="77777777" w:rsidR="00AA41D4" w:rsidRDefault="00AA41D4" w:rsidP="00AA41D4">
      <w:pPr>
        <w:pStyle w:val="Akapitzlist"/>
        <w:ind w:left="0"/>
        <w:jc w:val="both"/>
        <w:rPr>
          <w:rFonts w:asciiTheme="minorHAnsi" w:hAnsiTheme="minorHAnsi" w:cstheme="minorHAnsi"/>
          <w:b/>
          <w:bCs/>
          <w:sz w:val="20"/>
          <w:szCs w:val="20"/>
          <w:u w:val="single"/>
        </w:rPr>
      </w:pPr>
    </w:p>
    <w:p w14:paraId="6247102C" w14:textId="42C40818" w:rsidR="00AA41D4" w:rsidRPr="00B03499" w:rsidRDefault="00AA41D4" w:rsidP="00AA41D4">
      <w:pPr>
        <w:pStyle w:val="Akapitzlist"/>
        <w:numPr>
          <w:ilvl w:val="0"/>
          <w:numId w:val="41"/>
        </w:numPr>
        <w:ind w:left="284"/>
        <w:jc w:val="both"/>
        <w:rPr>
          <w:rFonts w:ascii="Calibri" w:hAnsi="Calibri"/>
          <w:iCs/>
          <w:sz w:val="20"/>
          <w:szCs w:val="20"/>
        </w:rPr>
      </w:pPr>
      <w:r w:rsidRPr="00E45D04">
        <w:rPr>
          <w:rFonts w:ascii="Calibri" w:hAnsi="Calibri" w:cs="Calibri"/>
          <w:b/>
          <w:bCs/>
          <w:sz w:val="20"/>
          <w:szCs w:val="20"/>
          <w:lang w:eastAsia="zh-CN"/>
        </w:rPr>
        <w:lastRenderedPageBreak/>
        <w:t>Zamawiający informuje, że ocena zaoferowanego w ww. Urządzeniu procesora musi znajdować się w tabeli wydajności procesorów podanej w Załączniku nr 1b do SOPZ, pobranej ze strony internetowej</w:t>
      </w:r>
      <w:r w:rsidRPr="00E45D04">
        <w:rPr>
          <w:rFonts w:ascii="Calibri" w:hAnsi="Calibri" w:cs="Calibri"/>
          <w:sz w:val="20"/>
          <w:szCs w:val="20"/>
          <w:lang w:eastAsia="zh-CN"/>
        </w:rPr>
        <w:t xml:space="preserve"> </w:t>
      </w:r>
      <w:hyperlink r:id="rId13" w:history="1">
        <w:r w:rsidRPr="00E45D04">
          <w:rPr>
            <w:rStyle w:val="Hipercze"/>
            <w:rFonts w:ascii="Calibri" w:hAnsi="Calibri" w:cs="Calibri"/>
            <w:sz w:val="20"/>
            <w:szCs w:val="20"/>
          </w:rPr>
          <w:t>https://www.cpubenchmark.net/</w:t>
        </w:r>
      </w:hyperlink>
      <w:r w:rsidRPr="00E45D04">
        <w:rPr>
          <w:rFonts w:ascii="Calibri" w:hAnsi="Calibri"/>
          <w:sz w:val="20"/>
          <w:szCs w:val="20"/>
        </w:rPr>
        <w:t xml:space="preserve"> </w:t>
      </w:r>
      <w:r w:rsidRPr="00E45D04">
        <w:rPr>
          <w:rFonts w:ascii="Calibri" w:hAnsi="Calibri" w:cs="Calibri"/>
          <w:b/>
          <w:bCs/>
          <w:sz w:val="20"/>
          <w:szCs w:val="20"/>
        </w:rPr>
        <w:t xml:space="preserve">z dnia  </w:t>
      </w:r>
      <w:r>
        <w:rPr>
          <w:rFonts w:ascii="Calibri" w:hAnsi="Calibri" w:cs="Calibri"/>
          <w:b/>
          <w:bCs/>
          <w:sz w:val="20"/>
          <w:szCs w:val="20"/>
        </w:rPr>
        <w:t>28.04</w:t>
      </w:r>
      <w:r w:rsidRPr="00E45D04">
        <w:rPr>
          <w:rFonts w:ascii="Calibri" w:hAnsi="Calibri" w:cs="Calibri"/>
          <w:b/>
          <w:bCs/>
          <w:sz w:val="20"/>
          <w:szCs w:val="20"/>
        </w:rPr>
        <w:t>.20</w:t>
      </w:r>
      <w:r>
        <w:rPr>
          <w:rFonts w:ascii="Calibri" w:hAnsi="Calibri" w:cs="Calibri"/>
          <w:b/>
          <w:bCs/>
          <w:sz w:val="20"/>
          <w:szCs w:val="20"/>
        </w:rPr>
        <w:t xml:space="preserve">22 </w:t>
      </w:r>
      <w:r w:rsidRPr="00E45D04">
        <w:rPr>
          <w:rFonts w:ascii="Calibri" w:hAnsi="Calibri" w:cs="Calibri"/>
          <w:b/>
          <w:bCs/>
          <w:sz w:val="20"/>
          <w:szCs w:val="20"/>
        </w:rPr>
        <w:t xml:space="preserve"> r.</w:t>
      </w:r>
      <w:r>
        <w:rPr>
          <w:rFonts w:ascii="Calibri" w:hAnsi="Calibri" w:cs="Calibri"/>
          <w:b/>
          <w:bCs/>
          <w:sz w:val="20"/>
          <w:szCs w:val="20"/>
        </w:rPr>
        <w:t xml:space="preserve"> – część </w:t>
      </w:r>
      <w:r w:rsidR="00D04986">
        <w:rPr>
          <w:rFonts w:ascii="Calibri" w:hAnsi="Calibri" w:cs="Calibri"/>
          <w:b/>
          <w:bCs/>
          <w:sz w:val="20"/>
          <w:szCs w:val="20"/>
        </w:rPr>
        <w:t>13-20</w:t>
      </w:r>
    </w:p>
    <w:p w14:paraId="5B4450E2" w14:textId="77777777" w:rsidR="00AA41D4" w:rsidRDefault="00AA41D4" w:rsidP="00AA41D4">
      <w:pPr>
        <w:pStyle w:val="Akapitzlist"/>
        <w:ind w:left="0"/>
        <w:jc w:val="both"/>
        <w:rPr>
          <w:rFonts w:asciiTheme="minorHAnsi" w:hAnsiTheme="minorHAnsi" w:cstheme="minorHAnsi"/>
          <w:b/>
          <w:bCs/>
          <w:sz w:val="20"/>
          <w:szCs w:val="20"/>
          <w:u w:val="single"/>
        </w:rPr>
      </w:pPr>
    </w:p>
    <w:p w14:paraId="66DFD354" w14:textId="2360CAA4" w:rsidR="00AA41D4" w:rsidRPr="001F7C1A" w:rsidRDefault="00AA41D4" w:rsidP="00AA41D4">
      <w:pPr>
        <w:pStyle w:val="Akapitzlist"/>
        <w:numPr>
          <w:ilvl w:val="0"/>
          <w:numId w:val="41"/>
        </w:numPr>
        <w:ind w:left="284"/>
        <w:jc w:val="both"/>
        <w:rPr>
          <w:rFonts w:ascii="Calibri" w:hAnsi="Calibri"/>
          <w:b/>
          <w:bCs/>
          <w:iCs/>
          <w:sz w:val="20"/>
          <w:szCs w:val="20"/>
        </w:rPr>
      </w:pPr>
      <w:r w:rsidRPr="006153EE">
        <w:rPr>
          <w:rFonts w:asciiTheme="minorHAnsi" w:hAnsiTheme="minorHAnsi" w:cstheme="minorHAnsi"/>
          <w:b/>
          <w:bCs/>
          <w:sz w:val="20"/>
          <w:szCs w:val="20"/>
        </w:rPr>
        <w:t xml:space="preserve">Brak </w:t>
      </w:r>
      <w:r w:rsidRPr="001F7C1A">
        <w:rPr>
          <w:rFonts w:asciiTheme="minorHAnsi" w:hAnsiTheme="minorHAnsi" w:cstheme="minorHAnsi"/>
          <w:b/>
          <w:bCs/>
          <w:sz w:val="20"/>
          <w:szCs w:val="20"/>
        </w:rPr>
        <w:t>UZUPEŁNIENIA parametrów w kol. 1</w:t>
      </w:r>
      <w:r w:rsidRPr="006153EE">
        <w:rPr>
          <w:rFonts w:asciiTheme="minorHAnsi" w:hAnsiTheme="minorHAnsi" w:cstheme="minorHAnsi"/>
          <w:b/>
          <w:bCs/>
          <w:sz w:val="20"/>
          <w:szCs w:val="20"/>
        </w:rPr>
        <w:t xml:space="preserve"> przedmiotu zamówienia skutkować będzie odrzuceniem oferty na  podstawie art. 226 ust. 1 pkt  5 ustawy </w:t>
      </w:r>
      <w:proofErr w:type="spellStart"/>
      <w:r w:rsidRPr="006153EE">
        <w:rPr>
          <w:rFonts w:asciiTheme="minorHAnsi" w:hAnsiTheme="minorHAnsi" w:cstheme="minorHAnsi"/>
          <w:b/>
          <w:bCs/>
          <w:sz w:val="20"/>
          <w:szCs w:val="20"/>
        </w:rPr>
        <w:t>Pzp</w:t>
      </w:r>
      <w:proofErr w:type="spellEnd"/>
      <w:r w:rsidRPr="006153EE">
        <w:rPr>
          <w:rFonts w:asciiTheme="minorHAnsi" w:hAnsiTheme="minorHAnsi" w:cstheme="minorHAnsi"/>
          <w:b/>
          <w:bCs/>
          <w:sz w:val="20"/>
          <w:szCs w:val="20"/>
        </w:rPr>
        <w:t xml:space="preserve"> jako tej, której treść jest niezgodna z warunkami zamówienia, na  podstawie art. 226 ust. 1 pkt  5 ustawy </w:t>
      </w:r>
      <w:proofErr w:type="spellStart"/>
      <w:r w:rsidRPr="006153EE">
        <w:rPr>
          <w:rFonts w:asciiTheme="minorHAnsi" w:hAnsiTheme="minorHAnsi" w:cstheme="minorHAnsi"/>
          <w:b/>
          <w:bCs/>
          <w:sz w:val="20"/>
          <w:szCs w:val="20"/>
        </w:rPr>
        <w:t>Pzp</w:t>
      </w:r>
      <w:proofErr w:type="spellEnd"/>
      <w:r>
        <w:rPr>
          <w:rFonts w:asciiTheme="minorHAnsi" w:hAnsiTheme="minorHAnsi" w:cstheme="minorHAnsi"/>
          <w:b/>
          <w:bCs/>
          <w:sz w:val="20"/>
          <w:szCs w:val="20"/>
        </w:rPr>
        <w:t xml:space="preserve"> - </w:t>
      </w:r>
      <w:r>
        <w:rPr>
          <w:rFonts w:ascii="Calibri" w:hAnsi="Calibri" w:cs="Calibri"/>
          <w:b/>
          <w:bCs/>
          <w:sz w:val="20"/>
          <w:szCs w:val="20"/>
        </w:rPr>
        <w:t xml:space="preserve">– część </w:t>
      </w:r>
      <w:r w:rsidR="00D04986">
        <w:rPr>
          <w:rFonts w:ascii="Calibri" w:hAnsi="Calibri" w:cs="Calibri"/>
          <w:b/>
          <w:bCs/>
          <w:sz w:val="20"/>
          <w:szCs w:val="20"/>
        </w:rPr>
        <w:t>13-20</w:t>
      </w:r>
    </w:p>
    <w:p w14:paraId="33BB2691" w14:textId="77777777" w:rsidR="00AA41D4" w:rsidRPr="001F7C1A" w:rsidRDefault="00AA41D4" w:rsidP="00AA41D4">
      <w:pPr>
        <w:jc w:val="both"/>
        <w:rPr>
          <w:rFonts w:ascii="Calibri" w:hAnsi="Calibri"/>
          <w:b/>
          <w:bCs/>
          <w:iCs/>
          <w:sz w:val="20"/>
          <w:szCs w:val="20"/>
        </w:rPr>
      </w:pPr>
    </w:p>
    <w:p w14:paraId="2DC3557B" w14:textId="2FC9E59E" w:rsidR="00AA41D4" w:rsidRPr="00AA003F" w:rsidRDefault="00AA41D4" w:rsidP="00AA41D4">
      <w:pPr>
        <w:pStyle w:val="Akapitzlist"/>
        <w:numPr>
          <w:ilvl w:val="0"/>
          <w:numId w:val="41"/>
        </w:numPr>
        <w:ind w:left="284"/>
        <w:rPr>
          <w:rFonts w:ascii="Calibri" w:hAnsi="Calibri"/>
          <w:b/>
          <w:bCs/>
          <w:iCs/>
          <w:sz w:val="20"/>
          <w:szCs w:val="20"/>
        </w:rPr>
      </w:pPr>
      <w:r>
        <w:rPr>
          <w:rFonts w:asciiTheme="minorHAnsi" w:hAnsiTheme="minorHAnsi" w:cstheme="minorHAnsi"/>
          <w:b/>
          <w:bCs/>
          <w:sz w:val="20"/>
          <w:szCs w:val="20"/>
        </w:rPr>
        <w:t xml:space="preserve">Zaoferowanie urządzeń wyprodukowanych przed styczniem 2021 r. </w:t>
      </w:r>
      <w:r w:rsidRPr="006153EE">
        <w:rPr>
          <w:rFonts w:asciiTheme="minorHAnsi" w:hAnsiTheme="minorHAnsi" w:cstheme="minorHAnsi"/>
          <w:b/>
          <w:bCs/>
          <w:sz w:val="20"/>
          <w:szCs w:val="20"/>
        </w:rPr>
        <w:t xml:space="preserve">skutkować będzie odrzuceniem oferty na  podstawie art. 226 ust. 1 pkt  5 ustawy </w:t>
      </w:r>
      <w:proofErr w:type="spellStart"/>
      <w:r w:rsidRPr="006153EE">
        <w:rPr>
          <w:rFonts w:asciiTheme="minorHAnsi" w:hAnsiTheme="minorHAnsi" w:cstheme="minorHAnsi"/>
          <w:b/>
          <w:bCs/>
          <w:sz w:val="20"/>
          <w:szCs w:val="20"/>
        </w:rPr>
        <w:t>Pzp</w:t>
      </w:r>
      <w:proofErr w:type="spellEnd"/>
      <w:r w:rsidRPr="006153EE">
        <w:rPr>
          <w:rFonts w:asciiTheme="minorHAnsi" w:hAnsiTheme="minorHAnsi" w:cstheme="minorHAnsi"/>
          <w:b/>
          <w:bCs/>
          <w:sz w:val="20"/>
          <w:szCs w:val="20"/>
        </w:rPr>
        <w:t xml:space="preserve"> jako tej, której treść jest niezgodna z warunkami zamówienia, na  podstawie art. 226 ust. 1 pkt  5 ustawy </w:t>
      </w:r>
      <w:proofErr w:type="spellStart"/>
      <w:r w:rsidRPr="006153EE">
        <w:rPr>
          <w:rFonts w:asciiTheme="minorHAnsi" w:hAnsiTheme="minorHAnsi" w:cstheme="minorHAnsi"/>
          <w:b/>
          <w:bCs/>
          <w:sz w:val="20"/>
          <w:szCs w:val="20"/>
        </w:rPr>
        <w:t>Pzp</w:t>
      </w:r>
      <w:proofErr w:type="spellEnd"/>
      <w:r>
        <w:rPr>
          <w:rFonts w:ascii="Calibri" w:hAnsi="Calibri"/>
          <w:b/>
          <w:bCs/>
          <w:iCs/>
          <w:sz w:val="20"/>
          <w:szCs w:val="20"/>
        </w:rPr>
        <w:t xml:space="preserve">   -</w:t>
      </w:r>
      <w:r>
        <w:rPr>
          <w:rFonts w:ascii="Calibri" w:hAnsi="Calibri" w:cs="Calibri"/>
          <w:b/>
          <w:bCs/>
          <w:sz w:val="20"/>
          <w:szCs w:val="20"/>
        </w:rPr>
        <w:t xml:space="preserve"> część </w:t>
      </w:r>
      <w:r w:rsidR="00D04986">
        <w:rPr>
          <w:rFonts w:ascii="Calibri" w:hAnsi="Calibri" w:cs="Calibri"/>
          <w:b/>
          <w:bCs/>
          <w:sz w:val="20"/>
          <w:szCs w:val="20"/>
        </w:rPr>
        <w:t>13-20</w:t>
      </w:r>
    </w:p>
    <w:p w14:paraId="39B30A21" w14:textId="77777777" w:rsidR="00AA41D4" w:rsidRDefault="00AA41D4" w:rsidP="00AA41D4">
      <w:pPr>
        <w:rPr>
          <w:rFonts w:ascii="Calibri" w:hAnsi="Calibri"/>
          <w:b/>
          <w:bCs/>
          <w:iCs/>
          <w:sz w:val="20"/>
          <w:szCs w:val="20"/>
        </w:rPr>
      </w:pPr>
    </w:p>
    <w:p w14:paraId="2498618B" w14:textId="04C8C39E" w:rsidR="00AA41D4" w:rsidRPr="00AA003F" w:rsidRDefault="00AA41D4" w:rsidP="00AA41D4">
      <w:pPr>
        <w:pStyle w:val="Akapitzlist"/>
        <w:numPr>
          <w:ilvl w:val="0"/>
          <w:numId w:val="41"/>
        </w:numPr>
        <w:ind w:left="284"/>
        <w:rPr>
          <w:rFonts w:ascii="Calibri" w:hAnsi="Calibri"/>
          <w:b/>
          <w:bCs/>
          <w:iCs/>
          <w:sz w:val="20"/>
          <w:szCs w:val="20"/>
        </w:rPr>
      </w:pPr>
      <w:r>
        <w:rPr>
          <w:rFonts w:asciiTheme="minorHAnsi" w:hAnsiTheme="minorHAnsi" w:cstheme="minorHAnsi"/>
          <w:b/>
          <w:bCs/>
          <w:sz w:val="20"/>
          <w:szCs w:val="20"/>
        </w:rPr>
        <w:t xml:space="preserve">Zaoferowanie </w:t>
      </w:r>
      <w:r w:rsidRPr="005F2846">
        <w:rPr>
          <w:rFonts w:asciiTheme="minorHAnsi" w:hAnsiTheme="minorHAnsi" w:cstheme="minorHAnsi"/>
          <w:b/>
          <w:bCs/>
          <w:sz w:val="20"/>
          <w:szCs w:val="20"/>
        </w:rPr>
        <w:t xml:space="preserve">okresu gwarancji na dostarczany sprzęt krótszego niż </w:t>
      </w:r>
      <w:r>
        <w:rPr>
          <w:rFonts w:asciiTheme="minorHAnsi" w:hAnsiTheme="minorHAnsi" w:cstheme="minorHAnsi"/>
          <w:b/>
          <w:bCs/>
          <w:sz w:val="20"/>
          <w:szCs w:val="20"/>
        </w:rPr>
        <w:t>36</w:t>
      </w:r>
      <w:r w:rsidRPr="005F2846">
        <w:rPr>
          <w:rFonts w:asciiTheme="minorHAnsi" w:hAnsiTheme="minorHAnsi" w:cstheme="minorHAnsi"/>
          <w:b/>
          <w:bCs/>
          <w:sz w:val="20"/>
          <w:szCs w:val="20"/>
        </w:rPr>
        <w:t xml:space="preserve"> miesięcy skutkować będzie odrzuceniem oferty jako tej, </w:t>
      </w:r>
      <w:r w:rsidRPr="006153EE">
        <w:rPr>
          <w:rFonts w:asciiTheme="minorHAnsi" w:hAnsiTheme="minorHAnsi" w:cstheme="minorHAnsi"/>
          <w:b/>
          <w:bCs/>
          <w:sz w:val="20"/>
          <w:szCs w:val="20"/>
        </w:rPr>
        <w:t xml:space="preserve">której treść jest niezgodna z warunkami zamówienia, na  podstawie art. 226 ust. 1 pkt  5 ustawy </w:t>
      </w:r>
      <w:proofErr w:type="spellStart"/>
      <w:r w:rsidRPr="006153EE">
        <w:rPr>
          <w:rFonts w:asciiTheme="minorHAnsi" w:hAnsiTheme="minorHAnsi" w:cstheme="minorHAnsi"/>
          <w:b/>
          <w:bCs/>
          <w:sz w:val="20"/>
          <w:szCs w:val="20"/>
        </w:rPr>
        <w:t>Pzp</w:t>
      </w:r>
      <w:proofErr w:type="spellEnd"/>
      <w:r>
        <w:rPr>
          <w:rFonts w:ascii="Calibri" w:hAnsi="Calibri"/>
          <w:b/>
          <w:bCs/>
          <w:iCs/>
          <w:sz w:val="20"/>
          <w:szCs w:val="20"/>
        </w:rPr>
        <w:t xml:space="preserve">   -</w:t>
      </w:r>
      <w:r>
        <w:rPr>
          <w:rFonts w:ascii="Calibri" w:hAnsi="Calibri" w:cs="Calibri"/>
          <w:b/>
          <w:bCs/>
          <w:sz w:val="20"/>
          <w:szCs w:val="20"/>
        </w:rPr>
        <w:t xml:space="preserve"> część </w:t>
      </w:r>
      <w:r w:rsidR="00D04986">
        <w:rPr>
          <w:rFonts w:ascii="Calibri" w:hAnsi="Calibri" w:cs="Calibri"/>
          <w:b/>
          <w:bCs/>
          <w:sz w:val="20"/>
          <w:szCs w:val="20"/>
        </w:rPr>
        <w:t>13-20</w:t>
      </w:r>
    </w:p>
    <w:p w14:paraId="4358F8F0" w14:textId="77777777" w:rsidR="00AA41D4" w:rsidRDefault="00AA41D4" w:rsidP="009D71C4">
      <w:pPr>
        <w:jc w:val="both"/>
        <w:rPr>
          <w:rFonts w:asciiTheme="minorHAnsi" w:hAnsiTheme="minorHAnsi"/>
          <w:sz w:val="22"/>
          <w:szCs w:val="22"/>
        </w:rPr>
      </w:pPr>
    </w:p>
    <w:p w14:paraId="14D60EEB" w14:textId="73070723" w:rsidR="006008F0" w:rsidRDefault="006008F0" w:rsidP="009D71C4">
      <w:pPr>
        <w:jc w:val="both"/>
        <w:rPr>
          <w:rFonts w:asciiTheme="minorHAnsi" w:hAnsiTheme="minorHAnsi"/>
          <w:sz w:val="22"/>
          <w:szCs w:val="22"/>
        </w:rPr>
      </w:pPr>
    </w:p>
    <w:p w14:paraId="6FA9CBA3" w14:textId="5FF62B37" w:rsidR="006008F0" w:rsidRDefault="006008F0" w:rsidP="009D71C4">
      <w:pPr>
        <w:jc w:val="both"/>
        <w:rPr>
          <w:rFonts w:asciiTheme="minorHAnsi" w:hAnsiTheme="minorHAnsi"/>
          <w:sz w:val="22"/>
          <w:szCs w:val="22"/>
        </w:rPr>
      </w:pPr>
    </w:p>
    <w:p w14:paraId="6743D29C" w14:textId="77777777" w:rsidR="00AA41D4" w:rsidRDefault="00AA41D4" w:rsidP="009D71C4">
      <w:pPr>
        <w:jc w:val="both"/>
        <w:rPr>
          <w:rFonts w:asciiTheme="minorHAnsi" w:hAnsiTheme="minorHAnsi"/>
          <w:sz w:val="22"/>
          <w:szCs w:val="22"/>
        </w:rPr>
        <w:sectPr w:rsidR="00AA41D4" w:rsidSect="006008F0">
          <w:endnotePr>
            <w:numFmt w:val="decimal"/>
          </w:endnotePr>
          <w:pgSz w:w="16840" w:h="11907" w:orient="landscape" w:code="9"/>
          <w:pgMar w:top="1417" w:right="1276" w:bottom="1417" w:left="993" w:header="568" w:footer="132" w:gutter="0"/>
          <w:cols w:space="708"/>
          <w:noEndnote/>
          <w:titlePg/>
          <w:docGrid w:linePitch="326"/>
        </w:sectPr>
      </w:pPr>
    </w:p>
    <w:p w14:paraId="63A25FD8" w14:textId="77777777" w:rsidR="00AA41D4" w:rsidRPr="000A12B2" w:rsidRDefault="00AA41D4" w:rsidP="009D71C4">
      <w:pPr>
        <w:jc w:val="both"/>
        <w:rPr>
          <w:rFonts w:asciiTheme="minorHAnsi" w:hAnsiTheme="minorHAnsi"/>
          <w:sz w:val="22"/>
          <w:szCs w:val="22"/>
        </w:rPr>
      </w:pPr>
    </w:p>
    <w:p w14:paraId="5EEE4732" w14:textId="77777777" w:rsidR="000F42E2" w:rsidRPr="009D71C4" w:rsidRDefault="000F42E2" w:rsidP="009D71C4">
      <w:pPr>
        <w:jc w:val="both"/>
        <w:rPr>
          <w:rFonts w:asciiTheme="minorHAnsi" w:hAnsiTheme="minorHAnsi"/>
          <w:sz w:val="22"/>
          <w:szCs w:val="22"/>
        </w:rPr>
      </w:pPr>
    </w:p>
    <w:p w14:paraId="62209FB0" w14:textId="77777777" w:rsidR="00E270FA" w:rsidRPr="00D93C40" w:rsidRDefault="00E270FA" w:rsidP="00420213">
      <w:pPr>
        <w:pStyle w:val="Akapitzlist"/>
        <w:numPr>
          <w:ilvl w:val="0"/>
          <w:numId w:val="48"/>
        </w:numPr>
        <w:ind w:left="284" w:hanging="141"/>
        <w:jc w:val="both"/>
        <w:rPr>
          <w:rFonts w:asciiTheme="minorHAnsi" w:hAnsiTheme="minorHAnsi"/>
          <w:sz w:val="22"/>
          <w:szCs w:val="22"/>
        </w:rPr>
      </w:pPr>
      <w:r w:rsidRPr="005967BF">
        <w:rPr>
          <w:rFonts w:asciiTheme="minorHAnsi" w:hAnsiTheme="minorHAnsi"/>
          <w:b/>
          <w:bCs/>
          <w:sz w:val="22"/>
          <w:szCs w:val="22"/>
        </w:rPr>
        <w:t>KRYTERIUM II: TERMIN DOSTAWY:</w:t>
      </w:r>
    </w:p>
    <w:p w14:paraId="189B20BF" w14:textId="77777777" w:rsidR="00E270FA" w:rsidRPr="006B4CC6" w:rsidRDefault="00E270FA" w:rsidP="006B4CC6">
      <w:pPr>
        <w:jc w:val="both"/>
        <w:rPr>
          <w:rFonts w:asciiTheme="minorHAnsi" w:hAnsiTheme="minorHAnsi"/>
          <w:b/>
          <w:bCs/>
          <w:sz w:val="22"/>
          <w:szCs w:val="22"/>
        </w:rPr>
      </w:pPr>
    </w:p>
    <w:p w14:paraId="7B4F7B40" w14:textId="77777777" w:rsidR="00AA6CE9" w:rsidRDefault="00AA6CE9" w:rsidP="00875B38">
      <w:pPr>
        <w:contextualSpacing/>
        <w:jc w:val="both"/>
        <w:rPr>
          <w:rFonts w:asciiTheme="minorHAnsi" w:hAnsiTheme="minorHAnsi" w:cstheme="minorHAnsi"/>
          <w:b/>
          <w:bCs/>
          <w:sz w:val="20"/>
          <w:szCs w:val="20"/>
        </w:rPr>
      </w:pPr>
    </w:p>
    <w:p w14:paraId="0E910C21" w14:textId="2BC7CC3F" w:rsidR="00653FDE" w:rsidRPr="009B023B" w:rsidRDefault="00653FDE" w:rsidP="00653FDE">
      <w:pPr>
        <w:pStyle w:val="Akapitzlist"/>
        <w:ind w:left="0"/>
        <w:jc w:val="both"/>
        <w:rPr>
          <w:rFonts w:asciiTheme="minorHAnsi" w:hAnsiTheme="minorHAnsi" w:cstheme="minorHAnsi"/>
          <w:b/>
          <w:bCs/>
          <w:sz w:val="20"/>
          <w:szCs w:val="20"/>
          <w:u w:val="single"/>
        </w:rPr>
      </w:pPr>
      <w:r w:rsidRPr="009B023B">
        <w:rPr>
          <w:rFonts w:asciiTheme="minorHAnsi" w:hAnsiTheme="minorHAnsi" w:cstheme="minorHAnsi"/>
          <w:b/>
          <w:bCs/>
          <w:sz w:val="20"/>
          <w:szCs w:val="20"/>
          <w:u w:val="single"/>
        </w:rPr>
        <w:t>Dotyczy części nr 1-</w:t>
      </w:r>
      <w:r>
        <w:rPr>
          <w:rFonts w:asciiTheme="minorHAnsi" w:hAnsiTheme="minorHAnsi" w:cstheme="minorHAnsi"/>
          <w:b/>
          <w:bCs/>
          <w:sz w:val="20"/>
          <w:szCs w:val="20"/>
          <w:u w:val="single"/>
        </w:rPr>
        <w:t>12</w:t>
      </w:r>
    </w:p>
    <w:p w14:paraId="6D8AFD6A" w14:textId="40A84217" w:rsidR="00653FDE" w:rsidRPr="00F94603" w:rsidRDefault="00653FDE" w:rsidP="00653FDE">
      <w:pPr>
        <w:pStyle w:val="Akapitzlist"/>
        <w:ind w:left="0"/>
        <w:jc w:val="both"/>
        <w:rPr>
          <w:rFonts w:asciiTheme="minorHAnsi" w:hAnsiTheme="minorHAnsi" w:cstheme="minorHAnsi"/>
          <w:b/>
          <w:bCs/>
          <w:sz w:val="20"/>
          <w:szCs w:val="20"/>
        </w:rPr>
      </w:pPr>
      <w:r w:rsidRPr="00F94603">
        <w:rPr>
          <w:rFonts w:asciiTheme="minorHAnsi" w:hAnsiTheme="minorHAnsi" w:cstheme="minorHAnsi"/>
          <w:b/>
          <w:bCs/>
          <w:sz w:val="20"/>
          <w:szCs w:val="20"/>
        </w:rPr>
        <w:t xml:space="preserve">Do oferty wykonawca musi załączyć </w:t>
      </w:r>
      <w:r>
        <w:rPr>
          <w:rFonts w:asciiTheme="minorHAnsi" w:hAnsiTheme="minorHAnsi" w:cstheme="minorHAnsi"/>
          <w:b/>
          <w:bCs/>
          <w:sz w:val="20"/>
          <w:szCs w:val="20"/>
        </w:rPr>
        <w:t>Szczegółowy opis przedmiotu zamówienia</w:t>
      </w:r>
      <w:r w:rsidRPr="00F94603">
        <w:rPr>
          <w:rFonts w:asciiTheme="minorHAnsi" w:hAnsiTheme="minorHAnsi" w:cstheme="minorHAnsi"/>
          <w:b/>
          <w:bCs/>
          <w:sz w:val="20"/>
          <w:szCs w:val="20"/>
        </w:rPr>
        <w:t xml:space="preserve"> dostarczanego </w:t>
      </w:r>
      <w:r>
        <w:rPr>
          <w:rFonts w:asciiTheme="minorHAnsi" w:hAnsiTheme="minorHAnsi" w:cstheme="minorHAnsi"/>
          <w:b/>
          <w:bCs/>
          <w:sz w:val="20"/>
          <w:szCs w:val="20"/>
        </w:rPr>
        <w:t xml:space="preserve">przedmiotu zamówienia stanowiący załącznik nr 1 do Umowy wypełniony w kolumnie </w:t>
      </w:r>
      <w:r w:rsidR="00F07F18">
        <w:rPr>
          <w:rFonts w:asciiTheme="minorHAnsi" w:hAnsiTheme="minorHAnsi" w:cstheme="minorHAnsi"/>
          <w:b/>
          <w:bCs/>
          <w:sz w:val="20"/>
          <w:szCs w:val="20"/>
        </w:rPr>
        <w:t>9</w:t>
      </w:r>
      <w:r w:rsidRPr="00F94603">
        <w:rPr>
          <w:rFonts w:asciiTheme="minorHAnsi" w:hAnsiTheme="minorHAnsi" w:cstheme="minorHAnsi"/>
          <w:b/>
          <w:bCs/>
          <w:sz w:val="20"/>
          <w:szCs w:val="20"/>
        </w:rPr>
        <w:t>, która potwierdzać będzie spełniania wszystkich wymagań określonych przez zamawiającego w opisie przedmiotu zamówienia.</w:t>
      </w:r>
    </w:p>
    <w:p w14:paraId="0828CAE4" w14:textId="163D736B" w:rsidR="00653FDE" w:rsidRPr="00F94603" w:rsidRDefault="00653FDE" w:rsidP="00653FDE">
      <w:pPr>
        <w:pStyle w:val="Akapitzlist"/>
        <w:ind w:left="0"/>
        <w:jc w:val="both"/>
        <w:rPr>
          <w:rFonts w:asciiTheme="minorHAnsi" w:hAnsiTheme="minorHAnsi" w:cstheme="minorHAnsi"/>
          <w:b/>
          <w:bCs/>
          <w:sz w:val="20"/>
          <w:szCs w:val="20"/>
        </w:rPr>
      </w:pPr>
      <w:r w:rsidRPr="00F94603">
        <w:rPr>
          <w:rFonts w:asciiTheme="minorHAnsi" w:hAnsiTheme="minorHAnsi" w:cstheme="minorHAnsi"/>
          <w:b/>
          <w:bCs/>
          <w:sz w:val="20"/>
          <w:szCs w:val="20"/>
        </w:rPr>
        <w:t xml:space="preserve">Niedołączenie do oferty </w:t>
      </w:r>
      <w:r>
        <w:rPr>
          <w:rFonts w:asciiTheme="minorHAnsi" w:hAnsiTheme="minorHAnsi" w:cstheme="minorHAnsi"/>
          <w:b/>
          <w:bCs/>
          <w:sz w:val="20"/>
          <w:szCs w:val="20"/>
        </w:rPr>
        <w:t>Szczegółowego opisu przedmiotu zamówienia</w:t>
      </w:r>
      <w:r w:rsidRPr="00F94603">
        <w:rPr>
          <w:rFonts w:asciiTheme="minorHAnsi" w:hAnsiTheme="minorHAnsi" w:cstheme="minorHAnsi"/>
          <w:b/>
          <w:bCs/>
          <w:sz w:val="20"/>
          <w:szCs w:val="20"/>
        </w:rPr>
        <w:t xml:space="preserve"> dostarczanego </w:t>
      </w:r>
      <w:r>
        <w:rPr>
          <w:rFonts w:asciiTheme="minorHAnsi" w:hAnsiTheme="minorHAnsi" w:cstheme="minorHAnsi"/>
          <w:b/>
          <w:bCs/>
          <w:sz w:val="20"/>
          <w:szCs w:val="20"/>
        </w:rPr>
        <w:t>przedmiotu zamówienia stanowiącego załącznik nr 1 do Umowy wypełnionego w kolumnie</w:t>
      </w:r>
      <w:r w:rsidRPr="00D32989">
        <w:rPr>
          <w:rFonts w:asciiTheme="minorHAnsi" w:hAnsiTheme="minorHAnsi" w:cstheme="minorHAnsi"/>
          <w:b/>
          <w:bCs/>
          <w:sz w:val="20"/>
          <w:szCs w:val="20"/>
        </w:rPr>
        <w:t xml:space="preserve"> </w:t>
      </w:r>
      <w:r w:rsidR="00F07F18">
        <w:rPr>
          <w:rFonts w:asciiTheme="minorHAnsi" w:hAnsiTheme="minorHAnsi" w:cstheme="minorHAnsi"/>
          <w:b/>
          <w:bCs/>
          <w:sz w:val="20"/>
          <w:szCs w:val="20"/>
        </w:rPr>
        <w:t>9</w:t>
      </w:r>
      <w:r w:rsidRPr="00F94603">
        <w:rPr>
          <w:rFonts w:asciiTheme="minorHAnsi" w:hAnsiTheme="minorHAnsi" w:cstheme="minorHAnsi"/>
          <w:b/>
          <w:bCs/>
          <w:sz w:val="20"/>
          <w:szCs w:val="20"/>
        </w:rPr>
        <w:t xml:space="preserve"> lub załączenie przedmiotowej specyfikacji </w:t>
      </w:r>
      <w:r w:rsidRPr="00F94603">
        <w:rPr>
          <w:rFonts w:asciiTheme="minorHAnsi" w:hAnsiTheme="minorHAnsi" w:cstheme="minorHAnsi"/>
          <w:b/>
          <w:bCs/>
          <w:sz w:val="20"/>
          <w:szCs w:val="20"/>
          <w:u w:val="single"/>
        </w:rPr>
        <w:t>nie zawierającej wszystkich wymaganych danych</w:t>
      </w:r>
      <w:r w:rsidRPr="00F94603">
        <w:rPr>
          <w:rFonts w:asciiTheme="minorHAnsi" w:hAnsiTheme="minorHAnsi" w:cstheme="minorHAnsi"/>
          <w:b/>
          <w:bCs/>
          <w:sz w:val="20"/>
          <w:szCs w:val="20"/>
        </w:rPr>
        <w:t>, będzie skutkować odrzucaniem oferty jako tej, której treść jest niezgodna z warunkami zamówienia, na podstawie art. 226 ust. 1 pkt 5 ustawy.</w:t>
      </w:r>
    </w:p>
    <w:p w14:paraId="1FFC3837" w14:textId="77777777" w:rsidR="00653FDE" w:rsidRPr="00E57CDF" w:rsidRDefault="00653FDE" w:rsidP="00653FDE">
      <w:pPr>
        <w:jc w:val="both"/>
        <w:rPr>
          <w:rFonts w:asciiTheme="minorHAnsi" w:hAnsiTheme="minorHAnsi"/>
          <w:i/>
          <w:color w:val="FF0000"/>
          <w:sz w:val="22"/>
          <w:szCs w:val="22"/>
          <w:u w:val="single"/>
        </w:rPr>
      </w:pPr>
      <w:r w:rsidRPr="00E57CDF">
        <w:rPr>
          <w:rFonts w:asciiTheme="minorHAnsi" w:hAnsiTheme="minorHAnsi"/>
          <w:i/>
          <w:color w:val="FF0000"/>
          <w:sz w:val="22"/>
          <w:szCs w:val="22"/>
          <w:u w:val="single"/>
        </w:rPr>
        <w:t>Uwaga!!! dokument nie podlega uzupełnieniu</w:t>
      </w:r>
    </w:p>
    <w:p w14:paraId="5EC11DAD" w14:textId="77777777" w:rsidR="006138F1" w:rsidRDefault="006138F1" w:rsidP="00875B38">
      <w:pPr>
        <w:pStyle w:val="Akapitzlist"/>
        <w:ind w:left="0"/>
        <w:jc w:val="both"/>
        <w:rPr>
          <w:rFonts w:asciiTheme="minorHAnsi" w:hAnsiTheme="minorHAnsi" w:cstheme="minorHAnsi"/>
          <w:b/>
          <w:bCs/>
          <w:sz w:val="20"/>
          <w:szCs w:val="20"/>
        </w:rPr>
      </w:pPr>
    </w:p>
    <w:p w14:paraId="71C858B2" w14:textId="73A0BC01" w:rsidR="00726D92" w:rsidRDefault="00726D92" w:rsidP="00726D92">
      <w:pPr>
        <w:jc w:val="both"/>
        <w:rPr>
          <w:rFonts w:asciiTheme="minorHAnsi" w:hAnsiTheme="minorHAnsi"/>
          <w:sz w:val="22"/>
          <w:szCs w:val="22"/>
        </w:rPr>
      </w:pPr>
    </w:p>
    <w:p w14:paraId="6E7AFB1E" w14:textId="77777777" w:rsidR="00B77F1D" w:rsidRPr="00726D92" w:rsidRDefault="00B77F1D" w:rsidP="00726D92">
      <w:pPr>
        <w:jc w:val="both"/>
        <w:rPr>
          <w:rFonts w:asciiTheme="minorHAnsi" w:hAnsiTheme="minorHAnsi"/>
          <w:sz w:val="22"/>
          <w:szCs w:val="22"/>
        </w:rPr>
      </w:pPr>
    </w:p>
    <w:p w14:paraId="2DFF9342" w14:textId="106CC69F" w:rsidR="00E270FA" w:rsidRPr="00750BB7" w:rsidRDefault="006B4CC6" w:rsidP="00420213">
      <w:pPr>
        <w:pStyle w:val="Akapitzlist"/>
        <w:numPr>
          <w:ilvl w:val="0"/>
          <w:numId w:val="48"/>
        </w:numPr>
        <w:ind w:left="426" w:hanging="153"/>
        <w:jc w:val="both"/>
        <w:rPr>
          <w:rFonts w:asciiTheme="minorHAnsi" w:hAnsiTheme="minorHAnsi"/>
          <w:sz w:val="22"/>
          <w:szCs w:val="22"/>
        </w:rPr>
      </w:pPr>
      <w:r w:rsidRPr="005967BF">
        <w:rPr>
          <w:rFonts w:asciiTheme="minorHAnsi" w:hAnsiTheme="minorHAnsi"/>
          <w:b/>
          <w:bCs/>
          <w:sz w:val="22"/>
          <w:szCs w:val="22"/>
        </w:rPr>
        <w:t>PROPONUJEMY NASTEPUJĄCY OKRES GWARANCJI</w:t>
      </w:r>
      <w:r w:rsidR="000B5996">
        <w:rPr>
          <w:rFonts w:asciiTheme="minorHAnsi" w:hAnsiTheme="minorHAnsi"/>
          <w:b/>
          <w:bCs/>
          <w:sz w:val="22"/>
          <w:szCs w:val="22"/>
        </w:rPr>
        <w:t>:</w:t>
      </w:r>
    </w:p>
    <w:p w14:paraId="06FADEBE" w14:textId="77777777" w:rsidR="004D5F12" w:rsidRDefault="004D5F12" w:rsidP="00B60679">
      <w:pPr>
        <w:jc w:val="both"/>
        <w:rPr>
          <w:rFonts w:asciiTheme="minorHAnsi" w:hAnsiTheme="minorHAnsi"/>
          <w:sz w:val="22"/>
          <w:szCs w:val="22"/>
        </w:rPr>
      </w:pPr>
    </w:p>
    <w:p w14:paraId="3E47285C" w14:textId="52B802C9" w:rsidR="009B023B" w:rsidRPr="004D5F12" w:rsidRDefault="009B023B" w:rsidP="00ED56B3">
      <w:pPr>
        <w:pStyle w:val="Akapitzlist"/>
        <w:numPr>
          <w:ilvl w:val="1"/>
          <w:numId w:val="52"/>
        </w:numPr>
        <w:jc w:val="both"/>
        <w:rPr>
          <w:rFonts w:asciiTheme="minorHAnsi" w:hAnsiTheme="minorHAnsi"/>
          <w:b/>
          <w:bCs/>
          <w:sz w:val="20"/>
          <w:szCs w:val="20"/>
          <w:u w:val="single"/>
        </w:rPr>
      </w:pPr>
      <w:r w:rsidRPr="004D5F12">
        <w:rPr>
          <w:rFonts w:asciiTheme="minorHAnsi" w:hAnsiTheme="minorHAnsi"/>
          <w:b/>
          <w:bCs/>
          <w:sz w:val="20"/>
          <w:szCs w:val="20"/>
          <w:u w:val="single"/>
        </w:rPr>
        <w:t>Dot</w:t>
      </w:r>
      <w:r w:rsidR="004D5F12">
        <w:rPr>
          <w:rFonts w:asciiTheme="minorHAnsi" w:hAnsiTheme="minorHAnsi"/>
          <w:b/>
          <w:bCs/>
          <w:sz w:val="20"/>
          <w:szCs w:val="20"/>
          <w:u w:val="single"/>
        </w:rPr>
        <w:t>yczy</w:t>
      </w:r>
      <w:r w:rsidRPr="004D5F12">
        <w:rPr>
          <w:rFonts w:asciiTheme="minorHAnsi" w:hAnsiTheme="minorHAnsi"/>
          <w:b/>
          <w:bCs/>
          <w:sz w:val="20"/>
          <w:szCs w:val="20"/>
          <w:u w:val="single"/>
        </w:rPr>
        <w:t xml:space="preserve"> części nr </w:t>
      </w:r>
      <w:r w:rsidR="000B5996">
        <w:rPr>
          <w:rFonts w:asciiTheme="minorHAnsi" w:hAnsiTheme="minorHAnsi"/>
          <w:b/>
          <w:bCs/>
          <w:sz w:val="20"/>
          <w:szCs w:val="20"/>
          <w:u w:val="single"/>
        </w:rPr>
        <w:t>1</w:t>
      </w:r>
    </w:p>
    <w:tbl>
      <w:tblPr>
        <w:tblW w:w="920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5"/>
        <w:gridCol w:w="4451"/>
      </w:tblGrid>
      <w:tr w:rsidR="0061389A" w14:paraId="3AB6A2DC" w14:textId="77777777" w:rsidTr="00A24C6D">
        <w:trPr>
          <w:trHeight w:val="675"/>
        </w:trPr>
        <w:tc>
          <w:tcPr>
            <w:tcW w:w="4755" w:type="dxa"/>
          </w:tcPr>
          <w:p w14:paraId="42458B14" w14:textId="77777777" w:rsidR="0061389A" w:rsidRDefault="0061389A" w:rsidP="00A24C6D">
            <w:pPr>
              <w:ind w:left="418" w:hanging="284"/>
              <w:contextualSpacing/>
              <w:jc w:val="both"/>
              <w:rPr>
                <w:rFonts w:asciiTheme="minorHAnsi" w:hAnsiTheme="minorHAnsi"/>
                <w:b/>
                <w:sz w:val="22"/>
                <w:szCs w:val="22"/>
              </w:rPr>
            </w:pPr>
          </w:p>
          <w:p w14:paraId="4D88815B" w14:textId="1B6BEBF7" w:rsidR="004D5F12" w:rsidRPr="006638CB" w:rsidRDefault="004D5F12" w:rsidP="004D5F12">
            <w:pPr>
              <w:ind w:left="209"/>
              <w:contextualSpacing/>
              <w:rPr>
                <w:rFonts w:asciiTheme="minorHAnsi" w:hAnsiTheme="minorHAnsi"/>
                <w:bCs/>
                <w:sz w:val="20"/>
                <w:szCs w:val="20"/>
              </w:rPr>
            </w:pPr>
            <w:r>
              <w:rPr>
                <w:rFonts w:asciiTheme="minorHAnsi" w:hAnsiTheme="minorHAnsi"/>
                <w:bCs/>
                <w:sz w:val="20"/>
                <w:szCs w:val="20"/>
              </w:rPr>
              <w:t xml:space="preserve">Oferujemy </w:t>
            </w:r>
            <w:r w:rsidRPr="006638CB">
              <w:rPr>
                <w:rFonts w:asciiTheme="minorHAnsi" w:hAnsiTheme="minorHAnsi"/>
                <w:bCs/>
                <w:sz w:val="20"/>
                <w:szCs w:val="20"/>
              </w:rPr>
              <w:t xml:space="preserve">okres gwarancji </w:t>
            </w:r>
            <w:r w:rsidR="000B5996">
              <w:rPr>
                <w:rFonts w:asciiTheme="minorHAnsi" w:hAnsiTheme="minorHAnsi"/>
                <w:bCs/>
                <w:sz w:val="20"/>
                <w:szCs w:val="20"/>
              </w:rPr>
              <w:t xml:space="preserve">- </w:t>
            </w:r>
            <w:r w:rsidR="000B5996" w:rsidRPr="000B5996">
              <w:rPr>
                <w:rFonts w:asciiTheme="minorHAnsi" w:hAnsiTheme="minorHAnsi"/>
                <w:bCs/>
                <w:sz w:val="20"/>
                <w:szCs w:val="20"/>
              </w:rPr>
              <w:t>Homogenizator do przygotowania prób do oznaczania profilu kwasów tłuszczowych</w:t>
            </w:r>
          </w:p>
          <w:p w14:paraId="5D000F79" w14:textId="77777777" w:rsidR="0061389A" w:rsidRDefault="0061389A" w:rsidP="00A24C6D">
            <w:pPr>
              <w:contextualSpacing/>
              <w:jc w:val="both"/>
              <w:rPr>
                <w:rFonts w:asciiTheme="minorHAnsi" w:hAnsiTheme="minorHAnsi"/>
                <w:b/>
                <w:sz w:val="22"/>
                <w:szCs w:val="22"/>
              </w:rPr>
            </w:pPr>
          </w:p>
        </w:tc>
        <w:tc>
          <w:tcPr>
            <w:tcW w:w="4451" w:type="dxa"/>
          </w:tcPr>
          <w:p w14:paraId="665E850D" w14:textId="77777777" w:rsidR="0061389A" w:rsidRDefault="0061389A" w:rsidP="00A24C6D">
            <w:pPr>
              <w:ind w:left="1758"/>
              <w:contextualSpacing/>
              <w:jc w:val="both"/>
              <w:rPr>
                <w:rFonts w:asciiTheme="minorHAnsi" w:hAnsiTheme="minorHAnsi"/>
                <w:b/>
                <w:bCs/>
                <w:sz w:val="22"/>
                <w:szCs w:val="22"/>
              </w:rPr>
            </w:pPr>
          </w:p>
          <w:p w14:paraId="53231ED6" w14:textId="77777777" w:rsidR="0061389A" w:rsidRDefault="0061389A" w:rsidP="00A24C6D">
            <w:pPr>
              <w:contextualSpacing/>
              <w:jc w:val="center"/>
              <w:rPr>
                <w:rFonts w:asciiTheme="minorHAnsi" w:hAnsiTheme="minorHAnsi"/>
                <w:sz w:val="20"/>
                <w:szCs w:val="20"/>
              </w:rPr>
            </w:pPr>
          </w:p>
          <w:p w14:paraId="0562CCCA" w14:textId="77777777" w:rsidR="0061389A" w:rsidRPr="006638CB" w:rsidRDefault="0061389A" w:rsidP="00A24C6D">
            <w:pPr>
              <w:contextualSpacing/>
              <w:jc w:val="center"/>
              <w:rPr>
                <w:rFonts w:asciiTheme="minorHAnsi" w:hAnsiTheme="minorHAnsi"/>
                <w:sz w:val="20"/>
                <w:szCs w:val="20"/>
              </w:rPr>
            </w:pPr>
            <w:r w:rsidRPr="006638CB">
              <w:rPr>
                <w:rFonts w:asciiTheme="minorHAnsi" w:hAnsiTheme="minorHAnsi"/>
                <w:sz w:val="20"/>
                <w:szCs w:val="20"/>
              </w:rPr>
              <w:t>..…………………. miesięcy*</w:t>
            </w:r>
          </w:p>
          <w:p w14:paraId="3A571B14" w14:textId="77777777" w:rsidR="0061389A" w:rsidRDefault="0061389A" w:rsidP="00A24C6D">
            <w:pPr>
              <w:contextualSpacing/>
              <w:jc w:val="both"/>
              <w:rPr>
                <w:rFonts w:asciiTheme="minorHAnsi" w:hAnsiTheme="minorHAnsi"/>
                <w:b/>
                <w:sz w:val="22"/>
                <w:szCs w:val="22"/>
              </w:rPr>
            </w:pPr>
          </w:p>
        </w:tc>
      </w:tr>
    </w:tbl>
    <w:p w14:paraId="422F8BF8" w14:textId="672DF6C4" w:rsidR="009B023B" w:rsidRPr="005F2846" w:rsidRDefault="0061389A" w:rsidP="00B60679">
      <w:pPr>
        <w:jc w:val="both"/>
        <w:rPr>
          <w:rFonts w:asciiTheme="minorHAnsi" w:hAnsiTheme="minorHAnsi"/>
          <w:b/>
          <w:bCs/>
          <w:sz w:val="22"/>
          <w:szCs w:val="22"/>
        </w:rPr>
      </w:pPr>
      <w:r w:rsidRPr="005F2846">
        <w:rPr>
          <w:rFonts w:asciiTheme="minorHAnsi" w:hAnsiTheme="minorHAnsi" w:cstheme="minorHAnsi"/>
          <w:b/>
          <w:bCs/>
          <w:sz w:val="20"/>
          <w:szCs w:val="20"/>
        </w:rPr>
        <w:t xml:space="preserve">Zaoferowanie okresu gwarancji na dostarczany sprzęt krótszego niż </w:t>
      </w:r>
      <w:r w:rsidR="000B5996">
        <w:rPr>
          <w:rFonts w:asciiTheme="minorHAnsi" w:hAnsiTheme="minorHAnsi" w:cstheme="minorHAnsi"/>
          <w:b/>
          <w:bCs/>
          <w:sz w:val="20"/>
          <w:szCs w:val="20"/>
        </w:rPr>
        <w:t>12</w:t>
      </w:r>
      <w:r w:rsidRPr="005F2846">
        <w:rPr>
          <w:rFonts w:asciiTheme="minorHAnsi" w:hAnsiTheme="minorHAnsi" w:cstheme="minorHAnsi"/>
          <w:b/>
          <w:bCs/>
          <w:sz w:val="20"/>
          <w:szCs w:val="20"/>
        </w:rPr>
        <w:t xml:space="preserve"> miesięcy skutkować będzie odrzuceniem oferty jako tej, której treść jest niezgodna z warunkami zamówienia, na  podstawie art. 226 ust. 1 pkt  5 ustawy </w:t>
      </w:r>
      <w:proofErr w:type="spellStart"/>
      <w:r w:rsidRPr="005F2846">
        <w:rPr>
          <w:rFonts w:asciiTheme="minorHAnsi" w:hAnsiTheme="minorHAnsi" w:cstheme="minorHAnsi"/>
          <w:b/>
          <w:bCs/>
          <w:sz w:val="20"/>
          <w:szCs w:val="20"/>
        </w:rPr>
        <w:t>Pzp</w:t>
      </w:r>
      <w:proofErr w:type="spellEnd"/>
    </w:p>
    <w:p w14:paraId="1D9BBC39" w14:textId="41C9E2E2" w:rsidR="0061389A" w:rsidRDefault="0061389A" w:rsidP="00B60679">
      <w:pPr>
        <w:jc w:val="both"/>
        <w:rPr>
          <w:rFonts w:asciiTheme="minorHAnsi" w:hAnsiTheme="minorHAnsi"/>
          <w:sz w:val="22"/>
          <w:szCs w:val="22"/>
        </w:rPr>
      </w:pPr>
    </w:p>
    <w:p w14:paraId="7911BCCF" w14:textId="77777777" w:rsidR="000F040B" w:rsidRDefault="000F040B" w:rsidP="00B60679">
      <w:pPr>
        <w:jc w:val="both"/>
        <w:rPr>
          <w:rFonts w:asciiTheme="minorHAnsi" w:hAnsiTheme="minorHAnsi"/>
          <w:sz w:val="22"/>
          <w:szCs w:val="22"/>
        </w:rPr>
      </w:pPr>
    </w:p>
    <w:p w14:paraId="2B9640F8" w14:textId="77777777" w:rsidR="009B023B" w:rsidRDefault="009B023B" w:rsidP="00B60679">
      <w:pPr>
        <w:jc w:val="both"/>
        <w:rPr>
          <w:rFonts w:asciiTheme="minorHAnsi" w:hAnsiTheme="minorHAnsi"/>
          <w:sz w:val="22"/>
          <w:szCs w:val="22"/>
        </w:rPr>
      </w:pPr>
    </w:p>
    <w:p w14:paraId="64D3D1A0" w14:textId="77777777" w:rsidR="007D0E00" w:rsidRPr="005D3688" w:rsidRDefault="00F94603" w:rsidP="005D3688">
      <w:pPr>
        <w:jc w:val="both"/>
        <w:rPr>
          <w:rFonts w:asciiTheme="minorHAnsi" w:hAnsiTheme="minorHAnsi"/>
          <w:b/>
          <w:sz w:val="22"/>
          <w:szCs w:val="22"/>
        </w:rPr>
      </w:pPr>
      <w:r>
        <w:rPr>
          <w:rFonts w:asciiTheme="minorHAnsi" w:hAnsiTheme="minorHAnsi"/>
          <w:b/>
          <w:sz w:val="22"/>
          <w:szCs w:val="22"/>
        </w:rPr>
        <w:t xml:space="preserve">V. </w:t>
      </w:r>
      <w:r w:rsidR="007D0E00" w:rsidRPr="005D3688">
        <w:rPr>
          <w:rFonts w:asciiTheme="minorHAnsi" w:hAnsiTheme="minorHAnsi"/>
          <w:b/>
          <w:sz w:val="22"/>
          <w:szCs w:val="22"/>
        </w:rPr>
        <w:t>OŚWIADCZENIA:</w:t>
      </w:r>
    </w:p>
    <w:p w14:paraId="2D1DD13A" w14:textId="7513B24A" w:rsidR="007D0E00" w:rsidRPr="004D7F52" w:rsidRDefault="007D0E00" w:rsidP="00593A1C">
      <w:pPr>
        <w:pStyle w:val="Akapitzlist"/>
        <w:numPr>
          <w:ilvl w:val="0"/>
          <w:numId w:val="12"/>
        </w:numPr>
        <w:ind w:left="284" w:hanging="284"/>
        <w:contextualSpacing/>
        <w:jc w:val="both"/>
        <w:rPr>
          <w:rFonts w:asciiTheme="minorHAnsi" w:hAnsiTheme="minorHAnsi"/>
          <w:sz w:val="22"/>
          <w:szCs w:val="22"/>
        </w:rPr>
      </w:pPr>
      <w:r w:rsidRPr="004D7F52">
        <w:rPr>
          <w:rFonts w:asciiTheme="minorHAnsi" w:hAnsiTheme="minorHAnsi"/>
          <w:sz w:val="22"/>
          <w:szCs w:val="22"/>
        </w:rPr>
        <w:t>Przedmiotowe zamówienie zobowiązuję/</w:t>
      </w:r>
      <w:proofErr w:type="spellStart"/>
      <w:r w:rsidRPr="004D7F52">
        <w:rPr>
          <w:rFonts w:asciiTheme="minorHAnsi" w:hAnsiTheme="minorHAnsi"/>
          <w:sz w:val="22"/>
          <w:szCs w:val="22"/>
        </w:rPr>
        <w:t>emy</w:t>
      </w:r>
      <w:proofErr w:type="spellEnd"/>
      <w:r w:rsidRPr="004D7F52">
        <w:rPr>
          <w:rFonts w:asciiTheme="minorHAnsi" w:hAnsiTheme="minorHAnsi"/>
          <w:sz w:val="22"/>
          <w:szCs w:val="22"/>
        </w:rPr>
        <w:t xml:space="preserve"> się wykonać zgodnie z wymaganiami określonymi w Specyfikacji Warunków Zamówienia nr </w:t>
      </w:r>
      <w:r w:rsidR="000B5996">
        <w:rPr>
          <w:rFonts w:asciiTheme="minorHAnsi" w:hAnsiTheme="minorHAnsi"/>
          <w:sz w:val="22"/>
          <w:szCs w:val="22"/>
        </w:rPr>
        <w:t>DA.22.16.2021.ZJ/ZMT/ZM</w:t>
      </w:r>
    </w:p>
    <w:p w14:paraId="6BF05956" w14:textId="77777777" w:rsidR="007D0E00" w:rsidRPr="004D7F52" w:rsidRDefault="007D0E00" w:rsidP="00593A1C">
      <w:pPr>
        <w:pStyle w:val="Akapitzlist"/>
        <w:numPr>
          <w:ilvl w:val="0"/>
          <w:numId w:val="12"/>
        </w:numPr>
        <w:ind w:left="284" w:hanging="284"/>
        <w:contextualSpacing/>
        <w:jc w:val="both"/>
        <w:rPr>
          <w:rFonts w:asciiTheme="minorHAnsi" w:hAnsiTheme="minorHAnsi"/>
          <w:sz w:val="22"/>
          <w:szCs w:val="22"/>
        </w:rPr>
      </w:pPr>
      <w:r w:rsidRPr="004D7F52">
        <w:rPr>
          <w:rFonts w:asciiTheme="minorHAnsi" w:hAnsiTheme="minorHAnsi"/>
          <w:sz w:val="22"/>
          <w:szCs w:val="22"/>
        </w:rPr>
        <w:t>Oświadczam/y, że w cenie naszej oferty zostały uwzględnione wszystkie koszty wykonania zamówienia.</w:t>
      </w:r>
    </w:p>
    <w:p w14:paraId="7EA02C14" w14:textId="48D0D51F" w:rsidR="007D0E00" w:rsidRPr="004D7F52" w:rsidRDefault="007D0E00" w:rsidP="00593A1C">
      <w:pPr>
        <w:pStyle w:val="Akapitzlist"/>
        <w:numPr>
          <w:ilvl w:val="0"/>
          <w:numId w:val="12"/>
        </w:numPr>
        <w:ind w:left="284" w:hanging="284"/>
        <w:contextualSpacing/>
        <w:jc w:val="both"/>
        <w:rPr>
          <w:rFonts w:asciiTheme="minorHAnsi" w:hAnsiTheme="minorHAnsi"/>
          <w:sz w:val="22"/>
          <w:szCs w:val="22"/>
        </w:rPr>
      </w:pPr>
      <w:r w:rsidRPr="004D7F52">
        <w:rPr>
          <w:rFonts w:asciiTheme="minorHAnsi" w:hAnsiTheme="minorHAnsi"/>
          <w:sz w:val="22"/>
          <w:szCs w:val="22"/>
        </w:rPr>
        <w:t xml:space="preserve">Oświadczam/y, że zapoznałem/liśmy się ze </w:t>
      </w:r>
      <w:r w:rsidR="000C6ABE">
        <w:rPr>
          <w:rFonts w:asciiTheme="minorHAnsi" w:hAnsiTheme="minorHAnsi"/>
          <w:sz w:val="22"/>
          <w:szCs w:val="22"/>
        </w:rPr>
        <w:t>s</w:t>
      </w:r>
      <w:r w:rsidRPr="004D7F52">
        <w:rPr>
          <w:rFonts w:asciiTheme="minorHAnsi" w:hAnsiTheme="minorHAnsi"/>
          <w:sz w:val="22"/>
          <w:szCs w:val="22"/>
        </w:rPr>
        <w:t xml:space="preserve">pecyfikacją </w:t>
      </w:r>
      <w:r w:rsidR="000C6ABE">
        <w:rPr>
          <w:rFonts w:asciiTheme="minorHAnsi" w:hAnsiTheme="minorHAnsi"/>
          <w:sz w:val="22"/>
          <w:szCs w:val="22"/>
        </w:rPr>
        <w:t>w</w:t>
      </w:r>
      <w:r w:rsidRPr="004D7F52">
        <w:rPr>
          <w:rFonts w:asciiTheme="minorHAnsi" w:hAnsiTheme="minorHAnsi"/>
          <w:sz w:val="22"/>
          <w:szCs w:val="22"/>
        </w:rPr>
        <w:t xml:space="preserve">arunków </w:t>
      </w:r>
      <w:r w:rsidR="000C6ABE">
        <w:rPr>
          <w:rFonts w:asciiTheme="minorHAnsi" w:hAnsiTheme="minorHAnsi"/>
          <w:sz w:val="22"/>
          <w:szCs w:val="22"/>
        </w:rPr>
        <w:t>z</w:t>
      </w:r>
      <w:r w:rsidRPr="004D7F52">
        <w:rPr>
          <w:rFonts w:asciiTheme="minorHAnsi" w:hAnsiTheme="minorHAnsi"/>
          <w:sz w:val="22"/>
          <w:szCs w:val="22"/>
        </w:rPr>
        <w:t xml:space="preserve">amówienia nr </w:t>
      </w:r>
      <w:r w:rsidR="00737602">
        <w:rPr>
          <w:rFonts w:asciiTheme="minorHAnsi" w:hAnsiTheme="minorHAnsi"/>
          <w:sz w:val="22"/>
          <w:szCs w:val="22"/>
        </w:rPr>
        <w:br/>
      </w:r>
      <w:r w:rsidR="000B5996">
        <w:rPr>
          <w:rFonts w:asciiTheme="minorHAnsi" w:hAnsiTheme="minorHAnsi"/>
          <w:sz w:val="22"/>
          <w:szCs w:val="22"/>
        </w:rPr>
        <w:t>DA.22.16.2021.ZJ/ZMT/ZM</w:t>
      </w:r>
      <w:r w:rsidRPr="004D7F52">
        <w:rPr>
          <w:rFonts w:asciiTheme="minorHAnsi" w:hAnsiTheme="minorHAnsi"/>
          <w:sz w:val="22"/>
          <w:szCs w:val="22"/>
        </w:rPr>
        <w:t>, udostępnioną przez Zamawiającego i nie wnoszę/my do niej żadnych zastrzeżeń.</w:t>
      </w:r>
    </w:p>
    <w:p w14:paraId="61C7F493" w14:textId="77777777" w:rsidR="007D0E00" w:rsidRPr="004861A1" w:rsidRDefault="000C6ABE" w:rsidP="00593A1C">
      <w:pPr>
        <w:pStyle w:val="Akapitzlist"/>
        <w:numPr>
          <w:ilvl w:val="0"/>
          <w:numId w:val="12"/>
        </w:numPr>
        <w:ind w:left="284" w:hanging="284"/>
        <w:contextualSpacing/>
        <w:jc w:val="both"/>
        <w:rPr>
          <w:rFonts w:asciiTheme="minorHAnsi" w:hAnsiTheme="minorHAnsi"/>
          <w:sz w:val="22"/>
          <w:szCs w:val="22"/>
        </w:rPr>
      </w:pPr>
      <w:r w:rsidRPr="004D7F52">
        <w:rPr>
          <w:rFonts w:asciiTheme="minorHAnsi" w:hAnsiTheme="minorHAnsi"/>
          <w:sz w:val="22"/>
          <w:szCs w:val="22"/>
        </w:rPr>
        <w:t>Oświadczam/y</w:t>
      </w:r>
      <w:r>
        <w:rPr>
          <w:rFonts w:asciiTheme="minorHAnsi" w:hAnsiTheme="minorHAnsi"/>
          <w:sz w:val="22"/>
          <w:szCs w:val="22"/>
        </w:rPr>
        <w:t xml:space="preserve">, że </w:t>
      </w:r>
      <w:r w:rsidRPr="004D7F52">
        <w:rPr>
          <w:rFonts w:asciiTheme="minorHAnsi" w:hAnsiTheme="minorHAnsi"/>
          <w:sz w:val="22"/>
          <w:szCs w:val="22"/>
        </w:rPr>
        <w:t>zapoznałem/liśmy się</w:t>
      </w:r>
      <w:r>
        <w:rPr>
          <w:rFonts w:asciiTheme="minorHAnsi" w:hAnsiTheme="minorHAnsi"/>
          <w:sz w:val="22"/>
          <w:szCs w:val="22"/>
        </w:rPr>
        <w:t xml:space="preserve"> z projektowanymi postanowieniami umowy</w:t>
      </w:r>
      <w:r w:rsidR="004861A1">
        <w:rPr>
          <w:rFonts w:asciiTheme="minorHAnsi" w:hAnsiTheme="minorHAnsi"/>
          <w:sz w:val="22"/>
          <w:szCs w:val="22"/>
        </w:rPr>
        <w:t xml:space="preserve"> i nie </w:t>
      </w:r>
      <w:r w:rsidR="004861A1" w:rsidRPr="004D7F52">
        <w:rPr>
          <w:rFonts w:asciiTheme="minorHAnsi" w:hAnsiTheme="minorHAnsi"/>
          <w:sz w:val="22"/>
          <w:szCs w:val="22"/>
        </w:rPr>
        <w:t xml:space="preserve">wnoszę/my do </w:t>
      </w:r>
      <w:r w:rsidR="004861A1">
        <w:rPr>
          <w:rFonts w:asciiTheme="minorHAnsi" w:hAnsiTheme="minorHAnsi"/>
          <w:sz w:val="22"/>
          <w:szCs w:val="22"/>
        </w:rPr>
        <w:t xml:space="preserve">nich </w:t>
      </w:r>
      <w:r w:rsidR="004861A1" w:rsidRPr="004D7F52">
        <w:rPr>
          <w:rFonts w:asciiTheme="minorHAnsi" w:hAnsiTheme="minorHAnsi"/>
          <w:sz w:val="22"/>
          <w:szCs w:val="22"/>
        </w:rPr>
        <w:t>żadnych zastrzeżeń</w:t>
      </w:r>
      <w:r>
        <w:rPr>
          <w:rFonts w:asciiTheme="minorHAnsi" w:hAnsiTheme="minorHAnsi"/>
          <w:sz w:val="22"/>
          <w:szCs w:val="22"/>
        </w:rPr>
        <w:t xml:space="preserve">, a </w:t>
      </w:r>
      <w:r w:rsidR="004861A1">
        <w:rPr>
          <w:rFonts w:asciiTheme="minorHAnsi" w:hAnsiTheme="minorHAnsi"/>
          <w:sz w:val="22"/>
          <w:szCs w:val="22"/>
        </w:rPr>
        <w:t>w</w:t>
      </w:r>
      <w:r w:rsidR="007D0E00" w:rsidRPr="004861A1">
        <w:rPr>
          <w:rFonts w:asciiTheme="minorHAnsi" w:hAnsiTheme="minorHAnsi"/>
          <w:sz w:val="22"/>
          <w:szCs w:val="22"/>
        </w:rPr>
        <w:t xml:space="preserve"> razie wybrania mojej/naszej oferty zobowiązuję/zobowiązujemy się do podpisania umowy w miejscu i terminie określonym przez Zamawiającego.</w:t>
      </w:r>
    </w:p>
    <w:p w14:paraId="4EFE883D" w14:textId="32563A83" w:rsidR="007D0E00" w:rsidRPr="004D7F52" w:rsidRDefault="007D0E00" w:rsidP="00593A1C">
      <w:pPr>
        <w:pStyle w:val="Akapitzlist"/>
        <w:numPr>
          <w:ilvl w:val="0"/>
          <w:numId w:val="12"/>
        </w:numPr>
        <w:ind w:left="284" w:hanging="284"/>
        <w:contextualSpacing/>
        <w:jc w:val="both"/>
        <w:rPr>
          <w:rFonts w:asciiTheme="minorHAnsi" w:hAnsiTheme="minorHAnsi"/>
          <w:sz w:val="22"/>
          <w:szCs w:val="22"/>
        </w:rPr>
      </w:pPr>
      <w:r w:rsidRPr="004D7F52">
        <w:rPr>
          <w:rFonts w:asciiTheme="minorHAnsi" w:hAnsiTheme="minorHAnsi"/>
          <w:sz w:val="22"/>
          <w:szCs w:val="22"/>
        </w:rPr>
        <w:t>Uważam/y się za związanego/</w:t>
      </w:r>
      <w:proofErr w:type="spellStart"/>
      <w:r w:rsidRPr="004D7F52">
        <w:rPr>
          <w:rFonts w:asciiTheme="minorHAnsi" w:hAnsiTheme="minorHAnsi"/>
          <w:sz w:val="22"/>
          <w:szCs w:val="22"/>
        </w:rPr>
        <w:t>ych</w:t>
      </w:r>
      <w:proofErr w:type="spellEnd"/>
      <w:r w:rsidRPr="004D7F52">
        <w:rPr>
          <w:rFonts w:asciiTheme="minorHAnsi" w:hAnsiTheme="minorHAnsi"/>
          <w:sz w:val="22"/>
          <w:szCs w:val="22"/>
        </w:rPr>
        <w:t xml:space="preserve"> niniejszą ofertą przez okres </w:t>
      </w:r>
      <w:r w:rsidR="00ED7F5F">
        <w:rPr>
          <w:rFonts w:asciiTheme="minorHAnsi" w:hAnsiTheme="minorHAnsi"/>
          <w:sz w:val="22"/>
          <w:szCs w:val="22"/>
        </w:rPr>
        <w:t>3</w:t>
      </w:r>
      <w:r w:rsidRPr="004D7F52">
        <w:rPr>
          <w:rFonts w:asciiTheme="minorHAnsi" w:hAnsiTheme="minorHAnsi"/>
          <w:sz w:val="22"/>
          <w:szCs w:val="22"/>
        </w:rPr>
        <w:t>0 dni od dnia upływu terminu składania ofert</w:t>
      </w:r>
      <w:r w:rsidR="002C19D9">
        <w:rPr>
          <w:rFonts w:asciiTheme="minorHAnsi" w:hAnsiTheme="minorHAnsi"/>
          <w:sz w:val="22"/>
          <w:szCs w:val="22"/>
        </w:rPr>
        <w:t>, tj. do dnia</w:t>
      </w:r>
      <w:r w:rsidR="00754B14">
        <w:rPr>
          <w:rFonts w:asciiTheme="minorHAnsi" w:hAnsiTheme="minorHAnsi"/>
          <w:sz w:val="22"/>
          <w:szCs w:val="22"/>
        </w:rPr>
        <w:t xml:space="preserve"> </w:t>
      </w:r>
      <w:r w:rsidR="000B5996">
        <w:rPr>
          <w:rFonts w:asciiTheme="minorHAnsi" w:hAnsiTheme="minorHAnsi"/>
          <w:b/>
          <w:bCs/>
          <w:sz w:val="22"/>
          <w:szCs w:val="22"/>
        </w:rPr>
        <w:t>06 czerwca 2022 r.</w:t>
      </w:r>
    </w:p>
    <w:p w14:paraId="15BD6806" w14:textId="77777777" w:rsidR="007D0E00" w:rsidRDefault="007D0E00" w:rsidP="00593A1C">
      <w:pPr>
        <w:pStyle w:val="Akapitzlist"/>
        <w:numPr>
          <w:ilvl w:val="0"/>
          <w:numId w:val="12"/>
        </w:numPr>
        <w:ind w:left="284" w:hanging="284"/>
        <w:contextualSpacing/>
        <w:jc w:val="both"/>
        <w:rPr>
          <w:rFonts w:asciiTheme="minorHAnsi" w:hAnsiTheme="minorHAnsi"/>
          <w:sz w:val="22"/>
          <w:szCs w:val="22"/>
        </w:rPr>
      </w:pPr>
      <w:r w:rsidRPr="004D7F52">
        <w:rPr>
          <w:rFonts w:asciiTheme="minorHAnsi" w:hAnsiTheme="minorHAnsi"/>
          <w:sz w:val="22"/>
          <w:szCs w:val="22"/>
        </w:rPr>
        <w:t>Pod groźbą odpowiedzialności karnej oświadczam/y, że załączone do oferty dokumenty opisują stan prawny i faktyczny aktualny na dzień upływu terminu składania ofert (art. 297 k.k.).</w:t>
      </w:r>
    </w:p>
    <w:p w14:paraId="1E4C7C2F" w14:textId="77777777" w:rsidR="000D4FF9" w:rsidRDefault="000D4FF9" w:rsidP="000D4FF9">
      <w:pPr>
        <w:pStyle w:val="Akapitzlist"/>
        <w:numPr>
          <w:ilvl w:val="0"/>
          <w:numId w:val="12"/>
        </w:numPr>
        <w:ind w:left="284" w:hanging="284"/>
        <w:contextualSpacing/>
        <w:jc w:val="both"/>
        <w:rPr>
          <w:rFonts w:asciiTheme="minorHAnsi" w:hAnsiTheme="minorHAnsi"/>
          <w:sz w:val="22"/>
          <w:szCs w:val="22"/>
        </w:rPr>
      </w:pPr>
      <w:r>
        <w:rPr>
          <w:rFonts w:asciiTheme="minorHAnsi" w:hAnsiTheme="minorHAnsi"/>
          <w:sz w:val="22"/>
          <w:szCs w:val="22"/>
        </w:rPr>
        <w:lastRenderedPageBreak/>
        <w:t>Zgodnie z treścią art. 225 ustawy Prawo zamówień publicznych oświadczamy, że wybór przedmiotowej oferty:</w:t>
      </w:r>
    </w:p>
    <w:p w14:paraId="7744CDEB" w14:textId="77777777" w:rsidR="000D4FF9" w:rsidRDefault="009B4B0B" w:rsidP="00CD0A36">
      <w:pPr>
        <w:pStyle w:val="Akapitzlist"/>
        <w:numPr>
          <w:ilvl w:val="0"/>
          <w:numId w:val="33"/>
        </w:numPr>
        <w:ind w:left="567" w:hanging="283"/>
        <w:contextualSpacing/>
        <w:jc w:val="both"/>
        <w:rPr>
          <w:rFonts w:asciiTheme="minorHAnsi" w:hAnsiTheme="minorHAnsi"/>
          <w:sz w:val="22"/>
          <w:szCs w:val="22"/>
        </w:rPr>
      </w:pPr>
      <w:r>
        <w:rPr>
          <w:rFonts w:asciiTheme="minorHAnsi" w:hAnsiTheme="minorHAnsi"/>
          <w:sz w:val="22"/>
          <w:szCs w:val="22"/>
        </w:rPr>
        <w:t>n</w:t>
      </w:r>
      <w:r w:rsidR="000D4FF9">
        <w:rPr>
          <w:rFonts w:asciiTheme="minorHAnsi" w:hAnsiTheme="minorHAnsi"/>
          <w:sz w:val="22"/>
          <w:szCs w:val="22"/>
        </w:rPr>
        <w:t>ie będzie prowadzić do powstania u Zamawiającego obowiązku podatkowego;</w:t>
      </w:r>
    </w:p>
    <w:p w14:paraId="259CAF14" w14:textId="77777777" w:rsidR="000D4FF9" w:rsidRDefault="009B4B0B" w:rsidP="00CD0A36">
      <w:pPr>
        <w:pStyle w:val="Akapitzlist"/>
        <w:numPr>
          <w:ilvl w:val="0"/>
          <w:numId w:val="33"/>
        </w:numPr>
        <w:ind w:left="567" w:hanging="283"/>
        <w:contextualSpacing/>
        <w:jc w:val="both"/>
        <w:rPr>
          <w:rFonts w:asciiTheme="minorHAnsi" w:hAnsiTheme="minorHAnsi"/>
          <w:sz w:val="22"/>
          <w:szCs w:val="22"/>
        </w:rPr>
      </w:pPr>
      <w:r>
        <w:rPr>
          <w:rFonts w:asciiTheme="minorHAnsi" w:hAnsiTheme="minorHAnsi"/>
          <w:sz w:val="22"/>
          <w:szCs w:val="22"/>
        </w:rPr>
        <w:t>b</w:t>
      </w:r>
      <w:r w:rsidR="000D4FF9">
        <w:rPr>
          <w:rFonts w:asciiTheme="minorHAnsi" w:hAnsiTheme="minorHAnsi"/>
          <w:sz w:val="22"/>
          <w:szCs w:val="22"/>
        </w:rPr>
        <w:t>ędzie prowadzić do powstania u Zamawiającego obowiązku podatkowego w zakresie wartości:</w:t>
      </w:r>
    </w:p>
    <w:tbl>
      <w:tblP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1624"/>
        <w:gridCol w:w="2405"/>
        <w:gridCol w:w="2546"/>
        <w:gridCol w:w="2616"/>
      </w:tblGrid>
      <w:tr w:rsidR="005F00F6" w:rsidRPr="005F5EEC" w14:paraId="32BDF66C" w14:textId="77777777" w:rsidTr="00E81F64">
        <w:tc>
          <w:tcPr>
            <w:tcW w:w="622" w:type="dxa"/>
            <w:tcBorders>
              <w:top w:val="single" w:sz="4" w:space="0" w:color="auto"/>
              <w:left w:val="single" w:sz="4" w:space="0" w:color="auto"/>
              <w:bottom w:val="single" w:sz="4" w:space="0" w:color="auto"/>
              <w:right w:val="single" w:sz="4" w:space="0" w:color="auto"/>
            </w:tcBorders>
          </w:tcPr>
          <w:p w14:paraId="06F54BBD" w14:textId="77777777" w:rsidR="005F00F6" w:rsidRDefault="005F00F6" w:rsidP="00CF25AE">
            <w:pPr>
              <w:spacing w:line="256" w:lineRule="auto"/>
              <w:jc w:val="both"/>
              <w:rPr>
                <w:rFonts w:asciiTheme="majorHAnsi" w:eastAsiaTheme="majorEastAsia" w:hAnsiTheme="majorHAnsi" w:cstheme="majorHAnsi"/>
                <w:sz w:val="22"/>
                <w:szCs w:val="22"/>
                <w:lang w:eastAsia="en-US"/>
              </w:rPr>
            </w:pPr>
          </w:p>
        </w:tc>
        <w:tc>
          <w:tcPr>
            <w:tcW w:w="1624" w:type="dxa"/>
            <w:tcBorders>
              <w:top w:val="single" w:sz="4" w:space="0" w:color="auto"/>
              <w:left w:val="single" w:sz="4" w:space="0" w:color="auto"/>
              <w:bottom w:val="single" w:sz="4" w:space="0" w:color="auto"/>
              <w:right w:val="single" w:sz="4" w:space="0" w:color="auto"/>
            </w:tcBorders>
            <w:hideMark/>
          </w:tcPr>
          <w:p w14:paraId="0B67515A" w14:textId="77777777" w:rsidR="005F00F6" w:rsidRPr="005F5EEC" w:rsidRDefault="005F00F6" w:rsidP="00CF25AE">
            <w:pPr>
              <w:spacing w:line="256" w:lineRule="auto"/>
              <w:jc w:val="both"/>
              <w:rPr>
                <w:rFonts w:asciiTheme="minorHAnsi" w:eastAsiaTheme="majorEastAsia" w:hAnsiTheme="minorHAnsi" w:cstheme="majorHAnsi"/>
                <w:sz w:val="22"/>
                <w:szCs w:val="22"/>
                <w:lang w:eastAsia="en-US"/>
              </w:rPr>
            </w:pPr>
            <w:r w:rsidRPr="005F5EEC">
              <w:rPr>
                <w:rFonts w:asciiTheme="minorHAnsi" w:eastAsiaTheme="majorEastAsia" w:hAnsiTheme="minorHAnsi" w:cstheme="majorHAnsi"/>
                <w:sz w:val="22"/>
                <w:szCs w:val="22"/>
                <w:lang w:eastAsia="en-US"/>
              </w:rPr>
              <w:t>zamówieni</w:t>
            </w:r>
            <w:r w:rsidR="00C927FC">
              <w:rPr>
                <w:rFonts w:asciiTheme="minorHAnsi" w:eastAsiaTheme="majorEastAsia" w:hAnsiTheme="minorHAnsi" w:cstheme="majorHAnsi"/>
                <w:sz w:val="22"/>
                <w:szCs w:val="22"/>
                <w:lang w:eastAsia="en-US"/>
              </w:rPr>
              <w:t>e</w:t>
            </w:r>
          </w:p>
        </w:tc>
        <w:tc>
          <w:tcPr>
            <w:tcW w:w="2405" w:type="dxa"/>
            <w:tcBorders>
              <w:top w:val="single" w:sz="4" w:space="0" w:color="auto"/>
              <w:left w:val="single" w:sz="4" w:space="0" w:color="auto"/>
              <w:bottom w:val="single" w:sz="4" w:space="0" w:color="auto"/>
              <w:right w:val="single" w:sz="4" w:space="0" w:color="auto"/>
            </w:tcBorders>
            <w:hideMark/>
          </w:tcPr>
          <w:p w14:paraId="15A8AC4F" w14:textId="77777777" w:rsidR="005F00F6" w:rsidRPr="005F5EEC" w:rsidRDefault="005F00F6" w:rsidP="00CF25AE">
            <w:pPr>
              <w:spacing w:line="256" w:lineRule="auto"/>
              <w:jc w:val="both"/>
              <w:rPr>
                <w:rFonts w:asciiTheme="minorHAnsi" w:eastAsiaTheme="majorEastAsia" w:hAnsiTheme="minorHAnsi" w:cstheme="majorHAnsi"/>
                <w:sz w:val="22"/>
                <w:szCs w:val="22"/>
                <w:lang w:eastAsia="en-US"/>
              </w:rPr>
            </w:pPr>
            <w:r w:rsidRPr="005F5EEC">
              <w:rPr>
                <w:rFonts w:asciiTheme="minorHAnsi" w:eastAsiaTheme="majorEastAsia" w:hAnsiTheme="minorHAnsi" w:cstheme="majorHAnsi"/>
                <w:sz w:val="22"/>
                <w:szCs w:val="22"/>
                <w:lang w:eastAsia="en-US"/>
              </w:rPr>
              <w:t>Nazwa (rodzaj) towaru lub usługi</w:t>
            </w:r>
          </w:p>
        </w:tc>
        <w:tc>
          <w:tcPr>
            <w:tcW w:w="2546" w:type="dxa"/>
            <w:tcBorders>
              <w:top w:val="single" w:sz="4" w:space="0" w:color="auto"/>
              <w:left w:val="single" w:sz="4" w:space="0" w:color="auto"/>
              <w:bottom w:val="single" w:sz="4" w:space="0" w:color="auto"/>
              <w:right w:val="single" w:sz="4" w:space="0" w:color="auto"/>
            </w:tcBorders>
            <w:hideMark/>
          </w:tcPr>
          <w:p w14:paraId="02E71889" w14:textId="77777777" w:rsidR="005F00F6" w:rsidRPr="005F5EEC" w:rsidRDefault="005F00F6" w:rsidP="00CF25AE">
            <w:pPr>
              <w:spacing w:line="256" w:lineRule="auto"/>
              <w:rPr>
                <w:rFonts w:asciiTheme="minorHAnsi" w:eastAsiaTheme="majorEastAsia" w:hAnsiTheme="minorHAnsi" w:cstheme="majorHAnsi"/>
                <w:sz w:val="22"/>
                <w:szCs w:val="22"/>
                <w:lang w:eastAsia="en-US"/>
              </w:rPr>
            </w:pPr>
            <w:r w:rsidRPr="005F5EEC">
              <w:rPr>
                <w:rFonts w:asciiTheme="minorHAnsi" w:eastAsiaTheme="majorEastAsia" w:hAnsiTheme="minorHAnsi" w:cstheme="majorHAnsi"/>
                <w:sz w:val="22"/>
                <w:szCs w:val="22"/>
                <w:lang w:eastAsia="en-US"/>
              </w:rPr>
              <w:t>Wartość towaru lub usługi bez VAT</w:t>
            </w:r>
          </w:p>
        </w:tc>
        <w:tc>
          <w:tcPr>
            <w:tcW w:w="2616" w:type="dxa"/>
            <w:tcBorders>
              <w:top w:val="single" w:sz="4" w:space="0" w:color="auto"/>
              <w:left w:val="single" w:sz="4" w:space="0" w:color="auto"/>
              <w:bottom w:val="single" w:sz="4" w:space="0" w:color="auto"/>
              <w:right w:val="single" w:sz="4" w:space="0" w:color="auto"/>
            </w:tcBorders>
            <w:hideMark/>
          </w:tcPr>
          <w:p w14:paraId="76A4FE55" w14:textId="77777777" w:rsidR="005F00F6" w:rsidRPr="005F5EEC" w:rsidRDefault="005F00F6" w:rsidP="00CF25AE">
            <w:pPr>
              <w:spacing w:line="256" w:lineRule="auto"/>
              <w:rPr>
                <w:rFonts w:asciiTheme="minorHAnsi" w:eastAsiaTheme="majorEastAsia" w:hAnsiTheme="minorHAnsi" w:cstheme="majorHAnsi"/>
                <w:sz w:val="22"/>
                <w:szCs w:val="22"/>
                <w:lang w:eastAsia="en-US"/>
              </w:rPr>
            </w:pPr>
            <w:r w:rsidRPr="005F5EEC">
              <w:rPr>
                <w:rFonts w:asciiTheme="minorHAnsi" w:eastAsiaTheme="majorEastAsia" w:hAnsiTheme="minorHAnsi" w:cstheme="majorHAnsi"/>
                <w:sz w:val="22"/>
                <w:szCs w:val="22"/>
                <w:lang w:eastAsia="en-US"/>
              </w:rPr>
              <w:t>Stawka VAT, która będzie miała zastosowanie</w:t>
            </w:r>
          </w:p>
        </w:tc>
      </w:tr>
      <w:tr w:rsidR="005F00F6" w:rsidRPr="005F5EEC" w14:paraId="33210A74" w14:textId="77777777" w:rsidTr="00E81F64">
        <w:tc>
          <w:tcPr>
            <w:tcW w:w="622" w:type="dxa"/>
            <w:tcBorders>
              <w:top w:val="single" w:sz="4" w:space="0" w:color="auto"/>
              <w:left w:val="single" w:sz="4" w:space="0" w:color="auto"/>
              <w:bottom w:val="single" w:sz="4" w:space="0" w:color="auto"/>
              <w:right w:val="single" w:sz="4" w:space="0" w:color="auto"/>
            </w:tcBorders>
            <w:hideMark/>
          </w:tcPr>
          <w:p w14:paraId="3CA35B3C" w14:textId="77777777" w:rsidR="005F00F6" w:rsidRDefault="005F00F6" w:rsidP="00CF25AE">
            <w:pPr>
              <w:spacing w:line="256" w:lineRule="auto"/>
              <w:jc w:val="both"/>
              <w:rPr>
                <w:rFonts w:asciiTheme="majorHAnsi" w:eastAsiaTheme="majorEastAsia" w:hAnsiTheme="majorHAnsi" w:cstheme="majorHAnsi"/>
                <w:sz w:val="22"/>
                <w:szCs w:val="22"/>
                <w:lang w:eastAsia="en-US"/>
              </w:rPr>
            </w:pPr>
            <w:r>
              <w:rPr>
                <w:rFonts w:asciiTheme="majorHAnsi" w:eastAsiaTheme="majorEastAsia" w:hAnsiTheme="majorHAnsi" w:cstheme="majorHAnsi"/>
                <w:sz w:val="22"/>
                <w:szCs w:val="22"/>
                <w:lang w:eastAsia="en-US"/>
              </w:rPr>
              <w:t>1</w:t>
            </w:r>
          </w:p>
        </w:tc>
        <w:tc>
          <w:tcPr>
            <w:tcW w:w="1624" w:type="dxa"/>
            <w:tcBorders>
              <w:top w:val="single" w:sz="4" w:space="0" w:color="auto"/>
              <w:left w:val="single" w:sz="4" w:space="0" w:color="auto"/>
              <w:bottom w:val="single" w:sz="4" w:space="0" w:color="auto"/>
              <w:right w:val="single" w:sz="4" w:space="0" w:color="auto"/>
            </w:tcBorders>
          </w:tcPr>
          <w:p w14:paraId="61EFEA02" w14:textId="77777777" w:rsidR="005F00F6" w:rsidRPr="005F5EEC" w:rsidRDefault="005F00F6" w:rsidP="00CF25AE">
            <w:pPr>
              <w:spacing w:line="256" w:lineRule="auto"/>
              <w:jc w:val="both"/>
              <w:rPr>
                <w:rFonts w:asciiTheme="minorHAnsi" w:eastAsiaTheme="majorEastAsia" w:hAnsiTheme="minorHAnsi" w:cstheme="majorHAnsi"/>
                <w:sz w:val="22"/>
                <w:szCs w:val="22"/>
                <w:lang w:eastAsia="en-US"/>
              </w:rPr>
            </w:pPr>
          </w:p>
        </w:tc>
        <w:tc>
          <w:tcPr>
            <w:tcW w:w="2405" w:type="dxa"/>
            <w:tcBorders>
              <w:top w:val="single" w:sz="4" w:space="0" w:color="auto"/>
              <w:left w:val="single" w:sz="4" w:space="0" w:color="auto"/>
              <w:bottom w:val="single" w:sz="4" w:space="0" w:color="auto"/>
              <w:right w:val="single" w:sz="4" w:space="0" w:color="auto"/>
            </w:tcBorders>
          </w:tcPr>
          <w:p w14:paraId="4BF12711" w14:textId="77777777" w:rsidR="005F00F6" w:rsidRPr="005F5EEC" w:rsidRDefault="005F00F6" w:rsidP="00CF25AE">
            <w:pPr>
              <w:spacing w:line="256" w:lineRule="auto"/>
              <w:jc w:val="both"/>
              <w:rPr>
                <w:rFonts w:asciiTheme="minorHAnsi" w:eastAsiaTheme="majorEastAsia" w:hAnsiTheme="minorHAnsi" w:cstheme="majorHAnsi"/>
                <w:sz w:val="22"/>
                <w:szCs w:val="22"/>
                <w:lang w:eastAsia="en-US"/>
              </w:rPr>
            </w:pPr>
          </w:p>
        </w:tc>
        <w:tc>
          <w:tcPr>
            <w:tcW w:w="2546" w:type="dxa"/>
            <w:tcBorders>
              <w:top w:val="single" w:sz="4" w:space="0" w:color="auto"/>
              <w:left w:val="single" w:sz="4" w:space="0" w:color="auto"/>
              <w:bottom w:val="single" w:sz="4" w:space="0" w:color="auto"/>
              <w:right w:val="single" w:sz="4" w:space="0" w:color="auto"/>
            </w:tcBorders>
          </w:tcPr>
          <w:p w14:paraId="7D7496EE" w14:textId="77777777" w:rsidR="005F00F6" w:rsidRPr="005F5EEC" w:rsidRDefault="005F00F6" w:rsidP="00CF25AE">
            <w:pPr>
              <w:spacing w:line="256" w:lineRule="auto"/>
              <w:jc w:val="both"/>
              <w:rPr>
                <w:rFonts w:asciiTheme="minorHAnsi" w:eastAsiaTheme="majorEastAsia" w:hAnsiTheme="minorHAnsi" w:cstheme="majorHAnsi"/>
                <w:sz w:val="22"/>
                <w:szCs w:val="22"/>
                <w:lang w:eastAsia="en-US"/>
              </w:rPr>
            </w:pPr>
          </w:p>
        </w:tc>
        <w:tc>
          <w:tcPr>
            <w:tcW w:w="2616" w:type="dxa"/>
            <w:tcBorders>
              <w:top w:val="single" w:sz="4" w:space="0" w:color="auto"/>
              <w:left w:val="single" w:sz="4" w:space="0" w:color="auto"/>
              <w:bottom w:val="single" w:sz="4" w:space="0" w:color="auto"/>
              <w:right w:val="single" w:sz="4" w:space="0" w:color="auto"/>
            </w:tcBorders>
          </w:tcPr>
          <w:p w14:paraId="7CCF2DE8" w14:textId="77777777" w:rsidR="005F00F6" w:rsidRPr="005F5EEC" w:rsidRDefault="005F00F6" w:rsidP="00CF25AE">
            <w:pPr>
              <w:spacing w:line="256" w:lineRule="auto"/>
              <w:jc w:val="both"/>
              <w:rPr>
                <w:rFonts w:asciiTheme="minorHAnsi" w:eastAsiaTheme="majorEastAsia" w:hAnsiTheme="minorHAnsi" w:cstheme="majorHAnsi"/>
                <w:sz w:val="22"/>
                <w:szCs w:val="22"/>
                <w:lang w:eastAsia="en-US"/>
              </w:rPr>
            </w:pPr>
          </w:p>
        </w:tc>
      </w:tr>
      <w:tr w:rsidR="005F00F6" w:rsidRPr="005F5EEC" w14:paraId="4B888ECA" w14:textId="77777777" w:rsidTr="00E81F64">
        <w:tc>
          <w:tcPr>
            <w:tcW w:w="622" w:type="dxa"/>
            <w:tcBorders>
              <w:top w:val="single" w:sz="4" w:space="0" w:color="auto"/>
              <w:left w:val="single" w:sz="4" w:space="0" w:color="auto"/>
              <w:bottom w:val="single" w:sz="4" w:space="0" w:color="auto"/>
              <w:right w:val="single" w:sz="4" w:space="0" w:color="auto"/>
            </w:tcBorders>
            <w:hideMark/>
          </w:tcPr>
          <w:p w14:paraId="159AD0A5" w14:textId="77777777" w:rsidR="005F00F6" w:rsidRDefault="005F00F6" w:rsidP="00CF25AE">
            <w:pPr>
              <w:spacing w:line="256" w:lineRule="auto"/>
              <w:jc w:val="both"/>
              <w:rPr>
                <w:rFonts w:asciiTheme="majorHAnsi" w:eastAsiaTheme="majorEastAsia" w:hAnsiTheme="majorHAnsi" w:cstheme="majorHAnsi"/>
                <w:sz w:val="22"/>
                <w:szCs w:val="22"/>
                <w:lang w:eastAsia="en-US"/>
              </w:rPr>
            </w:pPr>
            <w:r>
              <w:rPr>
                <w:rFonts w:asciiTheme="majorHAnsi" w:eastAsiaTheme="majorEastAsia" w:hAnsiTheme="majorHAnsi" w:cstheme="majorHAnsi"/>
                <w:sz w:val="22"/>
                <w:szCs w:val="22"/>
                <w:lang w:eastAsia="en-US"/>
              </w:rPr>
              <w:t>2</w:t>
            </w:r>
          </w:p>
        </w:tc>
        <w:tc>
          <w:tcPr>
            <w:tcW w:w="1624" w:type="dxa"/>
            <w:tcBorders>
              <w:top w:val="single" w:sz="4" w:space="0" w:color="auto"/>
              <w:left w:val="single" w:sz="4" w:space="0" w:color="auto"/>
              <w:bottom w:val="single" w:sz="4" w:space="0" w:color="auto"/>
              <w:right w:val="single" w:sz="4" w:space="0" w:color="auto"/>
            </w:tcBorders>
          </w:tcPr>
          <w:p w14:paraId="6F430EDF" w14:textId="77777777" w:rsidR="005F00F6" w:rsidRPr="005F5EEC" w:rsidRDefault="005F00F6" w:rsidP="00CF25AE">
            <w:pPr>
              <w:spacing w:line="256" w:lineRule="auto"/>
              <w:jc w:val="both"/>
              <w:rPr>
                <w:rFonts w:asciiTheme="minorHAnsi" w:eastAsiaTheme="majorEastAsia" w:hAnsiTheme="minorHAnsi" w:cstheme="majorHAnsi"/>
                <w:sz w:val="22"/>
                <w:szCs w:val="22"/>
                <w:lang w:eastAsia="en-US"/>
              </w:rPr>
            </w:pPr>
          </w:p>
        </w:tc>
        <w:tc>
          <w:tcPr>
            <w:tcW w:w="2405" w:type="dxa"/>
            <w:tcBorders>
              <w:top w:val="single" w:sz="4" w:space="0" w:color="auto"/>
              <w:left w:val="single" w:sz="4" w:space="0" w:color="auto"/>
              <w:bottom w:val="single" w:sz="4" w:space="0" w:color="auto"/>
              <w:right w:val="single" w:sz="4" w:space="0" w:color="auto"/>
            </w:tcBorders>
          </w:tcPr>
          <w:p w14:paraId="7A9E8568" w14:textId="77777777" w:rsidR="005F00F6" w:rsidRPr="005F5EEC" w:rsidRDefault="005F00F6" w:rsidP="00CF25AE">
            <w:pPr>
              <w:spacing w:line="256" w:lineRule="auto"/>
              <w:jc w:val="both"/>
              <w:rPr>
                <w:rFonts w:asciiTheme="minorHAnsi" w:eastAsiaTheme="majorEastAsia" w:hAnsiTheme="minorHAnsi" w:cstheme="majorHAnsi"/>
                <w:sz w:val="22"/>
                <w:szCs w:val="22"/>
                <w:lang w:eastAsia="en-US"/>
              </w:rPr>
            </w:pPr>
          </w:p>
        </w:tc>
        <w:tc>
          <w:tcPr>
            <w:tcW w:w="2546" w:type="dxa"/>
            <w:tcBorders>
              <w:top w:val="single" w:sz="4" w:space="0" w:color="auto"/>
              <w:left w:val="single" w:sz="4" w:space="0" w:color="auto"/>
              <w:bottom w:val="single" w:sz="4" w:space="0" w:color="auto"/>
              <w:right w:val="single" w:sz="4" w:space="0" w:color="auto"/>
            </w:tcBorders>
          </w:tcPr>
          <w:p w14:paraId="2E70E57D" w14:textId="77777777" w:rsidR="005F00F6" w:rsidRPr="005F5EEC" w:rsidRDefault="005F00F6" w:rsidP="00CF25AE">
            <w:pPr>
              <w:spacing w:line="256" w:lineRule="auto"/>
              <w:jc w:val="both"/>
              <w:rPr>
                <w:rFonts w:asciiTheme="minorHAnsi" w:eastAsiaTheme="majorEastAsia" w:hAnsiTheme="minorHAnsi" w:cstheme="majorHAnsi"/>
                <w:sz w:val="22"/>
                <w:szCs w:val="22"/>
                <w:lang w:eastAsia="en-US"/>
              </w:rPr>
            </w:pPr>
          </w:p>
        </w:tc>
        <w:tc>
          <w:tcPr>
            <w:tcW w:w="2616" w:type="dxa"/>
            <w:tcBorders>
              <w:top w:val="single" w:sz="4" w:space="0" w:color="auto"/>
              <w:left w:val="single" w:sz="4" w:space="0" w:color="auto"/>
              <w:bottom w:val="single" w:sz="4" w:space="0" w:color="auto"/>
              <w:right w:val="single" w:sz="4" w:space="0" w:color="auto"/>
            </w:tcBorders>
          </w:tcPr>
          <w:p w14:paraId="3C20A5E1" w14:textId="77777777" w:rsidR="005F00F6" w:rsidRPr="005F5EEC" w:rsidRDefault="005F00F6" w:rsidP="00CF25AE">
            <w:pPr>
              <w:spacing w:line="256" w:lineRule="auto"/>
              <w:jc w:val="both"/>
              <w:rPr>
                <w:rFonts w:asciiTheme="minorHAnsi" w:eastAsiaTheme="majorEastAsia" w:hAnsiTheme="minorHAnsi" w:cstheme="majorHAnsi"/>
                <w:sz w:val="22"/>
                <w:szCs w:val="22"/>
                <w:lang w:eastAsia="en-US"/>
              </w:rPr>
            </w:pPr>
          </w:p>
        </w:tc>
      </w:tr>
    </w:tbl>
    <w:p w14:paraId="50DAC45B" w14:textId="77777777" w:rsidR="005D5F83" w:rsidRPr="005F00F6" w:rsidRDefault="000D4FF9" w:rsidP="005F00F6">
      <w:pPr>
        <w:ind w:left="284"/>
        <w:contextualSpacing/>
        <w:jc w:val="both"/>
        <w:rPr>
          <w:rFonts w:asciiTheme="minorHAnsi" w:hAnsiTheme="minorHAnsi"/>
          <w:i/>
          <w:iCs/>
          <w:sz w:val="22"/>
          <w:szCs w:val="22"/>
        </w:rPr>
      </w:pPr>
      <w:r w:rsidRPr="005F00F6">
        <w:rPr>
          <w:rFonts w:asciiTheme="minorHAnsi" w:hAnsiTheme="minorHAnsi"/>
          <w:i/>
          <w:iCs/>
          <w:sz w:val="22"/>
          <w:szCs w:val="22"/>
        </w:rPr>
        <w:t>(należy wskazać: nazwę (rodzaj) towaru, których dostawa/świadczenie będzie prowadzić do jego powstania</w:t>
      </w:r>
      <w:r w:rsidR="005310F9" w:rsidRPr="005F00F6">
        <w:rPr>
          <w:rFonts w:asciiTheme="minorHAnsi" w:hAnsiTheme="minorHAnsi"/>
          <w:i/>
          <w:iCs/>
          <w:sz w:val="22"/>
          <w:szCs w:val="22"/>
        </w:rPr>
        <w:t xml:space="preserve">, </w:t>
      </w:r>
      <w:r w:rsidRPr="005F00F6">
        <w:rPr>
          <w:rFonts w:asciiTheme="minorHAnsi" w:hAnsiTheme="minorHAnsi"/>
          <w:i/>
          <w:iCs/>
          <w:sz w:val="22"/>
          <w:szCs w:val="22"/>
        </w:rPr>
        <w:t>wartości bez kwoty podatku od towarów i usług</w:t>
      </w:r>
      <w:r w:rsidR="005310F9" w:rsidRPr="005F00F6">
        <w:rPr>
          <w:rFonts w:asciiTheme="minorHAnsi" w:hAnsiTheme="minorHAnsi"/>
          <w:i/>
          <w:iCs/>
          <w:sz w:val="22"/>
          <w:szCs w:val="22"/>
        </w:rPr>
        <w:t xml:space="preserve"> oraz </w:t>
      </w:r>
      <w:r w:rsidRPr="005F00F6">
        <w:rPr>
          <w:rFonts w:asciiTheme="minorHAnsi" w:hAnsiTheme="minorHAnsi"/>
          <w:i/>
          <w:iCs/>
          <w:sz w:val="22"/>
          <w:szCs w:val="22"/>
        </w:rPr>
        <w:t xml:space="preserve"> wskazać stawkę podatku od towarów i usług)</w:t>
      </w:r>
    </w:p>
    <w:p w14:paraId="73ABC341" w14:textId="77777777" w:rsidR="007D0E00" w:rsidRPr="004D7F52" w:rsidRDefault="007D0E00" w:rsidP="00593A1C">
      <w:pPr>
        <w:pStyle w:val="Akapitzlist"/>
        <w:numPr>
          <w:ilvl w:val="0"/>
          <w:numId w:val="12"/>
        </w:numPr>
        <w:ind w:left="284" w:hanging="284"/>
        <w:contextualSpacing/>
        <w:jc w:val="both"/>
        <w:rPr>
          <w:rFonts w:asciiTheme="minorHAnsi" w:hAnsiTheme="minorHAnsi"/>
          <w:sz w:val="22"/>
          <w:szCs w:val="22"/>
        </w:rPr>
      </w:pPr>
      <w:r w:rsidRPr="004D7F52">
        <w:rPr>
          <w:rFonts w:asciiTheme="minorHAnsi" w:hAnsiTheme="minorHAnsi"/>
          <w:sz w:val="22"/>
          <w:szCs w:val="22"/>
        </w:rPr>
        <w:t>Odpis z właściwego rejestru dostępny jest pod adresem internetowym:</w:t>
      </w:r>
    </w:p>
    <w:p w14:paraId="1F6E798B" w14:textId="77777777" w:rsidR="007D0E00" w:rsidRPr="004D7F52" w:rsidRDefault="007D0E00" w:rsidP="007D0E00">
      <w:pPr>
        <w:pStyle w:val="Akapitzlist"/>
        <w:ind w:left="284"/>
        <w:jc w:val="both"/>
        <w:rPr>
          <w:rFonts w:asciiTheme="minorHAnsi" w:hAnsiTheme="minorHAnsi"/>
          <w:sz w:val="22"/>
          <w:szCs w:val="22"/>
        </w:rPr>
      </w:pPr>
      <w:r w:rsidRPr="004D7F52">
        <w:rPr>
          <w:rFonts w:asciiTheme="minorHAnsi" w:hAnsiTheme="minorHAnsi"/>
          <w:sz w:val="22"/>
          <w:szCs w:val="22"/>
        </w:rPr>
        <w:t>............................................................................................</w:t>
      </w:r>
      <w:r w:rsidR="00BA37F6">
        <w:rPr>
          <w:rFonts w:asciiTheme="minorHAnsi" w:hAnsiTheme="minorHAnsi"/>
          <w:sz w:val="22"/>
          <w:szCs w:val="22"/>
        </w:rPr>
        <w:t>......................</w:t>
      </w:r>
    </w:p>
    <w:p w14:paraId="6C3996BF" w14:textId="77777777" w:rsidR="003A629F" w:rsidRDefault="00045D73" w:rsidP="003A629F">
      <w:pPr>
        <w:pStyle w:val="Akapitzlist"/>
        <w:numPr>
          <w:ilvl w:val="0"/>
          <w:numId w:val="12"/>
        </w:numPr>
        <w:ind w:left="284" w:hanging="284"/>
        <w:contextualSpacing/>
        <w:jc w:val="both"/>
        <w:rPr>
          <w:rFonts w:asciiTheme="minorHAnsi" w:hAnsiTheme="minorHAnsi"/>
          <w:sz w:val="22"/>
          <w:szCs w:val="22"/>
        </w:rPr>
      </w:pPr>
      <w:r w:rsidRPr="003A629F">
        <w:rPr>
          <w:rFonts w:asciiTheme="minorHAnsi" w:hAnsiTheme="minorHAnsi"/>
          <w:sz w:val="22"/>
          <w:szCs w:val="22"/>
        </w:rPr>
        <w:t xml:space="preserve">Oświadczam, że przedmiotowe zamówienie będę realizował </w:t>
      </w:r>
      <w:r w:rsidRPr="003A629F">
        <w:rPr>
          <w:rFonts w:asciiTheme="minorHAnsi" w:hAnsiTheme="minorHAnsi"/>
          <w:b/>
          <w:sz w:val="22"/>
          <w:szCs w:val="22"/>
        </w:rPr>
        <w:t>samodzielni</w:t>
      </w:r>
      <w:r w:rsidR="00F35C3B" w:rsidRPr="003A629F">
        <w:rPr>
          <w:rFonts w:asciiTheme="minorHAnsi" w:hAnsiTheme="minorHAnsi"/>
          <w:b/>
          <w:sz w:val="22"/>
          <w:szCs w:val="22"/>
        </w:rPr>
        <w:t>e</w:t>
      </w:r>
      <w:r w:rsidRPr="003A629F">
        <w:rPr>
          <w:rFonts w:asciiTheme="minorHAnsi" w:hAnsiTheme="minorHAnsi"/>
          <w:sz w:val="22"/>
          <w:szCs w:val="22"/>
        </w:rPr>
        <w:t xml:space="preserve"> / </w:t>
      </w:r>
      <w:r w:rsidRPr="003A629F">
        <w:rPr>
          <w:rFonts w:asciiTheme="minorHAnsi" w:hAnsiTheme="minorHAnsi"/>
          <w:b/>
          <w:sz w:val="22"/>
          <w:szCs w:val="22"/>
        </w:rPr>
        <w:t>przy udziale podwykonawców</w:t>
      </w:r>
      <w:r w:rsidR="005639A8">
        <w:rPr>
          <w:rStyle w:val="Odwoanieprzypisudolnego"/>
          <w:rFonts w:asciiTheme="minorHAnsi" w:hAnsiTheme="minorHAnsi"/>
          <w:b/>
          <w:sz w:val="22"/>
          <w:szCs w:val="22"/>
        </w:rPr>
        <w:footnoteReference w:id="1"/>
      </w:r>
      <w:r w:rsidRPr="003A629F">
        <w:rPr>
          <w:rFonts w:asciiTheme="minorHAnsi" w:hAnsiTheme="minorHAnsi"/>
          <w:sz w:val="22"/>
          <w:szCs w:val="22"/>
        </w:rPr>
        <w:t xml:space="preserve">: </w:t>
      </w:r>
    </w:p>
    <w:p w14:paraId="785901A3" w14:textId="77777777" w:rsidR="007A3DF7" w:rsidRPr="00125905" w:rsidRDefault="007A3DF7" w:rsidP="007A3DF7">
      <w:pPr>
        <w:pStyle w:val="Akapitzlist"/>
        <w:ind w:left="284"/>
        <w:contextualSpacing/>
        <w:jc w:val="both"/>
        <w:rPr>
          <w:rFonts w:asciiTheme="minorHAnsi" w:hAnsiTheme="minorHAnsi"/>
          <w:sz w:val="22"/>
          <w:szCs w:val="22"/>
        </w:rPr>
      </w:pPr>
    </w:p>
    <w:tbl>
      <w:tblPr>
        <w:tblStyle w:val="Tabela-Siatka2"/>
        <w:tblW w:w="9894" w:type="dxa"/>
        <w:tblLook w:val="04A0" w:firstRow="1" w:lastRow="0" w:firstColumn="1" w:lastColumn="0" w:noHBand="0" w:noVBand="1"/>
      </w:tblPr>
      <w:tblGrid>
        <w:gridCol w:w="2381"/>
        <w:gridCol w:w="2268"/>
        <w:gridCol w:w="5245"/>
      </w:tblGrid>
      <w:tr w:rsidR="003A629F" w:rsidRPr="007A6ABA" w14:paraId="40CD8061" w14:textId="77777777" w:rsidTr="00E81F64">
        <w:tc>
          <w:tcPr>
            <w:tcW w:w="2381" w:type="dxa"/>
            <w:tcBorders>
              <w:top w:val="single" w:sz="4" w:space="0" w:color="000000"/>
              <w:left w:val="single" w:sz="4" w:space="0" w:color="000000"/>
              <w:bottom w:val="single" w:sz="4" w:space="0" w:color="000000"/>
              <w:right w:val="single" w:sz="4" w:space="0" w:color="000000"/>
            </w:tcBorders>
            <w:hideMark/>
          </w:tcPr>
          <w:p w14:paraId="09A0CBEB" w14:textId="77777777" w:rsidR="003A629F" w:rsidRPr="007A6ABA" w:rsidRDefault="003A629F" w:rsidP="00CF25AE">
            <w:pPr>
              <w:jc w:val="center"/>
              <w:rPr>
                <w:rFonts w:asciiTheme="minorHAnsi" w:eastAsiaTheme="majorEastAsia" w:hAnsiTheme="minorHAnsi" w:cstheme="majorHAnsi"/>
                <w:sz w:val="22"/>
                <w:szCs w:val="22"/>
              </w:rPr>
            </w:pPr>
            <w:r w:rsidRPr="007A6ABA">
              <w:rPr>
                <w:rFonts w:asciiTheme="minorHAnsi" w:eastAsiaTheme="majorEastAsia" w:hAnsiTheme="minorHAnsi" w:cstheme="majorHAnsi"/>
                <w:sz w:val="22"/>
                <w:szCs w:val="22"/>
              </w:rPr>
              <w:t>Nazwa podwykonawcy</w:t>
            </w:r>
          </w:p>
          <w:p w14:paraId="78BBBA07" w14:textId="77777777" w:rsidR="003A629F" w:rsidRPr="007A6ABA" w:rsidRDefault="003A629F" w:rsidP="00CF25AE">
            <w:pPr>
              <w:jc w:val="center"/>
              <w:rPr>
                <w:rFonts w:asciiTheme="minorHAnsi" w:eastAsiaTheme="majorEastAsia" w:hAnsiTheme="minorHAnsi" w:cstheme="majorHAnsi"/>
                <w:sz w:val="22"/>
                <w:szCs w:val="22"/>
              </w:rPr>
            </w:pPr>
            <w:r w:rsidRPr="007A6ABA">
              <w:rPr>
                <w:rFonts w:asciiTheme="minorHAnsi" w:eastAsiaTheme="majorEastAsia" w:hAnsiTheme="minorHAnsi" w:cstheme="majorHAnsi"/>
                <w:sz w:val="22"/>
                <w:szCs w:val="22"/>
              </w:rPr>
              <w:t>(o ile są znani)</w:t>
            </w:r>
          </w:p>
        </w:tc>
        <w:tc>
          <w:tcPr>
            <w:tcW w:w="2268" w:type="dxa"/>
            <w:tcBorders>
              <w:top w:val="single" w:sz="4" w:space="0" w:color="000000"/>
              <w:left w:val="single" w:sz="4" w:space="0" w:color="000000"/>
              <w:bottom w:val="single" w:sz="4" w:space="0" w:color="000000"/>
              <w:right w:val="single" w:sz="4" w:space="0" w:color="000000"/>
            </w:tcBorders>
            <w:hideMark/>
          </w:tcPr>
          <w:p w14:paraId="54DC9F92" w14:textId="77777777" w:rsidR="003A629F" w:rsidRPr="007A6ABA" w:rsidRDefault="003A629F" w:rsidP="00CF25AE">
            <w:pPr>
              <w:jc w:val="center"/>
              <w:rPr>
                <w:rFonts w:asciiTheme="minorHAnsi" w:eastAsiaTheme="majorEastAsia" w:hAnsiTheme="minorHAnsi" w:cstheme="majorHAnsi"/>
                <w:sz w:val="22"/>
                <w:szCs w:val="22"/>
              </w:rPr>
            </w:pPr>
            <w:r w:rsidRPr="007A6ABA">
              <w:rPr>
                <w:rFonts w:asciiTheme="minorHAnsi" w:eastAsiaTheme="majorEastAsia" w:hAnsiTheme="minorHAnsi" w:cstheme="majorHAnsi"/>
                <w:sz w:val="22"/>
                <w:szCs w:val="22"/>
              </w:rPr>
              <w:t>Adres  podwykonawcy</w:t>
            </w:r>
          </w:p>
        </w:tc>
        <w:tc>
          <w:tcPr>
            <w:tcW w:w="5245" w:type="dxa"/>
            <w:tcBorders>
              <w:top w:val="single" w:sz="4" w:space="0" w:color="000000"/>
              <w:left w:val="single" w:sz="4" w:space="0" w:color="000000"/>
              <w:bottom w:val="single" w:sz="4" w:space="0" w:color="000000"/>
              <w:right w:val="single" w:sz="4" w:space="0" w:color="000000"/>
            </w:tcBorders>
            <w:hideMark/>
          </w:tcPr>
          <w:p w14:paraId="2EE275CA" w14:textId="77777777" w:rsidR="003A629F" w:rsidRPr="007A6ABA" w:rsidRDefault="003A629F" w:rsidP="00CF25AE">
            <w:pPr>
              <w:jc w:val="center"/>
              <w:rPr>
                <w:rFonts w:asciiTheme="minorHAnsi" w:eastAsiaTheme="majorEastAsia" w:hAnsiTheme="minorHAnsi" w:cstheme="majorHAnsi"/>
                <w:sz w:val="22"/>
                <w:szCs w:val="22"/>
              </w:rPr>
            </w:pPr>
            <w:r w:rsidRPr="007A6ABA">
              <w:rPr>
                <w:rFonts w:asciiTheme="minorHAnsi" w:eastAsiaTheme="majorEastAsia" w:hAnsiTheme="minorHAnsi" w:cstheme="majorHAnsi"/>
                <w:sz w:val="22"/>
                <w:szCs w:val="22"/>
              </w:rPr>
              <w:t>Części zamówienia, które Wykonawca zamierza powierzyć podwykonawcy</w:t>
            </w:r>
          </w:p>
        </w:tc>
      </w:tr>
      <w:tr w:rsidR="003A629F" w:rsidRPr="007A6ABA" w14:paraId="3E458069" w14:textId="77777777" w:rsidTr="00E81F64">
        <w:trPr>
          <w:trHeight w:val="561"/>
        </w:trPr>
        <w:tc>
          <w:tcPr>
            <w:tcW w:w="2381" w:type="dxa"/>
            <w:tcBorders>
              <w:top w:val="single" w:sz="4" w:space="0" w:color="000000"/>
              <w:left w:val="single" w:sz="4" w:space="0" w:color="000000"/>
              <w:bottom w:val="single" w:sz="4" w:space="0" w:color="000000"/>
              <w:right w:val="single" w:sz="4" w:space="0" w:color="000000"/>
            </w:tcBorders>
          </w:tcPr>
          <w:p w14:paraId="26C2D358" w14:textId="77777777" w:rsidR="003A629F" w:rsidRPr="007A6ABA" w:rsidRDefault="003A629F" w:rsidP="00CF25AE">
            <w:pPr>
              <w:rPr>
                <w:rFonts w:asciiTheme="minorHAnsi" w:eastAsiaTheme="majorEastAsia" w:hAnsiTheme="minorHAnsi" w:cstheme="majorHAnsi"/>
                <w:sz w:val="22"/>
                <w:szCs w:val="22"/>
              </w:rPr>
            </w:pPr>
          </w:p>
        </w:tc>
        <w:tc>
          <w:tcPr>
            <w:tcW w:w="2268" w:type="dxa"/>
            <w:tcBorders>
              <w:top w:val="single" w:sz="4" w:space="0" w:color="000000"/>
              <w:left w:val="single" w:sz="4" w:space="0" w:color="000000"/>
              <w:bottom w:val="single" w:sz="4" w:space="0" w:color="000000"/>
              <w:right w:val="single" w:sz="4" w:space="0" w:color="000000"/>
            </w:tcBorders>
          </w:tcPr>
          <w:p w14:paraId="1B32A319" w14:textId="77777777" w:rsidR="003A629F" w:rsidRPr="007A6ABA" w:rsidRDefault="003A629F" w:rsidP="00CF25AE">
            <w:pPr>
              <w:rPr>
                <w:rFonts w:asciiTheme="minorHAnsi" w:eastAsiaTheme="majorEastAsia" w:hAnsiTheme="minorHAnsi" w:cstheme="majorHAnsi"/>
                <w:sz w:val="22"/>
                <w:szCs w:val="22"/>
              </w:rPr>
            </w:pPr>
          </w:p>
        </w:tc>
        <w:tc>
          <w:tcPr>
            <w:tcW w:w="5245" w:type="dxa"/>
            <w:tcBorders>
              <w:top w:val="single" w:sz="4" w:space="0" w:color="000000"/>
              <w:left w:val="single" w:sz="4" w:space="0" w:color="000000"/>
              <w:bottom w:val="single" w:sz="4" w:space="0" w:color="000000"/>
              <w:right w:val="single" w:sz="4" w:space="0" w:color="000000"/>
            </w:tcBorders>
          </w:tcPr>
          <w:p w14:paraId="00A7BE8B" w14:textId="77777777" w:rsidR="003A629F" w:rsidRPr="007A6ABA" w:rsidRDefault="003A629F" w:rsidP="00CF25AE">
            <w:pPr>
              <w:rPr>
                <w:rFonts w:asciiTheme="minorHAnsi" w:eastAsiaTheme="majorEastAsia" w:hAnsiTheme="minorHAnsi" w:cstheme="majorHAnsi"/>
                <w:sz w:val="22"/>
                <w:szCs w:val="22"/>
              </w:rPr>
            </w:pPr>
          </w:p>
        </w:tc>
      </w:tr>
    </w:tbl>
    <w:p w14:paraId="0B5C128B" w14:textId="77777777" w:rsidR="00BA37F6" w:rsidRPr="004E2B0F" w:rsidRDefault="005639A8" w:rsidP="004E2B0F">
      <w:pPr>
        <w:pStyle w:val="Akapitzlist"/>
        <w:ind w:left="284"/>
        <w:contextualSpacing/>
        <w:rPr>
          <w:rFonts w:asciiTheme="minorHAnsi" w:hAnsiTheme="minorHAnsi"/>
          <w:sz w:val="16"/>
          <w:szCs w:val="16"/>
        </w:rPr>
      </w:pPr>
      <w:r w:rsidRPr="005639A8">
        <w:rPr>
          <w:rFonts w:asciiTheme="minorHAnsi" w:hAnsiTheme="minorHAnsi"/>
          <w:sz w:val="16"/>
          <w:szCs w:val="16"/>
        </w:rPr>
        <w:t xml:space="preserve">(należy wskazać część zamówienia, którą wykonawca zamierza powierzyć podwykonawcom </w:t>
      </w:r>
      <w:r w:rsidRPr="003A629F">
        <w:rPr>
          <w:rFonts w:asciiTheme="minorHAnsi" w:hAnsiTheme="minorHAnsi"/>
          <w:sz w:val="16"/>
          <w:szCs w:val="16"/>
        </w:rPr>
        <w:t>oraz nazwy/firmy podwykonawców</w:t>
      </w:r>
      <w:r w:rsidR="000C6ABE" w:rsidRPr="003A629F">
        <w:rPr>
          <w:rFonts w:asciiTheme="minorHAnsi" w:hAnsiTheme="minorHAnsi"/>
          <w:sz w:val="16"/>
          <w:szCs w:val="16"/>
        </w:rPr>
        <w:t xml:space="preserve"> jeżeli są znane</w:t>
      </w:r>
      <w:r w:rsidRPr="003A629F">
        <w:rPr>
          <w:rFonts w:asciiTheme="minorHAnsi" w:hAnsiTheme="minorHAnsi"/>
          <w:sz w:val="16"/>
          <w:szCs w:val="16"/>
        </w:rPr>
        <w:t>)</w:t>
      </w:r>
    </w:p>
    <w:p w14:paraId="664007A1" w14:textId="77777777" w:rsidR="004C6A8D" w:rsidRPr="000948DF" w:rsidRDefault="004C6A8D" w:rsidP="004C6A8D">
      <w:pPr>
        <w:pStyle w:val="Akapitzlist"/>
        <w:numPr>
          <w:ilvl w:val="0"/>
          <w:numId w:val="12"/>
        </w:numPr>
        <w:ind w:left="284" w:hanging="284"/>
        <w:contextualSpacing/>
        <w:jc w:val="both"/>
        <w:rPr>
          <w:rFonts w:asciiTheme="minorHAnsi" w:hAnsiTheme="minorHAnsi"/>
          <w:sz w:val="22"/>
          <w:szCs w:val="22"/>
        </w:rPr>
      </w:pPr>
      <w:r w:rsidRPr="000948DF">
        <w:rPr>
          <w:rFonts w:asciiTheme="minorHAnsi" w:hAnsiTheme="minorHAnsi"/>
          <w:sz w:val="22"/>
          <w:szCs w:val="22"/>
        </w:rPr>
        <w:t>W przypadku wykonawców wspólnie ubiegających się o zamówienie, stosownie do postanowień art. 117 ust. 4 ustawy, oświadczamy, że:</w:t>
      </w:r>
    </w:p>
    <w:p w14:paraId="4171A0FA" w14:textId="77777777" w:rsidR="004C6A8D" w:rsidRDefault="004C6A8D" w:rsidP="00CD0A36">
      <w:pPr>
        <w:pStyle w:val="Akapitzlist"/>
        <w:numPr>
          <w:ilvl w:val="2"/>
          <w:numId w:val="40"/>
        </w:numPr>
        <w:ind w:left="851" w:hanging="284"/>
        <w:contextualSpacing/>
        <w:jc w:val="both"/>
        <w:rPr>
          <w:rFonts w:asciiTheme="minorHAnsi" w:hAnsiTheme="minorHAnsi"/>
          <w:sz w:val="22"/>
          <w:szCs w:val="22"/>
        </w:rPr>
      </w:pPr>
      <w:r>
        <w:rPr>
          <w:rFonts w:asciiTheme="minorHAnsi" w:hAnsiTheme="minorHAnsi"/>
          <w:sz w:val="22"/>
          <w:szCs w:val="22"/>
        </w:rPr>
        <w:t>warunek dotyczący uprawnień do prowadzenia określonej działalności gospodarczej lub zawodowej, o którym mowa w rozdziale XIV ust. 1 pkt 1 lit. b), spełnia w naszym imieniu:</w:t>
      </w:r>
    </w:p>
    <w:tbl>
      <w:tblPr>
        <w:tblStyle w:val="Tabela-Siatka"/>
        <w:tblW w:w="4560" w:type="pct"/>
        <w:tblInd w:w="817" w:type="dxa"/>
        <w:tblLook w:val="04A0" w:firstRow="1" w:lastRow="0" w:firstColumn="1" w:lastColumn="0" w:noHBand="0" w:noVBand="1"/>
      </w:tblPr>
      <w:tblGrid>
        <w:gridCol w:w="2573"/>
        <w:gridCol w:w="2542"/>
        <w:gridCol w:w="3357"/>
      </w:tblGrid>
      <w:tr w:rsidR="004C6A8D" w14:paraId="7CFD636F" w14:textId="77777777" w:rsidTr="00D25C58">
        <w:tc>
          <w:tcPr>
            <w:tcW w:w="1519" w:type="pct"/>
            <w:vAlign w:val="center"/>
          </w:tcPr>
          <w:p w14:paraId="3F396977" w14:textId="77777777" w:rsidR="004C6A8D" w:rsidRPr="00502990" w:rsidRDefault="004C6A8D" w:rsidP="00D25C58">
            <w:pPr>
              <w:pStyle w:val="Akapitzlist"/>
              <w:ind w:left="0" w:right="220"/>
              <w:jc w:val="center"/>
              <w:rPr>
                <w:rFonts w:asciiTheme="minorHAnsi" w:eastAsia="Arial Unicode MS" w:hAnsiTheme="minorHAnsi" w:cstheme="minorHAnsi"/>
                <w:bCs/>
                <w:noProof/>
                <w:color w:val="000000"/>
                <w:sz w:val="18"/>
                <w:szCs w:val="18"/>
              </w:rPr>
            </w:pPr>
            <w:r w:rsidRPr="00502990">
              <w:rPr>
                <w:rFonts w:asciiTheme="minorHAnsi" w:eastAsia="Arial Unicode MS" w:hAnsiTheme="minorHAnsi" w:cstheme="minorHAnsi"/>
                <w:bCs/>
                <w:noProof/>
                <w:color w:val="000000"/>
                <w:sz w:val="18"/>
                <w:szCs w:val="18"/>
              </w:rPr>
              <w:t>Nazwa / Firma Wykonawcy</w:t>
            </w:r>
          </w:p>
        </w:tc>
        <w:tc>
          <w:tcPr>
            <w:tcW w:w="1500" w:type="pct"/>
            <w:vAlign w:val="center"/>
          </w:tcPr>
          <w:p w14:paraId="188FE17C" w14:textId="77777777" w:rsidR="004C6A8D" w:rsidRPr="00502990" w:rsidRDefault="004C6A8D" w:rsidP="00D25C58">
            <w:pPr>
              <w:pStyle w:val="Akapitzlist"/>
              <w:ind w:left="0" w:right="220"/>
              <w:jc w:val="center"/>
              <w:rPr>
                <w:rFonts w:asciiTheme="minorHAnsi" w:eastAsia="Arial Unicode MS" w:hAnsiTheme="minorHAnsi" w:cstheme="minorHAnsi"/>
                <w:bCs/>
                <w:noProof/>
                <w:color w:val="000000"/>
                <w:sz w:val="18"/>
                <w:szCs w:val="18"/>
              </w:rPr>
            </w:pPr>
            <w:r w:rsidRPr="00502990">
              <w:rPr>
                <w:rFonts w:asciiTheme="minorHAnsi" w:eastAsia="Arial Unicode MS" w:hAnsiTheme="minorHAnsi" w:cstheme="minorHAnsi"/>
                <w:bCs/>
                <w:noProof/>
                <w:color w:val="000000"/>
                <w:sz w:val="18"/>
                <w:szCs w:val="18"/>
              </w:rPr>
              <w:t>Wymagane uprawnienia</w:t>
            </w:r>
          </w:p>
        </w:tc>
        <w:tc>
          <w:tcPr>
            <w:tcW w:w="1981" w:type="pct"/>
            <w:vAlign w:val="center"/>
          </w:tcPr>
          <w:p w14:paraId="62CA110F" w14:textId="77777777" w:rsidR="004C6A8D" w:rsidRPr="00502990" w:rsidRDefault="004C6A8D" w:rsidP="00D25C58">
            <w:pPr>
              <w:pStyle w:val="Akapitzlist"/>
              <w:ind w:left="0" w:right="220"/>
              <w:jc w:val="center"/>
              <w:rPr>
                <w:rFonts w:asciiTheme="minorHAnsi" w:eastAsia="Arial Unicode MS" w:hAnsiTheme="minorHAnsi" w:cstheme="minorHAnsi"/>
                <w:bCs/>
                <w:noProof/>
                <w:color w:val="000000"/>
                <w:sz w:val="18"/>
                <w:szCs w:val="18"/>
              </w:rPr>
            </w:pPr>
            <w:r w:rsidRPr="00502990">
              <w:rPr>
                <w:rFonts w:asciiTheme="minorHAnsi" w:eastAsia="Arial Unicode MS" w:hAnsiTheme="minorHAnsi" w:cstheme="minorHAnsi"/>
                <w:bCs/>
                <w:noProof/>
                <w:color w:val="000000"/>
                <w:sz w:val="18"/>
                <w:szCs w:val="18"/>
              </w:rPr>
              <w:t>Zakres robót budowlanych, dostaw lub usług, które będą realizowane przez tego wykonawcę</w:t>
            </w:r>
          </w:p>
        </w:tc>
      </w:tr>
      <w:tr w:rsidR="004C6A8D" w14:paraId="7150238A" w14:textId="77777777" w:rsidTr="00D25C58">
        <w:tc>
          <w:tcPr>
            <w:tcW w:w="1519" w:type="pct"/>
          </w:tcPr>
          <w:p w14:paraId="1FDC8440" w14:textId="77777777" w:rsidR="004C6A8D" w:rsidRPr="00502990" w:rsidRDefault="004C6A8D" w:rsidP="00D25C58">
            <w:pPr>
              <w:pStyle w:val="Akapitzlist"/>
              <w:ind w:left="0" w:right="220"/>
              <w:jc w:val="both"/>
              <w:rPr>
                <w:rFonts w:asciiTheme="minorHAnsi" w:eastAsia="Arial Unicode MS" w:hAnsiTheme="minorHAnsi" w:cstheme="minorHAnsi"/>
                <w:bCs/>
                <w:noProof/>
                <w:color w:val="000000"/>
                <w:sz w:val="18"/>
                <w:szCs w:val="18"/>
              </w:rPr>
            </w:pPr>
          </w:p>
        </w:tc>
        <w:tc>
          <w:tcPr>
            <w:tcW w:w="1500" w:type="pct"/>
          </w:tcPr>
          <w:p w14:paraId="69CA4684" w14:textId="77777777" w:rsidR="004C6A8D" w:rsidRPr="00502990" w:rsidRDefault="004C6A8D" w:rsidP="00D25C58">
            <w:pPr>
              <w:pStyle w:val="Akapitzlist"/>
              <w:ind w:left="0" w:right="220"/>
              <w:jc w:val="both"/>
              <w:rPr>
                <w:rFonts w:asciiTheme="minorHAnsi" w:eastAsia="Arial Unicode MS" w:hAnsiTheme="minorHAnsi" w:cstheme="minorHAnsi"/>
                <w:bCs/>
                <w:noProof/>
                <w:color w:val="000000"/>
                <w:sz w:val="18"/>
                <w:szCs w:val="18"/>
              </w:rPr>
            </w:pPr>
          </w:p>
        </w:tc>
        <w:tc>
          <w:tcPr>
            <w:tcW w:w="1981" w:type="pct"/>
          </w:tcPr>
          <w:p w14:paraId="100029CC" w14:textId="77777777" w:rsidR="004C6A8D" w:rsidRPr="00502990" w:rsidRDefault="004C6A8D" w:rsidP="00D25C58">
            <w:pPr>
              <w:pStyle w:val="Akapitzlist"/>
              <w:ind w:left="0" w:right="220"/>
              <w:jc w:val="both"/>
              <w:rPr>
                <w:rFonts w:asciiTheme="minorHAnsi" w:eastAsia="Arial Unicode MS" w:hAnsiTheme="minorHAnsi" w:cstheme="minorHAnsi"/>
                <w:bCs/>
                <w:noProof/>
                <w:color w:val="000000"/>
                <w:sz w:val="18"/>
                <w:szCs w:val="18"/>
              </w:rPr>
            </w:pPr>
          </w:p>
        </w:tc>
      </w:tr>
      <w:tr w:rsidR="004C6A8D" w14:paraId="229A587A" w14:textId="77777777" w:rsidTr="00D25C58">
        <w:tc>
          <w:tcPr>
            <w:tcW w:w="1519" w:type="pct"/>
          </w:tcPr>
          <w:p w14:paraId="2A705A53" w14:textId="77777777" w:rsidR="004C6A8D" w:rsidRPr="00502990" w:rsidRDefault="004C6A8D" w:rsidP="00D25C58">
            <w:pPr>
              <w:pStyle w:val="Akapitzlist"/>
              <w:ind w:left="0" w:right="220"/>
              <w:jc w:val="both"/>
              <w:rPr>
                <w:rFonts w:asciiTheme="minorHAnsi" w:eastAsia="Arial Unicode MS" w:hAnsiTheme="minorHAnsi" w:cstheme="minorHAnsi"/>
                <w:bCs/>
                <w:noProof/>
                <w:color w:val="000000"/>
                <w:sz w:val="18"/>
                <w:szCs w:val="18"/>
              </w:rPr>
            </w:pPr>
          </w:p>
        </w:tc>
        <w:tc>
          <w:tcPr>
            <w:tcW w:w="1500" w:type="pct"/>
          </w:tcPr>
          <w:p w14:paraId="3345D8ED" w14:textId="77777777" w:rsidR="004C6A8D" w:rsidRPr="00502990" w:rsidRDefault="004C6A8D" w:rsidP="00D25C58">
            <w:pPr>
              <w:pStyle w:val="Akapitzlist"/>
              <w:ind w:left="0" w:right="220"/>
              <w:jc w:val="both"/>
              <w:rPr>
                <w:rFonts w:asciiTheme="minorHAnsi" w:eastAsia="Arial Unicode MS" w:hAnsiTheme="minorHAnsi" w:cstheme="minorHAnsi"/>
                <w:bCs/>
                <w:noProof/>
                <w:color w:val="000000"/>
                <w:sz w:val="18"/>
                <w:szCs w:val="18"/>
              </w:rPr>
            </w:pPr>
          </w:p>
        </w:tc>
        <w:tc>
          <w:tcPr>
            <w:tcW w:w="1981" w:type="pct"/>
          </w:tcPr>
          <w:p w14:paraId="199FCD79" w14:textId="77777777" w:rsidR="004C6A8D" w:rsidRPr="00502990" w:rsidRDefault="004C6A8D" w:rsidP="00D25C58">
            <w:pPr>
              <w:pStyle w:val="Akapitzlist"/>
              <w:ind w:left="0" w:right="220"/>
              <w:jc w:val="both"/>
              <w:rPr>
                <w:rFonts w:asciiTheme="minorHAnsi" w:eastAsia="Arial Unicode MS" w:hAnsiTheme="minorHAnsi" w:cstheme="minorHAnsi"/>
                <w:bCs/>
                <w:noProof/>
                <w:color w:val="000000"/>
                <w:sz w:val="18"/>
                <w:szCs w:val="18"/>
              </w:rPr>
            </w:pPr>
          </w:p>
        </w:tc>
      </w:tr>
    </w:tbl>
    <w:p w14:paraId="1640F8AB" w14:textId="77777777" w:rsidR="004C6A8D" w:rsidRDefault="004C6A8D" w:rsidP="004C6A8D">
      <w:pPr>
        <w:pStyle w:val="Akapitzlist"/>
        <w:ind w:left="851"/>
        <w:contextualSpacing/>
        <w:jc w:val="both"/>
        <w:rPr>
          <w:rFonts w:asciiTheme="minorHAnsi" w:hAnsiTheme="minorHAnsi"/>
          <w:sz w:val="22"/>
          <w:szCs w:val="22"/>
        </w:rPr>
      </w:pPr>
    </w:p>
    <w:p w14:paraId="55908260" w14:textId="77777777" w:rsidR="004C6A8D" w:rsidRPr="0025053C" w:rsidRDefault="004C6A8D" w:rsidP="00CD0A36">
      <w:pPr>
        <w:pStyle w:val="Akapitzlist"/>
        <w:numPr>
          <w:ilvl w:val="2"/>
          <w:numId w:val="40"/>
        </w:numPr>
        <w:ind w:left="851" w:hanging="284"/>
        <w:contextualSpacing/>
        <w:jc w:val="both"/>
        <w:rPr>
          <w:rFonts w:asciiTheme="minorHAnsi" w:hAnsiTheme="minorHAnsi"/>
          <w:sz w:val="22"/>
          <w:szCs w:val="22"/>
        </w:rPr>
      </w:pPr>
      <w:r w:rsidRPr="0025053C">
        <w:rPr>
          <w:rFonts w:asciiTheme="minorHAnsi" w:hAnsiTheme="minorHAnsi"/>
          <w:sz w:val="22"/>
          <w:szCs w:val="22"/>
        </w:rPr>
        <w:t>warunek dotyczący wykształcenia, o którym mowa w rozdziale XIV ust. 1 pkt 1 lit. d), spełnia w naszym imieniu:</w:t>
      </w:r>
    </w:p>
    <w:tbl>
      <w:tblPr>
        <w:tblStyle w:val="Tabela-Siatka"/>
        <w:tblW w:w="4551" w:type="pct"/>
        <w:tblInd w:w="817" w:type="dxa"/>
        <w:tblLook w:val="04A0" w:firstRow="1" w:lastRow="0" w:firstColumn="1" w:lastColumn="0" w:noHBand="0" w:noVBand="1"/>
      </w:tblPr>
      <w:tblGrid>
        <w:gridCol w:w="3832"/>
        <w:gridCol w:w="4623"/>
      </w:tblGrid>
      <w:tr w:rsidR="004C6A8D" w:rsidRPr="0025053C" w14:paraId="1BC91B3B" w14:textId="77777777" w:rsidTr="00D25C58">
        <w:tc>
          <w:tcPr>
            <w:tcW w:w="2266" w:type="pct"/>
            <w:vAlign w:val="center"/>
          </w:tcPr>
          <w:p w14:paraId="23E676F1" w14:textId="77777777" w:rsidR="004C6A8D" w:rsidRPr="0025053C" w:rsidRDefault="004C6A8D" w:rsidP="00D25C58">
            <w:pPr>
              <w:pStyle w:val="Akapitzlist"/>
              <w:ind w:left="0" w:right="220"/>
              <w:jc w:val="center"/>
              <w:rPr>
                <w:rFonts w:asciiTheme="minorHAnsi" w:eastAsia="Arial Unicode MS" w:hAnsiTheme="minorHAnsi" w:cstheme="minorHAnsi"/>
                <w:bCs/>
                <w:noProof/>
                <w:color w:val="000000"/>
                <w:sz w:val="18"/>
                <w:szCs w:val="18"/>
              </w:rPr>
            </w:pPr>
            <w:r w:rsidRPr="0025053C">
              <w:rPr>
                <w:rFonts w:asciiTheme="minorHAnsi" w:eastAsia="Arial Unicode MS" w:hAnsiTheme="minorHAnsi" w:cstheme="minorHAnsi"/>
                <w:bCs/>
                <w:noProof/>
                <w:color w:val="000000"/>
                <w:sz w:val="18"/>
                <w:szCs w:val="18"/>
              </w:rPr>
              <w:t>Nazwa / Firma Wykonawcy</w:t>
            </w:r>
          </w:p>
        </w:tc>
        <w:tc>
          <w:tcPr>
            <w:tcW w:w="2734" w:type="pct"/>
            <w:vAlign w:val="center"/>
          </w:tcPr>
          <w:p w14:paraId="5B6DBBC3" w14:textId="77777777" w:rsidR="004C6A8D" w:rsidRPr="0025053C" w:rsidRDefault="004C6A8D" w:rsidP="00D25C58">
            <w:pPr>
              <w:pStyle w:val="Akapitzlist"/>
              <w:ind w:left="0" w:right="220"/>
              <w:jc w:val="center"/>
              <w:rPr>
                <w:rFonts w:asciiTheme="minorHAnsi" w:eastAsia="Arial Unicode MS" w:hAnsiTheme="minorHAnsi" w:cstheme="minorHAnsi"/>
                <w:bCs/>
                <w:noProof/>
                <w:color w:val="000000"/>
                <w:sz w:val="18"/>
                <w:szCs w:val="18"/>
              </w:rPr>
            </w:pPr>
            <w:r w:rsidRPr="0025053C">
              <w:rPr>
                <w:rFonts w:asciiTheme="minorHAnsi" w:eastAsia="Arial Unicode MS" w:hAnsiTheme="minorHAnsi" w:cstheme="minorHAnsi"/>
                <w:bCs/>
                <w:noProof/>
                <w:color w:val="000000"/>
                <w:sz w:val="18"/>
                <w:szCs w:val="18"/>
              </w:rPr>
              <w:t>Zakres robót budowlanych, dostaw lub usług, które będą realizowane przez tego wykonawcę</w:t>
            </w:r>
          </w:p>
        </w:tc>
      </w:tr>
      <w:tr w:rsidR="004C6A8D" w:rsidRPr="0025053C" w14:paraId="597B0924" w14:textId="77777777" w:rsidTr="00D25C58">
        <w:tc>
          <w:tcPr>
            <w:tcW w:w="2266" w:type="pct"/>
          </w:tcPr>
          <w:p w14:paraId="0D2675C9" w14:textId="77777777" w:rsidR="004C6A8D" w:rsidRPr="0025053C" w:rsidRDefault="004C6A8D" w:rsidP="00D25C58">
            <w:pPr>
              <w:pStyle w:val="Akapitzlist"/>
              <w:ind w:left="0" w:right="220"/>
              <w:jc w:val="both"/>
              <w:rPr>
                <w:rFonts w:asciiTheme="minorHAnsi" w:eastAsia="Arial Unicode MS" w:hAnsiTheme="minorHAnsi" w:cstheme="minorHAnsi"/>
                <w:bCs/>
                <w:noProof/>
                <w:color w:val="000000"/>
                <w:sz w:val="18"/>
                <w:szCs w:val="18"/>
              </w:rPr>
            </w:pPr>
          </w:p>
        </w:tc>
        <w:tc>
          <w:tcPr>
            <w:tcW w:w="2734" w:type="pct"/>
          </w:tcPr>
          <w:p w14:paraId="17816136" w14:textId="77777777" w:rsidR="004C6A8D" w:rsidRPr="0025053C" w:rsidRDefault="004C6A8D" w:rsidP="00D25C58">
            <w:pPr>
              <w:pStyle w:val="Akapitzlist"/>
              <w:ind w:left="0" w:right="220"/>
              <w:jc w:val="both"/>
              <w:rPr>
                <w:rFonts w:asciiTheme="minorHAnsi" w:eastAsia="Arial Unicode MS" w:hAnsiTheme="minorHAnsi" w:cstheme="minorHAnsi"/>
                <w:bCs/>
                <w:noProof/>
                <w:color w:val="000000"/>
                <w:sz w:val="18"/>
                <w:szCs w:val="18"/>
              </w:rPr>
            </w:pPr>
          </w:p>
        </w:tc>
      </w:tr>
      <w:tr w:rsidR="004C6A8D" w:rsidRPr="0025053C" w14:paraId="2DDB86E9" w14:textId="77777777" w:rsidTr="00D25C58">
        <w:tc>
          <w:tcPr>
            <w:tcW w:w="2266" w:type="pct"/>
          </w:tcPr>
          <w:p w14:paraId="601A9094" w14:textId="77777777" w:rsidR="004C6A8D" w:rsidRPr="0025053C" w:rsidRDefault="004C6A8D" w:rsidP="00D25C58">
            <w:pPr>
              <w:pStyle w:val="Akapitzlist"/>
              <w:ind w:left="0" w:right="220"/>
              <w:jc w:val="both"/>
              <w:rPr>
                <w:rFonts w:eastAsia="Arial Unicode MS"/>
                <w:noProof/>
                <w:color w:val="000000"/>
                <w:sz w:val="20"/>
                <w:szCs w:val="20"/>
              </w:rPr>
            </w:pPr>
          </w:p>
        </w:tc>
        <w:tc>
          <w:tcPr>
            <w:tcW w:w="2734" w:type="pct"/>
          </w:tcPr>
          <w:p w14:paraId="76296A2F" w14:textId="77777777" w:rsidR="004C6A8D" w:rsidRPr="0025053C" w:rsidRDefault="004C6A8D" w:rsidP="00D25C58">
            <w:pPr>
              <w:pStyle w:val="Akapitzlist"/>
              <w:ind w:left="0" w:right="220"/>
              <w:jc w:val="both"/>
              <w:rPr>
                <w:rFonts w:eastAsia="Arial Unicode MS"/>
                <w:noProof/>
                <w:color w:val="000000"/>
                <w:sz w:val="20"/>
                <w:szCs w:val="20"/>
              </w:rPr>
            </w:pPr>
          </w:p>
        </w:tc>
      </w:tr>
    </w:tbl>
    <w:p w14:paraId="59D3599B" w14:textId="77777777" w:rsidR="004C6A8D" w:rsidRPr="0025053C" w:rsidRDefault="004C6A8D" w:rsidP="004C6A8D">
      <w:pPr>
        <w:pStyle w:val="Akapitzlist"/>
        <w:rPr>
          <w:rFonts w:asciiTheme="minorHAnsi" w:hAnsiTheme="minorHAnsi"/>
          <w:sz w:val="22"/>
          <w:szCs w:val="22"/>
        </w:rPr>
      </w:pPr>
    </w:p>
    <w:p w14:paraId="1C217BA8" w14:textId="77777777" w:rsidR="004C6A8D" w:rsidRPr="0025053C" w:rsidRDefault="004C6A8D" w:rsidP="00CD0A36">
      <w:pPr>
        <w:pStyle w:val="Akapitzlist"/>
        <w:numPr>
          <w:ilvl w:val="2"/>
          <w:numId w:val="40"/>
        </w:numPr>
        <w:ind w:left="851" w:hanging="284"/>
        <w:contextualSpacing/>
        <w:jc w:val="both"/>
        <w:rPr>
          <w:rFonts w:asciiTheme="minorHAnsi" w:hAnsiTheme="minorHAnsi"/>
          <w:sz w:val="22"/>
          <w:szCs w:val="22"/>
        </w:rPr>
      </w:pPr>
      <w:r w:rsidRPr="0025053C">
        <w:rPr>
          <w:rFonts w:asciiTheme="minorHAnsi" w:hAnsiTheme="minorHAnsi"/>
          <w:sz w:val="22"/>
          <w:szCs w:val="22"/>
        </w:rPr>
        <w:t>warunek dotyczący kwalifikacji zawodowych, o którym mowa w rozdziale XIV ust. 1 pkt 1 lit. d) spełnia w naszym imieniu:</w:t>
      </w:r>
    </w:p>
    <w:tbl>
      <w:tblPr>
        <w:tblStyle w:val="Tabela-Siatka"/>
        <w:tblW w:w="4551" w:type="pct"/>
        <w:tblInd w:w="817" w:type="dxa"/>
        <w:tblLook w:val="04A0" w:firstRow="1" w:lastRow="0" w:firstColumn="1" w:lastColumn="0" w:noHBand="0" w:noVBand="1"/>
      </w:tblPr>
      <w:tblGrid>
        <w:gridCol w:w="3832"/>
        <w:gridCol w:w="4623"/>
      </w:tblGrid>
      <w:tr w:rsidR="004C6A8D" w:rsidRPr="0025053C" w14:paraId="1DED5B6E" w14:textId="77777777" w:rsidTr="00D25C58">
        <w:tc>
          <w:tcPr>
            <w:tcW w:w="2266" w:type="pct"/>
            <w:vAlign w:val="center"/>
          </w:tcPr>
          <w:p w14:paraId="4B91A888" w14:textId="77777777" w:rsidR="004C6A8D" w:rsidRPr="0025053C" w:rsidRDefault="004C6A8D" w:rsidP="00D25C58">
            <w:pPr>
              <w:pStyle w:val="Akapitzlist"/>
              <w:ind w:left="0" w:right="220"/>
              <w:jc w:val="center"/>
              <w:rPr>
                <w:rFonts w:asciiTheme="minorHAnsi" w:eastAsia="Arial Unicode MS" w:hAnsiTheme="minorHAnsi" w:cstheme="minorHAnsi"/>
                <w:bCs/>
                <w:noProof/>
                <w:color w:val="000000"/>
                <w:sz w:val="18"/>
                <w:szCs w:val="18"/>
              </w:rPr>
            </w:pPr>
            <w:r w:rsidRPr="0025053C">
              <w:rPr>
                <w:rFonts w:asciiTheme="minorHAnsi" w:eastAsia="Arial Unicode MS" w:hAnsiTheme="minorHAnsi" w:cstheme="minorHAnsi"/>
                <w:bCs/>
                <w:noProof/>
                <w:color w:val="000000"/>
                <w:sz w:val="18"/>
                <w:szCs w:val="18"/>
              </w:rPr>
              <w:t>Nazwa / Firma Wykonawcy</w:t>
            </w:r>
          </w:p>
        </w:tc>
        <w:tc>
          <w:tcPr>
            <w:tcW w:w="2734" w:type="pct"/>
            <w:vAlign w:val="center"/>
          </w:tcPr>
          <w:p w14:paraId="2DFB54B4" w14:textId="77777777" w:rsidR="004C6A8D" w:rsidRPr="0025053C" w:rsidRDefault="004C6A8D" w:rsidP="00D25C58">
            <w:pPr>
              <w:pStyle w:val="Akapitzlist"/>
              <w:ind w:left="0" w:right="220"/>
              <w:jc w:val="center"/>
              <w:rPr>
                <w:rFonts w:asciiTheme="minorHAnsi" w:eastAsia="Arial Unicode MS" w:hAnsiTheme="minorHAnsi" w:cstheme="minorHAnsi"/>
                <w:bCs/>
                <w:noProof/>
                <w:color w:val="000000"/>
                <w:sz w:val="18"/>
                <w:szCs w:val="18"/>
              </w:rPr>
            </w:pPr>
            <w:r w:rsidRPr="0025053C">
              <w:rPr>
                <w:rFonts w:asciiTheme="minorHAnsi" w:eastAsia="Arial Unicode MS" w:hAnsiTheme="minorHAnsi" w:cstheme="minorHAnsi"/>
                <w:bCs/>
                <w:noProof/>
                <w:color w:val="000000"/>
                <w:sz w:val="18"/>
                <w:szCs w:val="18"/>
              </w:rPr>
              <w:t>Zakres robót budowlanych, dostaw lub usług, które będą realizowane przez tego wykonawcę</w:t>
            </w:r>
          </w:p>
        </w:tc>
      </w:tr>
      <w:tr w:rsidR="004C6A8D" w:rsidRPr="0025053C" w14:paraId="3A48931C" w14:textId="77777777" w:rsidTr="00D25C58">
        <w:tc>
          <w:tcPr>
            <w:tcW w:w="2266" w:type="pct"/>
          </w:tcPr>
          <w:p w14:paraId="35D93CDD" w14:textId="77777777" w:rsidR="004C6A8D" w:rsidRPr="0025053C" w:rsidRDefault="004C6A8D" w:rsidP="00D25C58">
            <w:pPr>
              <w:pStyle w:val="Akapitzlist"/>
              <w:ind w:left="0" w:right="220"/>
              <w:jc w:val="both"/>
              <w:rPr>
                <w:rFonts w:asciiTheme="minorHAnsi" w:eastAsia="Arial Unicode MS" w:hAnsiTheme="minorHAnsi" w:cstheme="minorHAnsi"/>
                <w:bCs/>
                <w:noProof/>
                <w:color w:val="000000"/>
                <w:sz w:val="18"/>
                <w:szCs w:val="18"/>
              </w:rPr>
            </w:pPr>
          </w:p>
        </w:tc>
        <w:tc>
          <w:tcPr>
            <w:tcW w:w="2734" w:type="pct"/>
          </w:tcPr>
          <w:p w14:paraId="6A00C313" w14:textId="77777777" w:rsidR="004C6A8D" w:rsidRPr="0025053C" w:rsidRDefault="004C6A8D" w:rsidP="00D25C58">
            <w:pPr>
              <w:pStyle w:val="Akapitzlist"/>
              <w:ind w:left="0" w:right="220"/>
              <w:jc w:val="both"/>
              <w:rPr>
                <w:rFonts w:asciiTheme="minorHAnsi" w:eastAsia="Arial Unicode MS" w:hAnsiTheme="minorHAnsi" w:cstheme="minorHAnsi"/>
                <w:bCs/>
                <w:noProof/>
                <w:color w:val="000000"/>
                <w:sz w:val="18"/>
                <w:szCs w:val="18"/>
              </w:rPr>
            </w:pPr>
          </w:p>
        </w:tc>
      </w:tr>
      <w:tr w:rsidR="004C6A8D" w:rsidRPr="0025053C" w14:paraId="311185A8" w14:textId="77777777" w:rsidTr="00D25C58">
        <w:tc>
          <w:tcPr>
            <w:tcW w:w="2266" w:type="pct"/>
          </w:tcPr>
          <w:p w14:paraId="0D405F88" w14:textId="77777777" w:rsidR="004C6A8D" w:rsidRPr="0025053C" w:rsidRDefault="004C6A8D" w:rsidP="00D25C58">
            <w:pPr>
              <w:pStyle w:val="Akapitzlist"/>
              <w:ind w:left="0" w:right="220"/>
              <w:jc w:val="both"/>
              <w:rPr>
                <w:rFonts w:eastAsia="Arial Unicode MS"/>
                <w:noProof/>
                <w:color w:val="000000"/>
                <w:sz w:val="20"/>
                <w:szCs w:val="20"/>
              </w:rPr>
            </w:pPr>
          </w:p>
        </w:tc>
        <w:tc>
          <w:tcPr>
            <w:tcW w:w="2734" w:type="pct"/>
          </w:tcPr>
          <w:p w14:paraId="799DAD62" w14:textId="77777777" w:rsidR="004C6A8D" w:rsidRPr="0025053C" w:rsidRDefault="004C6A8D" w:rsidP="00D25C58">
            <w:pPr>
              <w:pStyle w:val="Akapitzlist"/>
              <w:ind w:left="0" w:right="220"/>
              <w:jc w:val="both"/>
              <w:rPr>
                <w:rFonts w:eastAsia="Arial Unicode MS"/>
                <w:noProof/>
                <w:color w:val="000000"/>
                <w:sz w:val="20"/>
                <w:szCs w:val="20"/>
              </w:rPr>
            </w:pPr>
          </w:p>
        </w:tc>
      </w:tr>
    </w:tbl>
    <w:p w14:paraId="08415E05" w14:textId="77777777" w:rsidR="004C6A8D" w:rsidRDefault="004C6A8D" w:rsidP="004C6A8D">
      <w:pPr>
        <w:rPr>
          <w:rFonts w:asciiTheme="minorHAnsi" w:hAnsiTheme="minorHAnsi"/>
          <w:sz w:val="22"/>
          <w:szCs w:val="22"/>
        </w:rPr>
      </w:pPr>
    </w:p>
    <w:p w14:paraId="4EC08D14" w14:textId="77777777" w:rsidR="004C6A8D" w:rsidRPr="00577363" w:rsidRDefault="004C6A8D" w:rsidP="00CD0A36">
      <w:pPr>
        <w:pStyle w:val="Akapitzlist"/>
        <w:numPr>
          <w:ilvl w:val="2"/>
          <w:numId w:val="40"/>
        </w:numPr>
        <w:ind w:left="851" w:hanging="284"/>
        <w:jc w:val="both"/>
        <w:rPr>
          <w:rFonts w:asciiTheme="minorHAnsi" w:hAnsiTheme="minorHAnsi"/>
          <w:sz w:val="22"/>
          <w:szCs w:val="22"/>
        </w:rPr>
      </w:pPr>
      <w:r w:rsidRPr="00577363">
        <w:rPr>
          <w:rFonts w:asciiTheme="minorHAnsi" w:hAnsiTheme="minorHAnsi"/>
          <w:sz w:val="22"/>
          <w:szCs w:val="22"/>
        </w:rPr>
        <w:lastRenderedPageBreak/>
        <w:t>warunek dotyczący doświadczenia, o którym mowa w rozdziale XIV ust. 1 pkt 1 lit. d) spełnia w naszym imieniu:</w:t>
      </w:r>
    </w:p>
    <w:p w14:paraId="4BF118FF" w14:textId="77777777" w:rsidR="004C6A8D" w:rsidRDefault="004C6A8D" w:rsidP="004C6A8D">
      <w:pPr>
        <w:rPr>
          <w:rFonts w:asciiTheme="minorHAnsi" w:hAnsiTheme="minorHAnsi"/>
          <w:sz w:val="22"/>
          <w:szCs w:val="22"/>
        </w:rPr>
      </w:pPr>
    </w:p>
    <w:tbl>
      <w:tblPr>
        <w:tblStyle w:val="Tabela-Siatka"/>
        <w:tblW w:w="4551" w:type="pct"/>
        <w:tblInd w:w="817" w:type="dxa"/>
        <w:tblLook w:val="04A0" w:firstRow="1" w:lastRow="0" w:firstColumn="1" w:lastColumn="0" w:noHBand="0" w:noVBand="1"/>
      </w:tblPr>
      <w:tblGrid>
        <w:gridCol w:w="3832"/>
        <w:gridCol w:w="4623"/>
      </w:tblGrid>
      <w:tr w:rsidR="004C6A8D" w14:paraId="07B580DC" w14:textId="77777777" w:rsidTr="00D25C58">
        <w:tc>
          <w:tcPr>
            <w:tcW w:w="2266" w:type="pct"/>
            <w:vAlign w:val="center"/>
          </w:tcPr>
          <w:p w14:paraId="7B58DB94" w14:textId="77777777" w:rsidR="004C6A8D" w:rsidRPr="00502990" w:rsidRDefault="004C6A8D" w:rsidP="00D25C58">
            <w:pPr>
              <w:pStyle w:val="Akapitzlist"/>
              <w:ind w:left="0" w:right="220"/>
              <w:jc w:val="center"/>
              <w:rPr>
                <w:rFonts w:asciiTheme="minorHAnsi" w:eastAsia="Arial Unicode MS" w:hAnsiTheme="minorHAnsi" w:cstheme="minorHAnsi"/>
                <w:bCs/>
                <w:noProof/>
                <w:color w:val="000000"/>
                <w:sz w:val="18"/>
                <w:szCs w:val="18"/>
              </w:rPr>
            </w:pPr>
            <w:r w:rsidRPr="00502990">
              <w:rPr>
                <w:rFonts w:asciiTheme="minorHAnsi" w:eastAsia="Arial Unicode MS" w:hAnsiTheme="minorHAnsi" w:cstheme="minorHAnsi"/>
                <w:bCs/>
                <w:noProof/>
                <w:color w:val="000000"/>
                <w:sz w:val="18"/>
                <w:szCs w:val="18"/>
              </w:rPr>
              <w:t>Nazwa / Firma Wykonawcy</w:t>
            </w:r>
          </w:p>
        </w:tc>
        <w:tc>
          <w:tcPr>
            <w:tcW w:w="2734" w:type="pct"/>
            <w:vAlign w:val="center"/>
          </w:tcPr>
          <w:p w14:paraId="1AECC104" w14:textId="77777777" w:rsidR="004C6A8D" w:rsidRPr="00502990" w:rsidRDefault="004C6A8D" w:rsidP="00D25C58">
            <w:pPr>
              <w:pStyle w:val="Akapitzlist"/>
              <w:ind w:left="0" w:right="220"/>
              <w:jc w:val="center"/>
              <w:rPr>
                <w:rFonts w:asciiTheme="minorHAnsi" w:eastAsia="Arial Unicode MS" w:hAnsiTheme="minorHAnsi" w:cstheme="minorHAnsi"/>
                <w:bCs/>
                <w:noProof/>
                <w:color w:val="000000"/>
                <w:sz w:val="18"/>
                <w:szCs w:val="18"/>
              </w:rPr>
            </w:pPr>
            <w:r w:rsidRPr="00502990">
              <w:rPr>
                <w:rFonts w:asciiTheme="minorHAnsi" w:eastAsia="Arial Unicode MS" w:hAnsiTheme="minorHAnsi" w:cstheme="minorHAnsi"/>
                <w:bCs/>
                <w:noProof/>
                <w:color w:val="000000"/>
                <w:sz w:val="18"/>
                <w:szCs w:val="18"/>
              </w:rPr>
              <w:t>Zakres robót budowlanych, dostaw lub usług, które będą realizowane przez tego wykonawcę</w:t>
            </w:r>
          </w:p>
        </w:tc>
      </w:tr>
      <w:tr w:rsidR="004C6A8D" w14:paraId="1FDC1B4C" w14:textId="77777777" w:rsidTr="00D25C58">
        <w:tc>
          <w:tcPr>
            <w:tcW w:w="2266" w:type="pct"/>
          </w:tcPr>
          <w:p w14:paraId="591D398F" w14:textId="77777777" w:rsidR="004C6A8D" w:rsidRPr="00502990" w:rsidRDefault="004C6A8D" w:rsidP="00D25C58">
            <w:pPr>
              <w:pStyle w:val="Akapitzlist"/>
              <w:ind w:left="0" w:right="220"/>
              <w:jc w:val="both"/>
              <w:rPr>
                <w:rFonts w:asciiTheme="minorHAnsi" w:eastAsia="Arial Unicode MS" w:hAnsiTheme="minorHAnsi" w:cstheme="minorHAnsi"/>
                <w:bCs/>
                <w:noProof/>
                <w:color w:val="000000"/>
                <w:sz w:val="18"/>
                <w:szCs w:val="18"/>
              </w:rPr>
            </w:pPr>
          </w:p>
        </w:tc>
        <w:tc>
          <w:tcPr>
            <w:tcW w:w="2734" w:type="pct"/>
          </w:tcPr>
          <w:p w14:paraId="51360149" w14:textId="77777777" w:rsidR="004C6A8D" w:rsidRPr="00502990" w:rsidRDefault="004C6A8D" w:rsidP="00D25C58">
            <w:pPr>
              <w:pStyle w:val="Akapitzlist"/>
              <w:ind w:left="0" w:right="220"/>
              <w:jc w:val="both"/>
              <w:rPr>
                <w:rFonts w:asciiTheme="minorHAnsi" w:eastAsia="Arial Unicode MS" w:hAnsiTheme="minorHAnsi" w:cstheme="minorHAnsi"/>
                <w:bCs/>
                <w:noProof/>
                <w:color w:val="000000"/>
                <w:sz w:val="18"/>
                <w:szCs w:val="18"/>
              </w:rPr>
            </w:pPr>
          </w:p>
        </w:tc>
      </w:tr>
      <w:tr w:rsidR="004C6A8D" w14:paraId="220F6FC1" w14:textId="77777777" w:rsidTr="00D25C58">
        <w:tc>
          <w:tcPr>
            <w:tcW w:w="2266" w:type="pct"/>
          </w:tcPr>
          <w:p w14:paraId="5A0FFAEA" w14:textId="77777777" w:rsidR="004C6A8D" w:rsidRDefault="004C6A8D" w:rsidP="00D25C58">
            <w:pPr>
              <w:pStyle w:val="Akapitzlist"/>
              <w:ind w:left="0" w:right="220"/>
              <w:jc w:val="both"/>
              <w:rPr>
                <w:rFonts w:eastAsia="Arial Unicode MS"/>
                <w:noProof/>
                <w:color w:val="000000"/>
                <w:sz w:val="20"/>
                <w:szCs w:val="20"/>
              </w:rPr>
            </w:pPr>
          </w:p>
        </w:tc>
        <w:tc>
          <w:tcPr>
            <w:tcW w:w="2734" w:type="pct"/>
          </w:tcPr>
          <w:p w14:paraId="3219C7B6" w14:textId="77777777" w:rsidR="004C6A8D" w:rsidRDefault="004C6A8D" w:rsidP="00D25C58">
            <w:pPr>
              <w:pStyle w:val="Akapitzlist"/>
              <w:ind w:left="0" w:right="220"/>
              <w:jc w:val="both"/>
              <w:rPr>
                <w:rFonts w:eastAsia="Arial Unicode MS"/>
                <w:noProof/>
                <w:color w:val="000000"/>
                <w:sz w:val="20"/>
                <w:szCs w:val="20"/>
              </w:rPr>
            </w:pPr>
          </w:p>
        </w:tc>
      </w:tr>
    </w:tbl>
    <w:p w14:paraId="453F0266" w14:textId="0DFA2B60" w:rsidR="004C6A8D" w:rsidRDefault="004C6A8D" w:rsidP="004C6A8D">
      <w:pPr>
        <w:contextualSpacing/>
        <w:jc w:val="both"/>
        <w:rPr>
          <w:rFonts w:ascii="Calibri" w:hAnsi="Calibri"/>
          <w:sz w:val="22"/>
          <w:szCs w:val="22"/>
        </w:rPr>
      </w:pPr>
    </w:p>
    <w:p w14:paraId="515ECAA1" w14:textId="77777777" w:rsidR="00D8744E" w:rsidRPr="004C6A8D" w:rsidRDefault="00D8744E" w:rsidP="004C6A8D">
      <w:pPr>
        <w:contextualSpacing/>
        <w:jc w:val="both"/>
        <w:rPr>
          <w:rFonts w:ascii="Calibri" w:hAnsi="Calibri"/>
          <w:sz w:val="22"/>
          <w:szCs w:val="22"/>
        </w:rPr>
      </w:pPr>
    </w:p>
    <w:p w14:paraId="1D4BE13E" w14:textId="77777777" w:rsidR="0053563D" w:rsidRPr="00A6259C" w:rsidRDefault="0053563D" w:rsidP="0053563D">
      <w:pPr>
        <w:pStyle w:val="Akapitzlist"/>
        <w:numPr>
          <w:ilvl w:val="0"/>
          <w:numId w:val="12"/>
        </w:numPr>
        <w:ind w:left="284" w:hanging="284"/>
        <w:contextualSpacing/>
        <w:jc w:val="both"/>
        <w:rPr>
          <w:rFonts w:ascii="Calibri" w:hAnsi="Calibri"/>
          <w:sz w:val="22"/>
          <w:szCs w:val="22"/>
        </w:rPr>
      </w:pPr>
      <w:r w:rsidRPr="00A6259C">
        <w:rPr>
          <w:rFonts w:ascii="Calibri" w:hAnsi="Calibri" w:cs="Arial"/>
          <w:sz w:val="22"/>
          <w:szCs w:val="22"/>
        </w:rPr>
        <w:t>Oświadczam/y, że wykonawca składający ofertę</w:t>
      </w:r>
      <w:r w:rsidRPr="00A6259C">
        <w:rPr>
          <w:rFonts w:ascii="Calibri" w:hAnsi="Calibri"/>
          <w:sz w:val="22"/>
          <w:szCs w:val="22"/>
          <w:vertAlign w:val="superscript"/>
        </w:rPr>
        <w:footnoteReference w:id="2"/>
      </w:r>
      <w:r w:rsidRPr="00A6259C">
        <w:rPr>
          <w:rFonts w:ascii="Calibri" w:hAnsi="Calibri" w:cs="Arial"/>
          <w:sz w:val="22"/>
          <w:szCs w:val="22"/>
        </w:rPr>
        <w:t>:</w:t>
      </w:r>
    </w:p>
    <w:p w14:paraId="030CC75E" w14:textId="77777777" w:rsidR="0053563D" w:rsidRPr="00A6259C" w:rsidRDefault="007B72CE" w:rsidP="0053563D">
      <w:pPr>
        <w:tabs>
          <w:tab w:val="left" w:pos="851"/>
          <w:tab w:val="right" w:leader="underscore" w:pos="9356"/>
        </w:tabs>
        <w:spacing w:before="120"/>
        <w:ind w:left="357"/>
        <w:jc w:val="both"/>
        <w:rPr>
          <w:rFonts w:ascii="Calibri" w:hAnsi="Calibri"/>
          <w:color w:val="000000"/>
          <w:sz w:val="22"/>
          <w:szCs w:val="22"/>
        </w:rPr>
      </w:pPr>
      <w:r w:rsidRPr="00A6259C">
        <w:rPr>
          <w:rFonts w:ascii="Calibri" w:hAnsi="Calibri"/>
          <w:sz w:val="22"/>
          <w:szCs w:val="22"/>
        </w:rPr>
        <w:fldChar w:fldCharType="begin">
          <w:ffData>
            <w:name w:val=""/>
            <w:enabled/>
            <w:calcOnExit w:val="0"/>
            <w:checkBox>
              <w:sizeAuto/>
              <w:default w:val="0"/>
            </w:checkBox>
          </w:ffData>
        </w:fldChar>
      </w:r>
      <w:r w:rsidR="0053563D" w:rsidRPr="00A6259C">
        <w:rPr>
          <w:rFonts w:ascii="Calibri" w:hAnsi="Calibri"/>
          <w:sz w:val="22"/>
          <w:szCs w:val="22"/>
        </w:rPr>
        <w:instrText xml:space="preserve"> FORMCHECKBOX </w:instrText>
      </w:r>
      <w:r w:rsidR="005813E1">
        <w:rPr>
          <w:rFonts w:ascii="Calibri" w:hAnsi="Calibri"/>
          <w:sz w:val="22"/>
          <w:szCs w:val="22"/>
        </w:rPr>
      </w:r>
      <w:r w:rsidR="005813E1">
        <w:rPr>
          <w:rFonts w:ascii="Calibri" w:hAnsi="Calibri"/>
          <w:sz w:val="22"/>
          <w:szCs w:val="22"/>
        </w:rPr>
        <w:fldChar w:fldCharType="separate"/>
      </w:r>
      <w:r w:rsidRPr="00A6259C">
        <w:rPr>
          <w:rFonts w:ascii="Calibri" w:hAnsi="Calibri"/>
          <w:sz w:val="22"/>
          <w:szCs w:val="22"/>
        </w:rPr>
        <w:fldChar w:fldCharType="end"/>
      </w:r>
      <w:r w:rsidR="0053563D" w:rsidRPr="00A6259C">
        <w:rPr>
          <w:rFonts w:ascii="Calibri" w:hAnsi="Calibri"/>
          <w:sz w:val="22"/>
          <w:szCs w:val="22"/>
        </w:rPr>
        <w:tab/>
        <w:t xml:space="preserve">jest </w:t>
      </w:r>
      <w:r w:rsidR="0053563D" w:rsidRPr="00A6259C">
        <w:rPr>
          <w:rFonts w:ascii="Calibri" w:hAnsi="Calibri"/>
          <w:color w:val="000000"/>
          <w:sz w:val="22"/>
          <w:szCs w:val="22"/>
        </w:rPr>
        <w:t>mikro</w:t>
      </w:r>
      <w:r w:rsidR="00E52C6F">
        <w:rPr>
          <w:rFonts w:ascii="Calibri" w:hAnsi="Calibri"/>
          <w:color w:val="000000"/>
          <w:sz w:val="22"/>
          <w:szCs w:val="22"/>
        </w:rPr>
        <w:t>-</w:t>
      </w:r>
      <w:r w:rsidR="0053563D" w:rsidRPr="00A6259C">
        <w:rPr>
          <w:rFonts w:ascii="Calibri" w:hAnsi="Calibri"/>
          <w:color w:val="000000"/>
          <w:sz w:val="22"/>
          <w:szCs w:val="22"/>
        </w:rPr>
        <w:t>przedsiębiorcą;</w:t>
      </w:r>
    </w:p>
    <w:p w14:paraId="1C490B56" w14:textId="77777777" w:rsidR="0053563D" w:rsidRPr="00A6259C" w:rsidRDefault="007B72CE" w:rsidP="0053563D">
      <w:pPr>
        <w:tabs>
          <w:tab w:val="left" w:pos="851"/>
          <w:tab w:val="right" w:leader="underscore" w:pos="9356"/>
        </w:tabs>
        <w:spacing w:before="120"/>
        <w:ind w:left="357"/>
        <w:jc w:val="both"/>
        <w:rPr>
          <w:rFonts w:ascii="Calibri" w:hAnsi="Calibri"/>
          <w:color w:val="000000"/>
          <w:sz w:val="22"/>
          <w:szCs w:val="22"/>
        </w:rPr>
      </w:pPr>
      <w:r w:rsidRPr="00A6259C">
        <w:rPr>
          <w:rFonts w:ascii="Calibri" w:hAnsi="Calibri"/>
          <w:sz w:val="22"/>
          <w:szCs w:val="22"/>
        </w:rPr>
        <w:fldChar w:fldCharType="begin">
          <w:ffData>
            <w:name w:val=""/>
            <w:enabled/>
            <w:calcOnExit w:val="0"/>
            <w:checkBox>
              <w:sizeAuto/>
              <w:default w:val="0"/>
            </w:checkBox>
          </w:ffData>
        </w:fldChar>
      </w:r>
      <w:r w:rsidR="0053563D" w:rsidRPr="00A6259C">
        <w:rPr>
          <w:rFonts w:ascii="Calibri" w:hAnsi="Calibri"/>
          <w:sz w:val="22"/>
          <w:szCs w:val="22"/>
        </w:rPr>
        <w:instrText xml:space="preserve"> FORMCHECKBOX </w:instrText>
      </w:r>
      <w:r w:rsidR="005813E1">
        <w:rPr>
          <w:rFonts w:ascii="Calibri" w:hAnsi="Calibri"/>
          <w:sz w:val="22"/>
          <w:szCs w:val="22"/>
        </w:rPr>
      </w:r>
      <w:r w:rsidR="005813E1">
        <w:rPr>
          <w:rFonts w:ascii="Calibri" w:hAnsi="Calibri"/>
          <w:sz w:val="22"/>
          <w:szCs w:val="22"/>
        </w:rPr>
        <w:fldChar w:fldCharType="separate"/>
      </w:r>
      <w:r w:rsidRPr="00A6259C">
        <w:rPr>
          <w:rFonts w:ascii="Calibri" w:hAnsi="Calibri"/>
          <w:sz w:val="22"/>
          <w:szCs w:val="22"/>
        </w:rPr>
        <w:fldChar w:fldCharType="end"/>
      </w:r>
      <w:r w:rsidR="0053563D" w:rsidRPr="00A6259C">
        <w:rPr>
          <w:rFonts w:ascii="Calibri" w:hAnsi="Calibri"/>
          <w:sz w:val="22"/>
          <w:szCs w:val="22"/>
        </w:rPr>
        <w:tab/>
        <w:t xml:space="preserve">jest </w:t>
      </w:r>
      <w:r w:rsidR="0053563D" w:rsidRPr="00A6259C">
        <w:rPr>
          <w:rFonts w:ascii="Calibri" w:hAnsi="Calibri"/>
          <w:color w:val="000000"/>
          <w:sz w:val="22"/>
          <w:szCs w:val="22"/>
        </w:rPr>
        <w:t>małym przedsiębiorcą;</w:t>
      </w:r>
    </w:p>
    <w:p w14:paraId="39449FD6" w14:textId="77777777" w:rsidR="0053563D" w:rsidRPr="00A6259C" w:rsidRDefault="007B72CE" w:rsidP="0053563D">
      <w:pPr>
        <w:tabs>
          <w:tab w:val="left" w:pos="851"/>
          <w:tab w:val="right" w:leader="underscore" w:pos="9356"/>
        </w:tabs>
        <w:spacing w:before="120"/>
        <w:ind w:left="357"/>
        <w:jc w:val="both"/>
        <w:rPr>
          <w:rFonts w:ascii="Calibri" w:hAnsi="Calibri"/>
          <w:color w:val="000000"/>
          <w:sz w:val="22"/>
          <w:szCs w:val="22"/>
        </w:rPr>
      </w:pPr>
      <w:r w:rsidRPr="00A6259C">
        <w:rPr>
          <w:rFonts w:ascii="Calibri" w:hAnsi="Calibri"/>
          <w:sz w:val="22"/>
          <w:szCs w:val="22"/>
        </w:rPr>
        <w:fldChar w:fldCharType="begin">
          <w:ffData>
            <w:name w:val=""/>
            <w:enabled/>
            <w:calcOnExit w:val="0"/>
            <w:checkBox>
              <w:sizeAuto/>
              <w:default w:val="0"/>
            </w:checkBox>
          </w:ffData>
        </w:fldChar>
      </w:r>
      <w:r w:rsidR="0053563D" w:rsidRPr="00A6259C">
        <w:rPr>
          <w:rFonts w:ascii="Calibri" w:hAnsi="Calibri"/>
          <w:sz w:val="22"/>
          <w:szCs w:val="22"/>
        </w:rPr>
        <w:instrText xml:space="preserve"> FORMCHECKBOX </w:instrText>
      </w:r>
      <w:r w:rsidR="005813E1">
        <w:rPr>
          <w:rFonts w:ascii="Calibri" w:hAnsi="Calibri"/>
          <w:sz w:val="22"/>
          <w:szCs w:val="22"/>
        </w:rPr>
      </w:r>
      <w:r w:rsidR="005813E1">
        <w:rPr>
          <w:rFonts w:ascii="Calibri" w:hAnsi="Calibri"/>
          <w:sz w:val="22"/>
          <w:szCs w:val="22"/>
        </w:rPr>
        <w:fldChar w:fldCharType="separate"/>
      </w:r>
      <w:r w:rsidRPr="00A6259C">
        <w:rPr>
          <w:rFonts w:ascii="Calibri" w:hAnsi="Calibri"/>
          <w:sz w:val="22"/>
          <w:szCs w:val="22"/>
        </w:rPr>
        <w:fldChar w:fldCharType="end"/>
      </w:r>
      <w:r w:rsidR="0053563D" w:rsidRPr="00A6259C">
        <w:rPr>
          <w:rFonts w:ascii="Calibri" w:hAnsi="Calibri"/>
          <w:sz w:val="22"/>
          <w:szCs w:val="22"/>
        </w:rPr>
        <w:tab/>
        <w:t xml:space="preserve">jest </w:t>
      </w:r>
      <w:r w:rsidR="0053563D" w:rsidRPr="00A6259C">
        <w:rPr>
          <w:rFonts w:ascii="Calibri" w:hAnsi="Calibri"/>
          <w:color w:val="000000"/>
          <w:sz w:val="22"/>
          <w:szCs w:val="22"/>
        </w:rPr>
        <w:t>średnim przedsiębiorcą;</w:t>
      </w:r>
    </w:p>
    <w:p w14:paraId="18B4AB10" w14:textId="77777777" w:rsidR="0053563D" w:rsidRPr="00A6259C" w:rsidRDefault="007B72CE" w:rsidP="0053563D">
      <w:pPr>
        <w:tabs>
          <w:tab w:val="left" w:pos="851"/>
          <w:tab w:val="right" w:leader="underscore" w:pos="9356"/>
        </w:tabs>
        <w:spacing w:before="120"/>
        <w:ind w:left="357"/>
        <w:jc w:val="both"/>
        <w:rPr>
          <w:rFonts w:ascii="Calibri" w:hAnsi="Calibri"/>
          <w:color w:val="000000"/>
          <w:sz w:val="22"/>
          <w:szCs w:val="22"/>
        </w:rPr>
      </w:pPr>
      <w:r w:rsidRPr="00A6259C">
        <w:rPr>
          <w:rFonts w:ascii="Calibri" w:hAnsi="Calibri"/>
          <w:sz w:val="22"/>
          <w:szCs w:val="22"/>
        </w:rPr>
        <w:fldChar w:fldCharType="begin">
          <w:ffData>
            <w:name w:val=""/>
            <w:enabled/>
            <w:calcOnExit w:val="0"/>
            <w:checkBox>
              <w:sizeAuto/>
              <w:default w:val="0"/>
            </w:checkBox>
          </w:ffData>
        </w:fldChar>
      </w:r>
      <w:r w:rsidR="0053563D" w:rsidRPr="00A6259C">
        <w:rPr>
          <w:rFonts w:ascii="Calibri" w:hAnsi="Calibri"/>
          <w:sz w:val="22"/>
          <w:szCs w:val="22"/>
        </w:rPr>
        <w:instrText xml:space="preserve"> FORMCHECKBOX </w:instrText>
      </w:r>
      <w:r w:rsidR="005813E1">
        <w:rPr>
          <w:rFonts w:ascii="Calibri" w:hAnsi="Calibri"/>
          <w:sz w:val="22"/>
          <w:szCs w:val="22"/>
        </w:rPr>
      </w:r>
      <w:r w:rsidR="005813E1">
        <w:rPr>
          <w:rFonts w:ascii="Calibri" w:hAnsi="Calibri"/>
          <w:sz w:val="22"/>
          <w:szCs w:val="22"/>
        </w:rPr>
        <w:fldChar w:fldCharType="separate"/>
      </w:r>
      <w:r w:rsidRPr="00A6259C">
        <w:rPr>
          <w:rFonts w:ascii="Calibri" w:hAnsi="Calibri"/>
          <w:sz w:val="22"/>
          <w:szCs w:val="22"/>
        </w:rPr>
        <w:fldChar w:fldCharType="end"/>
      </w:r>
      <w:r w:rsidR="0053563D" w:rsidRPr="00A6259C">
        <w:rPr>
          <w:rFonts w:ascii="Calibri" w:hAnsi="Calibri"/>
          <w:sz w:val="22"/>
          <w:szCs w:val="22"/>
        </w:rPr>
        <w:tab/>
      </w:r>
      <w:r w:rsidR="0053563D" w:rsidRPr="00A6259C">
        <w:rPr>
          <w:rFonts w:ascii="Calibri" w:hAnsi="Calibri"/>
          <w:color w:val="000000"/>
          <w:sz w:val="22"/>
          <w:szCs w:val="22"/>
        </w:rPr>
        <w:t>nie jest mikro</w:t>
      </w:r>
      <w:r w:rsidR="00E52C6F">
        <w:rPr>
          <w:rFonts w:ascii="Calibri" w:hAnsi="Calibri"/>
          <w:color w:val="000000"/>
          <w:sz w:val="22"/>
          <w:szCs w:val="22"/>
        </w:rPr>
        <w:t>-</w:t>
      </w:r>
      <w:r w:rsidR="0053563D" w:rsidRPr="00A6259C">
        <w:rPr>
          <w:rFonts w:ascii="Calibri" w:hAnsi="Calibri"/>
          <w:color w:val="000000"/>
          <w:sz w:val="22"/>
          <w:szCs w:val="22"/>
        </w:rPr>
        <w:t>przedsiębiorcą</w:t>
      </w:r>
      <w:r w:rsidR="0053563D" w:rsidRPr="00A6259C">
        <w:rPr>
          <w:rFonts w:ascii="Calibri" w:hAnsi="Calibri"/>
          <w:sz w:val="22"/>
          <w:szCs w:val="22"/>
        </w:rPr>
        <w:t xml:space="preserve"> lub </w:t>
      </w:r>
      <w:r w:rsidR="0053563D" w:rsidRPr="00A6259C">
        <w:rPr>
          <w:rFonts w:ascii="Calibri" w:hAnsi="Calibri"/>
          <w:color w:val="000000"/>
          <w:sz w:val="22"/>
          <w:szCs w:val="22"/>
        </w:rPr>
        <w:t>małym lub średnim przedsiębiorcą.</w:t>
      </w:r>
    </w:p>
    <w:p w14:paraId="661341E1" w14:textId="77777777" w:rsidR="0053563D" w:rsidRPr="00A6259C" w:rsidRDefault="0053563D" w:rsidP="0053563D">
      <w:pPr>
        <w:spacing w:before="120" w:line="276" w:lineRule="auto"/>
        <w:ind w:left="357"/>
        <w:jc w:val="both"/>
        <w:rPr>
          <w:rFonts w:ascii="Calibri" w:hAnsi="Calibri" w:cs="Arial"/>
          <w:sz w:val="22"/>
          <w:szCs w:val="22"/>
        </w:rPr>
      </w:pPr>
      <w:r w:rsidRPr="00A6259C">
        <w:rPr>
          <w:rFonts w:ascii="Calibri" w:hAnsi="Calibri" w:cs="Arial"/>
          <w:sz w:val="22"/>
          <w:szCs w:val="22"/>
        </w:rPr>
        <w:t>w rozumieniu ustawy z dnia 6 marca 2018 r. Prawo przedsiębiorców (Dz.</w:t>
      </w:r>
      <w:r w:rsidR="000C7F51">
        <w:rPr>
          <w:rFonts w:ascii="Calibri" w:hAnsi="Calibri" w:cs="Arial"/>
          <w:sz w:val="22"/>
          <w:szCs w:val="22"/>
        </w:rPr>
        <w:t xml:space="preserve"> </w:t>
      </w:r>
      <w:r w:rsidRPr="00A6259C">
        <w:rPr>
          <w:rFonts w:ascii="Calibri" w:hAnsi="Calibri" w:cs="Arial"/>
          <w:sz w:val="22"/>
          <w:szCs w:val="22"/>
        </w:rPr>
        <w:t>U. z 2019 r., poz. 1292, ze zm.)</w:t>
      </w:r>
      <w:r w:rsidRPr="00A6259C">
        <w:rPr>
          <w:rFonts w:ascii="Calibri" w:hAnsi="Calibri" w:cs="Arial"/>
          <w:sz w:val="22"/>
          <w:szCs w:val="22"/>
          <w:vertAlign w:val="superscript"/>
        </w:rPr>
        <w:footnoteReference w:id="3"/>
      </w:r>
      <w:r w:rsidRPr="00A6259C">
        <w:rPr>
          <w:rFonts w:ascii="Calibri" w:hAnsi="Calibri" w:cs="Arial"/>
          <w:sz w:val="22"/>
          <w:szCs w:val="22"/>
        </w:rPr>
        <w:t>zgodnie z poniższą definicją:</w:t>
      </w:r>
    </w:p>
    <w:p w14:paraId="0BD33001" w14:textId="77777777" w:rsidR="0053563D" w:rsidRPr="00A6259C" w:rsidRDefault="0053563D" w:rsidP="0053563D">
      <w:pPr>
        <w:spacing w:before="120" w:line="276" w:lineRule="auto"/>
        <w:ind w:left="357"/>
        <w:jc w:val="both"/>
        <w:rPr>
          <w:rFonts w:ascii="Calibri" w:hAnsi="Calibri" w:cs="Arial"/>
          <w:sz w:val="22"/>
          <w:szCs w:val="22"/>
        </w:rPr>
      </w:pPr>
      <w:r w:rsidRPr="00526626">
        <w:rPr>
          <w:rFonts w:ascii="Calibri" w:hAnsi="Calibri" w:cs="Arial"/>
          <w:i/>
          <w:iCs/>
          <w:sz w:val="22"/>
          <w:szCs w:val="22"/>
          <w:u w:val="single"/>
        </w:rPr>
        <w:t>Mikro</w:t>
      </w:r>
      <w:r w:rsidR="00E52C6F">
        <w:rPr>
          <w:rFonts w:ascii="Calibri" w:hAnsi="Calibri" w:cs="Arial"/>
          <w:i/>
          <w:iCs/>
          <w:sz w:val="22"/>
          <w:szCs w:val="22"/>
          <w:u w:val="single"/>
        </w:rPr>
        <w:t>-</w:t>
      </w:r>
      <w:r w:rsidRPr="00526626">
        <w:rPr>
          <w:rFonts w:ascii="Calibri" w:hAnsi="Calibri" w:cs="Arial"/>
          <w:i/>
          <w:iCs/>
          <w:sz w:val="22"/>
          <w:szCs w:val="22"/>
          <w:u w:val="single"/>
        </w:rPr>
        <w:t>przedsiębiorstwo</w:t>
      </w:r>
      <w:r w:rsidRPr="00A6259C">
        <w:rPr>
          <w:rFonts w:ascii="Calibri" w:hAnsi="Calibri" w:cs="Arial"/>
          <w:sz w:val="22"/>
          <w:szCs w:val="22"/>
        </w:rPr>
        <w:t>: przedsiębiorstwo, które zatrudnia mniej niż 10 osób i którego roczny obrót lub roczna suma bilansowa nie przekracza 2 milionów EUR.</w:t>
      </w:r>
    </w:p>
    <w:p w14:paraId="3FE552FB" w14:textId="77777777" w:rsidR="0053563D" w:rsidRPr="00A6259C" w:rsidRDefault="0053563D" w:rsidP="0053563D">
      <w:pPr>
        <w:spacing w:before="120" w:line="276" w:lineRule="auto"/>
        <w:ind w:left="357"/>
        <w:jc w:val="both"/>
        <w:rPr>
          <w:rFonts w:ascii="Calibri" w:hAnsi="Calibri" w:cs="Arial"/>
          <w:sz w:val="22"/>
          <w:szCs w:val="22"/>
        </w:rPr>
      </w:pPr>
      <w:r w:rsidRPr="00526626">
        <w:rPr>
          <w:rFonts w:ascii="Calibri" w:hAnsi="Calibri" w:cs="Arial"/>
          <w:i/>
          <w:iCs/>
          <w:sz w:val="22"/>
          <w:szCs w:val="22"/>
          <w:u w:val="single"/>
        </w:rPr>
        <w:t>Małe przedsiębiorstwo</w:t>
      </w:r>
      <w:r w:rsidRPr="00A6259C">
        <w:rPr>
          <w:rFonts w:ascii="Calibri" w:hAnsi="Calibri" w:cs="Arial"/>
          <w:sz w:val="22"/>
          <w:szCs w:val="22"/>
        </w:rPr>
        <w:t>: przedsiębiorstwo, które zatrudnia mniej niż 50 osób i którego roczny obrót lub roczna suma bilansowa nie przekracza 10 milionów EUR.</w:t>
      </w:r>
    </w:p>
    <w:p w14:paraId="5BAD3F00" w14:textId="7E72B233" w:rsidR="00BA37F6" w:rsidRDefault="0053563D" w:rsidP="00133336">
      <w:pPr>
        <w:spacing w:before="120" w:line="276" w:lineRule="auto"/>
        <w:ind w:left="357"/>
        <w:jc w:val="both"/>
        <w:rPr>
          <w:rFonts w:ascii="Calibri" w:hAnsi="Calibri" w:cs="Arial"/>
          <w:sz w:val="22"/>
          <w:szCs w:val="22"/>
        </w:rPr>
      </w:pPr>
      <w:r w:rsidRPr="00526626">
        <w:rPr>
          <w:rFonts w:ascii="Calibri" w:hAnsi="Calibri" w:cs="Arial"/>
          <w:i/>
          <w:iCs/>
          <w:sz w:val="22"/>
          <w:szCs w:val="22"/>
          <w:u w:val="single"/>
        </w:rPr>
        <w:t>Średnie przedsiębiorstwo</w:t>
      </w:r>
      <w:r w:rsidRPr="00A6259C">
        <w:rPr>
          <w:rFonts w:ascii="Calibri" w:hAnsi="Calibri" w:cs="Arial"/>
          <w:sz w:val="22"/>
          <w:szCs w:val="22"/>
        </w:rPr>
        <w:t>: przedsiębiorstwo, które nie jest mikro</w:t>
      </w:r>
      <w:r w:rsidR="00E52C6F">
        <w:rPr>
          <w:rFonts w:ascii="Calibri" w:hAnsi="Calibri" w:cs="Arial"/>
          <w:sz w:val="22"/>
          <w:szCs w:val="22"/>
        </w:rPr>
        <w:t>-</w:t>
      </w:r>
      <w:r w:rsidRPr="00A6259C">
        <w:rPr>
          <w:rFonts w:ascii="Calibri" w:hAnsi="Calibri" w:cs="Arial"/>
          <w:sz w:val="22"/>
          <w:szCs w:val="22"/>
        </w:rPr>
        <w:t>przedsiębiorstwem ani małym przedsiębiorstwem i które zatrudnia mniej niż 250 osób i którego roczny obrót nie przekracza 50 milionów EUR lub roczna suma bilansowa nie przekracza 43 milionów EUR.</w:t>
      </w:r>
    </w:p>
    <w:p w14:paraId="112B399A" w14:textId="77777777" w:rsidR="00D8744E" w:rsidRPr="00133336" w:rsidRDefault="00D8744E" w:rsidP="00133336">
      <w:pPr>
        <w:spacing w:before="120" w:line="276" w:lineRule="auto"/>
        <w:ind w:left="357"/>
        <w:jc w:val="both"/>
        <w:rPr>
          <w:rFonts w:ascii="Calibri" w:hAnsi="Calibri" w:cs="Arial"/>
          <w:sz w:val="22"/>
          <w:szCs w:val="22"/>
        </w:rPr>
      </w:pPr>
    </w:p>
    <w:p w14:paraId="2056B858" w14:textId="77777777" w:rsidR="007D0E00" w:rsidRPr="004D7F52" w:rsidRDefault="007D0E00" w:rsidP="00593A1C">
      <w:pPr>
        <w:pStyle w:val="Akapitzlist"/>
        <w:numPr>
          <w:ilvl w:val="0"/>
          <w:numId w:val="12"/>
        </w:numPr>
        <w:ind w:left="284" w:hanging="284"/>
        <w:contextualSpacing/>
        <w:jc w:val="both"/>
        <w:rPr>
          <w:rFonts w:asciiTheme="minorHAnsi" w:hAnsiTheme="minorHAnsi"/>
          <w:sz w:val="22"/>
          <w:szCs w:val="22"/>
        </w:rPr>
      </w:pPr>
      <w:r w:rsidRPr="004D7F52">
        <w:rPr>
          <w:rFonts w:asciiTheme="minorHAnsi" w:hAnsiTheme="minorHAnsi"/>
          <w:sz w:val="22"/>
          <w:szCs w:val="22"/>
        </w:rPr>
        <w:t>Załącznikami do niniejszego formularza stanowiącymi integralną część oferty i które wskazujemy do oceny spełnienia przez nas warunków udziału w postępowaniu są:</w:t>
      </w:r>
    </w:p>
    <w:p w14:paraId="39EADD8A" w14:textId="77777777" w:rsidR="007D0E00" w:rsidRPr="004D7F52" w:rsidRDefault="007D0E00" w:rsidP="00593A1C">
      <w:pPr>
        <w:pStyle w:val="Akapitzlist"/>
        <w:numPr>
          <w:ilvl w:val="0"/>
          <w:numId w:val="13"/>
        </w:numPr>
        <w:ind w:left="851" w:hanging="284"/>
        <w:contextualSpacing/>
        <w:jc w:val="both"/>
        <w:rPr>
          <w:rFonts w:asciiTheme="minorHAnsi" w:hAnsiTheme="minorHAnsi"/>
          <w:sz w:val="22"/>
          <w:szCs w:val="22"/>
        </w:rPr>
      </w:pPr>
      <w:r w:rsidRPr="004D7F52">
        <w:rPr>
          <w:rFonts w:asciiTheme="minorHAnsi" w:hAnsiTheme="minorHAnsi"/>
          <w:sz w:val="22"/>
          <w:szCs w:val="22"/>
        </w:rPr>
        <w:t>............................................................................................</w:t>
      </w:r>
    </w:p>
    <w:p w14:paraId="0241BB3F" w14:textId="77777777" w:rsidR="007D0E00" w:rsidRPr="004D7F52" w:rsidRDefault="007D0E00" w:rsidP="00593A1C">
      <w:pPr>
        <w:pStyle w:val="Akapitzlist"/>
        <w:numPr>
          <w:ilvl w:val="0"/>
          <w:numId w:val="13"/>
        </w:numPr>
        <w:ind w:left="851" w:hanging="284"/>
        <w:contextualSpacing/>
        <w:jc w:val="both"/>
        <w:rPr>
          <w:rFonts w:asciiTheme="minorHAnsi" w:hAnsiTheme="minorHAnsi"/>
          <w:sz w:val="22"/>
          <w:szCs w:val="22"/>
        </w:rPr>
      </w:pPr>
      <w:r w:rsidRPr="004D7F52">
        <w:rPr>
          <w:rFonts w:asciiTheme="minorHAnsi" w:hAnsiTheme="minorHAnsi"/>
          <w:sz w:val="22"/>
          <w:szCs w:val="22"/>
        </w:rPr>
        <w:t>............................................................................................</w:t>
      </w:r>
    </w:p>
    <w:p w14:paraId="2EB917A2" w14:textId="77777777" w:rsidR="007D0E00" w:rsidRPr="004D7F52" w:rsidRDefault="007D0E00" w:rsidP="00593A1C">
      <w:pPr>
        <w:pStyle w:val="Akapitzlist"/>
        <w:numPr>
          <w:ilvl w:val="0"/>
          <w:numId w:val="13"/>
        </w:numPr>
        <w:ind w:left="851" w:hanging="284"/>
        <w:contextualSpacing/>
        <w:jc w:val="both"/>
        <w:rPr>
          <w:rFonts w:asciiTheme="minorHAnsi" w:hAnsiTheme="minorHAnsi"/>
          <w:sz w:val="22"/>
          <w:szCs w:val="22"/>
        </w:rPr>
      </w:pPr>
      <w:r w:rsidRPr="004D7F52">
        <w:rPr>
          <w:rFonts w:asciiTheme="minorHAnsi" w:hAnsiTheme="minorHAnsi"/>
          <w:sz w:val="22"/>
          <w:szCs w:val="22"/>
        </w:rPr>
        <w:t>............................................................................................</w:t>
      </w:r>
    </w:p>
    <w:p w14:paraId="0DCC8117" w14:textId="77777777" w:rsidR="00BA37F6" w:rsidRDefault="007D0E00" w:rsidP="00133336">
      <w:pPr>
        <w:pStyle w:val="Akapitzlist"/>
        <w:numPr>
          <w:ilvl w:val="0"/>
          <w:numId w:val="13"/>
        </w:numPr>
        <w:ind w:left="851" w:hanging="284"/>
        <w:contextualSpacing/>
        <w:jc w:val="both"/>
        <w:rPr>
          <w:rFonts w:asciiTheme="minorHAnsi" w:hAnsiTheme="minorHAnsi"/>
          <w:sz w:val="22"/>
          <w:szCs w:val="22"/>
        </w:rPr>
      </w:pPr>
      <w:r w:rsidRPr="004D7F52">
        <w:rPr>
          <w:rFonts w:asciiTheme="minorHAnsi" w:hAnsiTheme="minorHAnsi"/>
          <w:sz w:val="22"/>
          <w:szCs w:val="22"/>
        </w:rPr>
        <w:t>............................................................................................</w:t>
      </w:r>
    </w:p>
    <w:p w14:paraId="798114A9" w14:textId="617C0213" w:rsidR="0021302E" w:rsidRDefault="0021302E" w:rsidP="00133336">
      <w:pPr>
        <w:pStyle w:val="Akapitzlist"/>
        <w:numPr>
          <w:ilvl w:val="0"/>
          <w:numId w:val="13"/>
        </w:numPr>
        <w:ind w:left="851" w:hanging="284"/>
        <w:contextualSpacing/>
        <w:jc w:val="both"/>
        <w:rPr>
          <w:rFonts w:asciiTheme="minorHAnsi" w:hAnsiTheme="minorHAnsi"/>
          <w:sz w:val="22"/>
          <w:szCs w:val="22"/>
        </w:rPr>
      </w:pPr>
      <w:r>
        <w:rPr>
          <w:rFonts w:asciiTheme="minorHAnsi" w:hAnsiTheme="minorHAnsi"/>
          <w:sz w:val="22"/>
          <w:szCs w:val="22"/>
        </w:rPr>
        <w:t>………………………………………………………………………………………</w:t>
      </w:r>
      <w:r w:rsidR="00F8713E">
        <w:rPr>
          <w:rFonts w:asciiTheme="minorHAnsi" w:hAnsiTheme="minorHAnsi"/>
          <w:sz w:val="22"/>
          <w:szCs w:val="22"/>
        </w:rPr>
        <w:t>..</w:t>
      </w:r>
    </w:p>
    <w:p w14:paraId="68029845" w14:textId="4230B427" w:rsidR="0021302E" w:rsidRDefault="0021302E" w:rsidP="00133336">
      <w:pPr>
        <w:pStyle w:val="Akapitzlist"/>
        <w:numPr>
          <w:ilvl w:val="0"/>
          <w:numId w:val="13"/>
        </w:numPr>
        <w:ind w:left="851" w:hanging="284"/>
        <w:contextualSpacing/>
        <w:jc w:val="both"/>
        <w:rPr>
          <w:rFonts w:asciiTheme="minorHAnsi" w:hAnsiTheme="minorHAnsi"/>
          <w:sz w:val="22"/>
          <w:szCs w:val="22"/>
        </w:rPr>
      </w:pPr>
      <w:r>
        <w:rPr>
          <w:rFonts w:asciiTheme="minorHAnsi" w:hAnsiTheme="minorHAnsi"/>
          <w:sz w:val="22"/>
          <w:szCs w:val="22"/>
        </w:rPr>
        <w:t>………………………………………………………………………………………</w:t>
      </w:r>
      <w:r w:rsidR="00F8713E">
        <w:rPr>
          <w:rFonts w:asciiTheme="minorHAnsi" w:hAnsiTheme="minorHAnsi"/>
          <w:sz w:val="22"/>
          <w:szCs w:val="22"/>
        </w:rPr>
        <w:t>..</w:t>
      </w:r>
    </w:p>
    <w:p w14:paraId="46987917" w14:textId="7D61C310" w:rsidR="0021302E" w:rsidRDefault="0021302E" w:rsidP="00133336">
      <w:pPr>
        <w:pStyle w:val="Akapitzlist"/>
        <w:numPr>
          <w:ilvl w:val="0"/>
          <w:numId w:val="13"/>
        </w:numPr>
        <w:ind w:left="851" w:hanging="284"/>
        <w:contextualSpacing/>
        <w:jc w:val="both"/>
        <w:rPr>
          <w:rFonts w:asciiTheme="minorHAnsi" w:hAnsiTheme="minorHAnsi"/>
          <w:sz w:val="22"/>
          <w:szCs w:val="22"/>
        </w:rPr>
      </w:pPr>
      <w:r>
        <w:rPr>
          <w:rFonts w:asciiTheme="minorHAnsi" w:hAnsiTheme="minorHAnsi"/>
          <w:sz w:val="22"/>
          <w:szCs w:val="22"/>
        </w:rPr>
        <w:t>………………………………………………………………………………………</w:t>
      </w:r>
      <w:r w:rsidR="00F8713E">
        <w:rPr>
          <w:rFonts w:asciiTheme="minorHAnsi" w:hAnsiTheme="minorHAnsi"/>
          <w:sz w:val="22"/>
          <w:szCs w:val="22"/>
        </w:rPr>
        <w:t>..</w:t>
      </w:r>
    </w:p>
    <w:p w14:paraId="54BC119D" w14:textId="77777777" w:rsidR="00D8744E" w:rsidRDefault="00D8744E" w:rsidP="00D8744E">
      <w:pPr>
        <w:pStyle w:val="Akapitzlist"/>
        <w:numPr>
          <w:ilvl w:val="0"/>
          <w:numId w:val="13"/>
        </w:numPr>
        <w:ind w:left="851" w:hanging="284"/>
        <w:contextualSpacing/>
        <w:jc w:val="both"/>
        <w:rPr>
          <w:rFonts w:asciiTheme="minorHAnsi" w:hAnsiTheme="minorHAnsi"/>
          <w:sz w:val="22"/>
          <w:szCs w:val="22"/>
        </w:rPr>
      </w:pPr>
      <w:r>
        <w:rPr>
          <w:rFonts w:asciiTheme="minorHAnsi" w:hAnsiTheme="minorHAnsi"/>
          <w:sz w:val="22"/>
          <w:szCs w:val="22"/>
        </w:rPr>
        <w:t>………………………………………………………………………………………..</w:t>
      </w:r>
    </w:p>
    <w:p w14:paraId="21738B6A" w14:textId="767B9792" w:rsidR="0021302E" w:rsidRPr="00D8744E" w:rsidRDefault="00D8744E" w:rsidP="0021302E">
      <w:pPr>
        <w:pStyle w:val="Akapitzlist"/>
        <w:numPr>
          <w:ilvl w:val="0"/>
          <w:numId w:val="13"/>
        </w:numPr>
        <w:ind w:left="851" w:hanging="284"/>
        <w:contextualSpacing/>
        <w:jc w:val="both"/>
        <w:rPr>
          <w:rFonts w:asciiTheme="minorHAnsi" w:hAnsiTheme="minorHAnsi"/>
          <w:sz w:val="22"/>
          <w:szCs w:val="22"/>
        </w:rPr>
      </w:pPr>
      <w:r>
        <w:rPr>
          <w:rFonts w:asciiTheme="minorHAnsi" w:hAnsiTheme="minorHAnsi"/>
          <w:sz w:val="22"/>
          <w:szCs w:val="22"/>
        </w:rPr>
        <w:t>………………………………………………………………………………………..</w:t>
      </w:r>
    </w:p>
    <w:p w14:paraId="68B833ED" w14:textId="3C906AA4" w:rsidR="0021302E" w:rsidRDefault="0021302E" w:rsidP="0021302E">
      <w:pPr>
        <w:contextualSpacing/>
        <w:jc w:val="both"/>
        <w:rPr>
          <w:rFonts w:asciiTheme="minorHAnsi" w:hAnsiTheme="minorHAnsi"/>
          <w:sz w:val="22"/>
          <w:szCs w:val="22"/>
        </w:rPr>
      </w:pPr>
    </w:p>
    <w:p w14:paraId="0B57DB7D" w14:textId="77777777" w:rsidR="00D8744E" w:rsidRPr="0021302E" w:rsidRDefault="00D8744E" w:rsidP="0021302E">
      <w:pPr>
        <w:contextualSpacing/>
        <w:jc w:val="both"/>
        <w:rPr>
          <w:rFonts w:asciiTheme="minorHAnsi" w:hAnsiTheme="minorHAnsi"/>
          <w:sz w:val="22"/>
          <w:szCs w:val="22"/>
        </w:rPr>
      </w:pPr>
    </w:p>
    <w:p w14:paraId="7DAD03CE" w14:textId="77777777" w:rsidR="009944B3" w:rsidRDefault="00A2734B" w:rsidP="00822847">
      <w:pPr>
        <w:pStyle w:val="Akapitzlist"/>
        <w:numPr>
          <w:ilvl w:val="0"/>
          <w:numId w:val="12"/>
        </w:numPr>
        <w:ind w:left="284"/>
        <w:jc w:val="both"/>
        <w:rPr>
          <w:rFonts w:asciiTheme="minorHAnsi" w:hAnsiTheme="minorHAnsi"/>
          <w:sz w:val="22"/>
          <w:szCs w:val="22"/>
        </w:rPr>
      </w:pPr>
      <w:r w:rsidRPr="00A2734B">
        <w:rPr>
          <w:rFonts w:asciiTheme="minorHAnsi" w:hAnsiTheme="minorHAnsi"/>
          <w:sz w:val="22"/>
          <w:szCs w:val="22"/>
        </w:rPr>
        <w:t>Oświadczam, że wypełniłem obowiązki informacyjne przewidziane w art. 13 lub art. 14 RODO</w:t>
      </w:r>
      <w:r>
        <w:rPr>
          <w:rStyle w:val="Odwoanieprzypisudolnego"/>
          <w:rFonts w:asciiTheme="minorHAnsi" w:hAnsiTheme="minorHAnsi"/>
          <w:sz w:val="22"/>
          <w:szCs w:val="22"/>
        </w:rPr>
        <w:footnoteReference w:id="4"/>
      </w:r>
      <w:r w:rsidRPr="00A2734B">
        <w:rPr>
          <w:rFonts w:asciiTheme="minorHAnsi" w:hAnsiTheme="minorHAnsi"/>
          <w:sz w:val="22"/>
          <w:szCs w:val="22"/>
        </w:rPr>
        <w:t xml:space="preserve"> wobec osób fizycznych, od których dane osobowe bezpośrednio lub pośrednio pozyskałem w celu ubiegania się o udzielenie zamówienia publicznego w niniejszym postępowaniu</w:t>
      </w:r>
      <w:r>
        <w:rPr>
          <w:rStyle w:val="Odwoanieprzypisudolnego"/>
          <w:rFonts w:asciiTheme="minorHAnsi" w:hAnsiTheme="minorHAnsi"/>
          <w:sz w:val="22"/>
          <w:szCs w:val="22"/>
        </w:rPr>
        <w:footnoteReference w:id="5"/>
      </w:r>
      <w:r w:rsidRPr="00A2734B">
        <w:rPr>
          <w:rFonts w:asciiTheme="minorHAnsi" w:hAnsiTheme="minorHAnsi"/>
          <w:sz w:val="22"/>
          <w:szCs w:val="22"/>
        </w:rPr>
        <w:t>.</w:t>
      </w:r>
    </w:p>
    <w:p w14:paraId="7177E793" w14:textId="77777777" w:rsidR="00313B5C" w:rsidRPr="00313B5C" w:rsidRDefault="00313B5C" w:rsidP="00313B5C">
      <w:pPr>
        <w:pStyle w:val="Akapitzlist"/>
        <w:ind w:left="284"/>
        <w:jc w:val="both"/>
        <w:rPr>
          <w:rFonts w:asciiTheme="minorHAnsi" w:hAnsiTheme="minorHAnsi"/>
          <w:sz w:val="22"/>
          <w:szCs w:val="22"/>
        </w:rPr>
      </w:pPr>
    </w:p>
    <w:p w14:paraId="1FFBE86B" w14:textId="77777777" w:rsidR="000948DF" w:rsidRDefault="000948DF" w:rsidP="000948DF">
      <w:pPr>
        <w:pStyle w:val="Akapitzlist"/>
        <w:ind w:left="4820"/>
        <w:rPr>
          <w:rFonts w:asciiTheme="minorHAnsi" w:hAnsiTheme="minorHAnsi" w:cstheme="minorHAnsi"/>
          <w:b/>
          <w:i/>
          <w:sz w:val="22"/>
          <w:szCs w:val="22"/>
        </w:rPr>
      </w:pPr>
      <w:r w:rsidRPr="000552B2">
        <w:rPr>
          <w:rFonts w:asciiTheme="minorHAnsi" w:hAnsiTheme="minorHAnsi" w:cstheme="minorHAnsi"/>
          <w:b/>
          <w:i/>
          <w:sz w:val="22"/>
          <w:szCs w:val="22"/>
        </w:rPr>
        <w:t>dokument należy podpisać kwalifikowanym</w:t>
      </w:r>
    </w:p>
    <w:p w14:paraId="1E1007A5" w14:textId="77777777" w:rsidR="000948DF" w:rsidRDefault="000948DF" w:rsidP="000948DF">
      <w:pPr>
        <w:pStyle w:val="Akapitzlist"/>
        <w:ind w:left="4820"/>
        <w:rPr>
          <w:rFonts w:asciiTheme="minorHAnsi" w:hAnsiTheme="minorHAnsi" w:cstheme="minorHAnsi"/>
          <w:b/>
          <w:i/>
          <w:sz w:val="22"/>
          <w:szCs w:val="22"/>
        </w:rPr>
      </w:pPr>
      <w:r w:rsidRPr="000552B2">
        <w:rPr>
          <w:rFonts w:asciiTheme="minorHAnsi" w:hAnsiTheme="minorHAnsi" w:cstheme="minorHAnsi"/>
          <w:b/>
          <w:i/>
          <w:sz w:val="22"/>
          <w:szCs w:val="22"/>
        </w:rPr>
        <w:t xml:space="preserve"> podpisem elektronicznym </w:t>
      </w:r>
      <w:r>
        <w:rPr>
          <w:rFonts w:asciiTheme="minorHAnsi" w:hAnsiTheme="minorHAnsi" w:cstheme="minorHAnsi"/>
          <w:b/>
          <w:i/>
          <w:sz w:val="22"/>
          <w:szCs w:val="22"/>
        </w:rPr>
        <w:t>l</w:t>
      </w:r>
      <w:r w:rsidRPr="000552B2">
        <w:rPr>
          <w:rFonts w:asciiTheme="minorHAnsi" w:hAnsiTheme="minorHAnsi" w:cstheme="minorHAnsi"/>
          <w:b/>
          <w:i/>
          <w:sz w:val="22"/>
          <w:szCs w:val="22"/>
        </w:rPr>
        <w:t xml:space="preserve">ub podpisem </w:t>
      </w:r>
    </w:p>
    <w:p w14:paraId="68021650" w14:textId="77777777" w:rsidR="000948DF" w:rsidRDefault="000948DF" w:rsidP="000948DF">
      <w:pPr>
        <w:pStyle w:val="Akapitzlist"/>
        <w:ind w:left="4820"/>
        <w:rPr>
          <w:rFonts w:asciiTheme="minorHAnsi" w:hAnsiTheme="minorHAnsi" w:cstheme="minorHAnsi"/>
          <w:b/>
          <w:i/>
          <w:sz w:val="22"/>
          <w:szCs w:val="22"/>
        </w:rPr>
      </w:pPr>
      <w:r w:rsidRPr="000552B2">
        <w:rPr>
          <w:rFonts w:asciiTheme="minorHAnsi" w:hAnsiTheme="minorHAnsi" w:cstheme="minorHAnsi"/>
          <w:b/>
          <w:i/>
          <w:sz w:val="22"/>
          <w:szCs w:val="22"/>
        </w:rPr>
        <w:t>zaufanym lub podpisem osobistym</w:t>
      </w:r>
      <w:r w:rsidR="00A3547D">
        <w:rPr>
          <w:rFonts w:asciiTheme="minorHAnsi" w:hAnsiTheme="minorHAnsi" w:cstheme="minorHAnsi"/>
          <w:b/>
          <w:i/>
          <w:sz w:val="22"/>
          <w:szCs w:val="22"/>
        </w:rPr>
        <w:t xml:space="preserve"> </w:t>
      </w:r>
      <w:r w:rsidRPr="000552B2">
        <w:rPr>
          <w:rFonts w:asciiTheme="minorHAnsi" w:hAnsiTheme="minorHAnsi" w:cstheme="minorHAnsi"/>
          <w:b/>
          <w:i/>
          <w:sz w:val="22"/>
          <w:szCs w:val="22"/>
        </w:rPr>
        <w:t>przez</w:t>
      </w:r>
    </w:p>
    <w:p w14:paraId="331EDEF1" w14:textId="77777777" w:rsidR="000948DF" w:rsidRDefault="000948DF" w:rsidP="000948DF">
      <w:pPr>
        <w:pStyle w:val="Akapitzlist"/>
        <w:ind w:left="4820"/>
        <w:rPr>
          <w:rFonts w:asciiTheme="minorHAnsi" w:hAnsiTheme="minorHAnsi" w:cstheme="minorHAnsi"/>
          <w:b/>
          <w:i/>
          <w:sz w:val="22"/>
          <w:szCs w:val="22"/>
        </w:rPr>
      </w:pPr>
      <w:r w:rsidRPr="000552B2">
        <w:rPr>
          <w:rFonts w:asciiTheme="minorHAnsi" w:hAnsiTheme="minorHAnsi" w:cstheme="minorHAnsi"/>
          <w:b/>
          <w:i/>
          <w:sz w:val="22"/>
          <w:szCs w:val="22"/>
        </w:rPr>
        <w:t xml:space="preserve"> osobę lub osoby umocowane do złożenia</w:t>
      </w:r>
    </w:p>
    <w:p w14:paraId="425BA243" w14:textId="77777777" w:rsidR="005519A4" w:rsidRPr="00313B5C" w:rsidRDefault="000948DF" w:rsidP="00313B5C">
      <w:pPr>
        <w:pStyle w:val="Akapitzlist"/>
        <w:ind w:left="4820"/>
        <w:rPr>
          <w:rFonts w:asciiTheme="minorHAnsi" w:hAnsiTheme="minorHAnsi" w:cstheme="minorHAnsi"/>
          <w:b/>
          <w:i/>
          <w:sz w:val="22"/>
          <w:szCs w:val="22"/>
        </w:rPr>
      </w:pPr>
      <w:r w:rsidRPr="000552B2">
        <w:rPr>
          <w:rFonts w:asciiTheme="minorHAnsi" w:hAnsiTheme="minorHAnsi" w:cstheme="minorHAnsi"/>
          <w:b/>
          <w:i/>
          <w:sz w:val="22"/>
          <w:szCs w:val="22"/>
        </w:rPr>
        <w:t xml:space="preserve"> podpisu w imieniu</w:t>
      </w:r>
      <w:r w:rsidR="00313B5C">
        <w:rPr>
          <w:rFonts w:asciiTheme="minorHAnsi" w:hAnsiTheme="minorHAnsi" w:cstheme="minorHAnsi"/>
          <w:b/>
          <w:i/>
          <w:sz w:val="22"/>
          <w:szCs w:val="22"/>
        </w:rPr>
        <w:t xml:space="preserve"> </w:t>
      </w:r>
      <w:r w:rsidRPr="000552B2">
        <w:rPr>
          <w:rFonts w:asciiTheme="minorHAnsi" w:hAnsiTheme="minorHAnsi" w:cstheme="minorHAnsi"/>
          <w:b/>
          <w:i/>
          <w:sz w:val="22"/>
          <w:szCs w:val="22"/>
        </w:rPr>
        <w:t>wykonawcy</w:t>
      </w:r>
      <w:r w:rsidR="005519A4">
        <w:rPr>
          <w:rFonts w:asciiTheme="minorHAnsi" w:hAnsiTheme="minorHAnsi"/>
          <w:sz w:val="22"/>
          <w:szCs w:val="22"/>
        </w:rPr>
        <w:br w:type="page"/>
      </w:r>
    </w:p>
    <w:p w14:paraId="506CAE98" w14:textId="77777777" w:rsidR="000948DF" w:rsidRPr="004E2B0F" w:rsidRDefault="000948DF" w:rsidP="004E2B0F">
      <w:pPr>
        <w:rPr>
          <w:rFonts w:asciiTheme="minorHAnsi" w:hAnsiTheme="minorHAnsi"/>
          <w:sz w:val="22"/>
          <w:szCs w:val="22"/>
        </w:rPr>
      </w:pPr>
    </w:p>
    <w:p w14:paraId="7472D748" w14:textId="77777777" w:rsidR="005519A4" w:rsidRPr="00A2734B" w:rsidRDefault="005519A4" w:rsidP="000948DF">
      <w:pPr>
        <w:pStyle w:val="Akapitzlist"/>
        <w:ind w:left="284"/>
        <w:jc w:val="right"/>
        <w:rPr>
          <w:rFonts w:asciiTheme="minorHAnsi" w:hAnsiTheme="minorHAnsi"/>
          <w:sz w:val="22"/>
          <w:szCs w:val="22"/>
        </w:rPr>
      </w:pPr>
    </w:p>
    <w:p w14:paraId="74B9CBBB" w14:textId="77777777" w:rsidR="004E52E0" w:rsidRPr="006C6DBE" w:rsidRDefault="004E52E0" w:rsidP="004E52E0">
      <w:pPr>
        <w:rPr>
          <w:rFonts w:asciiTheme="minorHAnsi" w:hAnsiTheme="minorHAnsi"/>
          <w:sz w:val="22"/>
          <w:szCs w:val="22"/>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60"/>
      </w:tblGrid>
      <w:tr w:rsidR="00BD0FED" w:rsidRPr="006C6DBE" w14:paraId="3A28BAD0" w14:textId="77777777" w:rsidTr="00C23393">
        <w:tc>
          <w:tcPr>
            <w:tcW w:w="9360" w:type="dxa"/>
            <w:tcBorders>
              <w:top w:val="single" w:sz="4" w:space="0" w:color="auto"/>
              <w:left w:val="single" w:sz="4" w:space="0" w:color="auto"/>
              <w:bottom w:val="nil"/>
              <w:right w:val="single" w:sz="4" w:space="0" w:color="auto"/>
            </w:tcBorders>
          </w:tcPr>
          <w:p w14:paraId="16C9B867" w14:textId="4A273FF1" w:rsidR="00BD0FED" w:rsidRPr="006C6DBE" w:rsidRDefault="000B5996" w:rsidP="00355F14">
            <w:pPr>
              <w:keepNext/>
              <w:outlineLvl w:val="2"/>
              <w:rPr>
                <w:b/>
                <w:color w:val="000000"/>
              </w:rPr>
            </w:pPr>
            <w:r>
              <w:rPr>
                <w:rFonts w:asciiTheme="minorHAnsi" w:hAnsiTheme="minorHAnsi"/>
                <w:sz w:val="22"/>
                <w:szCs w:val="22"/>
              </w:rPr>
              <w:t>DA.22.16.2021.ZJ/ZMT/ZM</w:t>
            </w:r>
            <w:r w:rsidR="00853EB5" w:rsidRPr="006C6DBE">
              <w:rPr>
                <w:rFonts w:asciiTheme="minorHAnsi" w:hAnsiTheme="minorHAnsi"/>
                <w:sz w:val="22"/>
                <w:szCs w:val="22"/>
              </w:rPr>
              <w:tab/>
            </w:r>
            <w:r w:rsidR="00853EB5" w:rsidRPr="006C6DBE">
              <w:rPr>
                <w:rFonts w:asciiTheme="minorHAnsi" w:hAnsiTheme="minorHAnsi"/>
                <w:sz w:val="22"/>
                <w:szCs w:val="22"/>
              </w:rPr>
              <w:tab/>
            </w:r>
            <w:r w:rsidR="00853EB5" w:rsidRPr="006C6DBE">
              <w:rPr>
                <w:rFonts w:asciiTheme="minorHAnsi" w:hAnsiTheme="minorHAnsi"/>
                <w:sz w:val="22"/>
                <w:szCs w:val="22"/>
              </w:rPr>
              <w:tab/>
            </w:r>
            <w:r w:rsidR="00BD0FED" w:rsidRPr="006C6DBE">
              <w:rPr>
                <w:rFonts w:asciiTheme="minorHAnsi" w:hAnsiTheme="minorHAnsi"/>
                <w:sz w:val="22"/>
                <w:szCs w:val="22"/>
              </w:rPr>
              <w:tab/>
            </w:r>
            <w:r w:rsidR="00BD0FED" w:rsidRPr="006C6DBE">
              <w:rPr>
                <w:rFonts w:asciiTheme="minorHAnsi" w:hAnsiTheme="minorHAnsi"/>
                <w:sz w:val="22"/>
                <w:szCs w:val="22"/>
              </w:rPr>
              <w:tab/>
            </w:r>
            <w:r w:rsidR="00BD0FED" w:rsidRPr="006C6DBE">
              <w:rPr>
                <w:rFonts w:asciiTheme="minorHAnsi" w:hAnsiTheme="minorHAnsi"/>
                <w:sz w:val="22"/>
                <w:szCs w:val="22"/>
              </w:rPr>
              <w:tab/>
            </w:r>
            <w:r w:rsidR="00BD0FED" w:rsidRPr="006C6DBE">
              <w:rPr>
                <w:rFonts w:asciiTheme="minorHAnsi" w:hAnsiTheme="minorHAnsi"/>
                <w:sz w:val="22"/>
                <w:szCs w:val="22"/>
              </w:rPr>
              <w:tab/>
              <w:t>Załącznik nr 3 do SWZ</w:t>
            </w:r>
          </w:p>
          <w:p w14:paraId="53B3F772" w14:textId="77777777" w:rsidR="00BD0FED" w:rsidRPr="006C6DBE" w:rsidRDefault="00BD0FED" w:rsidP="00C23393">
            <w:pPr>
              <w:rPr>
                <w:color w:val="000000"/>
                <w:sz w:val="28"/>
                <w:szCs w:val="28"/>
              </w:rPr>
            </w:pPr>
          </w:p>
        </w:tc>
      </w:tr>
      <w:tr w:rsidR="00BD0FED" w:rsidRPr="006C6DBE" w14:paraId="31816150" w14:textId="77777777" w:rsidTr="00C23393">
        <w:trPr>
          <w:trHeight w:val="779"/>
        </w:trPr>
        <w:tc>
          <w:tcPr>
            <w:tcW w:w="9360" w:type="dxa"/>
            <w:tcBorders>
              <w:top w:val="nil"/>
              <w:left w:val="single" w:sz="4" w:space="0" w:color="auto"/>
              <w:bottom w:val="single" w:sz="4" w:space="0" w:color="auto"/>
              <w:right w:val="single" w:sz="4" w:space="0" w:color="auto"/>
            </w:tcBorders>
          </w:tcPr>
          <w:p w14:paraId="479394B4" w14:textId="77777777" w:rsidR="00BD0FED" w:rsidRDefault="00BD0FED" w:rsidP="00BD0FED">
            <w:pPr>
              <w:jc w:val="center"/>
              <w:rPr>
                <w:rFonts w:asciiTheme="minorHAnsi" w:hAnsiTheme="minorHAnsi"/>
                <w:sz w:val="22"/>
                <w:szCs w:val="22"/>
              </w:rPr>
            </w:pPr>
            <w:r w:rsidRPr="006C6DBE">
              <w:rPr>
                <w:rFonts w:asciiTheme="minorHAnsi" w:hAnsiTheme="minorHAnsi"/>
                <w:sz w:val="22"/>
                <w:szCs w:val="22"/>
              </w:rPr>
              <w:t xml:space="preserve">OŚWIADCZENIE WYKONAWCY </w:t>
            </w:r>
          </w:p>
          <w:p w14:paraId="03BCA0C0" w14:textId="77777777" w:rsidR="008B07A2" w:rsidRPr="006C6DBE" w:rsidRDefault="00F44038" w:rsidP="008B07A2">
            <w:pPr>
              <w:jc w:val="center"/>
              <w:rPr>
                <w:rFonts w:asciiTheme="minorHAnsi" w:hAnsiTheme="minorHAnsi"/>
                <w:sz w:val="22"/>
                <w:szCs w:val="22"/>
              </w:rPr>
            </w:pPr>
            <w:r>
              <w:rPr>
                <w:rFonts w:asciiTheme="minorHAnsi" w:hAnsiTheme="minorHAnsi"/>
                <w:sz w:val="22"/>
                <w:szCs w:val="22"/>
              </w:rPr>
              <w:t>O NIEPODLEGANIU WYKLUCZENIU</w:t>
            </w:r>
          </w:p>
          <w:p w14:paraId="766F93AE" w14:textId="77777777" w:rsidR="00BD0FED" w:rsidRPr="006C6DBE" w:rsidRDefault="00BD0FED" w:rsidP="008B07A2">
            <w:pPr>
              <w:rPr>
                <w:rFonts w:asciiTheme="minorHAnsi" w:hAnsiTheme="minorHAnsi"/>
                <w:sz w:val="22"/>
                <w:szCs w:val="22"/>
              </w:rPr>
            </w:pPr>
          </w:p>
        </w:tc>
      </w:tr>
    </w:tbl>
    <w:p w14:paraId="4B7F1181" w14:textId="77777777" w:rsidR="00EB53E7" w:rsidRPr="006C6DBE" w:rsidRDefault="00EB53E7" w:rsidP="00EB53E7"/>
    <w:p w14:paraId="64CF5ABA" w14:textId="77777777" w:rsidR="00EB53E7" w:rsidRPr="006C6DBE" w:rsidRDefault="00EB53E7" w:rsidP="00EB53E7"/>
    <w:p w14:paraId="01D87BBF" w14:textId="77777777" w:rsidR="00904244" w:rsidRPr="000552B2" w:rsidRDefault="00904244" w:rsidP="00904244">
      <w:pPr>
        <w:jc w:val="center"/>
        <w:rPr>
          <w:rFonts w:asciiTheme="minorHAnsi" w:hAnsiTheme="minorHAnsi" w:cstheme="minorHAnsi"/>
          <w:b/>
          <w:sz w:val="22"/>
          <w:szCs w:val="22"/>
        </w:rPr>
      </w:pPr>
      <w:r w:rsidRPr="000552B2">
        <w:rPr>
          <w:rFonts w:asciiTheme="minorHAnsi" w:hAnsiTheme="minorHAnsi" w:cstheme="minorHAnsi"/>
          <w:b/>
          <w:sz w:val="22"/>
          <w:szCs w:val="22"/>
        </w:rPr>
        <w:t xml:space="preserve">składane na podstawie art. 125 ust. 1 ustawy z dnia 11 września 2019 r.  Prawo zamówień publicznych (dalej jako: ustawa </w:t>
      </w:r>
      <w:proofErr w:type="spellStart"/>
      <w:r w:rsidRPr="000552B2">
        <w:rPr>
          <w:rFonts w:asciiTheme="minorHAnsi" w:hAnsiTheme="minorHAnsi" w:cstheme="minorHAnsi"/>
          <w:b/>
          <w:sz w:val="22"/>
          <w:szCs w:val="22"/>
        </w:rPr>
        <w:t>Pzp</w:t>
      </w:r>
      <w:proofErr w:type="spellEnd"/>
      <w:r w:rsidRPr="000552B2">
        <w:rPr>
          <w:rFonts w:asciiTheme="minorHAnsi" w:hAnsiTheme="minorHAnsi" w:cstheme="minorHAnsi"/>
          <w:b/>
          <w:sz w:val="22"/>
          <w:szCs w:val="22"/>
        </w:rPr>
        <w:t>)</w:t>
      </w:r>
    </w:p>
    <w:p w14:paraId="6910109F" w14:textId="77777777" w:rsidR="00904244" w:rsidRPr="000552B2" w:rsidRDefault="00904244" w:rsidP="00904244">
      <w:pPr>
        <w:jc w:val="center"/>
        <w:rPr>
          <w:rFonts w:asciiTheme="minorHAnsi" w:hAnsiTheme="minorHAnsi" w:cstheme="minorHAnsi"/>
          <w:b/>
          <w:sz w:val="22"/>
          <w:szCs w:val="22"/>
        </w:rPr>
      </w:pPr>
    </w:p>
    <w:p w14:paraId="285A937C" w14:textId="77777777" w:rsidR="00904244" w:rsidRPr="000552B2" w:rsidRDefault="00904244" w:rsidP="00904244">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Nazwa (firma)/imię i nazwisko oraz adres Wykonawcy:</w:t>
      </w:r>
      <w:r w:rsidRPr="000552B2">
        <w:rPr>
          <w:rFonts w:asciiTheme="minorHAnsi" w:hAnsiTheme="minorHAnsi" w:cstheme="minorHAnsi"/>
          <w:sz w:val="22"/>
          <w:szCs w:val="22"/>
        </w:rPr>
        <w:tab/>
      </w:r>
    </w:p>
    <w:p w14:paraId="35D8BFDC" w14:textId="77777777" w:rsidR="00904244" w:rsidRPr="000552B2" w:rsidRDefault="00904244" w:rsidP="00904244">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ab/>
      </w:r>
    </w:p>
    <w:p w14:paraId="57451D28" w14:textId="77777777" w:rsidR="00904244" w:rsidRPr="000552B2" w:rsidRDefault="00904244" w:rsidP="00904244">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ab/>
      </w:r>
    </w:p>
    <w:p w14:paraId="117C7741" w14:textId="77777777" w:rsidR="00904244" w:rsidRPr="000552B2" w:rsidRDefault="00904244" w:rsidP="00904244">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 xml:space="preserve"> reprezentowany przez:</w:t>
      </w:r>
      <w:r w:rsidRPr="000552B2">
        <w:rPr>
          <w:rFonts w:asciiTheme="minorHAnsi" w:hAnsiTheme="minorHAnsi" w:cstheme="minorHAnsi"/>
          <w:sz w:val="22"/>
          <w:szCs w:val="22"/>
        </w:rPr>
        <w:tab/>
      </w:r>
    </w:p>
    <w:p w14:paraId="6EF7A56B" w14:textId="77777777" w:rsidR="00904244" w:rsidRPr="000552B2" w:rsidRDefault="00904244" w:rsidP="00904244">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ab/>
      </w:r>
    </w:p>
    <w:p w14:paraId="2D91EB8A" w14:textId="77777777" w:rsidR="00904244" w:rsidRPr="000552B2" w:rsidRDefault="00904244" w:rsidP="00904244">
      <w:pPr>
        <w:jc w:val="center"/>
        <w:rPr>
          <w:rFonts w:asciiTheme="minorHAnsi" w:hAnsiTheme="minorHAnsi" w:cstheme="minorHAnsi"/>
          <w:i/>
          <w:sz w:val="18"/>
          <w:szCs w:val="18"/>
        </w:rPr>
      </w:pPr>
      <w:r w:rsidRPr="000552B2">
        <w:rPr>
          <w:rFonts w:asciiTheme="minorHAnsi" w:hAnsiTheme="minorHAnsi" w:cstheme="minorHAnsi"/>
          <w:i/>
          <w:sz w:val="18"/>
          <w:szCs w:val="18"/>
        </w:rPr>
        <w:t>(imię, nazwisko, stanowisko/podstawa do reprezentacji)</w:t>
      </w:r>
    </w:p>
    <w:p w14:paraId="5205D5BD" w14:textId="77777777" w:rsidR="00904244" w:rsidRPr="000552B2" w:rsidRDefault="00904244" w:rsidP="00904244">
      <w:pPr>
        <w:jc w:val="center"/>
        <w:rPr>
          <w:rFonts w:asciiTheme="minorHAnsi" w:hAnsiTheme="minorHAnsi" w:cstheme="minorHAnsi"/>
          <w:i/>
          <w:sz w:val="22"/>
          <w:szCs w:val="22"/>
        </w:rPr>
      </w:pPr>
    </w:p>
    <w:p w14:paraId="44E58DE0" w14:textId="2E5EDBB8" w:rsidR="00904244" w:rsidRDefault="00904244" w:rsidP="00904244">
      <w:pPr>
        <w:tabs>
          <w:tab w:val="right" w:leader="dot" w:pos="9072"/>
        </w:tabs>
        <w:jc w:val="both"/>
        <w:rPr>
          <w:rFonts w:asciiTheme="minorHAnsi" w:hAnsiTheme="minorHAnsi" w:cstheme="minorHAnsi"/>
          <w:sz w:val="22"/>
          <w:szCs w:val="22"/>
        </w:rPr>
      </w:pPr>
      <w:r w:rsidRPr="000552B2">
        <w:rPr>
          <w:rFonts w:asciiTheme="minorHAnsi" w:hAnsiTheme="minorHAnsi" w:cstheme="minorHAnsi"/>
          <w:sz w:val="22"/>
          <w:szCs w:val="22"/>
        </w:rPr>
        <w:t xml:space="preserve">W związku z ubieganiem się o udzielenie zamówienia publicznego w ramach postępowania pn. </w:t>
      </w:r>
      <w:r w:rsidR="00072BC7">
        <w:rPr>
          <w:rFonts w:asciiTheme="minorHAnsi" w:hAnsiTheme="minorHAnsi" w:cstheme="minorHAnsi"/>
          <w:sz w:val="22"/>
          <w:szCs w:val="22"/>
        </w:rPr>
        <w:t>„</w:t>
      </w:r>
      <w:r w:rsidR="0021488C">
        <w:rPr>
          <w:rFonts w:asciiTheme="minorHAnsi" w:hAnsiTheme="minorHAnsi"/>
          <w:b/>
          <w:sz w:val="22"/>
          <w:szCs w:val="22"/>
        </w:rPr>
        <w:t>D</w:t>
      </w:r>
      <w:r w:rsidR="0021488C" w:rsidRPr="004F601D">
        <w:rPr>
          <w:rFonts w:asciiTheme="minorHAnsi" w:hAnsiTheme="minorHAnsi"/>
          <w:b/>
          <w:sz w:val="22"/>
          <w:szCs w:val="22"/>
        </w:rPr>
        <w:t>ostaw</w:t>
      </w:r>
      <w:r w:rsidR="0021488C">
        <w:rPr>
          <w:rFonts w:asciiTheme="minorHAnsi" w:hAnsiTheme="minorHAnsi"/>
          <w:b/>
          <w:sz w:val="22"/>
          <w:szCs w:val="22"/>
        </w:rPr>
        <w:t>a aparatury laboratoryjnej, odczynników, materiałów pomocniczych, pożywek i testów mikrobiologicznych, materiałów eksploatacyjnych oraz  komputerów z oprogramowaniem w podziale na 47 części.</w:t>
      </w:r>
      <w:r w:rsidR="00072BC7" w:rsidRPr="002E66A8">
        <w:rPr>
          <w:rFonts w:asciiTheme="minorHAnsi" w:hAnsiTheme="minorHAnsi"/>
          <w:b/>
          <w:i/>
          <w:iCs/>
          <w:sz w:val="22"/>
          <w:szCs w:val="22"/>
        </w:rPr>
        <w:t>”</w:t>
      </w:r>
      <w:r w:rsidR="00A3547D">
        <w:rPr>
          <w:rFonts w:asciiTheme="minorHAnsi" w:hAnsiTheme="minorHAnsi"/>
          <w:b/>
          <w:i/>
          <w:iCs/>
          <w:sz w:val="22"/>
          <w:szCs w:val="22"/>
        </w:rPr>
        <w:t xml:space="preserve"> </w:t>
      </w:r>
      <w:r w:rsidRPr="000552B2">
        <w:rPr>
          <w:rFonts w:asciiTheme="minorHAnsi" w:hAnsiTheme="minorHAnsi" w:cstheme="minorHAnsi"/>
          <w:sz w:val="22"/>
          <w:szCs w:val="22"/>
        </w:rPr>
        <w:t>składam niniejsze oświadczenie:</w:t>
      </w:r>
    </w:p>
    <w:p w14:paraId="35809887" w14:textId="77777777" w:rsidR="00904244" w:rsidRPr="000552B2" w:rsidRDefault="00904244" w:rsidP="00904244">
      <w:pPr>
        <w:tabs>
          <w:tab w:val="right" w:leader="dot" w:pos="9072"/>
        </w:tabs>
        <w:jc w:val="both"/>
        <w:rPr>
          <w:rFonts w:asciiTheme="minorHAnsi" w:hAnsiTheme="minorHAnsi" w:cstheme="minorHAnsi"/>
          <w:sz w:val="22"/>
          <w:szCs w:val="22"/>
        </w:rPr>
      </w:pPr>
    </w:p>
    <w:p w14:paraId="216837D4" w14:textId="77777777" w:rsidR="00904244" w:rsidRPr="000552B2" w:rsidRDefault="00904244" w:rsidP="00CD0A36">
      <w:pPr>
        <w:pStyle w:val="Akapitzlist"/>
        <w:numPr>
          <w:ilvl w:val="0"/>
          <w:numId w:val="37"/>
        </w:numPr>
        <w:ind w:left="357"/>
        <w:contextualSpacing/>
        <w:jc w:val="both"/>
        <w:rPr>
          <w:rFonts w:asciiTheme="minorHAnsi" w:hAnsiTheme="minorHAnsi" w:cstheme="minorHAnsi"/>
          <w:sz w:val="22"/>
          <w:szCs w:val="22"/>
        </w:rPr>
      </w:pPr>
      <w:r w:rsidRPr="000552B2">
        <w:rPr>
          <w:rFonts w:asciiTheme="minorHAnsi" w:hAnsiTheme="minorHAnsi" w:cstheme="minorHAnsi"/>
          <w:sz w:val="22"/>
          <w:szCs w:val="22"/>
        </w:rPr>
        <w:t xml:space="preserve">Oświadczam, że nie podlegam wykluczeniu z postępowania na podstawie art. 108 ust 1 ustawy </w:t>
      </w:r>
      <w:proofErr w:type="spellStart"/>
      <w:r w:rsidRPr="000552B2">
        <w:rPr>
          <w:rFonts w:asciiTheme="minorHAnsi" w:hAnsiTheme="minorHAnsi" w:cstheme="minorHAnsi"/>
          <w:sz w:val="22"/>
          <w:szCs w:val="22"/>
        </w:rPr>
        <w:t>Pzp</w:t>
      </w:r>
      <w:proofErr w:type="spellEnd"/>
      <w:r>
        <w:rPr>
          <w:rFonts w:asciiTheme="minorHAnsi" w:hAnsiTheme="minorHAnsi" w:cstheme="minorHAnsi"/>
          <w:sz w:val="22"/>
          <w:szCs w:val="22"/>
        </w:rPr>
        <w:t>.</w:t>
      </w:r>
    </w:p>
    <w:p w14:paraId="3632901D" w14:textId="77777777" w:rsidR="00904244" w:rsidRDefault="00904244" w:rsidP="00CD0A36">
      <w:pPr>
        <w:pStyle w:val="Akapitzlist"/>
        <w:numPr>
          <w:ilvl w:val="0"/>
          <w:numId w:val="37"/>
        </w:numPr>
        <w:tabs>
          <w:tab w:val="right" w:leader="dot" w:pos="9072"/>
        </w:tabs>
        <w:ind w:left="357"/>
        <w:contextualSpacing/>
        <w:jc w:val="both"/>
        <w:rPr>
          <w:rFonts w:asciiTheme="minorHAnsi" w:hAnsiTheme="minorHAnsi" w:cstheme="minorHAnsi"/>
          <w:sz w:val="22"/>
          <w:szCs w:val="22"/>
        </w:rPr>
      </w:pPr>
      <w:r w:rsidRPr="000552B2">
        <w:rPr>
          <w:rFonts w:asciiTheme="minorHAnsi" w:hAnsiTheme="minorHAnsi" w:cstheme="minorHAnsi"/>
          <w:sz w:val="22"/>
          <w:szCs w:val="22"/>
        </w:rPr>
        <w:t xml:space="preserve">Oświadczam, że zachodzą w stosunku do mnie podstawy wykluczenia z postępowania na podstawie art. …………… ustawy </w:t>
      </w:r>
      <w:proofErr w:type="spellStart"/>
      <w:r w:rsidRPr="000552B2">
        <w:rPr>
          <w:rFonts w:asciiTheme="minorHAnsi" w:hAnsiTheme="minorHAnsi" w:cstheme="minorHAnsi"/>
          <w:sz w:val="22"/>
          <w:szCs w:val="22"/>
        </w:rPr>
        <w:t>Pzp</w:t>
      </w:r>
      <w:proofErr w:type="spellEnd"/>
      <w:r w:rsidRPr="000552B2">
        <w:rPr>
          <w:rFonts w:asciiTheme="minorHAnsi" w:hAnsiTheme="minorHAnsi" w:cstheme="minorHAnsi"/>
          <w:sz w:val="22"/>
          <w:szCs w:val="22"/>
        </w:rPr>
        <w:t xml:space="preserve"> (</w:t>
      </w:r>
      <w:r w:rsidRPr="0076067A">
        <w:rPr>
          <w:rFonts w:asciiTheme="minorHAnsi" w:hAnsiTheme="minorHAnsi" w:cstheme="minorHAnsi"/>
          <w:i/>
          <w:iCs/>
          <w:sz w:val="22"/>
          <w:szCs w:val="22"/>
        </w:rPr>
        <w:t xml:space="preserve">jeżeli dotyczy - podać mającą zastosowanie podstawę wykluczenia spośród wymienionych w art. 108 ust. 1 pkt 1, 2 lub 5 </w:t>
      </w:r>
      <w:r w:rsidR="0076067A" w:rsidRPr="0076067A">
        <w:rPr>
          <w:rFonts w:asciiTheme="minorHAnsi" w:hAnsiTheme="minorHAnsi" w:cstheme="minorHAnsi"/>
          <w:i/>
          <w:iCs/>
          <w:sz w:val="22"/>
          <w:szCs w:val="22"/>
        </w:rPr>
        <w:t>-jeżeli dotyczy</w:t>
      </w:r>
      <w:r>
        <w:rPr>
          <w:rFonts w:asciiTheme="minorHAnsi" w:hAnsiTheme="minorHAnsi" w:cstheme="minorHAnsi"/>
          <w:sz w:val="22"/>
          <w:szCs w:val="22"/>
        </w:rPr>
        <w:t>).</w:t>
      </w:r>
    </w:p>
    <w:p w14:paraId="4CCF890B" w14:textId="77777777" w:rsidR="00904244" w:rsidRPr="000552B2" w:rsidRDefault="00904244" w:rsidP="00904244">
      <w:pPr>
        <w:pStyle w:val="Akapitzlist"/>
        <w:tabs>
          <w:tab w:val="right" w:leader="dot" w:pos="9072"/>
        </w:tabs>
        <w:ind w:left="357"/>
        <w:contextualSpacing/>
        <w:jc w:val="both"/>
        <w:rPr>
          <w:rFonts w:asciiTheme="minorHAnsi" w:hAnsiTheme="minorHAnsi" w:cstheme="minorHAnsi"/>
          <w:sz w:val="22"/>
          <w:szCs w:val="22"/>
        </w:rPr>
      </w:pPr>
      <w:r w:rsidRPr="000552B2">
        <w:rPr>
          <w:rFonts w:asciiTheme="minorHAnsi" w:hAnsiTheme="minorHAnsi" w:cstheme="minorHAnsi"/>
          <w:sz w:val="22"/>
          <w:szCs w:val="22"/>
        </w:rPr>
        <w:t xml:space="preserve">Jednocześnie oświadczam, że w związku z ww. okolicznością, na podstawie art. 110 ust. 2 ustawy </w:t>
      </w:r>
      <w:proofErr w:type="spellStart"/>
      <w:r w:rsidRPr="000552B2">
        <w:rPr>
          <w:rFonts w:asciiTheme="minorHAnsi" w:hAnsiTheme="minorHAnsi" w:cstheme="minorHAnsi"/>
          <w:sz w:val="22"/>
          <w:szCs w:val="22"/>
        </w:rPr>
        <w:t>Pzp</w:t>
      </w:r>
      <w:proofErr w:type="spellEnd"/>
      <w:r w:rsidRPr="000552B2">
        <w:rPr>
          <w:rFonts w:asciiTheme="minorHAnsi" w:hAnsiTheme="minorHAnsi" w:cstheme="minorHAnsi"/>
          <w:sz w:val="22"/>
          <w:szCs w:val="22"/>
        </w:rPr>
        <w:t xml:space="preserve"> podjąłem następujące środki naprawcze: </w:t>
      </w:r>
      <w:r w:rsidRPr="000552B2">
        <w:rPr>
          <w:rFonts w:asciiTheme="minorHAnsi" w:hAnsiTheme="minorHAnsi" w:cstheme="minorHAnsi"/>
          <w:sz w:val="22"/>
          <w:szCs w:val="22"/>
        </w:rPr>
        <w:tab/>
      </w:r>
    </w:p>
    <w:p w14:paraId="50C94309" w14:textId="77777777" w:rsidR="00904244" w:rsidRPr="000552B2" w:rsidRDefault="00904244" w:rsidP="00904244">
      <w:pPr>
        <w:pStyle w:val="Akapitzlist"/>
        <w:tabs>
          <w:tab w:val="right" w:leader="dot" w:pos="9072"/>
        </w:tabs>
        <w:ind w:left="357"/>
        <w:jc w:val="both"/>
        <w:rPr>
          <w:rFonts w:asciiTheme="minorHAnsi" w:hAnsiTheme="minorHAnsi" w:cstheme="minorHAnsi"/>
          <w:sz w:val="22"/>
          <w:szCs w:val="22"/>
        </w:rPr>
      </w:pPr>
      <w:r w:rsidRPr="000552B2">
        <w:rPr>
          <w:rFonts w:asciiTheme="minorHAnsi" w:hAnsiTheme="minorHAnsi" w:cstheme="minorHAnsi"/>
          <w:sz w:val="22"/>
          <w:szCs w:val="22"/>
        </w:rPr>
        <w:tab/>
      </w:r>
    </w:p>
    <w:p w14:paraId="541D9A84" w14:textId="77777777" w:rsidR="00904244" w:rsidRPr="000552B2" w:rsidRDefault="00904244" w:rsidP="00904244">
      <w:pPr>
        <w:pStyle w:val="Akapitzlist"/>
        <w:tabs>
          <w:tab w:val="right" w:leader="dot" w:pos="9072"/>
        </w:tabs>
        <w:ind w:left="357"/>
        <w:jc w:val="both"/>
        <w:rPr>
          <w:rFonts w:asciiTheme="minorHAnsi" w:hAnsiTheme="minorHAnsi" w:cstheme="minorHAnsi"/>
          <w:sz w:val="22"/>
          <w:szCs w:val="22"/>
        </w:rPr>
      </w:pPr>
      <w:r w:rsidRPr="000552B2">
        <w:rPr>
          <w:rFonts w:asciiTheme="minorHAnsi" w:hAnsiTheme="minorHAnsi" w:cstheme="minorHAnsi"/>
          <w:sz w:val="22"/>
          <w:szCs w:val="22"/>
        </w:rPr>
        <w:tab/>
      </w:r>
    </w:p>
    <w:p w14:paraId="0EBDA986" w14:textId="77777777" w:rsidR="00904244" w:rsidRDefault="00904244" w:rsidP="00CD0A36">
      <w:pPr>
        <w:pStyle w:val="Akapitzlist"/>
        <w:numPr>
          <w:ilvl w:val="0"/>
          <w:numId w:val="37"/>
        </w:numPr>
        <w:ind w:left="357"/>
        <w:contextualSpacing/>
        <w:jc w:val="both"/>
        <w:rPr>
          <w:rFonts w:asciiTheme="minorHAnsi" w:hAnsiTheme="minorHAnsi" w:cstheme="minorHAnsi"/>
          <w:sz w:val="22"/>
          <w:szCs w:val="22"/>
        </w:rPr>
      </w:pPr>
      <w:r w:rsidRPr="000552B2">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D1D3EEA" w14:textId="77777777" w:rsidR="00904244" w:rsidRDefault="00904244" w:rsidP="00904244">
      <w:pPr>
        <w:contextualSpacing/>
        <w:jc w:val="both"/>
        <w:rPr>
          <w:rFonts w:asciiTheme="minorHAnsi" w:hAnsiTheme="minorHAnsi" w:cstheme="minorHAnsi"/>
          <w:sz w:val="22"/>
          <w:szCs w:val="22"/>
        </w:rPr>
      </w:pPr>
    </w:p>
    <w:p w14:paraId="06036A8F" w14:textId="77777777" w:rsidR="00904244" w:rsidRDefault="00904244" w:rsidP="00904244">
      <w:pPr>
        <w:contextualSpacing/>
        <w:jc w:val="both"/>
        <w:rPr>
          <w:rFonts w:asciiTheme="minorHAnsi" w:hAnsiTheme="minorHAnsi" w:cstheme="minorHAnsi"/>
          <w:sz w:val="22"/>
          <w:szCs w:val="22"/>
        </w:rPr>
      </w:pPr>
    </w:p>
    <w:p w14:paraId="4C1B915E" w14:textId="77777777" w:rsidR="002B00D1" w:rsidRDefault="002B00D1" w:rsidP="00904244">
      <w:pPr>
        <w:contextualSpacing/>
        <w:jc w:val="both"/>
        <w:rPr>
          <w:rFonts w:asciiTheme="minorHAnsi" w:hAnsiTheme="minorHAnsi" w:cstheme="minorHAnsi"/>
          <w:sz w:val="22"/>
          <w:szCs w:val="22"/>
        </w:rPr>
      </w:pPr>
    </w:p>
    <w:p w14:paraId="58A49D70" w14:textId="77777777" w:rsidR="002B00D1" w:rsidRPr="000552B2" w:rsidRDefault="002B00D1" w:rsidP="00904244">
      <w:pPr>
        <w:contextualSpacing/>
        <w:jc w:val="both"/>
        <w:rPr>
          <w:rFonts w:asciiTheme="minorHAnsi" w:hAnsiTheme="minorHAnsi" w:cstheme="minorHAnsi"/>
          <w:sz w:val="22"/>
          <w:szCs w:val="22"/>
        </w:rPr>
      </w:pPr>
    </w:p>
    <w:p w14:paraId="3E38A6CE" w14:textId="77777777" w:rsidR="00904244" w:rsidRPr="000552B2" w:rsidRDefault="00904244" w:rsidP="00904244">
      <w:pPr>
        <w:tabs>
          <w:tab w:val="center" w:pos="5954"/>
        </w:tabs>
        <w:ind w:left="4962"/>
        <w:rPr>
          <w:rFonts w:asciiTheme="minorHAnsi" w:hAnsiTheme="minorHAnsi" w:cstheme="minorHAnsi"/>
          <w:b/>
          <w:i/>
          <w:sz w:val="22"/>
          <w:szCs w:val="22"/>
        </w:rPr>
      </w:pPr>
      <w:r w:rsidRPr="000552B2">
        <w:rPr>
          <w:rFonts w:asciiTheme="minorHAnsi" w:hAnsiTheme="minorHAnsi" w:cstheme="minorHAnsi"/>
          <w:b/>
          <w:i/>
          <w:sz w:val="22"/>
          <w:szCs w:val="22"/>
        </w:rPr>
        <w:tab/>
        <w:t xml:space="preserve">dokument należy podpisać kwalifikowanym podpisem elektronicznym </w:t>
      </w:r>
      <w:r>
        <w:rPr>
          <w:rFonts w:asciiTheme="minorHAnsi" w:hAnsiTheme="minorHAnsi" w:cstheme="minorHAnsi"/>
          <w:b/>
          <w:i/>
          <w:sz w:val="22"/>
          <w:szCs w:val="22"/>
        </w:rPr>
        <w:t>l</w:t>
      </w:r>
      <w:r w:rsidRPr="000552B2">
        <w:rPr>
          <w:rFonts w:asciiTheme="minorHAnsi" w:hAnsiTheme="minorHAnsi" w:cstheme="minorHAnsi"/>
          <w:b/>
          <w:i/>
          <w:sz w:val="22"/>
          <w:szCs w:val="22"/>
        </w:rPr>
        <w:t>ub podpisem zaufanym lub podpisem osobistym</w:t>
      </w:r>
      <w:r w:rsidR="00A3547D">
        <w:rPr>
          <w:rFonts w:asciiTheme="minorHAnsi" w:hAnsiTheme="minorHAnsi" w:cstheme="minorHAnsi"/>
          <w:b/>
          <w:i/>
          <w:sz w:val="22"/>
          <w:szCs w:val="22"/>
        </w:rPr>
        <w:t xml:space="preserve"> </w:t>
      </w:r>
      <w:r w:rsidRPr="000552B2">
        <w:rPr>
          <w:rFonts w:asciiTheme="minorHAnsi" w:hAnsiTheme="minorHAnsi" w:cstheme="minorHAnsi"/>
          <w:b/>
          <w:i/>
          <w:sz w:val="22"/>
          <w:szCs w:val="22"/>
        </w:rPr>
        <w:t>przez osobę lub osoby umocowane do złożenia podpisu w imieniu</w:t>
      </w:r>
      <w:r w:rsidR="00A3547D">
        <w:rPr>
          <w:rFonts w:asciiTheme="minorHAnsi" w:hAnsiTheme="minorHAnsi" w:cstheme="minorHAnsi"/>
          <w:b/>
          <w:i/>
          <w:sz w:val="22"/>
          <w:szCs w:val="22"/>
        </w:rPr>
        <w:t xml:space="preserve"> </w:t>
      </w:r>
      <w:r w:rsidRPr="000552B2">
        <w:rPr>
          <w:rFonts w:asciiTheme="minorHAnsi" w:hAnsiTheme="minorHAnsi" w:cstheme="minorHAnsi"/>
          <w:b/>
          <w:i/>
          <w:sz w:val="22"/>
          <w:szCs w:val="22"/>
        </w:rPr>
        <w:t>wykonawcy</w:t>
      </w:r>
    </w:p>
    <w:p w14:paraId="1E6413DD" w14:textId="77777777" w:rsidR="00EB53E7" w:rsidRPr="002046A5" w:rsidRDefault="00EB53E7" w:rsidP="0057617D">
      <w:pPr>
        <w:jc w:val="both"/>
        <w:rPr>
          <w:rFonts w:asciiTheme="minorHAnsi" w:hAnsiTheme="minorHAnsi"/>
          <w:sz w:val="22"/>
          <w:szCs w:val="22"/>
        </w:rPr>
      </w:pPr>
      <w:r w:rsidRPr="006C6DBE">
        <w:br w:type="page"/>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60"/>
      </w:tblGrid>
      <w:tr w:rsidR="00F3548E" w:rsidRPr="006C6DBE" w14:paraId="7466A8AA" w14:textId="77777777" w:rsidTr="0085362C">
        <w:tc>
          <w:tcPr>
            <w:tcW w:w="9360" w:type="dxa"/>
            <w:tcBorders>
              <w:top w:val="single" w:sz="4" w:space="0" w:color="auto"/>
              <w:left w:val="single" w:sz="4" w:space="0" w:color="auto"/>
              <w:bottom w:val="nil"/>
              <w:right w:val="single" w:sz="4" w:space="0" w:color="auto"/>
            </w:tcBorders>
          </w:tcPr>
          <w:p w14:paraId="005AD5C3" w14:textId="63FFFB1E" w:rsidR="00F3548E" w:rsidRPr="006C6DBE" w:rsidRDefault="000B5996" w:rsidP="00CC1B7A">
            <w:pPr>
              <w:keepNext/>
              <w:jc w:val="center"/>
              <w:outlineLvl w:val="2"/>
              <w:rPr>
                <w:b/>
                <w:color w:val="000000"/>
              </w:rPr>
            </w:pPr>
            <w:r>
              <w:rPr>
                <w:rFonts w:asciiTheme="minorHAnsi" w:hAnsiTheme="minorHAnsi"/>
                <w:sz w:val="22"/>
                <w:szCs w:val="22"/>
              </w:rPr>
              <w:lastRenderedPageBreak/>
              <w:t>DA.22.16.2021.ZJ/ZMT/ZM</w:t>
            </w:r>
            <w:r w:rsidR="00CC1B7A" w:rsidRPr="006C6DBE">
              <w:rPr>
                <w:rFonts w:asciiTheme="minorHAnsi" w:hAnsiTheme="minorHAnsi"/>
                <w:sz w:val="22"/>
                <w:szCs w:val="22"/>
              </w:rPr>
              <w:tab/>
            </w:r>
            <w:r w:rsidR="00CC1B7A" w:rsidRPr="006C6DBE">
              <w:rPr>
                <w:rFonts w:asciiTheme="minorHAnsi" w:hAnsiTheme="minorHAnsi"/>
                <w:sz w:val="22"/>
                <w:szCs w:val="22"/>
              </w:rPr>
              <w:tab/>
            </w:r>
            <w:r w:rsidR="00853EB5" w:rsidRPr="006C6DBE">
              <w:rPr>
                <w:rFonts w:asciiTheme="minorHAnsi" w:hAnsiTheme="minorHAnsi"/>
                <w:sz w:val="22"/>
                <w:szCs w:val="22"/>
              </w:rPr>
              <w:tab/>
            </w:r>
            <w:r w:rsidR="00CC1B7A" w:rsidRPr="006C6DBE">
              <w:rPr>
                <w:rFonts w:asciiTheme="minorHAnsi" w:hAnsiTheme="minorHAnsi"/>
                <w:sz w:val="22"/>
                <w:szCs w:val="22"/>
              </w:rPr>
              <w:tab/>
            </w:r>
            <w:r w:rsidR="00CC1B7A" w:rsidRPr="006C6DBE">
              <w:rPr>
                <w:rFonts w:asciiTheme="minorHAnsi" w:hAnsiTheme="minorHAnsi"/>
                <w:sz w:val="22"/>
                <w:szCs w:val="22"/>
              </w:rPr>
              <w:tab/>
            </w:r>
            <w:r w:rsidR="00CC1B7A" w:rsidRPr="006C6DBE">
              <w:rPr>
                <w:rFonts w:asciiTheme="minorHAnsi" w:hAnsiTheme="minorHAnsi"/>
                <w:sz w:val="22"/>
                <w:szCs w:val="22"/>
              </w:rPr>
              <w:tab/>
            </w:r>
            <w:r w:rsidR="00CC1B7A" w:rsidRPr="006C6DBE">
              <w:rPr>
                <w:rFonts w:asciiTheme="minorHAnsi" w:hAnsiTheme="minorHAnsi"/>
                <w:sz w:val="22"/>
                <w:szCs w:val="22"/>
              </w:rPr>
              <w:tab/>
              <w:t xml:space="preserve">Załącznik nr </w:t>
            </w:r>
            <w:r w:rsidR="00EB53E7" w:rsidRPr="006C6DBE">
              <w:rPr>
                <w:rFonts w:asciiTheme="minorHAnsi" w:hAnsiTheme="minorHAnsi"/>
                <w:sz w:val="22"/>
                <w:szCs w:val="22"/>
              </w:rPr>
              <w:t>4</w:t>
            </w:r>
            <w:r w:rsidR="00CC1B7A" w:rsidRPr="006C6DBE">
              <w:rPr>
                <w:rFonts w:asciiTheme="minorHAnsi" w:hAnsiTheme="minorHAnsi"/>
                <w:sz w:val="22"/>
                <w:szCs w:val="22"/>
              </w:rPr>
              <w:t xml:space="preserve"> do SWZ</w:t>
            </w:r>
          </w:p>
          <w:p w14:paraId="37C75077" w14:textId="77777777" w:rsidR="00F3548E" w:rsidRPr="006C6DBE" w:rsidRDefault="00F3548E" w:rsidP="0085362C">
            <w:pPr>
              <w:rPr>
                <w:color w:val="000000"/>
                <w:sz w:val="28"/>
                <w:szCs w:val="28"/>
              </w:rPr>
            </w:pPr>
          </w:p>
        </w:tc>
      </w:tr>
      <w:tr w:rsidR="00F3548E" w:rsidRPr="006C6DBE" w14:paraId="0FFBA535" w14:textId="77777777" w:rsidTr="00CC1B7A">
        <w:trPr>
          <w:trHeight w:val="779"/>
        </w:trPr>
        <w:tc>
          <w:tcPr>
            <w:tcW w:w="9360" w:type="dxa"/>
            <w:tcBorders>
              <w:top w:val="nil"/>
              <w:left w:val="single" w:sz="4" w:space="0" w:color="auto"/>
              <w:bottom w:val="single" w:sz="4" w:space="0" w:color="auto"/>
              <w:right w:val="single" w:sz="4" w:space="0" w:color="auto"/>
            </w:tcBorders>
          </w:tcPr>
          <w:p w14:paraId="21617C45" w14:textId="77777777" w:rsidR="00F3548E" w:rsidRPr="006C6DBE" w:rsidRDefault="00F3548E" w:rsidP="00CC1B7A">
            <w:pPr>
              <w:jc w:val="center"/>
              <w:rPr>
                <w:rFonts w:asciiTheme="minorHAnsi" w:hAnsiTheme="minorHAnsi"/>
                <w:sz w:val="22"/>
                <w:szCs w:val="22"/>
              </w:rPr>
            </w:pPr>
            <w:r w:rsidRPr="006C6DBE">
              <w:rPr>
                <w:rFonts w:asciiTheme="minorHAnsi" w:hAnsiTheme="minorHAnsi"/>
                <w:sz w:val="22"/>
                <w:szCs w:val="22"/>
              </w:rPr>
              <w:t>OŚWIADCZENIE WYKONAWCY</w:t>
            </w:r>
          </w:p>
          <w:p w14:paraId="33E915F2" w14:textId="77777777" w:rsidR="00F3548E" w:rsidRPr="006C6DBE" w:rsidRDefault="008B07A2" w:rsidP="008B07A2">
            <w:pPr>
              <w:jc w:val="center"/>
              <w:rPr>
                <w:rFonts w:asciiTheme="minorHAnsi" w:hAnsiTheme="minorHAnsi"/>
                <w:sz w:val="22"/>
                <w:szCs w:val="22"/>
              </w:rPr>
            </w:pPr>
            <w:r w:rsidRPr="006C6DBE">
              <w:rPr>
                <w:rFonts w:asciiTheme="minorHAnsi" w:hAnsiTheme="minorHAnsi"/>
                <w:sz w:val="22"/>
                <w:szCs w:val="22"/>
              </w:rPr>
              <w:t>DOTYCZĄCE SPEŁNIANIA WARUNKÓW UDZIAŁU W POSTĘPOWANIU</w:t>
            </w:r>
          </w:p>
        </w:tc>
      </w:tr>
    </w:tbl>
    <w:p w14:paraId="43FD8FE3" w14:textId="77777777" w:rsidR="00F3548E" w:rsidRPr="006C6DBE" w:rsidRDefault="00F3548E" w:rsidP="00F3548E">
      <w:pPr>
        <w:rPr>
          <w:color w:val="000000"/>
        </w:rPr>
      </w:pPr>
    </w:p>
    <w:p w14:paraId="7185C2B1" w14:textId="77777777" w:rsidR="00F3548E" w:rsidRPr="006C6DBE" w:rsidRDefault="00F3548E" w:rsidP="00F3548E">
      <w:pPr>
        <w:rPr>
          <w:color w:val="000000"/>
        </w:rPr>
      </w:pPr>
    </w:p>
    <w:p w14:paraId="338AE83A" w14:textId="77777777" w:rsidR="00B305D4" w:rsidRPr="000552B2" w:rsidRDefault="00B305D4" w:rsidP="00B305D4">
      <w:pPr>
        <w:jc w:val="center"/>
        <w:rPr>
          <w:rFonts w:asciiTheme="minorHAnsi" w:hAnsiTheme="minorHAnsi" w:cstheme="minorHAnsi"/>
          <w:b/>
          <w:sz w:val="22"/>
          <w:szCs w:val="22"/>
        </w:rPr>
      </w:pPr>
      <w:r w:rsidRPr="000552B2">
        <w:rPr>
          <w:rFonts w:asciiTheme="minorHAnsi" w:hAnsiTheme="minorHAnsi" w:cstheme="minorHAnsi"/>
          <w:b/>
          <w:sz w:val="22"/>
          <w:szCs w:val="22"/>
        </w:rPr>
        <w:t xml:space="preserve">składane na podstawie art. 125 ust. 1 ustawy z dnia 11 września 2019 r.  Prawo zamówień publicznych (dalej jako: ustawa </w:t>
      </w:r>
      <w:proofErr w:type="spellStart"/>
      <w:r w:rsidRPr="000552B2">
        <w:rPr>
          <w:rFonts w:asciiTheme="minorHAnsi" w:hAnsiTheme="minorHAnsi" w:cstheme="minorHAnsi"/>
          <w:b/>
          <w:sz w:val="22"/>
          <w:szCs w:val="22"/>
        </w:rPr>
        <w:t>Pzp</w:t>
      </w:r>
      <w:proofErr w:type="spellEnd"/>
      <w:r w:rsidRPr="000552B2">
        <w:rPr>
          <w:rFonts w:asciiTheme="minorHAnsi" w:hAnsiTheme="minorHAnsi" w:cstheme="minorHAnsi"/>
          <w:b/>
          <w:sz w:val="22"/>
          <w:szCs w:val="22"/>
        </w:rPr>
        <w:t>)</w:t>
      </w:r>
    </w:p>
    <w:p w14:paraId="72FBD082" w14:textId="77777777" w:rsidR="00B305D4" w:rsidRPr="000552B2" w:rsidRDefault="00B305D4" w:rsidP="00B305D4">
      <w:pPr>
        <w:jc w:val="center"/>
        <w:rPr>
          <w:rFonts w:asciiTheme="minorHAnsi" w:hAnsiTheme="minorHAnsi" w:cstheme="minorHAnsi"/>
          <w:b/>
          <w:sz w:val="22"/>
          <w:szCs w:val="22"/>
        </w:rPr>
      </w:pPr>
    </w:p>
    <w:p w14:paraId="417B0A74" w14:textId="77777777" w:rsidR="00B305D4" w:rsidRPr="000552B2" w:rsidRDefault="00B305D4" w:rsidP="00B305D4">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Nazwa (firma)/imię i nazwisko oraz adres Wykonawcy:</w:t>
      </w:r>
      <w:r w:rsidRPr="000552B2">
        <w:rPr>
          <w:rFonts w:asciiTheme="minorHAnsi" w:hAnsiTheme="minorHAnsi" w:cstheme="minorHAnsi"/>
          <w:sz w:val="22"/>
          <w:szCs w:val="22"/>
        </w:rPr>
        <w:tab/>
      </w:r>
    </w:p>
    <w:p w14:paraId="284CEE77" w14:textId="77777777" w:rsidR="00B305D4" w:rsidRPr="000552B2" w:rsidRDefault="00B305D4" w:rsidP="00B305D4">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ab/>
      </w:r>
    </w:p>
    <w:p w14:paraId="2A651B68" w14:textId="77777777" w:rsidR="00B305D4" w:rsidRPr="000552B2" w:rsidRDefault="00B305D4" w:rsidP="00B305D4">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ab/>
      </w:r>
    </w:p>
    <w:p w14:paraId="03D925E6" w14:textId="77777777" w:rsidR="00B305D4" w:rsidRPr="000552B2" w:rsidRDefault="00B305D4" w:rsidP="00B305D4">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reprezentowany przez:</w:t>
      </w:r>
      <w:r w:rsidRPr="000552B2">
        <w:rPr>
          <w:rFonts w:asciiTheme="minorHAnsi" w:hAnsiTheme="minorHAnsi" w:cstheme="minorHAnsi"/>
          <w:sz w:val="22"/>
          <w:szCs w:val="22"/>
        </w:rPr>
        <w:tab/>
      </w:r>
    </w:p>
    <w:p w14:paraId="3C8F961D" w14:textId="77777777" w:rsidR="00B305D4" w:rsidRPr="000552B2" w:rsidRDefault="00B305D4" w:rsidP="00B305D4">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ab/>
      </w:r>
    </w:p>
    <w:p w14:paraId="6B7E9ACB" w14:textId="77777777" w:rsidR="00B305D4" w:rsidRPr="000552B2" w:rsidRDefault="00B305D4" w:rsidP="00B305D4">
      <w:pPr>
        <w:jc w:val="center"/>
        <w:rPr>
          <w:rFonts w:asciiTheme="minorHAnsi" w:hAnsiTheme="minorHAnsi" w:cstheme="minorHAnsi"/>
          <w:i/>
          <w:sz w:val="18"/>
          <w:szCs w:val="18"/>
        </w:rPr>
      </w:pPr>
      <w:r w:rsidRPr="000552B2">
        <w:rPr>
          <w:rFonts w:asciiTheme="minorHAnsi" w:hAnsiTheme="minorHAnsi" w:cstheme="minorHAnsi"/>
          <w:i/>
          <w:sz w:val="18"/>
          <w:szCs w:val="18"/>
        </w:rPr>
        <w:t>(imię, nazwisko, stanowisko/podstawa do reprezentacji)</w:t>
      </w:r>
    </w:p>
    <w:p w14:paraId="730549CA" w14:textId="77777777" w:rsidR="00B305D4" w:rsidRPr="000552B2" w:rsidRDefault="00B305D4" w:rsidP="00B305D4">
      <w:pPr>
        <w:jc w:val="center"/>
        <w:rPr>
          <w:rFonts w:asciiTheme="minorHAnsi" w:hAnsiTheme="minorHAnsi" w:cstheme="minorHAnsi"/>
          <w:i/>
          <w:sz w:val="22"/>
          <w:szCs w:val="22"/>
        </w:rPr>
      </w:pPr>
    </w:p>
    <w:p w14:paraId="2CECC7E4" w14:textId="0FDDE9B9" w:rsidR="00B305D4" w:rsidRDefault="00B305D4" w:rsidP="00B305D4">
      <w:pPr>
        <w:tabs>
          <w:tab w:val="right" w:leader="dot" w:pos="9072"/>
        </w:tabs>
        <w:jc w:val="both"/>
        <w:rPr>
          <w:rFonts w:asciiTheme="minorHAnsi" w:hAnsiTheme="minorHAnsi" w:cstheme="minorHAnsi"/>
          <w:sz w:val="22"/>
          <w:szCs w:val="22"/>
        </w:rPr>
      </w:pPr>
      <w:r w:rsidRPr="000552B2">
        <w:rPr>
          <w:rFonts w:asciiTheme="minorHAnsi" w:hAnsiTheme="minorHAnsi" w:cstheme="minorHAnsi"/>
          <w:sz w:val="22"/>
          <w:szCs w:val="22"/>
        </w:rPr>
        <w:t xml:space="preserve">W związku z ubieganiem się o udzielenie zamówienia publicznego w ramach postępowania </w:t>
      </w:r>
      <w:r>
        <w:rPr>
          <w:rFonts w:asciiTheme="minorHAnsi" w:hAnsiTheme="minorHAnsi" w:cstheme="minorHAnsi"/>
          <w:sz w:val="22"/>
          <w:szCs w:val="22"/>
        </w:rPr>
        <w:br/>
      </w:r>
      <w:r w:rsidRPr="000552B2">
        <w:rPr>
          <w:rFonts w:asciiTheme="minorHAnsi" w:hAnsiTheme="minorHAnsi" w:cstheme="minorHAnsi"/>
          <w:sz w:val="22"/>
          <w:szCs w:val="22"/>
        </w:rPr>
        <w:t xml:space="preserve">pn. </w:t>
      </w:r>
      <w:r w:rsidR="006C7305">
        <w:rPr>
          <w:rFonts w:asciiTheme="minorHAnsi" w:hAnsiTheme="minorHAnsi" w:cstheme="minorHAnsi"/>
          <w:sz w:val="22"/>
          <w:szCs w:val="22"/>
        </w:rPr>
        <w:t>„</w:t>
      </w:r>
      <w:r w:rsidR="000B5996">
        <w:rPr>
          <w:rFonts w:asciiTheme="minorHAnsi" w:hAnsiTheme="minorHAnsi"/>
          <w:b/>
          <w:sz w:val="22"/>
          <w:szCs w:val="22"/>
        </w:rPr>
        <w:t>D</w:t>
      </w:r>
      <w:r w:rsidR="000B5996" w:rsidRPr="004F601D">
        <w:rPr>
          <w:rFonts w:asciiTheme="minorHAnsi" w:hAnsiTheme="minorHAnsi"/>
          <w:b/>
          <w:sz w:val="22"/>
          <w:szCs w:val="22"/>
        </w:rPr>
        <w:t>ostaw</w:t>
      </w:r>
      <w:r w:rsidR="000B5996">
        <w:rPr>
          <w:rFonts w:asciiTheme="minorHAnsi" w:hAnsiTheme="minorHAnsi"/>
          <w:b/>
          <w:sz w:val="22"/>
          <w:szCs w:val="22"/>
        </w:rPr>
        <w:t xml:space="preserve">a aparatury laboratoryjnej, odczynników, materiałów pomocniczych, pożywek i testów mikrobiologicznych, materiałów eksploatacyjnych oraz  komputerów z oprogramowaniem w podziale na 20 części”, </w:t>
      </w:r>
      <w:r w:rsidRPr="000552B2">
        <w:rPr>
          <w:rFonts w:asciiTheme="minorHAnsi" w:hAnsiTheme="minorHAnsi" w:cstheme="minorHAnsi"/>
          <w:sz w:val="22"/>
          <w:szCs w:val="22"/>
        </w:rPr>
        <w:t>składam niniejsze oświadczenie:</w:t>
      </w:r>
    </w:p>
    <w:p w14:paraId="12BD32E6" w14:textId="77777777" w:rsidR="00B305D4" w:rsidRPr="000552B2" w:rsidRDefault="00B305D4" w:rsidP="00B305D4">
      <w:pPr>
        <w:tabs>
          <w:tab w:val="right" w:leader="dot" w:pos="9072"/>
        </w:tabs>
        <w:jc w:val="both"/>
        <w:rPr>
          <w:rFonts w:asciiTheme="minorHAnsi" w:hAnsiTheme="minorHAnsi" w:cstheme="minorHAnsi"/>
          <w:sz w:val="22"/>
          <w:szCs w:val="22"/>
        </w:rPr>
      </w:pPr>
    </w:p>
    <w:p w14:paraId="7F565673" w14:textId="77777777" w:rsidR="00B305D4" w:rsidRPr="00EB3410" w:rsidRDefault="00B305D4" w:rsidP="00CD0A36">
      <w:pPr>
        <w:pStyle w:val="Akapitzlist"/>
        <w:numPr>
          <w:ilvl w:val="0"/>
          <w:numId w:val="38"/>
        </w:numPr>
        <w:tabs>
          <w:tab w:val="right" w:leader="dot" w:pos="9072"/>
        </w:tabs>
        <w:contextualSpacing/>
        <w:jc w:val="both"/>
        <w:rPr>
          <w:rFonts w:asciiTheme="minorHAnsi" w:hAnsiTheme="minorHAnsi" w:cstheme="minorHAnsi"/>
          <w:sz w:val="22"/>
          <w:szCs w:val="22"/>
        </w:rPr>
      </w:pPr>
      <w:r w:rsidRPr="00EB3410">
        <w:rPr>
          <w:rFonts w:asciiTheme="minorHAnsi" w:hAnsiTheme="minorHAnsi" w:cstheme="minorHAnsi"/>
          <w:sz w:val="22"/>
          <w:szCs w:val="22"/>
        </w:rPr>
        <w:t>Oświadczam, że spełniam warunki udziału w niniejszym postępowaniu w zakresie określonym</w:t>
      </w:r>
      <w:r>
        <w:rPr>
          <w:rFonts w:asciiTheme="minorHAnsi" w:hAnsiTheme="minorHAnsi" w:cstheme="minorHAnsi"/>
          <w:sz w:val="22"/>
          <w:szCs w:val="22"/>
        </w:rPr>
        <w:t xml:space="preserve"> przez z</w:t>
      </w:r>
      <w:r w:rsidRPr="00EB3410">
        <w:rPr>
          <w:rFonts w:asciiTheme="minorHAnsi" w:hAnsiTheme="minorHAnsi" w:cstheme="minorHAnsi"/>
          <w:sz w:val="22"/>
          <w:szCs w:val="22"/>
        </w:rPr>
        <w:t>amawiającego w dokumentach zamówienia.</w:t>
      </w:r>
    </w:p>
    <w:p w14:paraId="2E3F831F" w14:textId="77777777" w:rsidR="00B305D4" w:rsidRDefault="00B305D4" w:rsidP="00CD0A36">
      <w:pPr>
        <w:pStyle w:val="Akapitzlist"/>
        <w:numPr>
          <w:ilvl w:val="0"/>
          <w:numId w:val="38"/>
        </w:numPr>
        <w:ind w:left="357"/>
        <w:contextualSpacing/>
        <w:jc w:val="both"/>
        <w:rPr>
          <w:rFonts w:asciiTheme="minorHAnsi" w:hAnsiTheme="minorHAnsi" w:cstheme="minorHAnsi"/>
          <w:sz w:val="22"/>
          <w:szCs w:val="22"/>
        </w:rPr>
      </w:pPr>
      <w:r w:rsidRPr="000552B2">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5961427" w14:textId="77777777" w:rsidR="00B305D4" w:rsidRPr="000552B2" w:rsidRDefault="00B305D4" w:rsidP="00B305D4">
      <w:pPr>
        <w:pStyle w:val="Akapitzlist"/>
        <w:rPr>
          <w:rFonts w:asciiTheme="minorHAnsi" w:hAnsiTheme="minorHAnsi" w:cstheme="minorHAnsi"/>
          <w:sz w:val="22"/>
          <w:szCs w:val="22"/>
        </w:rPr>
      </w:pPr>
    </w:p>
    <w:p w14:paraId="798FF87A" w14:textId="77777777" w:rsidR="00B305D4" w:rsidRDefault="00B305D4" w:rsidP="00B305D4">
      <w:pPr>
        <w:contextualSpacing/>
        <w:jc w:val="both"/>
        <w:rPr>
          <w:rFonts w:asciiTheme="minorHAnsi" w:hAnsiTheme="minorHAnsi" w:cstheme="minorHAnsi"/>
          <w:sz w:val="22"/>
          <w:szCs w:val="22"/>
        </w:rPr>
      </w:pPr>
    </w:p>
    <w:p w14:paraId="233C5822" w14:textId="77777777" w:rsidR="00B305D4" w:rsidRDefault="00B305D4" w:rsidP="00B305D4">
      <w:pPr>
        <w:contextualSpacing/>
        <w:jc w:val="both"/>
        <w:rPr>
          <w:rFonts w:asciiTheme="minorHAnsi" w:hAnsiTheme="minorHAnsi" w:cstheme="minorHAnsi"/>
          <w:sz w:val="22"/>
          <w:szCs w:val="22"/>
        </w:rPr>
      </w:pPr>
    </w:p>
    <w:p w14:paraId="5D0DD4E9" w14:textId="77777777" w:rsidR="00B305D4" w:rsidRDefault="00B305D4" w:rsidP="00B305D4">
      <w:pPr>
        <w:contextualSpacing/>
        <w:jc w:val="both"/>
        <w:rPr>
          <w:rFonts w:asciiTheme="minorHAnsi" w:hAnsiTheme="minorHAnsi" w:cstheme="minorHAnsi"/>
          <w:sz w:val="22"/>
          <w:szCs w:val="22"/>
        </w:rPr>
      </w:pPr>
    </w:p>
    <w:p w14:paraId="76ADD033" w14:textId="77777777" w:rsidR="00B305D4" w:rsidRDefault="00B305D4" w:rsidP="00B305D4">
      <w:pPr>
        <w:contextualSpacing/>
        <w:jc w:val="both"/>
        <w:rPr>
          <w:rFonts w:asciiTheme="minorHAnsi" w:hAnsiTheme="minorHAnsi" w:cstheme="minorHAnsi"/>
          <w:sz w:val="22"/>
          <w:szCs w:val="22"/>
        </w:rPr>
      </w:pPr>
    </w:p>
    <w:p w14:paraId="05192167" w14:textId="77777777" w:rsidR="00B305D4" w:rsidRPr="000552B2" w:rsidRDefault="00B305D4" w:rsidP="00B305D4">
      <w:pPr>
        <w:contextualSpacing/>
        <w:jc w:val="both"/>
        <w:rPr>
          <w:rFonts w:asciiTheme="minorHAnsi" w:hAnsiTheme="minorHAnsi" w:cstheme="minorHAnsi"/>
          <w:sz w:val="22"/>
          <w:szCs w:val="22"/>
        </w:rPr>
      </w:pPr>
    </w:p>
    <w:p w14:paraId="30231D0C" w14:textId="77777777" w:rsidR="00B305D4" w:rsidRPr="000552B2" w:rsidRDefault="00B305D4" w:rsidP="00B305D4">
      <w:pPr>
        <w:tabs>
          <w:tab w:val="center" w:pos="5954"/>
        </w:tabs>
        <w:ind w:left="4962" w:hanging="142"/>
        <w:rPr>
          <w:rFonts w:asciiTheme="minorHAnsi" w:hAnsiTheme="minorHAnsi" w:cstheme="minorHAnsi"/>
          <w:b/>
          <w:i/>
          <w:sz w:val="22"/>
          <w:szCs w:val="22"/>
        </w:rPr>
      </w:pPr>
      <w:r w:rsidRPr="000552B2">
        <w:rPr>
          <w:rFonts w:asciiTheme="minorHAnsi" w:hAnsiTheme="minorHAnsi" w:cstheme="minorHAnsi"/>
          <w:b/>
          <w:i/>
          <w:sz w:val="22"/>
          <w:szCs w:val="22"/>
        </w:rPr>
        <w:tab/>
        <w:t>dokument należy podpisać kwalifikowanym podpisem elektronicznym lub podpisem zaufanym lub podpisem osobistym</w:t>
      </w:r>
    </w:p>
    <w:p w14:paraId="4E1E2AC7" w14:textId="77777777" w:rsidR="00B305D4" w:rsidRPr="000552B2" w:rsidRDefault="00B305D4" w:rsidP="00B305D4">
      <w:pPr>
        <w:tabs>
          <w:tab w:val="center" w:pos="5954"/>
        </w:tabs>
        <w:ind w:left="4962" w:hanging="142"/>
        <w:rPr>
          <w:rFonts w:asciiTheme="minorHAnsi" w:hAnsiTheme="minorHAnsi" w:cstheme="minorHAnsi"/>
          <w:b/>
          <w:i/>
          <w:sz w:val="22"/>
          <w:szCs w:val="22"/>
        </w:rPr>
      </w:pPr>
      <w:r w:rsidRPr="000552B2">
        <w:rPr>
          <w:rFonts w:asciiTheme="minorHAnsi" w:hAnsiTheme="minorHAnsi" w:cstheme="minorHAnsi"/>
          <w:b/>
          <w:i/>
          <w:sz w:val="22"/>
          <w:szCs w:val="22"/>
        </w:rPr>
        <w:tab/>
        <w:t>przez osobę lub osoby umocowane do złożenia podpisu w imieniu</w:t>
      </w:r>
      <w:r w:rsidR="00A3547D">
        <w:rPr>
          <w:rFonts w:asciiTheme="minorHAnsi" w:hAnsiTheme="minorHAnsi" w:cstheme="minorHAnsi"/>
          <w:b/>
          <w:i/>
          <w:sz w:val="22"/>
          <w:szCs w:val="22"/>
        </w:rPr>
        <w:t xml:space="preserve"> </w:t>
      </w:r>
      <w:r w:rsidRPr="000552B2">
        <w:rPr>
          <w:rFonts w:asciiTheme="minorHAnsi" w:hAnsiTheme="minorHAnsi" w:cstheme="minorHAnsi"/>
          <w:b/>
          <w:i/>
          <w:sz w:val="22"/>
          <w:szCs w:val="22"/>
        </w:rPr>
        <w:t xml:space="preserve">wykonawcy </w:t>
      </w:r>
    </w:p>
    <w:p w14:paraId="765BF0D4" w14:textId="77777777" w:rsidR="00B305D4" w:rsidRPr="000552B2" w:rsidRDefault="00B305D4" w:rsidP="00B305D4">
      <w:pPr>
        <w:jc w:val="both"/>
        <w:rPr>
          <w:rFonts w:asciiTheme="minorHAnsi" w:hAnsiTheme="minorHAnsi" w:cstheme="minorHAnsi"/>
          <w:sz w:val="22"/>
          <w:szCs w:val="22"/>
        </w:rPr>
      </w:pPr>
    </w:p>
    <w:p w14:paraId="4032DB5E" w14:textId="77777777" w:rsidR="008B07A2" w:rsidRPr="006C6DBE" w:rsidRDefault="008B07A2" w:rsidP="008B07A2">
      <w:pPr>
        <w:spacing w:line="360" w:lineRule="auto"/>
        <w:jc w:val="both"/>
      </w:pPr>
    </w:p>
    <w:p w14:paraId="7A1683C8" w14:textId="77777777" w:rsidR="008B07A2" w:rsidRPr="006C6DBE" w:rsidRDefault="008B07A2" w:rsidP="008B07A2">
      <w:pPr>
        <w:spacing w:line="360" w:lineRule="auto"/>
        <w:jc w:val="both"/>
      </w:pPr>
    </w:p>
    <w:p w14:paraId="4CCA794E" w14:textId="77777777" w:rsidR="008B07A2" w:rsidRPr="006C6DBE" w:rsidRDefault="008B07A2" w:rsidP="008B07A2">
      <w:pPr>
        <w:spacing w:line="360" w:lineRule="auto"/>
        <w:jc w:val="both"/>
      </w:pPr>
    </w:p>
    <w:p w14:paraId="0E9C83AD" w14:textId="77777777" w:rsidR="00384C1E" w:rsidRDefault="002F0820">
      <w:pPr>
        <w:rPr>
          <w:rFonts w:asciiTheme="minorHAnsi" w:hAnsiTheme="minorHAnsi"/>
          <w:sz w:val="22"/>
          <w:szCs w:val="22"/>
        </w:rPr>
      </w:pPr>
      <w:r>
        <w:rPr>
          <w:rFonts w:asciiTheme="minorHAnsi" w:hAnsiTheme="minorHAnsi"/>
          <w:sz w:val="22"/>
          <w:szCs w:val="22"/>
        </w:rPr>
        <w:br w:type="page"/>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60"/>
      </w:tblGrid>
      <w:tr w:rsidR="00320453" w:rsidRPr="006C6DBE" w14:paraId="1690ABA6" w14:textId="77777777" w:rsidTr="00DA47D0">
        <w:tc>
          <w:tcPr>
            <w:tcW w:w="9360" w:type="dxa"/>
            <w:tcBorders>
              <w:top w:val="single" w:sz="4" w:space="0" w:color="auto"/>
              <w:left w:val="single" w:sz="4" w:space="0" w:color="auto"/>
              <w:bottom w:val="nil"/>
              <w:right w:val="single" w:sz="4" w:space="0" w:color="auto"/>
            </w:tcBorders>
          </w:tcPr>
          <w:p w14:paraId="25742B43" w14:textId="74ADC9FC" w:rsidR="00320453" w:rsidRPr="006C6DBE" w:rsidRDefault="000B5996" w:rsidP="00DA47D0">
            <w:pPr>
              <w:keepNext/>
              <w:jc w:val="center"/>
              <w:outlineLvl w:val="2"/>
              <w:rPr>
                <w:b/>
                <w:color w:val="000000"/>
              </w:rPr>
            </w:pPr>
            <w:r>
              <w:rPr>
                <w:rFonts w:asciiTheme="minorHAnsi" w:hAnsiTheme="minorHAnsi"/>
                <w:sz w:val="22"/>
                <w:szCs w:val="22"/>
              </w:rPr>
              <w:lastRenderedPageBreak/>
              <w:t>DA.22.16.2021.ZJ/ZMT/ZM</w:t>
            </w:r>
            <w:r w:rsidR="00320453" w:rsidRPr="006C6DBE">
              <w:rPr>
                <w:rFonts w:asciiTheme="minorHAnsi" w:hAnsiTheme="minorHAnsi"/>
                <w:sz w:val="22"/>
                <w:szCs w:val="22"/>
              </w:rPr>
              <w:tab/>
            </w:r>
            <w:r w:rsidR="00320453" w:rsidRPr="006C6DBE">
              <w:rPr>
                <w:rFonts w:asciiTheme="minorHAnsi" w:hAnsiTheme="minorHAnsi"/>
                <w:sz w:val="22"/>
                <w:szCs w:val="22"/>
              </w:rPr>
              <w:tab/>
            </w:r>
            <w:r w:rsidR="00320453" w:rsidRPr="006C6DBE">
              <w:rPr>
                <w:rFonts w:asciiTheme="minorHAnsi" w:hAnsiTheme="minorHAnsi"/>
                <w:sz w:val="22"/>
                <w:szCs w:val="22"/>
              </w:rPr>
              <w:tab/>
            </w:r>
            <w:r w:rsidR="00320453" w:rsidRPr="006C6DBE">
              <w:rPr>
                <w:rFonts w:asciiTheme="minorHAnsi" w:hAnsiTheme="minorHAnsi"/>
                <w:sz w:val="22"/>
                <w:szCs w:val="22"/>
              </w:rPr>
              <w:tab/>
            </w:r>
            <w:r w:rsidR="00320453" w:rsidRPr="006C6DBE">
              <w:rPr>
                <w:rFonts w:asciiTheme="minorHAnsi" w:hAnsiTheme="minorHAnsi"/>
                <w:sz w:val="22"/>
                <w:szCs w:val="22"/>
              </w:rPr>
              <w:tab/>
            </w:r>
            <w:r w:rsidR="00320453" w:rsidRPr="006C6DBE">
              <w:rPr>
                <w:rFonts w:asciiTheme="minorHAnsi" w:hAnsiTheme="minorHAnsi"/>
                <w:sz w:val="22"/>
                <w:szCs w:val="22"/>
              </w:rPr>
              <w:tab/>
            </w:r>
            <w:r w:rsidR="00320453" w:rsidRPr="006C6DBE">
              <w:rPr>
                <w:rFonts w:asciiTheme="minorHAnsi" w:hAnsiTheme="minorHAnsi"/>
                <w:sz w:val="22"/>
                <w:szCs w:val="22"/>
              </w:rPr>
              <w:tab/>
              <w:t xml:space="preserve">Załącznik nr </w:t>
            </w:r>
            <w:r w:rsidR="00320453">
              <w:rPr>
                <w:rFonts w:asciiTheme="minorHAnsi" w:hAnsiTheme="minorHAnsi"/>
                <w:sz w:val="22"/>
                <w:szCs w:val="22"/>
              </w:rPr>
              <w:t>5</w:t>
            </w:r>
            <w:r w:rsidR="00320453" w:rsidRPr="006C6DBE">
              <w:rPr>
                <w:rFonts w:asciiTheme="minorHAnsi" w:hAnsiTheme="minorHAnsi"/>
                <w:sz w:val="22"/>
                <w:szCs w:val="22"/>
              </w:rPr>
              <w:t xml:space="preserve"> do SWZ</w:t>
            </w:r>
          </w:p>
          <w:p w14:paraId="74AC71A5" w14:textId="77777777" w:rsidR="00320453" w:rsidRPr="006C6DBE" w:rsidRDefault="00320453" w:rsidP="00DA47D0">
            <w:pPr>
              <w:rPr>
                <w:color w:val="000000"/>
                <w:sz w:val="28"/>
                <w:szCs w:val="28"/>
              </w:rPr>
            </w:pPr>
          </w:p>
        </w:tc>
      </w:tr>
      <w:tr w:rsidR="00320453" w:rsidRPr="006C6DBE" w14:paraId="27306C0E" w14:textId="77777777" w:rsidTr="00DA47D0">
        <w:trPr>
          <w:trHeight w:val="779"/>
        </w:trPr>
        <w:tc>
          <w:tcPr>
            <w:tcW w:w="9360" w:type="dxa"/>
            <w:tcBorders>
              <w:top w:val="nil"/>
              <w:left w:val="single" w:sz="4" w:space="0" w:color="auto"/>
              <w:bottom w:val="single" w:sz="4" w:space="0" w:color="auto"/>
              <w:right w:val="single" w:sz="4" w:space="0" w:color="auto"/>
            </w:tcBorders>
          </w:tcPr>
          <w:p w14:paraId="4715B793" w14:textId="77777777" w:rsidR="00320453" w:rsidRPr="00320453" w:rsidRDefault="00320453" w:rsidP="00DA47D0">
            <w:pPr>
              <w:jc w:val="center"/>
              <w:rPr>
                <w:rFonts w:asciiTheme="minorHAnsi" w:hAnsiTheme="minorHAnsi"/>
                <w:bCs/>
                <w:sz w:val="22"/>
                <w:szCs w:val="22"/>
              </w:rPr>
            </w:pPr>
            <w:r w:rsidRPr="00320453">
              <w:rPr>
                <w:rFonts w:asciiTheme="minorHAnsi" w:hAnsiTheme="minorHAnsi"/>
                <w:bCs/>
                <w:sz w:val="22"/>
                <w:szCs w:val="22"/>
              </w:rPr>
              <w:t xml:space="preserve">OŚWIADCZENIE O NIEPODLEGANIU WYKLUCZENIU ORAZ O SPEŁNIANIU WARUNKÓW UDZIAŁU </w:t>
            </w:r>
            <w:r w:rsidRPr="00320453">
              <w:rPr>
                <w:rFonts w:asciiTheme="minorHAnsi" w:hAnsiTheme="minorHAnsi"/>
                <w:bCs/>
                <w:sz w:val="22"/>
                <w:szCs w:val="22"/>
              </w:rPr>
              <w:br/>
              <w:t>W POSTĘPOWANIU SKŁADANE PRZEZ PODMIOT UDOSTĘPNIAJĄCY ZASOBY</w:t>
            </w:r>
          </w:p>
        </w:tc>
      </w:tr>
    </w:tbl>
    <w:p w14:paraId="07AE0CE9" w14:textId="77777777" w:rsidR="00320453" w:rsidRPr="006C6DBE" w:rsidRDefault="00320453" w:rsidP="00320453">
      <w:pPr>
        <w:rPr>
          <w:color w:val="000000"/>
        </w:rPr>
      </w:pPr>
    </w:p>
    <w:p w14:paraId="3B32067C" w14:textId="77777777" w:rsidR="00320453" w:rsidRPr="006C6DBE" w:rsidRDefault="00320453" w:rsidP="00320453">
      <w:pPr>
        <w:rPr>
          <w:color w:val="000000"/>
        </w:rPr>
      </w:pPr>
    </w:p>
    <w:p w14:paraId="092F9399" w14:textId="77777777" w:rsidR="00320453" w:rsidRPr="000552B2" w:rsidRDefault="00320453" w:rsidP="00320453">
      <w:pPr>
        <w:jc w:val="center"/>
        <w:rPr>
          <w:rFonts w:asciiTheme="minorHAnsi" w:hAnsiTheme="minorHAnsi" w:cstheme="minorHAnsi"/>
          <w:b/>
          <w:sz w:val="22"/>
          <w:szCs w:val="22"/>
        </w:rPr>
      </w:pPr>
      <w:r w:rsidRPr="000552B2">
        <w:rPr>
          <w:rFonts w:asciiTheme="minorHAnsi" w:hAnsiTheme="minorHAnsi" w:cstheme="minorHAnsi"/>
          <w:b/>
          <w:sz w:val="22"/>
          <w:szCs w:val="22"/>
        </w:rPr>
        <w:t xml:space="preserve">składane na podstawie art. 125 ust. 5 ustawy z dnia 11 września 2019 r. Prawo zamówień publicznych </w:t>
      </w:r>
    </w:p>
    <w:p w14:paraId="013E122D" w14:textId="77777777" w:rsidR="00320453" w:rsidRPr="000552B2" w:rsidRDefault="00320453" w:rsidP="00320453">
      <w:pPr>
        <w:jc w:val="center"/>
        <w:rPr>
          <w:rFonts w:asciiTheme="minorHAnsi" w:hAnsiTheme="minorHAnsi" w:cstheme="minorHAnsi"/>
          <w:b/>
          <w:sz w:val="22"/>
          <w:szCs w:val="22"/>
        </w:rPr>
      </w:pPr>
    </w:p>
    <w:p w14:paraId="454C07A9" w14:textId="77777777" w:rsidR="00320453" w:rsidRPr="000552B2" w:rsidRDefault="00320453" w:rsidP="00320453">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Nazwa (firma)/imię i nazwisko oraz adres podmiotu udostępniającego zasoby:</w:t>
      </w:r>
      <w:r w:rsidRPr="000552B2">
        <w:rPr>
          <w:rFonts w:asciiTheme="minorHAnsi" w:hAnsiTheme="minorHAnsi" w:cstheme="minorHAnsi"/>
          <w:sz w:val="22"/>
          <w:szCs w:val="22"/>
        </w:rPr>
        <w:tab/>
      </w:r>
    </w:p>
    <w:p w14:paraId="10CECAE5" w14:textId="77777777" w:rsidR="00320453" w:rsidRPr="000552B2" w:rsidRDefault="00320453" w:rsidP="00320453">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ab/>
      </w:r>
    </w:p>
    <w:p w14:paraId="684A72BA" w14:textId="77777777" w:rsidR="00320453" w:rsidRPr="000552B2" w:rsidRDefault="00320453" w:rsidP="00320453">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ab/>
      </w:r>
    </w:p>
    <w:p w14:paraId="0B204AFA" w14:textId="77777777" w:rsidR="00320453" w:rsidRPr="000552B2" w:rsidRDefault="00320453" w:rsidP="00320453">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reprezentowany przez:</w:t>
      </w:r>
      <w:r w:rsidRPr="000552B2">
        <w:rPr>
          <w:rFonts w:asciiTheme="minorHAnsi" w:hAnsiTheme="minorHAnsi" w:cstheme="minorHAnsi"/>
          <w:sz w:val="22"/>
          <w:szCs w:val="22"/>
        </w:rPr>
        <w:tab/>
      </w:r>
    </w:p>
    <w:p w14:paraId="70E90088" w14:textId="77777777" w:rsidR="00320453" w:rsidRPr="000552B2" w:rsidRDefault="00320453" w:rsidP="00320453">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ab/>
      </w:r>
    </w:p>
    <w:p w14:paraId="35C64596" w14:textId="77777777" w:rsidR="00320453" w:rsidRPr="000552B2" w:rsidRDefault="00320453" w:rsidP="00320453">
      <w:pPr>
        <w:jc w:val="center"/>
        <w:rPr>
          <w:rFonts w:asciiTheme="minorHAnsi" w:hAnsiTheme="minorHAnsi" w:cstheme="minorHAnsi"/>
          <w:i/>
          <w:sz w:val="18"/>
          <w:szCs w:val="18"/>
        </w:rPr>
      </w:pPr>
      <w:r w:rsidRPr="000552B2">
        <w:rPr>
          <w:rFonts w:asciiTheme="minorHAnsi" w:hAnsiTheme="minorHAnsi" w:cstheme="minorHAnsi"/>
          <w:i/>
          <w:sz w:val="18"/>
          <w:szCs w:val="18"/>
        </w:rPr>
        <w:t>(imię, nazwisko, stanowisko/podstawa do reprezentacji)</w:t>
      </w:r>
    </w:p>
    <w:p w14:paraId="12685FCA" w14:textId="77777777" w:rsidR="00320453" w:rsidRPr="000552B2" w:rsidRDefault="00320453" w:rsidP="00320453">
      <w:pPr>
        <w:jc w:val="center"/>
        <w:rPr>
          <w:rFonts w:asciiTheme="minorHAnsi" w:hAnsiTheme="minorHAnsi" w:cstheme="minorHAnsi"/>
          <w:i/>
          <w:sz w:val="22"/>
          <w:szCs w:val="22"/>
        </w:rPr>
      </w:pPr>
    </w:p>
    <w:p w14:paraId="492F891F" w14:textId="19DFFB18" w:rsidR="00320453" w:rsidRPr="006753B0" w:rsidRDefault="00320453" w:rsidP="00320453">
      <w:pPr>
        <w:tabs>
          <w:tab w:val="right" w:leader="dot" w:pos="9072"/>
        </w:tabs>
        <w:jc w:val="both"/>
        <w:rPr>
          <w:rFonts w:asciiTheme="minorHAnsi" w:hAnsiTheme="minorHAnsi"/>
          <w:b/>
          <w:i/>
          <w:iCs/>
          <w:sz w:val="22"/>
          <w:szCs w:val="22"/>
        </w:rPr>
      </w:pPr>
      <w:r w:rsidRPr="000552B2">
        <w:rPr>
          <w:rFonts w:asciiTheme="minorHAnsi" w:hAnsiTheme="minorHAnsi" w:cstheme="minorHAnsi"/>
          <w:sz w:val="22"/>
          <w:szCs w:val="22"/>
        </w:rPr>
        <w:t xml:space="preserve">Na potrzeby postępowania o udzielenie zamówienia publicznego w ramach postępowania </w:t>
      </w:r>
      <w:r>
        <w:rPr>
          <w:rFonts w:asciiTheme="minorHAnsi" w:hAnsiTheme="minorHAnsi" w:cstheme="minorHAnsi"/>
          <w:sz w:val="22"/>
          <w:szCs w:val="22"/>
        </w:rPr>
        <w:br/>
      </w:r>
      <w:r w:rsidRPr="000552B2">
        <w:rPr>
          <w:rFonts w:asciiTheme="minorHAnsi" w:hAnsiTheme="minorHAnsi" w:cstheme="minorHAnsi"/>
          <w:sz w:val="22"/>
          <w:szCs w:val="22"/>
        </w:rPr>
        <w:t xml:space="preserve">pn. </w:t>
      </w:r>
      <w:r w:rsidR="006C7305">
        <w:rPr>
          <w:rFonts w:asciiTheme="minorHAnsi" w:hAnsiTheme="minorHAnsi" w:cstheme="minorHAnsi"/>
          <w:sz w:val="22"/>
          <w:szCs w:val="22"/>
        </w:rPr>
        <w:t>„</w:t>
      </w:r>
      <w:r w:rsidR="000B5996">
        <w:rPr>
          <w:rFonts w:asciiTheme="minorHAnsi" w:hAnsiTheme="minorHAnsi"/>
          <w:b/>
          <w:sz w:val="22"/>
          <w:szCs w:val="22"/>
        </w:rPr>
        <w:t>D</w:t>
      </w:r>
      <w:r w:rsidR="000B5996" w:rsidRPr="004F601D">
        <w:rPr>
          <w:rFonts w:asciiTheme="minorHAnsi" w:hAnsiTheme="minorHAnsi"/>
          <w:b/>
          <w:sz w:val="22"/>
          <w:szCs w:val="22"/>
        </w:rPr>
        <w:t>ostaw</w:t>
      </w:r>
      <w:r w:rsidR="000B5996">
        <w:rPr>
          <w:rFonts w:asciiTheme="minorHAnsi" w:hAnsiTheme="minorHAnsi"/>
          <w:b/>
          <w:sz w:val="22"/>
          <w:szCs w:val="22"/>
        </w:rPr>
        <w:t xml:space="preserve">a aparatury laboratoryjnej, odczynników, materiałów pomocniczych, pożywek i testów mikrobiologicznych, materiałów eksploatacyjnych oraz  komputerów z oprogramowaniem w podziale na 20 części”, </w:t>
      </w:r>
      <w:r w:rsidRPr="006753B0">
        <w:rPr>
          <w:rFonts w:asciiTheme="minorHAnsi" w:hAnsiTheme="minorHAnsi"/>
          <w:b/>
          <w:i/>
          <w:iCs/>
          <w:sz w:val="22"/>
          <w:szCs w:val="22"/>
        </w:rPr>
        <w:t>składam niniejsze oświadczenie:</w:t>
      </w:r>
    </w:p>
    <w:p w14:paraId="3FAC41B4" w14:textId="77777777" w:rsidR="00320453" w:rsidRPr="006753B0" w:rsidRDefault="00320453" w:rsidP="00320453">
      <w:pPr>
        <w:tabs>
          <w:tab w:val="right" w:leader="dot" w:pos="9072"/>
        </w:tabs>
        <w:jc w:val="both"/>
        <w:rPr>
          <w:rFonts w:asciiTheme="minorHAnsi" w:hAnsiTheme="minorHAnsi"/>
          <w:b/>
          <w:i/>
          <w:iCs/>
          <w:sz w:val="22"/>
          <w:szCs w:val="22"/>
        </w:rPr>
      </w:pPr>
    </w:p>
    <w:p w14:paraId="4E616F41" w14:textId="77777777" w:rsidR="00320453" w:rsidRPr="000552B2" w:rsidRDefault="00320453" w:rsidP="00CD0A36">
      <w:pPr>
        <w:pStyle w:val="Akapitzlist"/>
        <w:numPr>
          <w:ilvl w:val="0"/>
          <w:numId w:val="39"/>
        </w:numPr>
        <w:contextualSpacing/>
        <w:jc w:val="both"/>
        <w:rPr>
          <w:rFonts w:asciiTheme="minorHAnsi" w:hAnsiTheme="minorHAnsi" w:cstheme="minorHAnsi"/>
          <w:sz w:val="22"/>
          <w:szCs w:val="22"/>
        </w:rPr>
      </w:pPr>
      <w:r w:rsidRPr="000552B2">
        <w:rPr>
          <w:rFonts w:asciiTheme="minorHAnsi" w:hAnsiTheme="minorHAnsi" w:cstheme="minorHAnsi"/>
          <w:sz w:val="22"/>
          <w:szCs w:val="22"/>
        </w:rPr>
        <w:t>Oświadczam, że nie podlegam wykluczeniu z postępowania na podstawie art. 108 ust 1 ustawy</w:t>
      </w:r>
      <w:r>
        <w:rPr>
          <w:rFonts w:asciiTheme="minorHAnsi" w:hAnsiTheme="minorHAnsi" w:cstheme="minorHAnsi"/>
          <w:sz w:val="22"/>
          <w:szCs w:val="22"/>
        </w:rPr>
        <w:t>.</w:t>
      </w:r>
    </w:p>
    <w:p w14:paraId="0AF5FACA" w14:textId="77777777" w:rsidR="00320453" w:rsidRPr="000552B2" w:rsidRDefault="00320453" w:rsidP="00CD0A36">
      <w:pPr>
        <w:pStyle w:val="Akapitzlist"/>
        <w:numPr>
          <w:ilvl w:val="0"/>
          <w:numId w:val="39"/>
        </w:numPr>
        <w:tabs>
          <w:tab w:val="right" w:leader="dot" w:pos="9072"/>
        </w:tabs>
        <w:contextualSpacing/>
        <w:jc w:val="both"/>
        <w:rPr>
          <w:rFonts w:asciiTheme="minorHAnsi" w:hAnsiTheme="minorHAnsi" w:cstheme="minorHAnsi"/>
          <w:sz w:val="22"/>
          <w:szCs w:val="22"/>
        </w:rPr>
      </w:pPr>
      <w:r w:rsidRPr="000552B2">
        <w:rPr>
          <w:rFonts w:asciiTheme="minorHAnsi" w:hAnsiTheme="minorHAnsi" w:cstheme="minorHAnsi"/>
          <w:sz w:val="22"/>
          <w:szCs w:val="22"/>
        </w:rPr>
        <w:t>Oświadczam, że zachodzą w stosunku do mnie podstawy wykluczenia z postępowania na podstawie art. …………… ustawy (</w:t>
      </w:r>
      <w:r w:rsidRPr="00473143">
        <w:rPr>
          <w:rFonts w:asciiTheme="minorHAnsi" w:hAnsiTheme="minorHAnsi" w:cstheme="minorHAnsi"/>
          <w:i/>
          <w:sz w:val="22"/>
          <w:szCs w:val="22"/>
        </w:rPr>
        <w:t xml:space="preserve">jeżeli dotyczy - podać mającą zastosowanie podstawę wykluczenia spośród wymienionych w art. 108 ust. 1 pkt 1, 2 lub 5 ustawy </w:t>
      </w:r>
      <w:proofErr w:type="spellStart"/>
      <w:r w:rsidRPr="00473143">
        <w:rPr>
          <w:rFonts w:asciiTheme="minorHAnsi" w:hAnsiTheme="minorHAnsi" w:cstheme="minorHAnsi"/>
          <w:i/>
          <w:sz w:val="22"/>
          <w:szCs w:val="22"/>
        </w:rPr>
        <w:t>Pzp</w:t>
      </w:r>
      <w:proofErr w:type="spellEnd"/>
      <w:r w:rsidRPr="000552B2">
        <w:rPr>
          <w:rFonts w:asciiTheme="minorHAnsi" w:hAnsiTheme="minorHAnsi" w:cstheme="minorHAnsi"/>
          <w:sz w:val="22"/>
          <w:szCs w:val="22"/>
        </w:rPr>
        <w:t xml:space="preserve">). Jednocześnie oświadczam, że </w:t>
      </w:r>
      <w:r>
        <w:rPr>
          <w:rFonts w:asciiTheme="minorHAnsi" w:hAnsiTheme="minorHAnsi" w:cstheme="minorHAnsi"/>
          <w:sz w:val="22"/>
          <w:szCs w:val="22"/>
        </w:rPr>
        <w:br/>
      </w:r>
      <w:r w:rsidRPr="000552B2">
        <w:rPr>
          <w:rFonts w:asciiTheme="minorHAnsi" w:hAnsiTheme="minorHAnsi" w:cstheme="minorHAnsi"/>
          <w:sz w:val="22"/>
          <w:szCs w:val="22"/>
        </w:rPr>
        <w:t xml:space="preserve">w związku z ww. okolicznością, na podstawie art. 110 ust. 2 ustawy podjąłem następujące środki naprawcze: </w:t>
      </w:r>
      <w:r w:rsidRPr="000552B2">
        <w:rPr>
          <w:rFonts w:asciiTheme="minorHAnsi" w:hAnsiTheme="minorHAnsi" w:cstheme="minorHAnsi"/>
          <w:sz w:val="22"/>
          <w:szCs w:val="22"/>
        </w:rPr>
        <w:tab/>
      </w:r>
    </w:p>
    <w:p w14:paraId="19A2D99F" w14:textId="77777777" w:rsidR="00320453" w:rsidRPr="000552B2" w:rsidRDefault="00320453" w:rsidP="00CD0A36">
      <w:pPr>
        <w:pStyle w:val="Akapitzlist"/>
        <w:numPr>
          <w:ilvl w:val="0"/>
          <w:numId w:val="39"/>
        </w:numPr>
        <w:tabs>
          <w:tab w:val="right" w:leader="dot" w:pos="9072"/>
        </w:tabs>
        <w:contextualSpacing/>
        <w:jc w:val="both"/>
        <w:rPr>
          <w:rFonts w:asciiTheme="minorHAnsi" w:hAnsiTheme="minorHAnsi" w:cstheme="minorHAnsi"/>
          <w:sz w:val="22"/>
          <w:szCs w:val="22"/>
        </w:rPr>
      </w:pPr>
      <w:r w:rsidRPr="000552B2">
        <w:rPr>
          <w:rFonts w:asciiTheme="minorHAnsi" w:hAnsiTheme="minorHAnsi" w:cstheme="minorHAnsi"/>
          <w:sz w:val="22"/>
          <w:szCs w:val="22"/>
        </w:rPr>
        <w:t>Oświadczam, że spełniam warunki udziału w postępowaniu określone przez Zamawiającego w Specyfikacji Warunków Zamówienia w zakresie, w jakim wykonawca powołuje się na udostępnione zasoby.</w:t>
      </w:r>
    </w:p>
    <w:p w14:paraId="1783721F" w14:textId="77777777" w:rsidR="00320453" w:rsidRDefault="00320453" w:rsidP="00CD0A36">
      <w:pPr>
        <w:pStyle w:val="Akapitzlist"/>
        <w:numPr>
          <w:ilvl w:val="0"/>
          <w:numId w:val="39"/>
        </w:numPr>
        <w:contextualSpacing/>
        <w:jc w:val="both"/>
        <w:rPr>
          <w:rFonts w:asciiTheme="minorHAnsi" w:hAnsiTheme="minorHAnsi" w:cstheme="minorHAnsi"/>
          <w:sz w:val="22"/>
          <w:szCs w:val="22"/>
        </w:rPr>
      </w:pPr>
      <w:r w:rsidRPr="000552B2">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8BDBC12" w14:textId="77777777" w:rsidR="00320453" w:rsidRPr="000552B2" w:rsidRDefault="00320453" w:rsidP="00320453">
      <w:pPr>
        <w:pStyle w:val="Akapitzlist"/>
        <w:rPr>
          <w:rFonts w:asciiTheme="minorHAnsi" w:hAnsiTheme="minorHAnsi" w:cstheme="minorHAnsi"/>
          <w:sz w:val="22"/>
          <w:szCs w:val="22"/>
        </w:rPr>
      </w:pPr>
    </w:p>
    <w:p w14:paraId="11E4C9D8" w14:textId="77777777" w:rsidR="00320453" w:rsidRDefault="00320453" w:rsidP="00320453">
      <w:pPr>
        <w:contextualSpacing/>
        <w:jc w:val="both"/>
        <w:rPr>
          <w:rFonts w:asciiTheme="minorHAnsi" w:hAnsiTheme="minorHAnsi" w:cstheme="minorHAnsi"/>
          <w:sz w:val="22"/>
          <w:szCs w:val="22"/>
        </w:rPr>
      </w:pPr>
    </w:p>
    <w:p w14:paraId="11202C01" w14:textId="77777777" w:rsidR="00320453" w:rsidRDefault="00320453" w:rsidP="00320453">
      <w:pPr>
        <w:contextualSpacing/>
        <w:jc w:val="both"/>
        <w:rPr>
          <w:rFonts w:asciiTheme="minorHAnsi" w:hAnsiTheme="minorHAnsi" w:cstheme="minorHAnsi"/>
          <w:sz w:val="22"/>
          <w:szCs w:val="22"/>
        </w:rPr>
      </w:pPr>
    </w:p>
    <w:p w14:paraId="1A44CF3F" w14:textId="77777777" w:rsidR="00320453" w:rsidRDefault="00320453" w:rsidP="00320453">
      <w:pPr>
        <w:contextualSpacing/>
        <w:jc w:val="both"/>
        <w:rPr>
          <w:rFonts w:asciiTheme="minorHAnsi" w:hAnsiTheme="minorHAnsi" w:cstheme="minorHAnsi"/>
          <w:sz w:val="22"/>
          <w:szCs w:val="22"/>
        </w:rPr>
      </w:pPr>
    </w:p>
    <w:p w14:paraId="5CCF7628" w14:textId="77777777" w:rsidR="00320453" w:rsidRDefault="00320453" w:rsidP="00320453">
      <w:pPr>
        <w:contextualSpacing/>
        <w:jc w:val="both"/>
        <w:rPr>
          <w:rFonts w:asciiTheme="minorHAnsi" w:hAnsiTheme="minorHAnsi" w:cstheme="minorHAnsi"/>
          <w:sz w:val="22"/>
          <w:szCs w:val="22"/>
        </w:rPr>
      </w:pPr>
    </w:p>
    <w:p w14:paraId="1DF4C74E" w14:textId="77777777" w:rsidR="00320453" w:rsidRPr="000552B2" w:rsidRDefault="00320453" w:rsidP="00320453">
      <w:pPr>
        <w:contextualSpacing/>
        <w:jc w:val="both"/>
        <w:rPr>
          <w:rFonts w:asciiTheme="minorHAnsi" w:hAnsiTheme="minorHAnsi" w:cstheme="minorHAnsi"/>
          <w:sz w:val="22"/>
          <w:szCs w:val="22"/>
        </w:rPr>
      </w:pPr>
    </w:p>
    <w:p w14:paraId="528ECEF5" w14:textId="77777777" w:rsidR="00320453" w:rsidRPr="000552B2" w:rsidRDefault="00320453" w:rsidP="00320453">
      <w:pPr>
        <w:tabs>
          <w:tab w:val="center" w:pos="5954"/>
        </w:tabs>
        <w:ind w:left="4962" w:hanging="142"/>
        <w:rPr>
          <w:rFonts w:asciiTheme="minorHAnsi" w:hAnsiTheme="minorHAnsi" w:cstheme="minorHAnsi"/>
          <w:b/>
          <w:i/>
          <w:sz w:val="22"/>
          <w:szCs w:val="22"/>
        </w:rPr>
      </w:pPr>
      <w:r w:rsidRPr="000552B2">
        <w:rPr>
          <w:rFonts w:asciiTheme="minorHAnsi" w:hAnsiTheme="minorHAnsi" w:cstheme="minorHAnsi"/>
          <w:b/>
          <w:i/>
          <w:sz w:val="22"/>
          <w:szCs w:val="22"/>
        </w:rPr>
        <w:tab/>
        <w:t>dokument należy podpisać kwalifikowanym podpisem elektronicznym lub podpisem zaufanym lub podpisem osobistym</w:t>
      </w:r>
    </w:p>
    <w:p w14:paraId="4BA65BC1" w14:textId="77777777" w:rsidR="00320453" w:rsidRPr="000552B2" w:rsidRDefault="00320453" w:rsidP="00320453">
      <w:pPr>
        <w:tabs>
          <w:tab w:val="center" w:pos="5954"/>
        </w:tabs>
        <w:ind w:left="4962" w:hanging="142"/>
        <w:rPr>
          <w:rFonts w:asciiTheme="minorHAnsi" w:hAnsiTheme="minorHAnsi" w:cstheme="minorHAnsi"/>
          <w:b/>
          <w:i/>
          <w:sz w:val="22"/>
          <w:szCs w:val="22"/>
        </w:rPr>
      </w:pPr>
      <w:r w:rsidRPr="000552B2">
        <w:rPr>
          <w:rFonts w:asciiTheme="minorHAnsi" w:hAnsiTheme="minorHAnsi" w:cstheme="minorHAnsi"/>
          <w:b/>
          <w:i/>
          <w:sz w:val="22"/>
          <w:szCs w:val="22"/>
        </w:rPr>
        <w:tab/>
        <w:t>przez osobę lub osoby umocowane do złożenia podpisu w imieniu</w:t>
      </w:r>
      <w:r w:rsidR="00BB358B">
        <w:rPr>
          <w:rFonts w:asciiTheme="minorHAnsi" w:hAnsiTheme="minorHAnsi" w:cstheme="minorHAnsi"/>
          <w:b/>
          <w:i/>
          <w:sz w:val="22"/>
          <w:szCs w:val="22"/>
        </w:rPr>
        <w:t xml:space="preserve"> </w:t>
      </w:r>
      <w:r w:rsidRPr="000552B2">
        <w:rPr>
          <w:rFonts w:asciiTheme="minorHAnsi" w:hAnsiTheme="minorHAnsi" w:cstheme="minorHAnsi"/>
          <w:b/>
          <w:i/>
          <w:sz w:val="22"/>
          <w:szCs w:val="22"/>
        </w:rPr>
        <w:t xml:space="preserve">wykonawcy </w:t>
      </w:r>
    </w:p>
    <w:p w14:paraId="481AD148" w14:textId="77777777" w:rsidR="00320453" w:rsidRDefault="00320453">
      <w:pPr>
        <w:rPr>
          <w:rFonts w:asciiTheme="minorHAnsi" w:hAnsiTheme="minorHAnsi"/>
          <w:sz w:val="22"/>
          <w:szCs w:val="22"/>
        </w:rPr>
      </w:pPr>
      <w:r>
        <w:rPr>
          <w:rFonts w:asciiTheme="minorHAnsi" w:hAnsiTheme="minorHAnsi"/>
          <w:sz w:val="22"/>
          <w:szCs w:val="22"/>
        </w:rPr>
        <w:br w:type="page"/>
      </w:r>
    </w:p>
    <w:p w14:paraId="47DB8CA6" w14:textId="77777777" w:rsidR="00320453" w:rsidRDefault="00320453">
      <w:pPr>
        <w:rPr>
          <w:rFonts w:asciiTheme="minorHAnsi" w:hAnsiTheme="minorHAnsi"/>
          <w:sz w:val="22"/>
          <w:szCs w:val="22"/>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60"/>
      </w:tblGrid>
      <w:tr w:rsidR="002F0820" w:rsidRPr="006C6DBE" w14:paraId="7DA11CD1" w14:textId="77777777" w:rsidTr="006D7401">
        <w:tc>
          <w:tcPr>
            <w:tcW w:w="9360" w:type="dxa"/>
            <w:tcBorders>
              <w:top w:val="single" w:sz="4" w:space="0" w:color="auto"/>
              <w:left w:val="single" w:sz="4" w:space="0" w:color="auto"/>
              <w:bottom w:val="nil"/>
              <w:right w:val="single" w:sz="4" w:space="0" w:color="auto"/>
            </w:tcBorders>
          </w:tcPr>
          <w:p w14:paraId="4CAF9FCF" w14:textId="52F2D4B9" w:rsidR="002F0820" w:rsidRPr="006C6DBE" w:rsidRDefault="000B5996" w:rsidP="00355F14">
            <w:pPr>
              <w:keepNext/>
              <w:outlineLvl w:val="2"/>
              <w:rPr>
                <w:b/>
                <w:color w:val="000000"/>
              </w:rPr>
            </w:pPr>
            <w:r>
              <w:rPr>
                <w:rFonts w:asciiTheme="minorHAnsi" w:hAnsiTheme="minorHAnsi"/>
                <w:sz w:val="22"/>
                <w:szCs w:val="22"/>
              </w:rPr>
              <w:t>DA.22.16.2021.ZJ/ZMT/ZM</w:t>
            </w:r>
            <w:r w:rsidR="002F0820" w:rsidRPr="006C6DBE">
              <w:rPr>
                <w:rFonts w:asciiTheme="minorHAnsi" w:hAnsiTheme="minorHAnsi"/>
                <w:sz w:val="22"/>
                <w:szCs w:val="22"/>
              </w:rPr>
              <w:tab/>
            </w:r>
            <w:r w:rsidR="002F0820" w:rsidRPr="006C6DBE">
              <w:rPr>
                <w:rFonts w:asciiTheme="minorHAnsi" w:hAnsiTheme="minorHAnsi"/>
                <w:sz w:val="22"/>
                <w:szCs w:val="22"/>
              </w:rPr>
              <w:tab/>
            </w:r>
            <w:r w:rsidR="002F0820" w:rsidRPr="006C6DBE">
              <w:rPr>
                <w:rFonts w:asciiTheme="minorHAnsi" w:hAnsiTheme="minorHAnsi"/>
                <w:sz w:val="22"/>
                <w:szCs w:val="22"/>
              </w:rPr>
              <w:tab/>
            </w:r>
            <w:r w:rsidR="002F0820" w:rsidRPr="006C6DBE">
              <w:rPr>
                <w:rFonts w:asciiTheme="minorHAnsi" w:hAnsiTheme="minorHAnsi"/>
                <w:sz w:val="22"/>
                <w:szCs w:val="22"/>
              </w:rPr>
              <w:tab/>
            </w:r>
            <w:r w:rsidR="002F0820" w:rsidRPr="006C6DBE">
              <w:rPr>
                <w:rFonts w:asciiTheme="minorHAnsi" w:hAnsiTheme="minorHAnsi"/>
                <w:sz w:val="22"/>
                <w:szCs w:val="22"/>
              </w:rPr>
              <w:tab/>
            </w:r>
            <w:r w:rsidR="002F0820" w:rsidRPr="006C6DBE">
              <w:rPr>
                <w:rFonts w:asciiTheme="minorHAnsi" w:hAnsiTheme="minorHAnsi"/>
                <w:sz w:val="22"/>
                <w:szCs w:val="22"/>
              </w:rPr>
              <w:tab/>
            </w:r>
            <w:r w:rsidR="002F0820" w:rsidRPr="006C6DBE">
              <w:rPr>
                <w:rFonts w:asciiTheme="minorHAnsi" w:hAnsiTheme="minorHAnsi"/>
                <w:sz w:val="22"/>
                <w:szCs w:val="22"/>
              </w:rPr>
              <w:tab/>
              <w:t xml:space="preserve">Załącznik nr </w:t>
            </w:r>
            <w:r w:rsidR="00FE0035">
              <w:rPr>
                <w:rFonts w:asciiTheme="minorHAnsi" w:hAnsiTheme="minorHAnsi"/>
                <w:sz w:val="22"/>
                <w:szCs w:val="22"/>
              </w:rPr>
              <w:t>6</w:t>
            </w:r>
            <w:r w:rsidR="002F0820" w:rsidRPr="006C6DBE">
              <w:rPr>
                <w:rFonts w:asciiTheme="minorHAnsi" w:hAnsiTheme="minorHAnsi"/>
                <w:sz w:val="22"/>
                <w:szCs w:val="22"/>
              </w:rPr>
              <w:t xml:space="preserve"> do SWZ</w:t>
            </w:r>
          </w:p>
          <w:p w14:paraId="0892AA6F" w14:textId="77777777" w:rsidR="002F0820" w:rsidRPr="006C6DBE" w:rsidRDefault="002F0820" w:rsidP="006D7401">
            <w:pPr>
              <w:rPr>
                <w:color w:val="000000"/>
                <w:sz w:val="28"/>
                <w:szCs w:val="28"/>
              </w:rPr>
            </w:pPr>
          </w:p>
        </w:tc>
      </w:tr>
      <w:tr w:rsidR="002F0820" w:rsidRPr="006C6DBE" w14:paraId="295F5CBA" w14:textId="77777777" w:rsidTr="006D7401">
        <w:trPr>
          <w:trHeight w:val="779"/>
        </w:trPr>
        <w:tc>
          <w:tcPr>
            <w:tcW w:w="9360" w:type="dxa"/>
            <w:tcBorders>
              <w:top w:val="nil"/>
              <w:left w:val="single" w:sz="4" w:space="0" w:color="auto"/>
              <w:bottom w:val="single" w:sz="4" w:space="0" w:color="auto"/>
              <w:right w:val="single" w:sz="4" w:space="0" w:color="auto"/>
            </w:tcBorders>
          </w:tcPr>
          <w:p w14:paraId="28DB7C7B" w14:textId="77777777" w:rsidR="00B305D4" w:rsidRDefault="002F0820" w:rsidP="006D7401">
            <w:pPr>
              <w:jc w:val="center"/>
              <w:rPr>
                <w:rFonts w:asciiTheme="minorHAnsi" w:hAnsiTheme="minorHAnsi"/>
                <w:sz w:val="22"/>
                <w:szCs w:val="22"/>
              </w:rPr>
            </w:pPr>
            <w:r>
              <w:rPr>
                <w:rFonts w:asciiTheme="minorHAnsi" w:hAnsiTheme="minorHAnsi"/>
                <w:sz w:val="22"/>
                <w:szCs w:val="22"/>
              </w:rPr>
              <w:t>ZOBOWIĄZANIE PODMIOTU</w:t>
            </w:r>
          </w:p>
          <w:p w14:paraId="07434C96" w14:textId="7FBADDC0" w:rsidR="00B305D4" w:rsidRPr="00B305D4" w:rsidRDefault="00B305D4" w:rsidP="00B305D4">
            <w:pPr>
              <w:jc w:val="center"/>
              <w:rPr>
                <w:rFonts w:asciiTheme="minorHAnsi" w:hAnsiTheme="minorHAnsi"/>
                <w:bCs/>
                <w:sz w:val="22"/>
                <w:szCs w:val="22"/>
              </w:rPr>
            </w:pPr>
            <w:r w:rsidRPr="00B305D4">
              <w:rPr>
                <w:rFonts w:asciiTheme="minorHAnsi" w:hAnsiTheme="minorHAnsi"/>
                <w:bCs/>
                <w:sz w:val="22"/>
                <w:szCs w:val="22"/>
              </w:rPr>
              <w:t xml:space="preserve">o którym mowa w art. 118 ust. 3 ustawy do oddania do dyspozycji wykonawcy niezbędnych </w:t>
            </w:r>
            <w:r>
              <w:rPr>
                <w:rFonts w:asciiTheme="minorHAnsi" w:hAnsiTheme="minorHAnsi"/>
                <w:bCs/>
                <w:sz w:val="22"/>
                <w:szCs w:val="22"/>
              </w:rPr>
              <w:br/>
            </w:r>
            <w:r w:rsidRPr="00B305D4">
              <w:rPr>
                <w:rFonts w:asciiTheme="minorHAnsi" w:hAnsiTheme="minorHAnsi"/>
                <w:bCs/>
                <w:sz w:val="22"/>
                <w:szCs w:val="22"/>
              </w:rPr>
              <w:t>zasobów</w:t>
            </w:r>
            <w:r w:rsidR="009A085D">
              <w:rPr>
                <w:rFonts w:asciiTheme="minorHAnsi" w:hAnsiTheme="minorHAnsi"/>
                <w:bCs/>
                <w:sz w:val="22"/>
                <w:szCs w:val="22"/>
              </w:rPr>
              <w:t xml:space="preserve"> </w:t>
            </w:r>
            <w:r w:rsidRPr="00B305D4">
              <w:rPr>
                <w:rFonts w:asciiTheme="minorHAnsi" w:hAnsiTheme="minorHAnsi"/>
                <w:bCs/>
                <w:sz w:val="22"/>
                <w:szCs w:val="22"/>
              </w:rPr>
              <w:t>na potrzeby wykonania zamówienia</w:t>
            </w:r>
          </w:p>
          <w:p w14:paraId="3BDDB810" w14:textId="77777777" w:rsidR="00B305D4" w:rsidRPr="00B305D4" w:rsidRDefault="00B305D4" w:rsidP="00B305D4">
            <w:pPr>
              <w:jc w:val="center"/>
              <w:rPr>
                <w:rFonts w:asciiTheme="minorHAnsi" w:hAnsiTheme="minorHAnsi"/>
                <w:bCs/>
                <w:sz w:val="22"/>
                <w:szCs w:val="22"/>
              </w:rPr>
            </w:pPr>
            <w:r w:rsidRPr="00B305D4">
              <w:rPr>
                <w:rFonts w:asciiTheme="minorHAnsi" w:hAnsiTheme="minorHAnsi"/>
                <w:bCs/>
                <w:sz w:val="22"/>
                <w:szCs w:val="22"/>
              </w:rPr>
              <w:t>(</w:t>
            </w:r>
            <w:r w:rsidRPr="00B305D4">
              <w:rPr>
                <w:rFonts w:asciiTheme="minorHAnsi" w:hAnsiTheme="minorHAnsi"/>
                <w:bCs/>
                <w:i/>
                <w:sz w:val="22"/>
                <w:szCs w:val="22"/>
              </w:rPr>
              <w:t>przykładowe</w:t>
            </w:r>
            <w:r w:rsidRPr="00B305D4">
              <w:rPr>
                <w:rFonts w:asciiTheme="minorHAnsi" w:hAnsiTheme="minorHAnsi"/>
                <w:bCs/>
                <w:sz w:val="22"/>
                <w:szCs w:val="22"/>
              </w:rPr>
              <w:t>)</w:t>
            </w:r>
          </w:p>
          <w:p w14:paraId="43EAFFAD" w14:textId="77777777" w:rsidR="002F0820" w:rsidRPr="006C6DBE" w:rsidRDefault="002F0820" w:rsidP="006D7401">
            <w:pPr>
              <w:rPr>
                <w:rFonts w:asciiTheme="minorHAnsi" w:hAnsiTheme="minorHAnsi"/>
                <w:sz w:val="22"/>
                <w:szCs w:val="22"/>
              </w:rPr>
            </w:pPr>
          </w:p>
        </w:tc>
      </w:tr>
    </w:tbl>
    <w:p w14:paraId="4A750CFB" w14:textId="77777777" w:rsidR="002F0820" w:rsidRDefault="002F0820" w:rsidP="002F0820">
      <w:pPr>
        <w:jc w:val="both"/>
        <w:rPr>
          <w:rFonts w:asciiTheme="minorHAnsi" w:hAnsiTheme="minorHAnsi"/>
          <w:sz w:val="22"/>
          <w:szCs w:val="22"/>
        </w:rPr>
      </w:pPr>
    </w:p>
    <w:p w14:paraId="077FE8FB" w14:textId="77777777" w:rsidR="002F0820" w:rsidRDefault="002F0820" w:rsidP="002F0820">
      <w:pPr>
        <w:jc w:val="both"/>
        <w:rPr>
          <w:rFonts w:asciiTheme="minorHAnsi" w:hAnsiTheme="minorHAnsi"/>
          <w:sz w:val="22"/>
          <w:szCs w:val="22"/>
        </w:rPr>
      </w:pPr>
      <w:r>
        <w:rPr>
          <w:rFonts w:asciiTheme="minorHAnsi" w:hAnsiTheme="minorHAnsi"/>
          <w:sz w:val="22"/>
          <w:szCs w:val="22"/>
        </w:rPr>
        <w:t>Ja niżej podpisany / my niżej podpisani:</w:t>
      </w:r>
    </w:p>
    <w:p w14:paraId="511998F5" w14:textId="77777777" w:rsidR="002F0820" w:rsidRDefault="002F0820" w:rsidP="002F0820">
      <w:pPr>
        <w:jc w:val="both"/>
        <w:rPr>
          <w:rFonts w:asciiTheme="minorHAnsi" w:hAnsiTheme="minorHAnsi"/>
          <w:sz w:val="22"/>
          <w:szCs w:val="22"/>
        </w:rPr>
      </w:pPr>
    </w:p>
    <w:p w14:paraId="5E0DDC8C" w14:textId="77777777" w:rsidR="002F0820" w:rsidRPr="006C6DBE" w:rsidRDefault="002F0820" w:rsidP="002F0820">
      <w:pPr>
        <w:autoSpaceDE w:val="0"/>
        <w:autoSpaceDN w:val="0"/>
        <w:adjustRightInd w:val="0"/>
        <w:spacing w:line="240" w:lineRule="exact"/>
        <w:jc w:val="both"/>
        <w:rPr>
          <w:sz w:val="22"/>
          <w:szCs w:val="22"/>
        </w:rPr>
      </w:pPr>
      <w:r w:rsidRPr="006C6DBE">
        <w:rPr>
          <w:sz w:val="22"/>
          <w:szCs w:val="22"/>
        </w:rPr>
        <w:t>……………………………………………………………………………………………………………</w:t>
      </w:r>
    </w:p>
    <w:p w14:paraId="376D7FB6" w14:textId="3117ED28" w:rsidR="002F0820" w:rsidRPr="00910043" w:rsidRDefault="002F0820" w:rsidP="00910043">
      <w:pPr>
        <w:autoSpaceDE w:val="0"/>
        <w:autoSpaceDN w:val="0"/>
        <w:adjustRightInd w:val="0"/>
        <w:spacing w:line="240" w:lineRule="exact"/>
        <w:jc w:val="center"/>
      </w:pPr>
      <w:r w:rsidRPr="006C6DBE">
        <w:rPr>
          <w:rFonts w:asciiTheme="minorHAnsi" w:hAnsiTheme="minorHAnsi"/>
          <w:sz w:val="15"/>
          <w:szCs w:val="15"/>
        </w:rPr>
        <w:t>(</w:t>
      </w:r>
      <w:r>
        <w:rPr>
          <w:rFonts w:asciiTheme="minorHAnsi" w:hAnsiTheme="minorHAnsi"/>
          <w:sz w:val="15"/>
          <w:szCs w:val="15"/>
        </w:rPr>
        <w:t>imię i nazwisko osoby / osób upoważnionych doi reprezentacji podmiotu</w:t>
      </w:r>
      <w:r w:rsidRPr="006C6DBE">
        <w:rPr>
          <w:rFonts w:asciiTheme="minorHAnsi" w:hAnsiTheme="minorHAnsi"/>
          <w:sz w:val="15"/>
          <w:szCs w:val="15"/>
        </w:rPr>
        <w:t>)</w:t>
      </w:r>
    </w:p>
    <w:p w14:paraId="7EC94D25" w14:textId="77777777" w:rsidR="002F0820" w:rsidRPr="0048049B" w:rsidRDefault="002F0820" w:rsidP="002F0820">
      <w:pPr>
        <w:jc w:val="both"/>
        <w:rPr>
          <w:rFonts w:asciiTheme="minorHAnsi" w:hAnsiTheme="minorHAnsi"/>
          <w:sz w:val="22"/>
          <w:szCs w:val="22"/>
        </w:rPr>
      </w:pPr>
      <w:r w:rsidRPr="0048049B">
        <w:rPr>
          <w:rFonts w:asciiTheme="minorHAnsi" w:hAnsiTheme="minorHAnsi"/>
          <w:sz w:val="22"/>
          <w:szCs w:val="22"/>
        </w:rPr>
        <w:t xml:space="preserve">działając </w:t>
      </w:r>
      <w:r>
        <w:rPr>
          <w:rFonts w:asciiTheme="minorHAnsi" w:hAnsiTheme="minorHAnsi"/>
          <w:sz w:val="22"/>
          <w:szCs w:val="22"/>
        </w:rPr>
        <w:t>w imieniu i na rzecz:</w:t>
      </w:r>
    </w:p>
    <w:p w14:paraId="0BA17117" w14:textId="77777777" w:rsidR="002F0820" w:rsidRDefault="002F0820" w:rsidP="002F0820">
      <w:pPr>
        <w:jc w:val="both"/>
        <w:rPr>
          <w:rFonts w:asciiTheme="minorHAnsi" w:hAnsiTheme="minorHAnsi"/>
          <w:sz w:val="22"/>
          <w:szCs w:val="22"/>
        </w:rPr>
      </w:pPr>
    </w:p>
    <w:p w14:paraId="4B7C4184" w14:textId="77777777" w:rsidR="002F0820" w:rsidRPr="006C6DBE" w:rsidRDefault="002F0820" w:rsidP="002F0820">
      <w:pPr>
        <w:autoSpaceDE w:val="0"/>
        <w:autoSpaceDN w:val="0"/>
        <w:adjustRightInd w:val="0"/>
        <w:spacing w:line="240" w:lineRule="exact"/>
        <w:jc w:val="both"/>
        <w:rPr>
          <w:sz w:val="22"/>
          <w:szCs w:val="22"/>
        </w:rPr>
      </w:pPr>
      <w:r w:rsidRPr="006C6DBE">
        <w:rPr>
          <w:sz w:val="22"/>
          <w:szCs w:val="22"/>
        </w:rPr>
        <w:t>……………………………………………………………………………………………………………</w:t>
      </w:r>
    </w:p>
    <w:p w14:paraId="4FB3C9AE" w14:textId="7DF1D844" w:rsidR="002F0820" w:rsidRPr="00910043" w:rsidRDefault="002F0820" w:rsidP="00910043">
      <w:pPr>
        <w:autoSpaceDE w:val="0"/>
        <w:autoSpaceDN w:val="0"/>
        <w:adjustRightInd w:val="0"/>
        <w:spacing w:line="240" w:lineRule="exact"/>
        <w:jc w:val="center"/>
      </w:pPr>
      <w:r w:rsidRPr="006C6DBE">
        <w:rPr>
          <w:rFonts w:asciiTheme="minorHAnsi" w:hAnsiTheme="minorHAnsi"/>
          <w:sz w:val="15"/>
          <w:szCs w:val="15"/>
        </w:rPr>
        <w:t>(</w:t>
      </w:r>
      <w:r>
        <w:rPr>
          <w:rFonts w:asciiTheme="minorHAnsi" w:hAnsiTheme="minorHAnsi"/>
          <w:sz w:val="15"/>
          <w:szCs w:val="15"/>
        </w:rPr>
        <w:t>nazwa podmiotu</w:t>
      </w:r>
      <w:r w:rsidRPr="006C6DBE">
        <w:rPr>
          <w:rFonts w:asciiTheme="minorHAnsi" w:hAnsiTheme="minorHAnsi"/>
          <w:sz w:val="15"/>
          <w:szCs w:val="15"/>
        </w:rPr>
        <w:t>)</w:t>
      </w:r>
    </w:p>
    <w:p w14:paraId="3F4D0994" w14:textId="77777777" w:rsidR="002F0820" w:rsidRDefault="002F0820" w:rsidP="002F0820">
      <w:pPr>
        <w:jc w:val="both"/>
        <w:rPr>
          <w:rFonts w:asciiTheme="minorHAnsi" w:hAnsiTheme="minorHAnsi"/>
          <w:sz w:val="22"/>
          <w:szCs w:val="22"/>
        </w:rPr>
      </w:pPr>
      <w:r>
        <w:rPr>
          <w:rFonts w:asciiTheme="minorHAnsi" w:hAnsiTheme="minorHAnsi"/>
          <w:sz w:val="22"/>
          <w:szCs w:val="22"/>
        </w:rPr>
        <w:t>zobowiązuję się do oddania niżej wymienionych zasobów na potrzeby wykonania zamówienia:</w:t>
      </w:r>
    </w:p>
    <w:p w14:paraId="097545CA" w14:textId="77777777" w:rsidR="002F0820" w:rsidRDefault="002F0820" w:rsidP="002F0820">
      <w:pPr>
        <w:jc w:val="both"/>
        <w:rPr>
          <w:rFonts w:asciiTheme="minorHAnsi" w:hAnsiTheme="minorHAnsi"/>
          <w:sz w:val="22"/>
          <w:szCs w:val="22"/>
        </w:rPr>
      </w:pPr>
    </w:p>
    <w:p w14:paraId="730313BF" w14:textId="77777777" w:rsidR="002F0820" w:rsidRPr="006C6DBE" w:rsidRDefault="002F0820" w:rsidP="002F0820">
      <w:pPr>
        <w:autoSpaceDE w:val="0"/>
        <w:autoSpaceDN w:val="0"/>
        <w:adjustRightInd w:val="0"/>
        <w:spacing w:line="240" w:lineRule="exact"/>
        <w:jc w:val="both"/>
        <w:rPr>
          <w:sz w:val="22"/>
          <w:szCs w:val="22"/>
        </w:rPr>
      </w:pPr>
      <w:r w:rsidRPr="006C6DBE">
        <w:rPr>
          <w:sz w:val="22"/>
          <w:szCs w:val="22"/>
        </w:rPr>
        <w:t>……………………………………………………………………………………………………………</w:t>
      </w:r>
    </w:p>
    <w:p w14:paraId="58197D86" w14:textId="77777777" w:rsidR="002F0820" w:rsidRPr="006C6DBE" w:rsidRDefault="002F0820" w:rsidP="002F0820">
      <w:pPr>
        <w:autoSpaceDE w:val="0"/>
        <w:autoSpaceDN w:val="0"/>
        <w:adjustRightInd w:val="0"/>
        <w:spacing w:line="240" w:lineRule="exact"/>
        <w:jc w:val="both"/>
        <w:rPr>
          <w:sz w:val="22"/>
          <w:szCs w:val="22"/>
        </w:rPr>
      </w:pPr>
      <w:r w:rsidRPr="006C6DBE">
        <w:rPr>
          <w:sz w:val="22"/>
          <w:szCs w:val="22"/>
        </w:rPr>
        <w:t>……………………………………………………………………………………………………………</w:t>
      </w:r>
    </w:p>
    <w:p w14:paraId="64F15053" w14:textId="77777777" w:rsidR="002F0820" w:rsidRPr="006C6DBE" w:rsidRDefault="002F0820" w:rsidP="002F0820">
      <w:pPr>
        <w:autoSpaceDE w:val="0"/>
        <w:autoSpaceDN w:val="0"/>
        <w:adjustRightInd w:val="0"/>
        <w:spacing w:line="240" w:lineRule="exact"/>
        <w:jc w:val="both"/>
        <w:rPr>
          <w:sz w:val="22"/>
          <w:szCs w:val="22"/>
        </w:rPr>
      </w:pPr>
      <w:r w:rsidRPr="006C6DBE">
        <w:rPr>
          <w:sz w:val="22"/>
          <w:szCs w:val="22"/>
        </w:rPr>
        <w:t>……………………………………………………………………………………………………………</w:t>
      </w:r>
    </w:p>
    <w:p w14:paraId="18A36768" w14:textId="77777777" w:rsidR="002F0820" w:rsidRPr="00B305D4" w:rsidRDefault="002F0820" w:rsidP="00B305D4">
      <w:pPr>
        <w:autoSpaceDE w:val="0"/>
        <w:autoSpaceDN w:val="0"/>
        <w:adjustRightInd w:val="0"/>
        <w:spacing w:line="240" w:lineRule="exact"/>
        <w:jc w:val="center"/>
      </w:pPr>
      <w:r w:rsidRPr="006C6DBE">
        <w:rPr>
          <w:rFonts w:asciiTheme="minorHAnsi" w:hAnsiTheme="minorHAnsi"/>
          <w:sz w:val="15"/>
          <w:szCs w:val="15"/>
        </w:rPr>
        <w:t>(</w:t>
      </w:r>
      <w:r>
        <w:rPr>
          <w:rFonts w:asciiTheme="minorHAnsi" w:hAnsiTheme="minorHAnsi"/>
          <w:sz w:val="15"/>
          <w:szCs w:val="15"/>
        </w:rPr>
        <w:t>określenie zasobu – wiedza i doświadczenie</w:t>
      </w:r>
      <w:r w:rsidRPr="006C6DBE">
        <w:rPr>
          <w:rFonts w:asciiTheme="minorHAnsi" w:hAnsiTheme="minorHAnsi"/>
          <w:sz w:val="15"/>
          <w:szCs w:val="15"/>
        </w:rPr>
        <w:t>)</w:t>
      </w:r>
    </w:p>
    <w:p w14:paraId="4FC2BFCC" w14:textId="77777777" w:rsidR="002F0820" w:rsidRDefault="002F0820" w:rsidP="002F0820">
      <w:pPr>
        <w:jc w:val="both"/>
        <w:rPr>
          <w:rFonts w:asciiTheme="minorHAnsi" w:hAnsiTheme="minorHAnsi"/>
          <w:sz w:val="22"/>
          <w:szCs w:val="22"/>
        </w:rPr>
      </w:pPr>
      <w:r>
        <w:rPr>
          <w:rFonts w:asciiTheme="minorHAnsi" w:hAnsiTheme="minorHAnsi"/>
          <w:sz w:val="22"/>
          <w:szCs w:val="22"/>
        </w:rPr>
        <w:t>do dyspozycji Wykonawcy:</w:t>
      </w:r>
    </w:p>
    <w:p w14:paraId="7D44C5BB" w14:textId="77777777" w:rsidR="002F0820" w:rsidRDefault="002F0820" w:rsidP="002F0820">
      <w:pPr>
        <w:jc w:val="both"/>
        <w:rPr>
          <w:rFonts w:asciiTheme="minorHAnsi" w:hAnsiTheme="minorHAnsi"/>
          <w:sz w:val="22"/>
          <w:szCs w:val="22"/>
        </w:rPr>
      </w:pPr>
    </w:p>
    <w:p w14:paraId="526281DB" w14:textId="77777777" w:rsidR="002F0820" w:rsidRPr="006C6DBE" w:rsidRDefault="002F0820" w:rsidP="002F0820">
      <w:pPr>
        <w:autoSpaceDE w:val="0"/>
        <w:autoSpaceDN w:val="0"/>
        <w:adjustRightInd w:val="0"/>
        <w:spacing w:line="240" w:lineRule="exact"/>
        <w:jc w:val="both"/>
        <w:rPr>
          <w:sz w:val="22"/>
          <w:szCs w:val="22"/>
        </w:rPr>
      </w:pPr>
      <w:r w:rsidRPr="006C6DBE">
        <w:rPr>
          <w:sz w:val="22"/>
          <w:szCs w:val="22"/>
        </w:rPr>
        <w:t>……………………………………………………………………………………………………………</w:t>
      </w:r>
    </w:p>
    <w:p w14:paraId="6AD47546" w14:textId="4202A682" w:rsidR="002F0820" w:rsidRDefault="002F0820" w:rsidP="00910043">
      <w:pPr>
        <w:jc w:val="center"/>
        <w:rPr>
          <w:rFonts w:asciiTheme="minorHAnsi" w:hAnsiTheme="minorHAnsi"/>
          <w:sz w:val="15"/>
          <w:szCs w:val="15"/>
        </w:rPr>
      </w:pPr>
      <w:r w:rsidRPr="006C6DBE">
        <w:rPr>
          <w:rFonts w:asciiTheme="minorHAnsi" w:hAnsiTheme="minorHAnsi"/>
          <w:sz w:val="15"/>
          <w:szCs w:val="15"/>
        </w:rPr>
        <w:t>(</w:t>
      </w:r>
      <w:r>
        <w:rPr>
          <w:rFonts w:asciiTheme="minorHAnsi" w:hAnsiTheme="minorHAnsi"/>
          <w:sz w:val="15"/>
          <w:szCs w:val="15"/>
        </w:rPr>
        <w:t>nazwa Wykonawcy</w:t>
      </w:r>
      <w:r w:rsidRPr="006C6DBE">
        <w:rPr>
          <w:rFonts w:asciiTheme="minorHAnsi" w:hAnsiTheme="minorHAnsi"/>
          <w:sz w:val="15"/>
          <w:szCs w:val="15"/>
        </w:rPr>
        <w:t>)</w:t>
      </w:r>
    </w:p>
    <w:p w14:paraId="73A3F796" w14:textId="4F78678E" w:rsidR="00FF3B58" w:rsidRPr="006B67D6" w:rsidRDefault="002F0820" w:rsidP="00FF3B58">
      <w:pPr>
        <w:autoSpaceDE w:val="0"/>
        <w:autoSpaceDN w:val="0"/>
        <w:adjustRightInd w:val="0"/>
        <w:jc w:val="both"/>
        <w:rPr>
          <w:rFonts w:asciiTheme="minorHAnsi" w:hAnsiTheme="minorHAnsi"/>
          <w:sz w:val="22"/>
          <w:szCs w:val="22"/>
        </w:rPr>
      </w:pPr>
      <w:r w:rsidRPr="0048049B">
        <w:rPr>
          <w:rFonts w:asciiTheme="minorHAnsi" w:hAnsiTheme="minorHAnsi"/>
          <w:sz w:val="22"/>
          <w:szCs w:val="22"/>
        </w:rPr>
        <w:t xml:space="preserve">przy </w:t>
      </w:r>
      <w:r>
        <w:rPr>
          <w:rFonts w:asciiTheme="minorHAnsi" w:hAnsiTheme="minorHAnsi"/>
          <w:sz w:val="22"/>
          <w:szCs w:val="22"/>
        </w:rPr>
        <w:t xml:space="preserve">wykonywaniu zamówienia </w:t>
      </w:r>
      <w:r w:rsidR="00395EA8">
        <w:rPr>
          <w:rFonts w:asciiTheme="minorHAnsi" w:hAnsiTheme="minorHAnsi"/>
          <w:sz w:val="22"/>
          <w:szCs w:val="22"/>
        </w:rPr>
        <w:t xml:space="preserve">pn.: </w:t>
      </w:r>
      <w:r w:rsidR="006C7305">
        <w:rPr>
          <w:rFonts w:asciiTheme="minorHAnsi" w:hAnsiTheme="minorHAnsi" w:cstheme="minorHAnsi"/>
          <w:sz w:val="22"/>
          <w:szCs w:val="22"/>
        </w:rPr>
        <w:t>„</w:t>
      </w:r>
      <w:r w:rsidR="000B5996">
        <w:rPr>
          <w:rFonts w:asciiTheme="minorHAnsi" w:hAnsiTheme="minorHAnsi"/>
          <w:b/>
          <w:sz w:val="22"/>
          <w:szCs w:val="22"/>
        </w:rPr>
        <w:t>D</w:t>
      </w:r>
      <w:r w:rsidR="000B5996" w:rsidRPr="004F601D">
        <w:rPr>
          <w:rFonts w:asciiTheme="minorHAnsi" w:hAnsiTheme="minorHAnsi"/>
          <w:b/>
          <w:sz w:val="22"/>
          <w:szCs w:val="22"/>
        </w:rPr>
        <w:t>ostaw</w:t>
      </w:r>
      <w:r w:rsidR="000B5996">
        <w:rPr>
          <w:rFonts w:asciiTheme="minorHAnsi" w:hAnsiTheme="minorHAnsi"/>
          <w:b/>
          <w:sz w:val="22"/>
          <w:szCs w:val="22"/>
        </w:rPr>
        <w:t>a aparatury laboratoryjnej, odczynników, materiałów pomocniczych, pożywek i testów mikrobiologicznych, materiałów eksploatacyjnych oraz  komputerów z oprogramowaniem w podziale na 20 części”,</w:t>
      </w:r>
    </w:p>
    <w:p w14:paraId="745E2AC1" w14:textId="77777777" w:rsidR="002F0820" w:rsidRDefault="002F0820" w:rsidP="002F0820">
      <w:pPr>
        <w:jc w:val="both"/>
        <w:rPr>
          <w:rFonts w:asciiTheme="minorHAnsi" w:hAnsiTheme="minorHAnsi"/>
          <w:sz w:val="22"/>
          <w:szCs w:val="22"/>
        </w:rPr>
      </w:pPr>
    </w:p>
    <w:p w14:paraId="5B9B124B" w14:textId="77777777" w:rsidR="002F0820" w:rsidRDefault="002F0820" w:rsidP="002F0820">
      <w:pPr>
        <w:jc w:val="both"/>
        <w:rPr>
          <w:rFonts w:asciiTheme="minorHAnsi" w:hAnsiTheme="minorHAnsi"/>
          <w:sz w:val="22"/>
          <w:szCs w:val="22"/>
        </w:rPr>
      </w:pPr>
      <w:r>
        <w:rPr>
          <w:rFonts w:asciiTheme="minorHAnsi" w:hAnsiTheme="minorHAnsi"/>
          <w:sz w:val="22"/>
          <w:szCs w:val="22"/>
        </w:rPr>
        <w:t>Oświadczam, że:</w:t>
      </w:r>
    </w:p>
    <w:p w14:paraId="67199B8A" w14:textId="77777777" w:rsidR="002F0820" w:rsidRDefault="002F0820" w:rsidP="00593A1C">
      <w:pPr>
        <w:pStyle w:val="Akapitzlist"/>
        <w:numPr>
          <w:ilvl w:val="2"/>
          <w:numId w:val="10"/>
        </w:numPr>
        <w:jc w:val="both"/>
        <w:rPr>
          <w:rFonts w:asciiTheme="minorHAnsi" w:hAnsiTheme="minorHAnsi"/>
          <w:sz w:val="22"/>
          <w:szCs w:val="22"/>
        </w:rPr>
      </w:pPr>
      <w:r>
        <w:rPr>
          <w:rFonts w:asciiTheme="minorHAnsi" w:hAnsiTheme="minorHAnsi"/>
          <w:sz w:val="22"/>
          <w:szCs w:val="22"/>
        </w:rPr>
        <w:t>udostępniam ww. Wykonawcy ww. zasoby w następującym zakresie:</w:t>
      </w:r>
    </w:p>
    <w:p w14:paraId="5C70E43C" w14:textId="77777777" w:rsidR="002F0820" w:rsidRPr="0048049B" w:rsidRDefault="002F0820" w:rsidP="002F0820">
      <w:pPr>
        <w:pStyle w:val="Akapitzlist"/>
        <w:ind w:left="850"/>
        <w:jc w:val="both"/>
        <w:rPr>
          <w:rFonts w:asciiTheme="minorHAnsi" w:hAnsiTheme="minorHAnsi"/>
          <w:sz w:val="22"/>
          <w:szCs w:val="22"/>
        </w:rPr>
      </w:pPr>
      <w:r>
        <w:rPr>
          <w:rFonts w:asciiTheme="minorHAnsi" w:hAnsiTheme="minorHAnsi"/>
          <w:sz w:val="22"/>
          <w:szCs w:val="22"/>
        </w:rPr>
        <w:t>………………………………………………………………………………………………………………………………………………</w:t>
      </w:r>
    </w:p>
    <w:p w14:paraId="71F0A93C" w14:textId="77777777" w:rsidR="002F0820" w:rsidRDefault="002F0820" w:rsidP="00593A1C">
      <w:pPr>
        <w:pStyle w:val="Akapitzlist"/>
        <w:numPr>
          <w:ilvl w:val="2"/>
          <w:numId w:val="10"/>
        </w:numPr>
        <w:jc w:val="both"/>
        <w:rPr>
          <w:rFonts w:asciiTheme="minorHAnsi" w:hAnsiTheme="minorHAnsi"/>
          <w:sz w:val="22"/>
          <w:szCs w:val="22"/>
        </w:rPr>
      </w:pPr>
      <w:r>
        <w:rPr>
          <w:rFonts w:asciiTheme="minorHAnsi" w:hAnsiTheme="minorHAnsi"/>
          <w:sz w:val="22"/>
          <w:szCs w:val="22"/>
        </w:rPr>
        <w:t>sposób wykorzystania przez ww. Wykonawcę udostępnionych zasobów przy wykonaniu zamówienia będzie następujący:</w:t>
      </w:r>
    </w:p>
    <w:p w14:paraId="38996207" w14:textId="77777777" w:rsidR="002F0820" w:rsidRDefault="002F0820" w:rsidP="002F0820">
      <w:pPr>
        <w:pStyle w:val="Akapitzlist"/>
        <w:ind w:left="850"/>
        <w:jc w:val="both"/>
        <w:rPr>
          <w:rFonts w:asciiTheme="minorHAnsi" w:hAnsiTheme="minorHAnsi"/>
          <w:sz w:val="22"/>
          <w:szCs w:val="22"/>
        </w:rPr>
      </w:pPr>
      <w:r>
        <w:rPr>
          <w:rFonts w:asciiTheme="minorHAnsi" w:hAnsiTheme="minorHAnsi"/>
          <w:sz w:val="22"/>
          <w:szCs w:val="22"/>
        </w:rPr>
        <w:t>………………………………………………………………………………………………………………………………………………</w:t>
      </w:r>
    </w:p>
    <w:p w14:paraId="6F526A80" w14:textId="77777777" w:rsidR="002F0820" w:rsidRDefault="002F0820" w:rsidP="00593A1C">
      <w:pPr>
        <w:pStyle w:val="Akapitzlist"/>
        <w:numPr>
          <w:ilvl w:val="2"/>
          <w:numId w:val="10"/>
        </w:numPr>
        <w:jc w:val="both"/>
        <w:rPr>
          <w:rFonts w:asciiTheme="minorHAnsi" w:hAnsiTheme="minorHAnsi"/>
          <w:sz w:val="22"/>
          <w:szCs w:val="22"/>
        </w:rPr>
      </w:pPr>
      <w:r>
        <w:rPr>
          <w:rFonts w:asciiTheme="minorHAnsi" w:hAnsiTheme="minorHAnsi"/>
          <w:sz w:val="22"/>
          <w:szCs w:val="22"/>
        </w:rPr>
        <w:t>charakter stosunku łączącego mnie z Wykonawcą będzie następujący:</w:t>
      </w:r>
    </w:p>
    <w:p w14:paraId="47CCA709" w14:textId="77777777" w:rsidR="002F0820" w:rsidRDefault="002F0820" w:rsidP="002F0820">
      <w:pPr>
        <w:pStyle w:val="Akapitzlist"/>
        <w:ind w:left="850"/>
        <w:jc w:val="both"/>
        <w:rPr>
          <w:rFonts w:asciiTheme="minorHAnsi" w:hAnsiTheme="minorHAnsi"/>
          <w:sz w:val="22"/>
          <w:szCs w:val="22"/>
        </w:rPr>
      </w:pPr>
      <w:r>
        <w:rPr>
          <w:rFonts w:asciiTheme="minorHAnsi" w:hAnsiTheme="minorHAnsi"/>
          <w:sz w:val="22"/>
          <w:szCs w:val="22"/>
        </w:rPr>
        <w:t>………………………………………………………………………………………………………………………………………………</w:t>
      </w:r>
    </w:p>
    <w:p w14:paraId="1130EBE6" w14:textId="77777777" w:rsidR="002F0820" w:rsidRDefault="002F0820" w:rsidP="00593A1C">
      <w:pPr>
        <w:pStyle w:val="Akapitzlist"/>
        <w:numPr>
          <w:ilvl w:val="2"/>
          <w:numId w:val="10"/>
        </w:numPr>
        <w:jc w:val="both"/>
        <w:rPr>
          <w:rFonts w:asciiTheme="minorHAnsi" w:hAnsiTheme="minorHAnsi"/>
          <w:sz w:val="22"/>
          <w:szCs w:val="22"/>
        </w:rPr>
      </w:pPr>
      <w:r>
        <w:rPr>
          <w:rFonts w:asciiTheme="minorHAnsi" w:hAnsiTheme="minorHAnsi"/>
          <w:sz w:val="22"/>
          <w:szCs w:val="22"/>
        </w:rPr>
        <w:t>zakres mojego udziału przy wykonywaniu zamówienia będzie następujący:</w:t>
      </w:r>
    </w:p>
    <w:p w14:paraId="1CD6920D" w14:textId="77777777" w:rsidR="002F0820" w:rsidRDefault="002F0820" w:rsidP="002F0820">
      <w:pPr>
        <w:pStyle w:val="Akapitzlist"/>
        <w:ind w:left="850"/>
        <w:jc w:val="both"/>
        <w:rPr>
          <w:rFonts w:asciiTheme="minorHAnsi" w:hAnsiTheme="minorHAnsi"/>
          <w:sz w:val="22"/>
          <w:szCs w:val="22"/>
        </w:rPr>
      </w:pPr>
      <w:r>
        <w:rPr>
          <w:rFonts w:asciiTheme="minorHAnsi" w:hAnsiTheme="minorHAnsi"/>
          <w:sz w:val="22"/>
          <w:szCs w:val="22"/>
        </w:rPr>
        <w:t>………………………………………………………………………………………………………………………………………………</w:t>
      </w:r>
    </w:p>
    <w:p w14:paraId="6EADB8BD" w14:textId="77777777" w:rsidR="002F0820" w:rsidRDefault="00395EA8" w:rsidP="00593A1C">
      <w:pPr>
        <w:pStyle w:val="Akapitzlist"/>
        <w:numPr>
          <w:ilvl w:val="2"/>
          <w:numId w:val="10"/>
        </w:numPr>
        <w:jc w:val="both"/>
        <w:rPr>
          <w:rFonts w:asciiTheme="minorHAnsi" w:hAnsiTheme="minorHAnsi"/>
          <w:sz w:val="22"/>
          <w:szCs w:val="22"/>
        </w:rPr>
      </w:pPr>
      <w:r>
        <w:rPr>
          <w:rFonts w:asciiTheme="minorHAnsi" w:hAnsiTheme="minorHAnsi"/>
          <w:sz w:val="22"/>
          <w:szCs w:val="22"/>
        </w:rPr>
        <w:t>okres mojego udziału</w:t>
      </w:r>
      <w:r w:rsidR="002F0820">
        <w:rPr>
          <w:rFonts w:asciiTheme="minorHAnsi" w:hAnsiTheme="minorHAnsi"/>
          <w:sz w:val="22"/>
          <w:szCs w:val="22"/>
        </w:rPr>
        <w:t xml:space="preserve"> przy wykonywaniu zamówienia będzie następujący:</w:t>
      </w:r>
    </w:p>
    <w:p w14:paraId="19951775" w14:textId="77777777" w:rsidR="00F066C5" w:rsidRPr="00BB1559" w:rsidRDefault="0052634E" w:rsidP="00BB1559">
      <w:pPr>
        <w:pStyle w:val="Akapitzlist"/>
        <w:ind w:left="850"/>
        <w:jc w:val="both"/>
        <w:rPr>
          <w:rFonts w:asciiTheme="minorHAnsi" w:hAnsiTheme="minorHAnsi"/>
          <w:sz w:val="22"/>
          <w:szCs w:val="22"/>
        </w:rPr>
      </w:pPr>
      <w:r>
        <w:rPr>
          <w:rFonts w:asciiTheme="minorHAnsi" w:hAnsiTheme="minorHAnsi"/>
          <w:sz w:val="22"/>
          <w:szCs w:val="22"/>
        </w:rPr>
        <w:t>………………………………………………………………………………………………………………………………………………</w:t>
      </w:r>
    </w:p>
    <w:p w14:paraId="07B1B375" w14:textId="77777777" w:rsidR="00F066C5" w:rsidRDefault="00F066C5" w:rsidP="00FF3B58">
      <w:pPr>
        <w:jc w:val="both"/>
        <w:rPr>
          <w:rFonts w:asciiTheme="minorHAnsi" w:hAnsiTheme="minorHAnsi"/>
          <w:sz w:val="15"/>
          <w:szCs w:val="15"/>
        </w:rPr>
      </w:pPr>
    </w:p>
    <w:p w14:paraId="473E3BB6" w14:textId="77777777" w:rsidR="00B305D4" w:rsidRDefault="00B305D4" w:rsidP="00B305D4">
      <w:pPr>
        <w:tabs>
          <w:tab w:val="center" w:pos="5954"/>
        </w:tabs>
        <w:ind w:left="4962"/>
        <w:rPr>
          <w:rFonts w:asciiTheme="minorHAnsi" w:hAnsiTheme="minorHAnsi" w:cstheme="minorHAnsi"/>
          <w:b/>
          <w:i/>
          <w:sz w:val="22"/>
          <w:szCs w:val="22"/>
        </w:rPr>
        <w:sectPr w:rsidR="00B305D4" w:rsidSect="00AA41D4">
          <w:endnotePr>
            <w:numFmt w:val="decimal"/>
          </w:endnotePr>
          <w:pgSz w:w="11907" w:h="16840" w:code="9"/>
          <w:pgMar w:top="1276" w:right="1417" w:bottom="993" w:left="1417" w:header="568" w:footer="132" w:gutter="0"/>
          <w:cols w:space="708"/>
          <w:noEndnote/>
          <w:titlePg/>
          <w:docGrid w:linePitch="326"/>
        </w:sectPr>
      </w:pPr>
      <w:r w:rsidRPr="000552B2">
        <w:rPr>
          <w:rFonts w:asciiTheme="minorHAnsi" w:hAnsiTheme="minorHAnsi" w:cstheme="minorHAnsi"/>
          <w:b/>
          <w:i/>
          <w:sz w:val="22"/>
          <w:szCs w:val="22"/>
        </w:rPr>
        <w:t>dokument należy podpisać kwalifikowanym podpisem elektronicznym lub podpisem zaufanym lub podpisem osobistym</w:t>
      </w:r>
      <w:r w:rsidRPr="000552B2">
        <w:rPr>
          <w:rFonts w:asciiTheme="minorHAnsi" w:hAnsiTheme="minorHAnsi" w:cstheme="minorHAnsi"/>
          <w:b/>
          <w:i/>
          <w:sz w:val="22"/>
          <w:szCs w:val="22"/>
        </w:rPr>
        <w:tab/>
        <w:t>przez osobę lub osoby umocowane do złożenia podpisu w imieniu</w:t>
      </w:r>
      <w:r w:rsidR="00376F96">
        <w:rPr>
          <w:rFonts w:asciiTheme="minorHAnsi" w:hAnsiTheme="minorHAnsi" w:cstheme="minorHAnsi"/>
          <w:b/>
          <w:i/>
          <w:sz w:val="22"/>
          <w:szCs w:val="22"/>
        </w:rPr>
        <w:t xml:space="preserve"> </w:t>
      </w:r>
      <w:r w:rsidRPr="000552B2">
        <w:rPr>
          <w:rFonts w:asciiTheme="minorHAnsi" w:hAnsiTheme="minorHAnsi" w:cstheme="minorHAnsi"/>
          <w:b/>
          <w:i/>
          <w:sz w:val="22"/>
          <w:szCs w:val="22"/>
        </w:rPr>
        <w:t>podmiotu oddającego do dyspozycji niezbędne zasob</w:t>
      </w:r>
      <w:r w:rsidR="00F066C5">
        <w:rPr>
          <w:rFonts w:asciiTheme="minorHAnsi" w:hAnsiTheme="minorHAnsi" w:cstheme="minorHAnsi"/>
          <w:b/>
          <w:i/>
          <w:sz w:val="22"/>
          <w:szCs w:val="22"/>
        </w:rPr>
        <w:t>y</w:t>
      </w:r>
    </w:p>
    <w:p w14:paraId="39859567" w14:textId="77777777" w:rsidR="00FF3B58" w:rsidRDefault="00FF3B58" w:rsidP="00FF3B58">
      <w:pPr>
        <w:jc w:val="both"/>
        <w:rPr>
          <w:rFonts w:asciiTheme="minorHAnsi" w:hAnsiTheme="minorHAnsi"/>
          <w:sz w:val="15"/>
          <w:szCs w:val="15"/>
        </w:rPr>
      </w:pPr>
    </w:p>
    <w:p w14:paraId="54C1538E" w14:textId="77777777" w:rsidR="00F3548E" w:rsidRPr="006C6DBE" w:rsidRDefault="00F3548E" w:rsidP="00F3548E">
      <w:pPr>
        <w:tabs>
          <w:tab w:val="left" w:pos="4962"/>
        </w:tabs>
        <w:spacing w:line="240" w:lineRule="exact"/>
        <w:ind w:left="5664"/>
        <w:jc w:val="both"/>
      </w:pPr>
    </w:p>
    <w:p w14:paraId="17AF3ED6" w14:textId="126891EC" w:rsidR="004F2083" w:rsidRPr="006C6DBE" w:rsidRDefault="000B5996" w:rsidP="00355F14">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Pr>
          <w:rFonts w:asciiTheme="minorHAnsi" w:hAnsiTheme="minorHAnsi"/>
          <w:sz w:val="22"/>
          <w:szCs w:val="22"/>
        </w:rPr>
        <w:t>DA.22.16.2021.ZJ/ZMT/ZM</w:t>
      </w:r>
      <w:r w:rsidR="004F2083" w:rsidRPr="006C6DBE">
        <w:rPr>
          <w:rFonts w:asciiTheme="minorHAnsi" w:hAnsiTheme="minorHAnsi"/>
          <w:sz w:val="22"/>
          <w:szCs w:val="22"/>
        </w:rPr>
        <w:tab/>
      </w:r>
      <w:r w:rsidR="004F2083" w:rsidRPr="006C6DBE">
        <w:rPr>
          <w:rFonts w:asciiTheme="minorHAnsi" w:hAnsiTheme="minorHAnsi"/>
          <w:sz w:val="22"/>
          <w:szCs w:val="22"/>
        </w:rPr>
        <w:tab/>
      </w:r>
      <w:r w:rsidR="004F2083" w:rsidRPr="006C6DBE">
        <w:rPr>
          <w:rFonts w:asciiTheme="minorHAnsi" w:hAnsiTheme="minorHAnsi"/>
          <w:sz w:val="22"/>
          <w:szCs w:val="22"/>
        </w:rPr>
        <w:tab/>
      </w:r>
      <w:r w:rsidR="004F2083" w:rsidRPr="006C6DBE">
        <w:rPr>
          <w:rFonts w:asciiTheme="minorHAnsi" w:hAnsiTheme="minorHAnsi"/>
          <w:sz w:val="22"/>
          <w:szCs w:val="22"/>
        </w:rPr>
        <w:tab/>
      </w:r>
      <w:r w:rsidR="004F2083" w:rsidRPr="006C6DBE">
        <w:rPr>
          <w:rFonts w:asciiTheme="minorHAnsi" w:hAnsiTheme="minorHAnsi"/>
          <w:sz w:val="22"/>
          <w:szCs w:val="22"/>
        </w:rPr>
        <w:tab/>
      </w:r>
      <w:r w:rsidR="004F2083" w:rsidRPr="006C6DBE">
        <w:rPr>
          <w:rFonts w:asciiTheme="minorHAnsi" w:hAnsiTheme="minorHAnsi"/>
          <w:sz w:val="22"/>
          <w:szCs w:val="22"/>
        </w:rPr>
        <w:tab/>
      </w:r>
      <w:r w:rsidR="00792ABB">
        <w:rPr>
          <w:rFonts w:asciiTheme="minorHAnsi" w:hAnsiTheme="minorHAnsi"/>
          <w:sz w:val="22"/>
          <w:szCs w:val="22"/>
        </w:rPr>
        <w:tab/>
      </w:r>
      <w:r w:rsidR="004F2083" w:rsidRPr="006C6DBE">
        <w:rPr>
          <w:rFonts w:asciiTheme="minorHAnsi" w:hAnsiTheme="minorHAnsi"/>
          <w:sz w:val="22"/>
          <w:szCs w:val="22"/>
        </w:rPr>
        <w:t xml:space="preserve">Załącznik nr </w:t>
      </w:r>
      <w:r w:rsidR="004D6D6B">
        <w:rPr>
          <w:rFonts w:asciiTheme="minorHAnsi" w:hAnsiTheme="minorHAnsi"/>
          <w:sz w:val="22"/>
          <w:szCs w:val="22"/>
        </w:rPr>
        <w:t>7</w:t>
      </w:r>
      <w:r w:rsidR="004F2083" w:rsidRPr="006C6DBE">
        <w:rPr>
          <w:rFonts w:asciiTheme="minorHAnsi" w:hAnsiTheme="minorHAnsi"/>
          <w:sz w:val="22"/>
          <w:szCs w:val="22"/>
        </w:rPr>
        <w:t xml:space="preserve"> do SWZ</w:t>
      </w:r>
    </w:p>
    <w:p w14:paraId="390A5FD3" w14:textId="77777777" w:rsidR="004F2083" w:rsidRPr="006C6DBE" w:rsidRDefault="004F2083" w:rsidP="004F2083">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14:paraId="5E0AF173" w14:textId="77777777" w:rsidR="004F2083" w:rsidRDefault="004F2083" w:rsidP="004F2083">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sidRPr="006C6DBE">
        <w:rPr>
          <w:rFonts w:asciiTheme="minorHAnsi" w:hAnsiTheme="minorHAnsi"/>
          <w:sz w:val="22"/>
          <w:szCs w:val="22"/>
        </w:rPr>
        <w:t>OŚWIADCZENIE</w:t>
      </w:r>
      <w:r>
        <w:rPr>
          <w:rFonts w:asciiTheme="minorHAnsi" w:hAnsiTheme="minorHAnsi"/>
          <w:sz w:val="22"/>
          <w:szCs w:val="22"/>
        </w:rPr>
        <w:t xml:space="preserve"> WYKONAWCY</w:t>
      </w:r>
    </w:p>
    <w:p w14:paraId="64DDB3C6" w14:textId="77777777" w:rsidR="004F2083" w:rsidRPr="006C6DBE" w:rsidRDefault="004F2083" w:rsidP="004F2083">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Pr>
          <w:rFonts w:asciiTheme="minorHAnsi" w:hAnsiTheme="minorHAnsi"/>
          <w:sz w:val="22"/>
          <w:szCs w:val="22"/>
        </w:rPr>
        <w:t>DOT. DEKLARACJI LUB CERTYFIKATU ZGODNOŚCI</w:t>
      </w:r>
    </w:p>
    <w:p w14:paraId="28469B75" w14:textId="77777777" w:rsidR="004F2083" w:rsidRPr="006C6DBE" w:rsidRDefault="004F2083" w:rsidP="004F2083">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p>
    <w:p w14:paraId="590A971E" w14:textId="77777777" w:rsidR="004F2083" w:rsidRPr="006C6DBE" w:rsidRDefault="004F2083" w:rsidP="004F2083">
      <w:pPr>
        <w:jc w:val="both"/>
        <w:rPr>
          <w:rFonts w:asciiTheme="minorHAnsi" w:hAnsiTheme="minorHAnsi"/>
          <w:sz w:val="22"/>
          <w:szCs w:val="22"/>
        </w:rPr>
      </w:pPr>
    </w:p>
    <w:p w14:paraId="564F991B" w14:textId="2DBD1813" w:rsidR="00392D9B" w:rsidRDefault="004F2083" w:rsidP="004F2083">
      <w:pPr>
        <w:jc w:val="both"/>
        <w:rPr>
          <w:rFonts w:asciiTheme="minorHAnsi" w:hAnsiTheme="minorHAnsi"/>
          <w:sz w:val="22"/>
          <w:szCs w:val="22"/>
        </w:rPr>
      </w:pPr>
      <w:r>
        <w:rPr>
          <w:rFonts w:asciiTheme="minorHAnsi" w:hAnsiTheme="minorHAnsi"/>
          <w:sz w:val="22"/>
          <w:szCs w:val="22"/>
        </w:rPr>
        <w:t>P</w:t>
      </w:r>
      <w:r w:rsidRPr="009C5A1B">
        <w:rPr>
          <w:rFonts w:asciiTheme="minorHAnsi" w:hAnsiTheme="minorHAnsi"/>
          <w:sz w:val="22"/>
          <w:szCs w:val="22"/>
        </w:rPr>
        <w:t xml:space="preserve">rzystępując do postępowania o udzielenie zamówienia publicznego prowadzonego przez </w:t>
      </w:r>
      <w:r>
        <w:rPr>
          <w:rFonts w:asciiTheme="minorHAnsi" w:hAnsiTheme="minorHAnsi"/>
          <w:sz w:val="22"/>
          <w:szCs w:val="22"/>
        </w:rPr>
        <w:t xml:space="preserve">Instytut Biotechnologii Przemysłu Rolno-Spożywczego im. prof. Wacława Dąbrowskiego – Państwowy Instytut Badawczy </w:t>
      </w:r>
      <w:r w:rsidRPr="009C5A1B">
        <w:rPr>
          <w:rFonts w:asciiTheme="minorHAnsi" w:hAnsiTheme="minorHAnsi"/>
          <w:sz w:val="22"/>
          <w:szCs w:val="22"/>
        </w:rPr>
        <w:t xml:space="preserve">w trybie </w:t>
      </w:r>
      <w:r>
        <w:rPr>
          <w:rFonts w:asciiTheme="minorHAnsi" w:hAnsiTheme="minorHAnsi"/>
          <w:sz w:val="22"/>
          <w:szCs w:val="22"/>
        </w:rPr>
        <w:t>podstawowym bez przeprowadzania negocjacji</w:t>
      </w:r>
      <w:r w:rsidR="00CB1A5D">
        <w:rPr>
          <w:rFonts w:asciiTheme="minorHAnsi" w:hAnsiTheme="minorHAnsi"/>
          <w:sz w:val="22"/>
          <w:szCs w:val="22"/>
        </w:rPr>
        <w:t xml:space="preserve">, </w:t>
      </w:r>
      <w:r>
        <w:rPr>
          <w:rFonts w:asciiTheme="minorHAnsi" w:hAnsiTheme="minorHAnsi"/>
          <w:sz w:val="22"/>
          <w:szCs w:val="22"/>
        </w:rPr>
        <w:t>pn</w:t>
      </w:r>
      <w:r w:rsidR="00AD003B">
        <w:rPr>
          <w:rFonts w:asciiTheme="minorHAnsi" w:hAnsiTheme="minorHAnsi"/>
          <w:sz w:val="22"/>
          <w:szCs w:val="22"/>
        </w:rPr>
        <w:t>.:</w:t>
      </w:r>
      <w:r w:rsidR="00484C1A">
        <w:rPr>
          <w:rFonts w:asciiTheme="minorHAnsi" w:hAnsiTheme="minorHAnsi"/>
          <w:sz w:val="22"/>
          <w:szCs w:val="22"/>
        </w:rPr>
        <w:t xml:space="preserve"> </w:t>
      </w:r>
      <w:r w:rsidR="006C7305">
        <w:rPr>
          <w:rFonts w:asciiTheme="minorHAnsi" w:hAnsiTheme="minorHAnsi" w:cstheme="minorHAnsi"/>
          <w:sz w:val="22"/>
          <w:szCs w:val="22"/>
        </w:rPr>
        <w:t>„</w:t>
      </w:r>
      <w:r w:rsidR="000B5996">
        <w:rPr>
          <w:rFonts w:asciiTheme="minorHAnsi" w:hAnsiTheme="minorHAnsi"/>
          <w:b/>
          <w:sz w:val="22"/>
          <w:szCs w:val="22"/>
        </w:rPr>
        <w:t>D</w:t>
      </w:r>
      <w:r w:rsidR="000B5996" w:rsidRPr="004F601D">
        <w:rPr>
          <w:rFonts w:asciiTheme="minorHAnsi" w:hAnsiTheme="minorHAnsi"/>
          <w:b/>
          <w:sz w:val="22"/>
          <w:szCs w:val="22"/>
        </w:rPr>
        <w:t>ostaw</w:t>
      </w:r>
      <w:r w:rsidR="000B5996">
        <w:rPr>
          <w:rFonts w:asciiTheme="minorHAnsi" w:hAnsiTheme="minorHAnsi"/>
          <w:b/>
          <w:sz w:val="22"/>
          <w:szCs w:val="22"/>
        </w:rPr>
        <w:t>a aparatury laboratoryjnej, odczynników, materiałów pomocniczych, pożywek i testów mikrobiologicznych, materiałów eksploatacyjnych oraz  komputerów z oprogramowaniem w podziale na 20 części</w:t>
      </w:r>
      <w:r w:rsidR="006C7305" w:rsidRPr="00937D10">
        <w:rPr>
          <w:rFonts w:asciiTheme="minorHAnsi" w:hAnsiTheme="minorHAnsi"/>
          <w:b/>
          <w:i/>
          <w:iCs/>
          <w:sz w:val="22"/>
          <w:szCs w:val="22"/>
        </w:rPr>
        <w:t xml:space="preserve">”, </w:t>
      </w:r>
      <w:r w:rsidRPr="006C6DBE">
        <w:rPr>
          <w:rFonts w:asciiTheme="minorHAnsi" w:hAnsiTheme="minorHAnsi"/>
          <w:sz w:val="22"/>
          <w:szCs w:val="22"/>
        </w:rPr>
        <w:t>oświadczam, że</w:t>
      </w:r>
      <w:r>
        <w:rPr>
          <w:rFonts w:asciiTheme="minorHAnsi" w:hAnsiTheme="minorHAnsi"/>
          <w:sz w:val="22"/>
          <w:szCs w:val="22"/>
        </w:rPr>
        <w:t>:</w:t>
      </w:r>
    </w:p>
    <w:p w14:paraId="46FCF373" w14:textId="77777777" w:rsidR="0015070F" w:rsidRDefault="0015070F" w:rsidP="004F2083">
      <w:pPr>
        <w:jc w:val="both"/>
        <w:rPr>
          <w:rFonts w:asciiTheme="minorHAnsi" w:hAnsiTheme="minorHAnsi"/>
          <w:sz w:val="22"/>
          <w:szCs w:val="22"/>
        </w:rPr>
      </w:pPr>
    </w:p>
    <w:p w14:paraId="1A6947C4" w14:textId="71B28E2C" w:rsidR="00392D9B" w:rsidRDefault="00392D9B" w:rsidP="00392D9B">
      <w:pPr>
        <w:jc w:val="both"/>
        <w:rPr>
          <w:rFonts w:ascii="Calibri" w:hAnsi="Calibri"/>
          <w:sz w:val="22"/>
          <w:szCs w:val="22"/>
        </w:rPr>
      </w:pPr>
      <w:r w:rsidRPr="00DE78EE">
        <w:rPr>
          <w:rFonts w:ascii="Calibri" w:hAnsi="Calibri"/>
          <w:sz w:val="22"/>
          <w:szCs w:val="22"/>
        </w:rPr>
        <w:t>dostarczę sprzęt składający się na</w:t>
      </w:r>
      <w:r>
        <w:rPr>
          <w:rFonts w:ascii="Calibri" w:hAnsi="Calibri"/>
          <w:sz w:val="22"/>
          <w:szCs w:val="22"/>
        </w:rPr>
        <w:t xml:space="preserve"> część pn.:</w:t>
      </w:r>
    </w:p>
    <w:p w14:paraId="69A95DA1" w14:textId="1B4DF905" w:rsidR="00392D9B" w:rsidRPr="00392D9B" w:rsidRDefault="00392D9B" w:rsidP="00392D9B">
      <w:pPr>
        <w:pStyle w:val="Akapitzlist"/>
        <w:numPr>
          <w:ilvl w:val="0"/>
          <w:numId w:val="50"/>
        </w:numPr>
        <w:jc w:val="both"/>
        <w:rPr>
          <w:rFonts w:ascii="Calibri" w:hAnsi="Calibri"/>
          <w:sz w:val="22"/>
          <w:szCs w:val="22"/>
        </w:rPr>
      </w:pPr>
      <w:r>
        <w:rPr>
          <w:rFonts w:ascii="Calibri" w:hAnsi="Calibri"/>
          <w:sz w:val="22"/>
          <w:szCs w:val="22"/>
        </w:rPr>
        <w:t xml:space="preserve">część nr </w:t>
      </w:r>
      <w:r w:rsidR="006327AD">
        <w:rPr>
          <w:rFonts w:ascii="Calibri" w:hAnsi="Calibri"/>
          <w:sz w:val="22"/>
          <w:szCs w:val="22"/>
        </w:rPr>
        <w:t>6</w:t>
      </w:r>
      <w:r>
        <w:rPr>
          <w:rFonts w:ascii="Calibri" w:hAnsi="Calibri"/>
          <w:sz w:val="22"/>
          <w:szCs w:val="22"/>
        </w:rPr>
        <w:t>-</w:t>
      </w:r>
      <w:r w:rsidR="0015070F">
        <w:rPr>
          <w:rFonts w:ascii="Calibri" w:hAnsi="Calibri"/>
          <w:sz w:val="22"/>
          <w:szCs w:val="22"/>
        </w:rPr>
        <w:t xml:space="preserve"> </w:t>
      </w:r>
      <w:r w:rsidR="0015070F" w:rsidRPr="0015070F">
        <w:rPr>
          <w:rFonts w:ascii="Calibri" w:hAnsi="Calibri"/>
          <w:sz w:val="22"/>
          <w:szCs w:val="22"/>
        </w:rPr>
        <w:t>Homogenizator do przygotowania prób do oznaczania profilu kwasów tłuszczowych</w:t>
      </w:r>
    </w:p>
    <w:p w14:paraId="494018D2" w14:textId="17649AB1" w:rsidR="00392D9B" w:rsidRDefault="00392D9B" w:rsidP="00392D9B">
      <w:pPr>
        <w:pStyle w:val="Akapitzlist"/>
        <w:numPr>
          <w:ilvl w:val="0"/>
          <w:numId w:val="50"/>
        </w:numPr>
        <w:jc w:val="both"/>
        <w:rPr>
          <w:rFonts w:ascii="Calibri" w:hAnsi="Calibri"/>
          <w:sz w:val="22"/>
          <w:szCs w:val="22"/>
        </w:rPr>
      </w:pPr>
      <w:r>
        <w:rPr>
          <w:rFonts w:ascii="Calibri" w:hAnsi="Calibri"/>
          <w:sz w:val="22"/>
          <w:szCs w:val="22"/>
        </w:rPr>
        <w:t xml:space="preserve">część nr </w:t>
      </w:r>
      <w:r w:rsidR="00500B2F">
        <w:rPr>
          <w:rFonts w:ascii="Calibri" w:hAnsi="Calibri"/>
          <w:sz w:val="22"/>
          <w:szCs w:val="22"/>
        </w:rPr>
        <w:t>13</w:t>
      </w:r>
      <w:r>
        <w:rPr>
          <w:rFonts w:ascii="Calibri" w:hAnsi="Calibri"/>
          <w:sz w:val="22"/>
          <w:szCs w:val="22"/>
        </w:rPr>
        <w:t>-</w:t>
      </w:r>
      <w:r w:rsidR="0015070F">
        <w:rPr>
          <w:rFonts w:ascii="Calibri" w:hAnsi="Calibri"/>
          <w:sz w:val="22"/>
          <w:szCs w:val="22"/>
        </w:rPr>
        <w:t xml:space="preserve"> </w:t>
      </w:r>
      <w:r w:rsidR="0015070F" w:rsidRPr="0015070F">
        <w:rPr>
          <w:rFonts w:ascii="Calibri" w:hAnsi="Calibri"/>
          <w:sz w:val="22"/>
          <w:szCs w:val="22"/>
        </w:rPr>
        <w:t>2 komputery stacjonarne z oprogramowaniem</w:t>
      </w:r>
      <w:r w:rsidR="00500B2F">
        <w:rPr>
          <w:rFonts w:ascii="Calibri" w:hAnsi="Calibri"/>
          <w:sz w:val="22"/>
          <w:szCs w:val="22"/>
        </w:rPr>
        <w:t>;</w:t>
      </w:r>
    </w:p>
    <w:p w14:paraId="73570D67" w14:textId="12B07AD3" w:rsidR="00500B2F" w:rsidRPr="00392D9B" w:rsidRDefault="00500B2F" w:rsidP="00500B2F">
      <w:pPr>
        <w:pStyle w:val="Akapitzlist"/>
        <w:numPr>
          <w:ilvl w:val="0"/>
          <w:numId w:val="50"/>
        </w:numPr>
        <w:jc w:val="both"/>
        <w:rPr>
          <w:rFonts w:ascii="Calibri" w:hAnsi="Calibri"/>
          <w:sz w:val="22"/>
          <w:szCs w:val="22"/>
        </w:rPr>
      </w:pPr>
      <w:r>
        <w:rPr>
          <w:rFonts w:ascii="Calibri" w:hAnsi="Calibri"/>
          <w:sz w:val="22"/>
          <w:szCs w:val="22"/>
        </w:rPr>
        <w:t xml:space="preserve">część nr 14- </w:t>
      </w:r>
      <w:r w:rsidRPr="0015070F">
        <w:rPr>
          <w:rFonts w:ascii="Calibri" w:hAnsi="Calibri"/>
          <w:sz w:val="22"/>
          <w:szCs w:val="22"/>
        </w:rPr>
        <w:t xml:space="preserve">1 komputer stacjonarny z </w:t>
      </w:r>
      <w:r w:rsidR="00CB72EF" w:rsidRPr="0015070F">
        <w:rPr>
          <w:rFonts w:ascii="Calibri" w:hAnsi="Calibri"/>
          <w:sz w:val="22"/>
          <w:szCs w:val="22"/>
        </w:rPr>
        <w:t>oprogramowaniem</w:t>
      </w:r>
      <w:r w:rsidR="00CB72EF">
        <w:rPr>
          <w:rFonts w:ascii="Calibri" w:hAnsi="Calibri"/>
          <w:sz w:val="22"/>
          <w:szCs w:val="22"/>
        </w:rPr>
        <w:t>;</w:t>
      </w:r>
    </w:p>
    <w:p w14:paraId="3B050E53" w14:textId="4963BF58" w:rsidR="00392D9B" w:rsidRPr="00500B2F" w:rsidRDefault="00392D9B" w:rsidP="00500B2F">
      <w:pPr>
        <w:pStyle w:val="Akapitzlist"/>
        <w:numPr>
          <w:ilvl w:val="0"/>
          <w:numId w:val="50"/>
        </w:numPr>
        <w:jc w:val="both"/>
        <w:rPr>
          <w:rFonts w:ascii="Calibri" w:hAnsi="Calibri"/>
          <w:sz w:val="22"/>
          <w:szCs w:val="22"/>
        </w:rPr>
      </w:pPr>
      <w:r w:rsidRPr="00500B2F">
        <w:rPr>
          <w:rFonts w:ascii="Calibri" w:hAnsi="Calibri"/>
          <w:sz w:val="22"/>
          <w:szCs w:val="22"/>
        </w:rPr>
        <w:t xml:space="preserve">część nr </w:t>
      </w:r>
      <w:r w:rsidR="00500B2F" w:rsidRPr="00500B2F">
        <w:rPr>
          <w:rFonts w:ascii="Calibri" w:hAnsi="Calibri"/>
          <w:sz w:val="22"/>
          <w:szCs w:val="22"/>
        </w:rPr>
        <w:t>15</w:t>
      </w:r>
      <w:r w:rsidRPr="00500B2F">
        <w:rPr>
          <w:rFonts w:ascii="Calibri" w:hAnsi="Calibri"/>
          <w:sz w:val="22"/>
          <w:szCs w:val="22"/>
        </w:rPr>
        <w:t>-</w:t>
      </w:r>
      <w:r w:rsidR="0015070F" w:rsidRPr="00500B2F">
        <w:rPr>
          <w:rFonts w:ascii="Calibri" w:hAnsi="Calibri"/>
          <w:sz w:val="22"/>
          <w:szCs w:val="22"/>
        </w:rPr>
        <w:t xml:space="preserve"> 1 laptop z </w:t>
      </w:r>
      <w:r w:rsidR="00CB72EF" w:rsidRPr="0015070F">
        <w:rPr>
          <w:rFonts w:ascii="Calibri" w:hAnsi="Calibri"/>
          <w:sz w:val="22"/>
          <w:szCs w:val="22"/>
        </w:rPr>
        <w:t>oprogramowaniem</w:t>
      </w:r>
      <w:r w:rsidR="00CB72EF">
        <w:rPr>
          <w:rFonts w:ascii="Calibri" w:hAnsi="Calibri"/>
          <w:sz w:val="22"/>
          <w:szCs w:val="22"/>
        </w:rPr>
        <w:t>;</w:t>
      </w:r>
    </w:p>
    <w:p w14:paraId="576119ED" w14:textId="4DC3D587" w:rsidR="00392D9B" w:rsidRPr="00392D9B" w:rsidRDefault="00392D9B" w:rsidP="00392D9B">
      <w:pPr>
        <w:pStyle w:val="Akapitzlist"/>
        <w:numPr>
          <w:ilvl w:val="0"/>
          <w:numId w:val="50"/>
        </w:numPr>
        <w:jc w:val="both"/>
        <w:rPr>
          <w:rFonts w:ascii="Calibri" w:hAnsi="Calibri"/>
          <w:sz w:val="22"/>
          <w:szCs w:val="22"/>
        </w:rPr>
      </w:pPr>
      <w:r>
        <w:rPr>
          <w:rFonts w:ascii="Calibri" w:hAnsi="Calibri"/>
          <w:sz w:val="22"/>
          <w:szCs w:val="22"/>
        </w:rPr>
        <w:t xml:space="preserve">część nr </w:t>
      </w:r>
      <w:r w:rsidR="00500B2F">
        <w:rPr>
          <w:rFonts w:ascii="Calibri" w:hAnsi="Calibri"/>
          <w:sz w:val="22"/>
          <w:szCs w:val="22"/>
        </w:rPr>
        <w:t>16</w:t>
      </w:r>
      <w:r>
        <w:rPr>
          <w:rFonts w:ascii="Calibri" w:hAnsi="Calibri"/>
          <w:sz w:val="22"/>
          <w:szCs w:val="22"/>
        </w:rPr>
        <w:t>-</w:t>
      </w:r>
      <w:r w:rsidR="0015070F">
        <w:rPr>
          <w:rFonts w:ascii="Calibri" w:hAnsi="Calibri"/>
          <w:sz w:val="22"/>
          <w:szCs w:val="22"/>
        </w:rPr>
        <w:t xml:space="preserve"> </w:t>
      </w:r>
      <w:r w:rsidR="0015070F" w:rsidRPr="0015070F">
        <w:rPr>
          <w:rFonts w:ascii="Calibri" w:hAnsi="Calibri"/>
          <w:sz w:val="22"/>
          <w:szCs w:val="22"/>
        </w:rPr>
        <w:t>2 laptopy z oprogramowaniem</w:t>
      </w:r>
      <w:r w:rsidR="00CB72EF">
        <w:rPr>
          <w:rFonts w:ascii="Calibri" w:hAnsi="Calibri"/>
          <w:sz w:val="22"/>
          <w:szCs w:val="22"/>
        </w:rPr>
        <w:t>;</w:t>
      </w:r>
    </w:p>
    <w:p w14:paraId="432C7842" w14:textId="6CE36F49" w:rsidR="00392D9B" w:rsidRPr="00392D9B" w:rsidRDefault="00392D9B" w:rsidP="00392D9B">
      <w:pPr>
        <w:pStyle w:val="Akapitzlist"/>
        <w:numPr>
          <w:ilvl w:val="0"/>
          <w:numId w:val="50"/>
        </w:numPr>
        <w:jc w:val="both"/>
        <w:rPr>
          <w:rFonts w:ascii="Calibri" w:hAnsi="Calibri"/>
          <w:sz w:val="22"/>
          <w:szCs w:val="22"/>
        </w:rPr>
      </w:pPr>
      <w:r>
        <w:rPr>
          <w:rFonts w:ascii="Calibri" w:hAnsi="Calibri"/>
          <w:sz w:val="22"/>
          <w:szCs w:val="22"/>
        </w:rPr>
        <w:t xml:space="preserve">część nr </w:t>
      </w:r>
      <w:r w:rsidR="00500B2F">
        <w:rPr>
          <w:rFonts w:ascii="Calibri" w:hAnsi="Calibri"/>
          <w:sz w:val="22"/>
          <w:szCs w:val="22"/>
        </w:rPr>
        <w:t>17</w:t>
      </w:r>
      <w:r>
        <w:rPr>
          <w:rFonts w:ascii="Calibri" w:hAnsi="Calibri"/>
          <w:sz w:val="22"/>
          <w:szCs w:val="22"/>
        </w:rPr>
        <w:t>-</w:t>
      </w:r>
      <w:r w:rsidR="0015070F">
        <w:rPr>
          <w:rFonts w:ascii="Calibri" w:hAnsi="Calibri"/>
          <w:sz w:val="22"/>
          <w:szCs w:val="22"/>
        </w:rPr>
        <w:t xml:space="preserve"> </w:t>
      </w:r>
      <w:r w:rsidR="00500B2F" w:rsidRPr="0015070F">
        <w:rPr>
          <w:rFonts w:ascii="Calibri" w:hAnsi="Calibri"/>
          <w:sz w:val="22"/>
          <w:szCs w:val="22"/>
        </w:rPr>
        <w:t xml:space="preserve">1 komputer stacjonarny </w:t>
      </w:r>
      <w:r w:rsidR="00CB72EF">
        <w:rPr>
          <w:rFonts w:ascii="Calibri" w:hAnsi="Calibri"/>
          <w:sz w:val="22"/>
          <w:szCs w:val="22"/>
        </w:rPr>
        <w:t>w zestawie z</w:t>
      </w:r>
      <w:r w:rsidR="00500B2F" w:rsidRPr="0015070F">
        <w:rPr>
          <w:rFonts w:ascii="Calibri" w:hAnsi="Calibri"/>
          <w:sz w:val="22"/>
          <w:szCs w:val="22"/>
        </w:rPr>
        <w:t xml:space="preserve"> 3 komputer</w:t>
      </w:r>
      <w:r w:rsidR="00CB72EF">
        <w:rPr>
          <w:rFonts w:ascii="Calibri" w:hAnsi="Calibri"/>
          <w:sz w:val="22"/>
          <w:szCs w:val="22"/>
        </w:rPr>
        <w:t>ami</w:t>
      </w:r>
      <w:r w:rsidR="00500B2F" w:rsidRPr="0015070F">
        <w:rPr>
          <w:rFonts w:ascii="Calibri" w:hAnsi="Calibri"/>
          <w:sz w:val="22"/>
          <w:szCs w:val="22"/>
        </w:rPr>
        <w:t xml:space="preserve"> typu </w:t>
      </w:r>
      <w:proofErr w:type="spellStart"/>
      <w:r w:rsidR="00500B2F" w:rsidRPr="0015070F">
        <w:rPr>
          <w:rFonts w:ascii="Calibri" w:hAnsi="Calibri"/>
          <w:sz w:val="22"/>
          <w:szCs w:val="22"/>
        </w:rPr>
        <w:t>All</w:t>
      </w:r>
      <w:proofErr w:type="spellEnd"/>
      <w:r w:rsidR="00500B2F" w:rsidRPr="0015070F">
        <w:rPr>
          <w:rFonts w:ascii="Calibri" w:hAnsi="Calibri"/>
          <w:sz w:val="22"/>
          <w:szCs w:val="22"/>
        </w:rPr>
        <w:t xml:space="preserve"> In One z oprogramowaniem</w:t>
      </w:r>
      <w:r w:rsidR="00CB72EF">
        <w:rPr>
          <w:rFonts w:ascii="Calibri" w:hAnsi="Calibri"/>
          <w:sz w:val="22"/>
          <w:szCs w:val="22"/>
        </w:rPr>
        <w:t>;</w:t>
      </w:r>
    </w:p>
    <w:p w14:paraId="1C0E49AE" w14:textId="6C313C27" w:rsidR="00392D9B" w:rsidRPr="00392D9B" w:rsidRDefault="00392D9B" w:rsidP="00392D9B">
      <w:pPr>
        <w:pStyle w:val="Akapitzlist"/>
        <w:numPr>
          <w:ilvl w:val="0"/>
          <w:numId w:val="50"/>
        </w:numPr>
        <w:jc w:val="both"/>
        <w:rPr>
          <w:rFonts w:ascii="Calibri" w:hAnsi="Calibri"/>
          <w:sz w:val="22"/>
          <w:szCs w:val="22"/>
        </w:rPr>
      </w:pPr>
      <w:r>
        <w:rPr>
          <w:rFonts w:ascii="Calibri" w:hAnsi="Calibri"/>
          <w:sz w:val="22"/>
          <w:szCs w:val="22"/>
        </w:rPr>
        <w:t xml:space="preserve">część nr </w:t>
      </w:r>
      <w:r w:rsidR="00500B2F">
        <w:rPr>
          <w:rFonts w:ascii="Calibri" w:hAnsi="Calibri"/>
          <w:sz w:val="22"/>
          <w:szCs w:val="22"/>
        </w:rPr>
        <w:t>18</w:t>
      </w:r>
      <w:r>
        <w:rPr>
          <w:rFonts w:ascii="Calibri" w:hAnsi="Calibri"/>
          <w:sz w:val="22"/>
          <w:szCs w:val="22"/>
        </w:rPr>
        <w:t>-</w:t>
      </w:r>
      <w:r w:rsidR="0015070F">
        <w:rPr>
          <w:rFonts w:ascii="Calibri" w:hAnsi="Calibri"/>
          <w:sz w:val="22"/>
          <w:szCs w:val="22"/>
        </w:rPr>
        <w:t xml:space="preserve"> </w:t>
      </w:r>
      <w:r w:rsidR="00500B2F" w:rsidRPr="0015070F">
        <w:rPr>
          <w:rFonts w:ascii="Calibri" w:hAnsi="Calibri"/>
          <w:sz w:val="22"/>
          <w:szCs w:val="22"/>
        </w:rPr>
        <w:t>1 laptop z oprogramowaniem</w:t>
      </w:r>
      <w:r w:rsidR="00CB72EF">
        <w:rPr>
          <w:rFonts w:ascii="Calibri" w:hAnsi="Calibri"/>
          <w:sz w:val="22"/>
          <w:szCs w:val="22"/>
        </w:rPr>
        <w:t>;</w:t>
      </w:r>
    </w:p>
    <w:p w14:paraId="6B2D598C" w14:textId="37DD8F17" w:rsidR="00392D9B" w:rsidRPr="00392D9B" w:rsidRDefault="00392D9B" w:rsidP="00392D9B">
      <w:pPr>
        <w:pStyle w:val="Akapitzlist"/>
        <w:numPr>
          <w:ilvl w:val="0"/>
          <w:numId w:val="50"/>
        </w:numPr>
        <w:jc w:val="both"/>
        <w:rPr>
          <w:rFonts w:ascii="Calibri" w:hAnsi="Calibri"/>
          <w:sz w:val="22"/>
          <w:szCs w:val="22"/>
        </w:rPr>
      </w:pPr>
      <w:r>
        <w:rPr>
          <w:rFonts w:ascii="Calibri" w:hAnsi="Calibri"/>
          <w:sz w:val="22"/>
          <w:szCs w:val="22"/>
        </w:rPr>
        <w:t xml:space="preserve">część nr </w:t>
      </w:r>
      <w:r w:rsidR="00500B2F">
        <w:rPr>
          <w:rFonts w:ascii="Calibri" w:hAnsi="Calibri"/>
          <w:sz w:val="22"/>
          <w:szCs w:val="22"/>
        </w:rPr>
        <w:t>19</w:t>
      </w:r>
      <w:r>
        <w:rPr>
          <w:rFonts w:ascii="Calibri" w:hAnsi="Calibri"/>
          <w:sz w:val="22"/>
          <w:szCs w:val="22"/>
        </w:rPr>
        <w:t>-</w:t>
      </w:r>
      <w:r w:rsidR="0015070F">
        <w:rPr>
          <w:rFonts w:ascii="Calibri" w:hAnsi="Calibri"/>
          <w:sz w:val="22"/>
          <w:szCs w:val="22"/>
        </w:rPr>
        <w:t xml:space="preserve"> </w:t>
      </w:r>
      <w:r w:rsidR="00500B2F" w:rsidRPr="0015070F">
        <w:rPr>
          <w:rFonts w:ascii="Calibri" w:hAnsi="Calibri"/>
          <w:sz w:val="22"/>
          <w:szCs w:val="22"/>
        </w:rPr>
        <w:t>1 komputer stacjonarny z oprogramowaniem</w:t>
      </w:r>
      <w:r w:rsidR="00CB72EF">
        <w:rPr>
          <w:rFonts w:ascii="Calibri" w:hAnsi="Calibri"/>
          <w:sz w:val="22"/>
          <w:szCs w:val="22"/>
        </w:rPr>
        <w:t>;</w:t>
      </w:r>
    </w:p>
    <w:p w14:paraId="45D138AF" w14:textId="49C746FD" w:rsidR="00392D9B" w:rsidRPr="00392D9B" w:rsidRDefault="00392D9B" w:rsidP="00392D9B">
      <w:pPr>
        <w:pStyle w:val="Akapitzlist"/>
        <w:numPr>
          <w:ilvl w:val="0"/>
          <w:numId w:val="50"/>
        </w:numPr>
        <w:jc w:val="both"/>
        <w:rPr>
          <w:rFonts w:ascii="Calibri" w:hAnsi="Calibri"/>
          <w:sz w:val="22"/>
          <w:szCs w:val="22"/>
        </w:rPr>
      </w:pPr>
      <w:r>
        <w:rPr>
          <w:rFonts w:ascii="Calibri" w:hAnsi="Calibri"/>
          <w:sz w:val="22"/>
          <w:szCs w:val="22"/>
        </w:rPr>
        <w:t xml:space="preserve">część nr </w:t>
      </w:r>
      <w:r w:rsidR="00500B2F">
        <w:rPr>
          <w:rFonts w:ascii="Calibri" w:hAnsi="Calibri"/>
          <w:sz w:val="22"/>
          <w:szCs w:val="22"/>
        </w:rPr>
        <w:t>20</w:t>
      </w:r>
      <w:r>
        <w:rPr>
          <w:rFonts w:ascii="Calibri" w:hAnsi="Calibri"/>
          <w:sz w:val="22"/>
          <w:szCs w:val="22"/>
        </w:rPr>
        <w:t>-</w:t>
      </w:r>
      <w:r w:rsidR="0015070F">
        <w:rPr>
          <w:rFonts w:ascii="Calibri" w:hAnsi="Calibri"/>
          <w:sz w:val="22"/>
          <w:szCs w:val="22"/>
        </w:rPr>
        <w:t xml:space="preserve"> </w:t>
      </w:r>
      <w:r w:rsidR="00500B2F" w:rsidRPr="0015070F">
        <w:rPr>
          <w:rFonts w:ascii="Calibri" w:hAnsi="Calibri"/>
          <w:sz w:val="22"/>
          <w:szCs w:val="22"/>
        </w:rPr>
        <w:t>1 laptop z oprogramowaniem</w:t>
      </w:r>
      <w:r w:rsidR="00CB72EF">
        <w:rPr>
          <w:rFonts w:ascii="Calibri" w:hAnsi="Calibri"/>
          <w:sz w:val="22"/>
          <w:szCs w:val="22"/>
        </w:rPr>
        <w:t>;</w:t>
      </w:r>
    </w:p>
    <w:p w14:paraId="6AD562DA" w14:textId="77777777" w:rsidR="004F2083" w:rsidRDefault="004F2083" w:rsidP="004F2083">
      <w:pPr>
        <w:jc w:val="both"/>
        <w:rPr>
          <w:rFonts w:asciiTheme="minorHAnsi" w:hAnsiTheme="minorHAnsi"/>
          <w:sz w:val="16"/>
          <w:szCs w:val="16"/>
        </w:rPr>
      </w:pPr>
    </w:p>
    <w:p w14:paraId="0EF6FD67" w14:textId="77777777" w:rsidR="00392D9B" w:rsidRPr="00DE78EE" w:rsidRDefault="00392D9B" w:rsidP="00392D9B">
      <w:pPr>
        <w:jc w:val="both"/>
        <w:rPr>
          <w:rFonts w:ascii="Calibri" w:hAnsi="Calibri"/>
          <w:sz w:val="22"/>
          <w:szCs w:val="22"/>
        </w:rPr>
      </w:pPr>
      <w:r w:rsidRPr="00DE78EE">
        <w:rPr>
          <w:rFonts w:ascii="Calibri" w:hAnsi="Calibri"/>
          <w:sz w:val="22"/>
          <w:szCs w:val="22"/>
        </w:rPr>
        <w:t>który jest dopuszczony do obrotu na terenie Rzeczypospolitej i posiada deklaracje lub certyfikat zgodności CE lub inną etykietę potwierdzającą, że spełnia równoważne wymagania do deklaracji lub certyfikatu zgodności CE.</w:t>
      </w:r>
    </w:p>
    <w:p w14:paraId="1859487A" w14:textId="17046F5F" w:rsidR="004F2083" w:rsidRDefault="004F2083" w:rsidP="004F2083">
      <w:pPr>
        <w:jc w:val="both"/>
        <w:rPr>
          <w:rFonts w:asciiTheme="minorHAnsi" w:hAnsiTheme="minorHAnsi"/>
          <w:sz w:val="16"/>
          <w:szCs w:val="16"/>
        </w:rPr>
      </w:pPr>
    </w:p>
    <w:p w14:paraId="1F98766B" w14:textId="77777777" w:rsidR="00392D9B" w:rsidRPr="00DE78EE" w:rsidRDefault="00392D9B" w:rsidP="00392D9B">
      <w:pPr>
        <w:jc w:val="both"/>
        <w:rPr>
          <w:rFonts w:ascii="Calibri" w:hAnsi="Calibri"/>
          <w:color w:val="FF0000"/>
          <w:sz w:val="22"/>
          <w:szCs w:val="22"/>
        </w:rPr>
      </w:pPr>
      <w:r w:rsidRPr="00DE78EE">
        <w:rPr>
          <w:rFonts w:ascii="Calibri" w:hAnsi="Calibri"/>
          <w:color w:val="FF0000"/>
          <w:sz w:val="22"/>
          <w:szCs w:val="22"/>
        </w:rPr>
        <w:t>*</w:t>
      </w:r>
      <w:r>
        <w:rPr>
          <w:rFonts w:ascii="Calibri" w:hAnsi="Calibri"/>
          <w:color w:val="FF0000"/>
          <w:sz w:val="22"/>
          <w:szCs w:val="22"/>
        </w:rPr>
        <w:t xml:space="preserve">UWAGA – należy </w:t>
      </w:r>
      <w:r w:rsidRPr="00DE78EE">
        <w:rPr>
          <w:rFonts w:ascii="Calibri" w:hAnsi="Calibri"/>
          <w:color w:val="FF0000"/>
          <w:sz w:val="22"/>
          <w:szCs w:val="22"/>
        </w:rPr>
        <w:t>skreślić część</w:t>
      </w:r>
      <w:r>
        <w:rPr>
          <w:rFonts w:ascii="Calibri" w:hAnsi="Calibri"/>
          <w:color w:val="FF0000"/>
          <w:sz w:val="22"/>
          <w:szCs w:val="22"/>
        </w:rPr>
        <w:t xml:space="preserve"> (nr…) dot. dostawy</w:t>
      </w:r>
      <w:r w:rsidRPr="00DE78EE">
        <w:rPr>
          <w:rFonts w:ascii="Calibri" w:hAnsi="Calibri"/>
          <w:color w:val="FF0000"/>
          <w:sz w:val="22"/>
          <w:szCs w:val="22"/>
        </w:rPr>
        <w:t xml:space="preserve"> na którą Wykonawca nie składa oferty</w:t>
      </w:r>
    </w:p>
    <w:p w14:paraId="463BBBD6" w14:textId="77777777" w:rsidR="004F2083" w:rsidRDefault="004F2083" w:rsidP="004F2083">
      <w:pPr>
        <w:jc w:val="both"/>
        <w:rPr>
          <w:rFonts w:asciiTheme="minorHAnsi" w:hAnsiTheme="minorHAnsi"/>
          <w:sz w:val="16"/>
          <w:szCs w:val="16"/>
        </w:rPr>
      </w:pPr>
    </w:p>
    <w:p w14:paraId="276805EB" w14:textId="7114563F" w:rsidR="00384C1E" w:rsidRPr="0015070F" w:rsidRDefault="004F2083" w:rsidP="0015070F">
      <w:pPr>
        <w:tabs>
          <w:tab w:val="center" w:pos="5954"/>
        </w:tabs>
        <w:ind w:left="4962"/>
        <w:rPr>
          <w:rFonts w:asciiTheme="minorHAnsi" w:hAnsiTheme="minorHAnsi" w:cstheme="minorHAnsi"/>
          <w:b/>
          <w:i/>
          <w:sz w:val="22"/>
          <w:szCs w:val="22"/>
        </w:rPr>
      </w:pPr>
      <w:r w:rsidRPr="000552B2">
        <w:rPr>
          <w:rFonts w:asciiTheme="minorHAnsi" w:hAnsiTheme="minorHAnsi" w:cstheme="minorHAnsi"/>
          <w:b/>
          <w:i/>
          <w:sz w:val="22"/>
          <w:szCs w:val="22"/>
        </w:rPr>
        <w:t>dokument należy podpisać kwalifikowanym podpisem elektronicznym lub podpisem zaufanym lub podpisem osobistym</w:t>
      </w:r>
      <w:r w:rsidR="00DE07AB">
        <w:rPr>
          <w:rFonts w:asciiTheme="minorHAnsi" w:hAnsiTheme="minorHAnsi" w:cstheme="minorHAnsi"/>
          <w:b/>
          <w:i/>
          <w:sz w:val="22"/>
          <w:szCs w:val="22"/>
        </w:rPr>
        <w:t xml:space="preserve"> </w:t>
      </w:r>
      <w:r w:rsidRPr="000552B2">
        <w:rPr>
          <w:rFonts w:asciiTheme="minorHAnsi" w:hAnsiTheme="minorHAnsi" w:cstheme="minorHAnsi"/>
          <w:b/>
          <w:i/>
          <w:sz w:val="22"/>
          <w:szCs w:val="22"/>
        </w:rPr>
        <w:t>przez osobę lub osoby umocowane do złożenia podpisu w imieniu</w:t>
      </w:r>
      <w:r w:rsidR="00DE07AB">
        <w:rPr>
          <w:rFonts w:asciiTheme="minorHAnsi" w:hAnsiTheme="minorHAnsi" w:cstheme="minorHAnsi"/>
          <w:b/>
          <w:i/>
          <w:sz w:val="22"/>
          <w:szCs w:val="22"/>
        </w:rPr>
        <w:t xml:space="preserve"> </w:t>
      </w:r>
      <w:r w:rsidRPr="000552B2">
        <w:rPr>
          <w:rFonts w:asciiTheme="minorHAnsi" w:hAnsiTheme="minorHAnsi" w:cstheme="minorHAnsi"/>
          <w:b/>
          <w:i/>
          <w:sz w:val="22"/>
          <w:szCs w:val="22"/>
        </w:rPr>
        <w:t xml:space="preserve">wykonawcy </w:t>
      </w:r>
    </w:p>
    <w:sectPr w:rsidR="00384C1E" w:rsidRPr="0015070F" w:rsidSect="00C153D4">
      <w:headerReference w:type="even" r:id="rId14"/>
      <w:headerReference w:type="default" r:id="rId15"/>
      <w:footerReference w:type="even" r:id="rId16"/>
      <w:footerReference w:type="default" r:id="rId17"/>
      <w:headerReference w:type="first" r:id="rId18"/>
      <w:endnotePr>
        <w:numFmt w:val="decimal"/>
      </w:endnotePr>
      <w:pgSz w:w="11907" w:h="16840" w:code="9"/>
      <w:pgMar w:top="1672" w:right="1417" w:bottom="1134" w:left="1134" w:header="568" w:footer="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47939" w14:textId="77777777" w:rsidR="003919F3" w:rsidRDefault="003919F3">
      <w:r>
        <w:separator/>
      </w:r>
    </w:p>
  </w:endnote>
  <w:endnote w:type="continuationSeparator" w:id="0">
    <w:p w14:paraId="2EFCE76D" w14:textId="77777777" w:rsidR="003919F3" w:rsidRDefault="0039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tarSymbol">
    <w:altName w:val="Arial"/>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Helvetica">
    <w:panose1 w:val="020B0504020202020204"/>
    <w:charset w:val="EE"/>
    <w:family w:val="swiss"/>
    <w:pitch w:val="variable"/>
    <w:sig w:usb0="E0002AFF" w:usb1="C0007843" w:usb2="00000009" w:usb3="00000000" w:csb0="000001FF" w:csb1="00000000"/>
  </w:font>
  <w:font w:name="F">
    <w:altName w:val="Calibri"/>
    <w:charset w:val="00"/>
    <w:family w:val="auto"/>
    <w:pitch w:val="variable"/>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C99A9" w14:textId="77777777" w:rsidR="00950D9C" w:rsidRDefault="007B72CE" w:rsidP="004E41A4">
    <w:pPr>
      <w:pStyle w:val="Stopka"/>
      <w:framePr w:wrap="around" w:vAnchor="text" w:hAnchor="margin" w:xAlign="center" w:y="1"/>
      <w:rPr>
        <w:rStyle w:val="Numerstrony"/>
      </w:rPr>
    </w:pPr>
    <w:r>
      <w:rPr>
        <w:rStyle w:val="Numerstrony"/>
      </w:rPr>
      <w:fldChar w:fldCharType="begin"/>
    </w:r>
    <w:r w:rsidR="00950D9C">
      <w:rPr>
        <w:rStyle w:val="Numerstrony"/>
      </w:rPr>
      <w:instrText xml:space="preserve">PAGE  </w:instrText>
    </w:r>
    <w:r>
      <w:rPr>
        <w:rStyle w:val="Numerstrony"/>
      </w:rPr>
      <w:fldChar w:fldCharType="end"/>
    </w:r>
  </w:p>
  <w:p w14:paraId="63DFCF6B" w14:textId="77777777" w:rsidR="00950D9C" w:rsidRDefault="00950D9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343384"/>
      <w:docPartObj>
        <w:docPartGallery w:val="Page Numbers (Bottom of Page)"/>
        <w:docPartUnique/>
      </w:docPartObj>
    </w:sdtPr>
    <w:sdtEndPr/>
    <w:sdtContent>
      <w:p w14:paraId="2A15D973" w14:textId="140E6A47" w:rsidR="008A289E" w:rsidRPr="007B7CAE" w:rsidRDefault="007B7CAE" w:rsidP="008A289E">
        <w:pPr>
          <w:autoSpaceDE w:val="0"/>
          <w:autoSpaceDN w:val="0"/>
          <w:adjustRightInd w:val="0"/>
          <w:jc w:val="center"/>
          <w:rPr>
            <w:rFonts w:ascii="Calibri" w:hAnsi="Calibri"/>
            <w:color w:val="3D3D3D"/>
            <w:sz w:val="16"/>
            <w:szCs w:val="16"/>
          </w:rPr>
        </w:pPr>
        <w:r>
          <w:rPr>
            <w:noProof/>
          </w:rPr>
          <w:drawing>
            <wp:inline distT="0" distB="0" distL="0" distR="0" wp14:anchorId="4F98B9F0" wp14:editId="31220308">
              <wp:extent cx="5760720" cy="626110"/>
              <wp:effectExtent l="0" t="0" r="0" b="0"/>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60720" cy="626110"/>
                      </a:xfrm>
                      <a:prstGeom prst="rect">
                        <a:avLst/>
                      </a:prstGeom>
                    </pic:spPr>
                  </pic:pic>
                </a:graphicData>
              </a:graphic>
            </wp:inline>
          </w:drawing>
        </w:r>
        <w:r w:rsidRPr="007B7CAE">
          <w:rPr>
            <w:rFonts w:ascii="Calibri" w:hAnsi="Calibri"/>
            <w:color w:val="3D3D3D"/>
            <w:sz w:val="16"/>
            <w:szCs w:val="16"/>
          </w:rPr>
          <w:t xml:space="preserve"> </w:t>
        </w:r>
        <w:r w:rsidR="008A289E" w:rsidRPr="007B7CAE">
          <w:rPr>
            <w:rFonts w:ascii="Calibri" w:hAnsi="Calibri"/>
            <w:color w:val="3D3D3D"/>
            <w:sz w:val="16"/>
            <w:szCs w:val="16"/>
          </w:rPr>
          <w:t>Realizacja operacji pt.: „</w:t>
        </w:r>
        <w:r w:rsidR="008A289E" w:rsidRPr="008A289E">
          <w:rPr>
            <w:rFonts w:ascii="Calibri" w:hAnsi="Calibri"/>
            <w:color w:val="3D3D3D"/>
            <w:sz w:val="16"/>
            <w:szCs w:val="16"/>
          </w:rPr>
          <w:t>Śruta rzepakowa w żywieniu trzody chlewnej”, który otrzymał finansowanie na podstawie Umowy nr 00043.DDD.6509.00042.2019.12, projektu realizowanego z udziałem środków Europejskiego Funduszu Rolnego na rzecz Rozwoju Obszarów Wiejskich w ramach Programu Rozwoju Obszarów Wiejskich na lata 2014-2020.</w:t>
        </w:r>
      </w:p>
      <w:p w14:paraId="6A55195A" w14:textId="2343EC1E" w:rsidR="007B7CAE" w:rsidRPr="007B7CAE" w:rsidRDefault="007B7CAE" w:rsidP="007B7CAE">
        <w:pPr>
          <w:autoSpaceDE w:val="0"/>
          <w:autoSpaceDN w:val="0"/>
          <w:adjustRightInd w:val="0"/>
          <w:jc w:val="center"/>
          <w:rPr>
            <w:rFonts w:ascii="Calibri" w:hAnsi="Calibri"/>
            <w:color w:val="3D3D3D"/>
            <w:sz w:val="16"/>
            <w:szCs w:val="16"/>
          </w:rPr>
        </w:pPr>
      </w:p>
      <w:p w14:paraId="5A1726BD" w14:textId="5DBA7606" w:rsidR="004A6C3F" w:rsidRDefault="00A350DA">
        <w:pPr>
          <w:pStyle w:val="Stopka"/>
          <w:jc w:val="right"/>
        </w:pPr>
        <w:r>
          <w:fldChar w:fldCharType="begin"/>
        </w:r>
        <w:r>
          <w:instrText xml:space="preserve"> PAGE   \* MERGEFORMAT </w:instrText>
        </w:r>
        <w:r>
          <w:fldChar w:fldCharType="separate"/>
        </w:r>
        <w:r w:rsidR="00203085">
          <w:rPr>
            <w:noProof/>
          </w:rPr>
          <w:t>34</w:t>
        </w:r>
        <w:r>
          <w:rPr>
            <w:noProof/>
          </w:rPr>
          <w:fldChar w:fldCharType="end"/>
        </w:r>
      </w:p>
    </w:sdtContent>
  </w:sdt>
  <w:p w14:paraId="45360A75" w14:textId="77777777" w:rsidR="00950D9C" w:rsidRDefault="00950D9C">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18"/>
        <w:szCs w:val="18"/>
      </w:rPr>
      <w:id w:val="-852022387"/>
      <w:docPartObj>
        <w:docPartGallery w:val="Page Numbers (Bottom of Page)"/>
        <w:docPartUnique/>
      </w:docPartObj>
    </w:sdtPr>
    <w:sdtEndPr/>
    <w:sdtContent>
      <w:p w14:paraId="07FC7CC8" w14:textId="77777777" w:rsidR="007B7CAE" w:rsidRDefault="007B7CAE" w:rsidP="007B7CAE">
        <w:pPr>
          <w:autoSpaceDE w:val="0"/>
          <w:autoSpaceDN w:val="0"/>
          <w:adjustRightInd w:val="0"/>
          <w:jc w:val="center"/>
          <w:rPr>
            <w:rFonts w:asciiTheme="majorHAnsi" w:eastAsiaTheme="majorEastAsia" w:hAnsiTheme="majorHAnsi" w:cstheme="majorBidi"/>
            <w:sz w:val="18"/>
            <w:szCs w:val="18"/>
          </w:rPr>
        </w:pPr>
      </w:p>
      <w:p w14:paraId="747ADB0F" w14:textId="77777777" w:rsidR="007B7CAE" w:rsidRDefault="007B7CAE" w:rsidP="007B7CAE">
        <w:pPr>
          <w:autoSpaceDE w:val="0"/>
          <w:autoSpaceDN w:val="0"/>
          <w:adjustRightInd w:val="0"/>
          <w:jc w:val="center"/>
          <w:rPr>
            <w:rFonts w:asciiTheme="majorHAnsi" w:eastAsiaTheme="majorEastAsia" w:hAnsiTheme="majorHAnsi" w:cstheme="majorBidi"/>
            <w:sz w:val="18"/>
            <w:szCs w:val="18"/>
          </w:rPr>
        </w:pPr>
      </w:p>
      <w:p w14:paraId="645B389B" w14:textId="787E1E47" w:rsidR="007B7CAE" w:rsidRDefault="007B7CAE" w:rsidP="007B7CAE">
        <w:pPr>
          <w:autoSpaceDE w:val="0"/>
          <w:autoSpaceDN w:val="0"/>
          <w:adjustRightInd w:val="0"/>
          <w:jc w:val="center"/>
          <w:rPr>
            <w:rFonts w:asciiTheme="majorHAnsi" w:eastAsiaTheme="majorEastAsia" w:hAnsiTheme="majorHAnsi" w:cstheme="majorBidi"/>
            <w:sz w:val="18"/>
            <w:szCs w:val="18"/>
          </w:rPr>
        </w:pPr>
        <w:r>
          <w:rPr>
            <w:noProof/>
          </w:rPr>
          <w:drawing>
            <wp:inline distT="0" distB="0" distL="0" distR="0" wp14:anchorId="195C953D" wp14:editId="493C1790">
              <wp:extent cx="5760720" cy="626110"/>
              <wp:effectExtent l="0" t="0" r="0" b="0"/>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60720" cy="626110"/>
                      </a:xfrm>
                      <a:prstGeom prst="rect">
                        <a:avLst/>
                      </a:prstGeom>
                    </pic:spPr>
                  </pic:pic>
                </a:graphicData>
              </a:graphic>
            </wp:inline>
          </w:drawing>
        </w:r>
      </w:p>
      <w:p w14:paraId="56645FB8" w14:textId="6218C1FD" w:rsidR="00950D9C" w:rsidRPr="007B7CAE" w:rsidRDefault="00C153D4" w:rsidP="007B7CAE">
        <w:pPr>
          <w:autoSpaceDE w:val="0"/>
          <w:autoSpaceDN w:val="0"/>
          <w:adjustRightInd w:val="0"/>
          <w:jc w:val="center"/>
          <w:rPr>
            <w:rFonts w:ascii="Calibri" w:hAnsi="Calibri"/>
            <w:color w:val="3D3D3D"/>
            <w:sz w:val="16"/>
            <w:szCs w:val="16"/>
          </w:rPr>
        </w:pPr>
        <w:bookmarkStart w:id="0" w:name="_Hlk92837391"/>
        <w:r w:rsidRPr="007B7CAE">
          <w:rPr>
            <w:rFonts w:ascii="Calibri" w:hAnsi="Calibri"/>
            <w:color w:val="3D3D3D"/>
            <w:sz w:val="16"/>
            <w:szCs w:val="16"/>
          </w:rPr>
          <w:t>Realizacja operacji pt.: „</w:t>
        </w:r>
        <w:r w:rsidR="008A289E" w:rsidRPr="008A289E">
          <w:rPr>
            <w:rFonts w:ascii="Calibri" w:hAnsi="Calibri"/>
            <w:color w:val="3D3D3D"/>
            <w:sz w:val="16"/>
            <w:szCs w:val="16"/>
          </w:rPr>
          <w:t>Śruta rzepakowa w żywieniu trzody chlewnej”, który otrzymał finansowanie na podstawie Umowy nr 00043.DDD.6509.00042.2019.12, projektu realizowanego z udziałem środków Europejskiego Funduszu Rolnego na rzecz Rozwoju Obszarów Wiejskich w ramach Programu Rozwoju Obszarów Wiejskich na lata 2014-2020.</w:t>
        </w:r>
      </w:p>
      <w:bookmarkEnd w:id="0"/>
      <w:p w14:paraId="63B8FA65" w14:textId="77777777" w:rsidR="00950D9C" w:rsidRDefault="00950D9C" w:rsidP="002F2EC5">
        <w:pPr>
          <w:pStyle w:val="Stopka"/>
          <w:jc w:val="center"/>
          <w:rPr>
            <w:rFonts w:asciiTheme="majorHAnsi" w:eastAsiaTheme="majorEastAsia" w:hAnsiTheme="majorHAnsi" w:cstheme="majorBidi"/>
            <w:sz w:val="18"/>
            <w:szCs w:val="18"/>
          </w:rPr>
        </w:pPr>
      </w:p>
      <w:p w14:paraId="4A6AEBC1" w14:textId="77777777" w:rsidR="00950D9C" w:rsidRPr="007A5FE9" w:rsidRDefault="00950D9C" w:rsidP="00C47684">
        <w:pPr>
          <w:pStyle w:val="Stopka"/>
          <w:jc w:val="right"/>
          <w:rPr>
            <w:rFonts w:asciiTheme="majorHAnsi" w:eastAsiaTheme="majorEastAsia" w:hAnsiTheme="majorHAnsi" w:cstheme="majorBidi"/>
            <w:sz w:val="18"/>
            <w:szCs w:val="18"/>
          </w:rPr>
        </w:pPr>
        <w:r w:rsidRPr="007A5FE9">
          <w:rPr>
            <w:rFonts w:asciiTheme="majorHAnsi" w:eastAsiaTheme="majorEastAsia" w:hAnsiTheme="majorHAnsi" w:cstheme="majorBidi"/>
            <w:sz w:val="18"/>
            <w:szCs w:val="18"/>
          </w:rPr>
          <w:t xml:space="preserve">str. </w:t>
        </w:r>
        <w:r w:rsidR="007B72CE" w:rsidRPr="007A5FE9">
          <w:rPr>
            <w:rFonts w:asciiTheme="minorHAnsi" w:eastAsiaTheme="minorEastAsia" w:hAnsiTheme="minorHAnsi"/>
            <w:sz w:val="18"/>
            <w:szCs w:val="18"/>
          </w:rPr>
          <w:fldChar w:fldCharType="begin"/>
        </w:r>
        <w:r w:rsidRPr="007A5FE9">
          <w:rPr>
            <w:sz w:val="18"/>
            <w:szCs w:val="18"/>
          </w:rPr>
          <w:instrText>PAGE    \* MERGEFORMAT</w:instrText>
        </w:r>
        <w:r w:rsidR="007B72CE" w:rsidRPr="007A5FE9">
          <w:rPr>
            <w:rFonts w:asciiTheme="minorHAnsi" w:eastAsiaTheme="minorEastAsia" w:hAnsiTheme="minorHAnsi"/>
            <w:sz w:val="18"/>
            <w:szCs w:val="18"/>
          </w:rPr>
          <w:fldChar w:fldCharType="separate"/>
        </w:r>
        <w:r w:rsidR="00203085" w:rsidRPr="00203085">
          <w:rPr>
            <w:rFonts w:asciiTheme="majorHAnsi" w:eastAsiaTheme="majorEastAsia" w:hAnsiTheme="majorHAnsi" w:cstheme="majorBidi"/>
            <w:noProof/>
            <w:sz w:val="18"/>
            <w:szCs w:val="18"/>
          </w:rPr>
          <w:t>35</w:t>
        </w:r>
        <w:r w:rsidR="007B72CE" w:rsidRPr="007A5FE9">
          <w:rPr>
            <w:rFonts w:asciiTheme="majorHAnsi" w:eastAsiaTheme="majorEastAsia" w:hAnsiTheme="majorHAnsi" w:cstheme="majorBidi"/>
            <w:sz w:val="18"/>
            <w:szCs w:val="18"/>
          </w:rPr>
          <w:fldChar w:fldCharType="end"/>
        </w:r>
      </w:p>
    </w:sdtContent>
  </w:sdt>
  <w:p w14:paraId="02E316A5" w14:textId="77777777" w:rsidR="00950D9C" w:rsidRDefault="00950D9C" w:rsidP="001813B0">
    <w:pPr>
      <w:pStyle w:val="Stopka"/>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AAC4" w14:textId="77777777" w:rsidR="00950D9C" w:rsidRDefault="007B72CE" w:rsidP="004E41A4">
    <w:pPr>
      <w:pStyle w:val="Stopka"/>
      <w:framePr w:wrap="around" w:vAnchor="text" w:hAnchor="margin" w:xAlign="center" w:y="1"/>
      <w:rPr>
        <w:rStyle w:val="Numerstrony"/>
      </w:rPr>
    </w:pPr>
    <w:r>
      <w:rPr>
        <w:rStyle w:val="Numerstrony"/>
      </w:rPr>
      <w:fldChar w:fldCharType="begin"/>
    </w:r>
    <w:r w:rsidR="00950D9C">
      <w:rPr>
        <w:rStyle w:val="Numerstrony"/>
      </w:rPr>
      <w:instrText xml:space="preserve">PAGE  </w:instrText>
    </w:r>
    <w:r>
      <w:rPr>
        <w:rStyle w:val="Numerstrony"/>
      </w:rPr>
      <w:fldChar w:fldCharType="end"/>
    </w:r>
  </w:p>
  <w:p w14:paraId="6F59206E" w14:textId="77777777" w:rsidR="00950D9C" w:rsidRDefault="00950D9C">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3EEC4" w14:textId="77777777" w:rsidR="00950D9C" w:rsidRPr="002327B3" w:rsidRDefault="00950D9C">
    <w:pPr>
      <w:pStyle w:val="Stopka"/>
      <w:jc w:val="right"/>
      <w:rPr>
        <w:rFonts w:asciiTheme="majorHAnsi" w:eastAsiaTheme="majorEastAsia" w:hAnsiTheme="majorHAnsi" w:cstheme="majorBidi"/>
        <w:sz w:val="18"/>
        <w:szCs w:val="18"/>
      </w:rPr>
    </w:pPr>
    <w:r w:rsidRPr="002327B3">
      <w:rPr>
        <w:rFonts w:asciiTheme="majorHAnsi" w:eastAsiaTheme="majorEastAsia" w:hAnsiTheme="majorHAnsi" w:cstheme="majorBidi"/>
        <w:sz w:val="18"/>
        <w:szCs w:val="18"/>
      </w:rPr>
      <w:t xml:space="preserve">str. </w:t>
    </w:r>
    <w:r w:rsidR="007B72CE" w:rsidRPr="002327B3">
      <w:rPr>
        <w:rFonts w:asciiTheme="minorHAnsi" w:eastAsiaTheme="minorEastAsia" w:hAnsiTheme="minorHAnsi"/>
        <w:sz w:val="18"/>
        <w:szCs w:val="18"/>
      </w:rPr>
      <w:fldChar w:fldCharType="begin"/>
    </w:r>
    <w:r w:rsidRPr="002327B3">
      <w:rPr>
        <w:sz w:val="18"/>
        <w:szCs w:val="18"/>
      </w:rPr>
      <w:instrText>PAGE    \* MERGEFORMAT</w:instrText>
    </w:r>
    <w:r w:rsidR="007B72CE" w:rsidRPr="002327B3">
      <w:rPr>
        <w:rFonts w:asciiTheme="minorHAnsi" w:eastAsiaTheme="minorEastAsia" w:hAnsiTheme="minorHAnsi"/>
        <w:sz w:val="18"/>
        <w:szCs w:val="18"/>
      </w:rPr>
      <w:fldChar w:fldCharType="separate"/>
    </w:r>
    <w:r w:rsidR="005519A4" w:rsidRPr="005519A4">
      <w:rPr>
        <w:rFonts w:asciiTheme="majorHAnsi" w:eastAsiaTheme="majorEastAsia" w:hAnsiTheme="majorHAnsi" w:cstheme="majorBidi"/>
        <w:noProof/>
        <w:sz w:val="18"/>
        <w:szCs w:val="18"/>
      </w:rPr>
      <w:t>35</w:t>
    </w:r>
    <w:r w:rsidR="007B72CE" w:rsidRPr="002327B3">
      <w:rPr>
        <w:rFonts w:asciiTheme="majorHAnsi" w:eastAsiaTheme="majorEastAsia" w:hAnsiTheme="majorHAnsi" w:cstheme="majorBidi"/>
        <w:sz w:val="18"/>
        <w:szCs w:val="18"/>
      </w:rPr>
      <w:fldChar w:fldCharType="end"/>
    </w:r>
  </w:p>
  <w:p w14:paraId="3F6BC3A6" w14:textId="77777777" w:rsidR="00950D9C" w:rsidRDefault="00950D9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7D685" w14:textId="77777777" w:rsidR="003919F3" w:rsidRDefault="003919F3">
      <w:r>
        <w:separator/>
      </w:r>
    </w:p>
  </w:footnote>
  <w:footnote w:type="continuationSeparator" w:id="0">
    <w:p w14:paraId="05988055" w14:textId="77777777" w:rsidR="003919F3" w:rsidRDefault="003919F3">
      <w:r>
        <w:continuationSeparator/>
      </w:r>
    </w:p>
  </w:footnote>
  <w:footnote w:id="1">
    <w:p w14:paraId="585E009B" w14:textId="77777777" w:rsidR="00950D9C" w:rsidRPr="005639A8" w:rsidRDefault="00950D9C" w:rsidP="000C6ABE">
      <w:pPr>
        <w:pStyle w:val="Tekstprzypisudolnego"/>
        <w:jc w:val="both"/>
        <w:rPr>
          <w:rFonts w:asciiTheme="minorHAnsi" w:hAnsiTheme="minorHAnsi" w:cstheme="minorHAnsi"/>
          <w:sz w:val="16"/>
          <w:szCs w:val="16"/>
        </w:rPr>
      </w:pPr>
      <w:r w:rsidRPr="005639A8">
        <w:rPr>
          <w:rStyle w:val="Odwoanieprzypisudolnego"/>
          <w:rFonts w:asciiTheme="minorHAnsi" w:hAnsiTheme="minorHAnsi" w:cstheme="minorHAnsi"/>
          <w:sz w:val="16"/>
          <w:szCs w:val="16"/>
        </w:rPr>
        <w:footnoteRef/>
      </w:r>
      <w:r w:rsidRPr="005639A8">
        <w:rPr>
          <w:rFonts w:asciiTheme="minorHAnsi" w:hAnsiTheme="minorHAnsi" w:cstheme="minorHAnsi"/>
          <w:sz w:val="16"/>
          <w:szCs w:val="16"/>
        </w:rPr>
        <w:t xml:space="preserve"> niepotrzebne skreślić</w:t>
      </w:r>
      <w:r>
        <w:rPr>
          <w:rFonts w:asciiTheme="minorHAnsi" w:hAnsiTheme="minorHAnsi" w:cstheme="minorHAnsi"/>
          <w:sz w:val="16"/>
          <w:szCs w:val="16"/>
        </w:rPr>
        <w:t xml:space="preserve"> – w przypadku braku skreślenia zamawiający uzna, że wykonawca będzie realizował przedmiot zamówienia bez udziału podwykonawców </w:t>
      </w:r>
    </w:p>
  </w:footnote>
  <w:footnote w:id="2">
    <w:p w14:paraId="294A3079" w14:textId="77777777" w:rsidR="00950D9C" w:rsidRPr="00A6259C" w:rsidRDefault="00950D9C" w:rsidP="0053563D">
      <w:pPr>
        <w:pStyle w:val="Tekstprzypisudolnego"/>
        <w:jc w:val="both"/>
        <w:rPr>
          <w:rFonts w:ascii="Calibri" w:hAnsi="Calibri"/>
        </w:rPr>
      </w:pPr>
      <w:r w:rsidRPr="00A6259C">
        <w:rPr>
          <w:rStyle w:val="Odwoanieprzypisudolnego"/>
          <w:rFonts w:ascii="Calibri" w:hAnsi="Calibri" w:cs="Arial"/>
        </w:rPr>
        <w:footnoteRef/>
      </w:r>
      <w:r w:rsidRPr="00A6259C">
        <w:rPr>
          <w:rFonts w:ascii="Calibri" w:hAnsi="Calibri" w:cs="Arial"/>
          <w:sz w:val="16"/>
        </w:rPr>
        <w:t>Właściwe zakreślić</w:t>
      </w:r>
    </w:p>
  </w:footnote>
  <w:footnote w:id="3">
    <w:p w14:paraId="1E325698" w14:textId="77777777" w:rsidR="00950D9C" w:rsidRPr="00A6259C" w:rsidRDefault="00950D9C" w:rsidP="0053563D">
      <w:pPr>
        <w:pStyle w:val="Tekstprzypisudolnego"/>
        <w:jc w:val="both"/>
        <w:rPr>
          <w:rFonts w:ascii="Calibri" w:hAnsi="Calibri"/>
        </w:rPr>
      </w:pPr>
      <w:r w:rsidRPr="00A6259C">
        <w:rPr>
          <w:rStyle w:val="Odwoanieprzypisudolnego"/>
          <w:rFonts w:ascii="Calibri" w:hAnsi="Calibri"/>
        </w:rPr>
        <w:footnoteRef/>
      </w:r>
      <w:r w:rsidRPr="00A6259C">
        <w:rPr>
          <w:rFonts w:ascii="Calibri" w:hAnsi="Calibri" w:cs="Arial"/>
          <w:sz w:val="16"/>
          <w:szCs w:val="16"/>
        </w:rPr>
        <w:t>Złożenie oświadczenia zawartego w niniejszym punkcie jest dobrowolne i jego brak nie skutkuje odrzuceniem oferty.</w:t>
      </w:r>
    </w:p>
  </w:footnote>
  <w:footnote w:id="4">
    <w:p w14:paraId="0C30C762" w14:textId="77777777" w:rsidR="00950D9C" w:rsidRPr="001F4886" w:rsidRDefault="00950D9C" w:rsidP="000C6ABE">
      <w:pPr>
        <w:pStyle w:val="Tekstprzypisudolnego"/>
        <w:jc w:val="both"/>
        <w:rPr>
          <w:rFonts w:asciiTheme="minorHAnsi" w:hAnsiTheme="minorHAnsi"/>
          <w:sz w:val="16"/>
          <w:szCs w:val="16"/>
        </w:rPr>
      </w:pPr>
      <w:r w:rsidRPr="00A2734B">
        <w:rPr>
          <w:rStyle w:val="Odwoanieprzypisudolnego"/>
          <w:rFonts w:asciiTheme="minorHAnsi" w:hAnsiTheme="minorHAnsi"/>
          <w:sz w:val="16"/>
          <w:szCs w:val="16"/>
        </w:rPr>
        <w:footnoteRef/>
      </w:r>
      <w:r w:rsidRPr="001F4886">
        <w:rPr>
          <w:rFonts w:asciiTheme="minorHAnsi" w:hAnsiTheme="minorHAns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465DBCFD" w14:textId="77777777" w:rsidR="00950D9C" w:rsidRDefault="00950D9C" w:rsidP="000C6ABE">
      <w:pPr>
        <w:pStyle w:val="Tekstprzypisudolnego"/>
        <w:jc w:val="both"/>
        <w:rPr>
          <w:rFonts w:asciiTheme="minorHAnsi" w:hAnsiTheme="minorHAnsi"/>
          <w:sz w:val="16"/>
          <w:szCs w:val="16"/>
        </w:rPr>
      </w:pPr>
      <w:r w:rsidRPr="00A2734B">
        <w:rPr>
          <w:rStyle w:val="Odwoanieprzypisudolnego"/>
          <w:rFonts w:asciiTheme="minorHAnsi" w:hAnsiTheme="minorHAnsi"/>
          <w:sz w:val="16"/>
          <w:szCs w:val="16"/>
        </w:rPr>
        <w:footnoteRef/>
      </w:r>
      <w:r>
        <w:rPr>
          <w:rFonts w:asciiTheme="minorHAnsi" w:hAnsiTheme="minorHAnsi"/>
          <w:sz w:val="16"/>
          <w:szCs w:val="16"/>
        </w:rPr>
        <w:t>w</w:t>
      </w:r>
      <w:r w:rsidRPr="001F4886">
        <w:rPr>
          <w:rFonts w:asciiTheme="minorHAnsi" w:hAnsiTheme="minorHAnsi"/>
          <w:sz w:val="16"/>
          <w:szCs w:val="16"/>
        </w:rPr>
        <w:t xml:space="preserve">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5280D34" w14:textId="77777777" w:rsidR="00950D9C" w:rsidRDefault="00950D9C" w:rsidP="000C6ABE">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78FED" w14:textId="77777777" w:rsidR="00950D9C" w:rsidRDefault="007B72CE">
    <w:pPr>
      <w:pStyle w:val="Nagwek"/>
      <w:framePr w:wrap="around" w:vAnchor="text" w:hAnchor="margin" w:xAlign="center" w:y="1"/>
      <w:rPr>
        <w:rStyle w:val="Numerstrony"/>
      </w:rPr>
    </w:pPr>
    <w:r>
      <w:rPr>
        <w:rStyle w:val="Numerstrony"/>
      </w:rPr>
      <w:fldChar w:fldCharType="begin"/>
    </w:r>
    <w:r w:rsidR="00950D9C">
      <w:rPr>
        <w:rStyle w:val="Numerstrony"/>
      </w:rPr>
      <w:instrText xml:space="preserve">PAGE  </w:instrText>
    </w:r>
    <w:r>
      <w:rPr>
        <w:rStyle w:val="Numerstrony"/>
      </w:rPr>
      <w:fldChar w:fldCharType="separate"/>
    </w:r>
    <w:r w:rsidR="00950D9C">
      <w:rPr>
        <w:rStyle w:val="Numerstrony"/>
        <w:noProof/>
      </w:rPr>
      <w:t>23</w:t>
    </w:r>
    <w:r>
      <w:rPr>
        <w:rStyle w:val="Numerstrony"/>
      </w:rPr>
      <w:fldChar w:fldCharType="end"/>
    </w:r>
  </w:p>
  <w:p w14:paraId="2F193EE1" w14:textId="77777777" w:rsidR="00950D9C" w:rsidRDefault="00950D9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CD616" w14:textId="77777777" w:rsidR="00C153D4" w:rsidRDefault="00C153D4">
    <w:pPr>
      <w:pStyle w:val="Nagwek"/>
    </w:pPr>
  </w:p>
  <w:p w14:paraId="11EDDB4B" w14:textId="77777777" w:rsidR="00C153D4" w:rsidRDefault="00C153D4"/>
  <w:p w14:paraId="6D0282CB" w14:textId="77777777" w:rsidR="00C153D4" w:rsidRDefault="00C153D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7B356" w14:textId="77777777" w:rsidR="00950D9C" w:rsidRDefault="007B72CE">
    <w:pPr>
      <w:pStyle w:val="Nagwek"/>
      <w:framePr w:wrap="around" w:vAnchor="text" w:hAnchor="margin" w:xAlign="center" w:y="1"/>
      <w:rPr>
        <w:rStyle w:val="Numerstrony"/>
      </w:rPr>
    </w:pPr>
    <w:r>
      <w:rPr>
        <w:rStyle w:val="Numerstrony"/>
      </w:rPr>
      <w:fldChar w:fldCharType="begin"/>
    </w:r>
    <w:r w:rsidR="00950D9C">
      <w:rPr>
        <w:rStyle w:val="Numerstrony"/>
      </w:rPr>
      <w:instrText xml:space="preserve">PAGE  </w:instrText>
    </w:r>
    <w:r>
      <w:rPr>
        <w:rStyle w:val="Numerstrony"/>
      </w:rPr>
      <w:fldChar w:fldCharType="separate"/>
    </w:r>
    <w:r w:rsidR="00950D9C">
      <w:rPr>
        <w:rStyle w:val="Numerstrony"/>
        <w:noProof/>
      </w:rPr>
      <w:t>1</w:t>
    </w:r>
    <w:r>
      <w:rPr>
        <w:rStyle w:val="Numerstrony"/>
      </w:rPr>
      <w:fldChar w:fldCharType="end"/>
    </w:r>
  </w:p>
  <w:p w14:paraId="48A7D4A4" w14:textId="77777777" w:rsidR="00950D9C" w:rsidRDefault="00950D9C">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56C33" w14:textId="77777777" w:rsidR="00950D9C" w:rsidRDefault="00950D9C">
    <w:pPr>
      <w:pStyle w:val="Nagwek"/>
      <w:jc w:val="right"/>
    </w:pPr>
  </w:p>
  <w:p w14:paraId="44D4B4D2" w14:textId="77777777" w:rsidR="00950D9C" w:rsidRDefault="00950D9C">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A9B2F" w14:textId="77777777" w:rsidR="00950D9C" w:rsidRDefault="00950D9C">
    <w:pPr>
      <w:pStyle w:val="Nagwek"/>
    </w:pPr>
  </w:p>
  <w:p w14:paraId="65A03A5B" w14:textId="77777777" w:rsidR="00950D9C" w:rsidRDefault="00950D9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Arial" w:hAnsi="Arial" w:cs="Arial"/>
        <w:lang w:val="pl-PL"/>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1068" w:hanging="360"/>
      </w:pPr>
      <w:rPr>
        <w:rFonts w:ascii="Arial" w:hAnsi="Arial" w:cs="Arial"/>
        <w:lang w:val="pl-PL"/>
      </w:rPr>
    </w:lvl>
  </w:abstractNum>
  <w:abstractNum w:abstractNumId="2" w15:restartNumberingAfterBreak="0">
    <w:nsid w:val="00000004"/>
    <w:multiLevelType w:val="multilevel"/>
    <w:tmpl w:val="00000004"/>
    <w:name w:val="WW8Num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6"/>
    <w:multiLevelType w:val="multilevel"/>
    <w:tmpl w:val="00000006"/>
    <w:name w:val="WW8Num6"/>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7"/>
    <w:multiLevelType w:val="multilevel"/>
    <w:tmpl w:val="00000007"/>
    <w:name w:val="WW8Num7"/>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8"/>
    <w:multiLevelType w:val="multilevel"/>
    <w:tmpl w:val="00000008"/>
    <w:name w:val="WW8Num8"/>
    <w:lvl w:ilvl="0">
      <w:start w:val="5"/>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000009"/>
    <w:multiLevelType w:val="multilevel"/>
    <w:tmpl w:val="00000009"/>
    <w:name w:val="WW8Num9"/>
    <w:lvl w:ilvl="0">
      <w:start w:val="7"/>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0A"/>
    <w:multiLevelType w:val="multilevel"/>
    <w:tmpl w:val="0000000A"/>
    <w:name w:val="WW8Num10"/>
    <w:lvl w:ilvl="0">
      <w:start w:val="9"/>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B"/>
    <w:multiLevelType w:val="multilevel"/>
    <w:tmpl w:val="0000000B"/>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0000000C"/>
    <w:multiLevelType w:val="multilevel"/>
    <w:tmpl w:val="0000000C"/>
    <w:name w:val="WW8Num12"/>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0000000E"/>
    <w:multiLevelType w:val="multilevel"/>
    <w:tmpl w:val="0000000E"/>
    <w:name w:val="WW8Num1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3" w15:restartNumberingAfterBreak="0">
    <w:nsid w:val="0000000F"/>
    <w:multiLevelType w:val="singleLevel"/>
    <w:tmpl w:val="FDF899F8"/>
    <w:name w:val="WW8Num32"/>
    <w:lvl w:ilvl="0">
      <w:start w:val="1"/>
      <w:numFmt w:val="decimal"/>
      <w:lvlText w:val="%1."/>
      <w:lvlJc w:val="left"/>
      <w:pPr>
        <w:tabs>
          <w:tab w:val="num" w:pos="390"/>
        </w:tabs>
        <w:ind w:left="390" w:hanging="390"/>
      </w:pPr>
      <w:rPr>
        <w:rFonts w:hint="default"/>
        <w:b w:val="0"/>
        <w:sz w:val="24"/>
        <w:szCs w:val="24"/>
      </w:rPr>
    </w:lvl>
  </w:abstractNum>
  <w:abstractNum w:abstractNumId="14" w15:restartNumberingAfterBreak="0">
    <w:nsid w:val="02674ABF"/>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15:restartNumberingAfterBreak="0">
    <w:nsid w:val="033C3558"/>
    <w:multiLevelType w:val="hybridMultilevel"/>
    <w:tmpl w:val="5204D978"/>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038375BE"/>
    <w:multiLevelType w:val="hybridMultilevel"/>
    <w:tmpl w:val="8458951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 w15:restartNumberingAfterBreak="0">
    <w:nsid w:val="042061F0"/>
    <w:multiLevelType w:val="hybridMultilevel"/>
    <w:tmpl w:val="37506C0C"/>
    <w:lvl w:ilvl="0" w:tplc="8396739E">
      <w:start w:val="1"/>
      <w:numFmt w:val="decimal"/>
      <w:lvlText w:val="%1)"/>
      <w:lvlJc w:val="left"/>
      <w:pPr>
        <w:ind w:left="720" w:hanging="360"/>
      </w:pPr>
      <w:rPr>
        <w:rFonts w:asciiTheme="minorHAnsi" w:hAnsiTheme="minorHAnsi" w:cstheme="minorHAnsi"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AE2FBE"/>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527DEB"/>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 w15:restartNumberingAfterBreak="0">
    <w:nsid w:val="088470E5"/>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1" w15:restartNumberingAfterBreak="0">
    <w:nsid w:val="096F0706"/>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2" w15:restartNumberingAfterBreak="0">
    <w:nsid w:val="0FF85C54"/>
    <w:multiLevelType w:val="hybridMultilevel"/>
    <w:tmpl w:val="9B9C4BA2"/>
    <w:lvl w:ilvl="0" w:tplc="0D2CD4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8C77C3"/>
    <w:multiLevelType w:val="hybridMultilevel"/>
    <w:tmpl w:val="0BC2557A"/>
    <w:lvl w:ilvl="0" w:tplc="04150011">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6D673F"/>
    <w:multiLevelType w:val="hybridMultilevel"/>
    <w:tmpl w:val="2B40A1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165E483A"/>
    <w:multiLevelType w:val="multilevel"/>
    <w:tmpl w:val="EA7C2566"/>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sz w:val="20"/>
        <w:szCs w:val="2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2"/>
      <w:numFmt w:val="upperRoman"/>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6" w15:restartNumberingAfterBreak="0">
    <w:nsid w:val="19C0129B"/>
    <w:multiLevelType w:val="hybridMultilevel"/>
    <w:tmpl w:val="08808358"/>
    <w:lvl w:ilvl="0" w:tplc="04150011">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8D4754"/>
    <w:multiLevelType w:val="hybridMultilevel"/>
    <w:tmpl w:val="767A9972"/>
    <w:lvl w:ilvl="0" w:tplc="4F8411FC">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3A43F3"/>
    <w:multiLevelType w:val="hybridMultilevel"/>
    <w:tmpl w:val="1A2A16C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269D0F95"/>
    <w:multiLevelType w:val="hybridMultilevel"/>
    <w:tmpl w:val="767A9972"/>
    <w:lvl w:ilvl="0" w:tplc="4F8411FC">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B10A51"/>
    <w:multiLevelType w:val="hybridMultilevel"/>
    <w:tmpl w:val="010A2D32"/>
    <w:lvl w:ilvl="0" w:tplc="8FFA11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F50232"/>
    <w:multiLevelType w:val="hybridMultilevel"/>
    <w:tmpl w:val="010A2D32"/>
    <w:lvl w:ilvl="0" w:tplc="8FFA117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912B59"/>
    <w:multiLevelType w:val="hybridMultilevel"/>
    <w:tmpl w:val="4FE0C7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2D776A1A"/>
    <w:multiLevelType w:val="hybridMultilevel"/>
    <w:tmpl w:val="28B4E22A"/>
    <w:lvl w:ilvl="0" w:tplc="CF84866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2F187220"/>
    <w:multiLevelType w:val="hybridMultilevel"/>
    <w:tmpl w:val="18165AF4"/>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D07009D2">
      <w:start w:val="1"/>
      <w:numFmt w:val="upperRoman"/>
      <w:lvlText w:val="%3."/>
      <w:lvlJc w:val="left"/>
      <w:pPr>
        <w:ind w:left="2138" w:hanging="720"/>
      </w:pPr>
      <w:rPr>
        <w:rFonts w:hint="default"/>
        <w:b/>
        <w:bCs/>
      </w:rPr>
    </w:lvl>
    <w:lvl w:ilvl="3" w:tplc="A2702218">
      <w:start w:val="1"/>
      <w:numFmt w:val="upperLetter"/>
      <w:lvlText w:val="%4."/>
      <w:lvlJc w:val="left"/>
      <w:pPr>
        <w:ind w:left="2880" w:hanging="360"/>
      </w:pPr>
      <w:rPr>
        <w:rFonts w:hint="default"/>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3E2E98"/>
    <w:multiLevelType w:val="hybridMultilevel"/>
    <w:tmpl w:val="40624598"/>
    <w:lvl w:ilvl="0" w:tplc="618A76C4">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A9353C"/>
    <w:multiLevelType w:val="hybridMultilevel"/>
    <w:tmpl w:val="6CEE5DAC"/>
    <w:lvl w:ilvl="0" w:tplc="04150011">
      <w:start w:val="1"/>
      <w:numFmt w:val="decimal"/>
      <w:lvlText w:val="%1)"/>
      <w:lvlJc w:val="left"/>
      <w:pPr>
        <w:ind w:left="720" w:hanging="360"/>
      </w:pPr>
      <w:rPr>
        <w:rFonts w:hint="default"/>
        <w:b w:val="0"/>
        <w:i w:val="0"/>
      </w:rPr>
    </w:lvl>
    <w:lvl w:ilvl="1" w:tplc="04150017">
      <w:start w:val="1"/>
      <w:numFmt w:val="lowerLetter"/>
      <w:lvlText w:val="%2)"/>
      <w:lvlJc w:val="left"/>
      <w:pPr>
        <w:ind w:left="1440" w:hanging="360"/>
      </w:pPr>
    </w:lvl>
    <w:lvl w:ilvl="2" w:tplc="064CD07E">
      <w:start w:val="1"/>
      <w:numFmt w:val="lowerRoman"/>
      <w:lvlText w:val="%3.)"/>
      <w:lvlJc w:val="left"/>
      <w:pPr>
        <w:ind w:left="2700" w:hanging="720"/>
      </w:pPr>
      <w:rPr>
        <w:rFonts w:hint="default"/>
      </w:rPr>
    </w:lvl>
    <w:lvl w:ilvl="3" w:tplc="54768FE0">
      <w:start w:val="1"/>
      <w:numFmt w:val="lowerRoman"/>
      <w:lvlText w:val="%4)"/>
      <w:lvlJc w:val="left"/>
      <w:pPr>
        <w:ind w:left="3240" w:hanging="720"/>
      </w:pPr>
      <w:rPr>
        <w:rFonts w:hint="default"/>
        <w:b w:val="0"/>
        <w:bCs w:val="0"/>
        <w:i w:val="0"/>
        <w:iCs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4B4231"/>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A55C64"/>
    <w:multiLevelType w:val="hybridMultilevel"/>
    <w:tmpl w:val="0F54843A"/>
    <w:lvl w:ilvl="0" w:tplc="3C1A0D4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0F0136"/>
    <w:multiLevelType w:val="hybridMultilevel"/>
    <w:tmpl w:val="63809C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0912994"/>
    <w:multiLevelType w:val="multilevel"/>
    <w:tmpl w:val="B4E8B27C"/>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1" w15:restartNumberingAfterBreak="0">
    <w:nsid w:val="433F0443"/>
    <w:multiLevelType w:val="hybridMultilevel"/>
    <w:tmpl w:val="010A2D32"/>
    <w:lvl w:ilvl="0" w:tplc="8FFA11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C7044F"/>
    <w:multiLevelType w:val="multilevel"/>
    <w:tmpl w:val="0FFCB21E"/>
    <w:lvl w:ilvl="0">
      <w:start w:val="1"/>
      <w:numFmt w:val="lowerLetter"/>
      <w:lvlText w:val="%1)"/>
      <w:lvlJc w:val="left"/>
      <w:pPr>
        <w:tabs>
          <w:tab w:val="num" w:pos="1776"/>
        </w:tabs>
        <w:ind w:left="1776" w:hanging="360"/>
      </w:pPr>
      <w:rPr>
        <w:rFonts w:hint="default"/>
      </w:rPr>
    </w:lvl>
    <w:lvl w:ilvl="1">
      <w:start w:val="1"/>
      <w:numFmt w:val="decimal"/>
      <w:lvlText w:val="%2."/>
      <w:lvlJc w:val="left"/>
      <w:pPr>
        <w:tabs>
          <w:tab w:val="num" w:pos="2496"/>
        </w:tabs>
        <w:ind w:left="2496" w:hanging="360"/>
      </w:pPr>
    </w:lvl>
    <w:lvl w:ilvl="2">
      <w:start w:val="1"/>
      <w:numFmt w:val="decimal"/>
      <w:lvlText w:val="%3)"/>
      <w:lvlJc w:val="left"/>
      <w:pPr>
        <w:ind w:left="3216" w:hanging="360"/>
      </w:pPr>
      <w:rPr>
        <w:rFonts w:hint="default"/>
      </w:rPr>
    </w:lvl>
    <w:lvl w:ilvl="3" w:tentative="1">
      <w:start w:val="1"/>
      <w:numFmt w:val="decimal"/>
      <w:lvlText w:val="%4."/>
      <w:lvlJc w:val="left"/>
      <w:pPr>
        <w:tabs>
          <w:tab w:val="num" w:pos="3936"/>
        </w:tabs>
        <w:ind w:left="3936" w:hanging="360"/>
      </w:pPr>
    </w:lvl>
    <w:lvl w:ilvl="4" w:tentative="1">
      <w:start w:val="1"/>
      <w:numFmt w:val="decimal"/>
      <w:lvlText w:val="%5."/>
      <w:lvlJc w:val="left"/>
      <w:pPr>
        <w:tabs>
          <w:tab w:val="num" w:pos="4656"/>
        </w:tabs>
        <w:ind w:left="4656" w:hanging="360"/>
      </w:pPr>
    </w:lvl>
    <w:lvl w:ilvl="5" w:tentative="1">
      <w:start w:val="1"/>
      <w:numFmt w:val="decimal"/>
      <w:lvlText w:val="%6."/>
      <w:lvlJc w:val="left"/>
      <w:pPr>
        <w:tabs>
          <w:tab w:val="num" w:pos="5376"/>
        </w:tabs>
        <w:ind w:left="5376" w:hanging="360"/>
      </w:pPr>
    </w:lvl>
    <w:lvl w:ilvl="6" w:tentative="1">
      <w:start w:val="1"/>
      <w:numFmt w:val="decimal"/>
      <w:lvlText w:val="%7."/>
      <w:lvlJc w:val="left"/>
      <w:pPr>
        <w:tabs>
          <w:tab w:val="num" w:pos="6096"/>
        </w:tabs>
        <w:ind w:left="6096" w:hanging="360"/>
      </w:pPr>
    </w:lvl>
    <w:lvl w:ilvl="7" w:tentative="1">
      <w:start w:val="1"/>
      <w:numFmt w:val="decimal"/>
      <w:lvlText w:val="%8."/>
      <w:lvlJc w:val="left"/>
      <w:pPr>
        <w:tabs>
          <w:tab w:val="num" w:pos="6816"/>
        </w:tabs>
        <w:ind w:left="6816" w:hanging="360"/>
      </w:pPr>
    </w:lvl>
    <w:lvl w:ilvl="8" w:tentative="1">
      <w:start w:val="1"/>
      <w:numFmt w:val="decimal"/>
      <w:lvlText w:val="%9."/>
      <w:lvlJc w:val="left"/>
      <w:pPr>
        <w:tabs>
          <w:tab w:val="num" w:pos="7536"/>
        </w:tabs>
        <w:ind w:left="7536" w:hanging="360"/>
      </w:pPr>
    </w:lvl>
  </w:abstractNum>
  <w:abstractNum w:abstractNumId="43" w15:restartNumberingAfterBreak="0">
    <w:nsid w:val="472B7761"/>
    <w:multiLevelType w:val="hybridMultilevel"/>
    <w:tmpl w:val="227428DE"/>
    <w:lvl w:ilvl="0" w:tplc="04150019">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9A72C6"/>
    <w:multiLevelType w:val="hybridMultilevel"/>
    <w:tmpl w:val="DF94D9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D225EF5"/>
    <w:multiLevelType w:val="hybridMultilevel"/>
    <w:tmpl w:val="BB68FD34"/>
    <w:lvl w:ilvl="0" w:tplc="04150011">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64CD07E">
      <w:start w:val="1"/>
      <w:numFmt w:val="lowerRoman"/>
      <w:lvlText w:val="%3.)"/>
      <w:lvlJc w:val="left"/>
      <w:pPr>
        <w:ind w:left="2700" w:hanging="720"/>
      </w:pPr>
      <w:rPr>
        <w:rFonts w:hint="default"/>
      </w:rPr>
    </w:lvl>
    <w:lvl w:ilvl="3" w:tplc="41F0E9C0">
      <w:start w:val="1"/>
      <w:numFmt w:val="lowerRoman"/>
      <w:lvlText w:val="%4)"/>
      <w:lvlJc w:val="left"/>
      <w:pPr>
        <w:ind w:left="3240" w:hanging="72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DBA1693"/>
    <w:multiLevelType w:val="multilevel"/>
    <w:tmpl w:val="E1E22298"/>
    <w:lvl w:ilvl="0">
      <w:start w:val="3"/>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2"/>
      <w:numFmt w:val="upperRoman"/>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7" w15:restartNumberingAfterBreak="0">
    <w:nsid w:val="4E740221"/>
    <w:multiLevelType w:val="hybridMultilevel"/>
    <w:tmpl w:val="DF94D9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EDE5D82"/>
    <w:multiLevelType w:val="multilevel"/>
    <w:tmpl w:val="EA7C2566"/>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sz w:val="20"/>
        <w:szCs w:val="2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2"/>
      <w:numFmt w:val="upperRoman"/>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9" w15:restartNumberingAfterBreak="0">
    <w:nsid w:val="507B4E33"/>
    <w:multiLevelType w:val="hybridMultilevel"/>
    <w:tmpl w:val="FF2CFA22"/>
    <w:lvl w:ilvl="0" w:tplc="FFFFFFFF">
      <w:start w:val="1"/>
      <w:numFmt w:val="decimal"/>
      <w:lvlText w:val="%1)"/>
      <w:lvlJc w:val="left"/>
      <w:pPr>
        <w:ind w:left="720" w:hanging="360"/>
      </w:pPr>
      <w:rPr>
        <w:rFonts w:hint="default"/>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50CB311F"/>
    <w:multiLevelType w:val="hybridMultilevel"/>
    <w:tmpl w:val="4FE0C7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54312463"/>
    <w:multiLevelType w:val="hybridMultilevel"/>
    <w:tmpl w:val="590C80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67760C6"/>
    <w:multiLevelType w:val="hybridMultilevel"/>
    <w:tmpl w:val="4FE0C7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15:restartNumberingAfterBreak="0">
    <w:nsid w:val="56D14FE6"/>
    <w:multiLevelType w:val="hybridMultilevel"/>
    <w:tmpl w:val="E228BCA8"/>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4" w15:restartNumberingAfterBreak="0">
    <w:nsid w:val="5A1A7195"/>
    <w:multiLevelType w:val="hybridMultilevel"/>
    <w:tmpl w:val="6148986A"/>
    <w:lvl w:ilvl="0" w:tplc="FEFCB9B6">
      <w:start w:val="1"/>
      <w:numFmt w:val="decimal"/>
      <w:lvlText w:val="%1."/>
      <w:lvlJc w:val="left"/>
      <w:pPr>
        <w:ind w:left="1060" w:hanging="70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DFD06A1"/>
    <w:multiLevelType w:val="hybridMultilevel"/>
    <w:tmpl w:val="F416885E"/>
    <w:lvl w:ilvl="0" w:tplc="5DDAC90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5E203ECC"/>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7" w15:restartNumberingAfterBreak="0">
    <w:nsid w:val="5F712E69"/>
    <w:multiLevelType w:val="hybridMultilevel"/>
    <w:tmpl w:val="3BA8E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1EE261F"/>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9" w15:restartNumberingAfterBreak="0">
    <w:nsid w:val="62900610"/>
    <w:multiLevelType w:val="hybridMultilevel"/>
    <w:tmpl w:val="80B402B6"/>
    <w:lvl w:ilvl="0" w:tplc="04150017">
      <w:start w:val="1"/>
      <w:numFmt w:val="lowerLetter"/>
      <w:lvlText w:val="%1)"/>
      <w:lvlJc w:val="left"/>
      <w:pPr>
        <w:tabs>
          <w:tab w:val="num" w:pos="1776"/>
        </w:tabs>
        <w:ind w:left="1776" w:hanging="360"/>
      </w:pPr>
      <w:rPr>
        <w:rFonts w:hint="default"/>
        <w:b w:val="0"/>
        <w:i w:val="0"/>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0" w15:restartNumberingAfterBreak="0">
    <w:nsid w:val="657D3F1C"/>
    <w:multiLevelType w:val="hybridMultilevel"/>
    <w:tmpl w:val="2B40A154"/>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1" w15:restartNumberingAfterBreak="0">
    <w:nsid w:val="69F0622A"/>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2" w15:restartNumberingAfterBreak="0">
    <w:nsid w:val="6E980B9B"/>
    <w:multiLevelType w:val="hybridMultilevel"/>
    <w:tmpl w:val="0BC2557A"/>
    <w:lvl w:ilvl="0" w:tplc="FFFFFFFF">
      <w:start w:val="1"/>
      <w:numFmt w:val="decimal"/>
      <w:lvlText w:val="%1)"/>
      <w:lvlJc w:val="left"/>
      <w:pPr>
        <w:ind w:left="720" w:hanging="360"/>
      </w:pPr>
      <w:rPr>
        <w:rFonts w:hint="default"/>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70AD6520"/>
    <w:multiLevelType w:val="singleLevel"/>
    <w:tmpl w:val="A2FE5D24"/>
    <w:lvl w:ilvl="0">
      <w:start w:val="5"/>
      <w:numFmt w:val="upperRoman"/>
      <w:pStyle w:val="Nagwek6"/>
      <w:lvlText w:val="%1."/>
      <w:lvlJc w:val="left"/>
      <w:pPr>
        <w:tabs>
          <w:tab w:val="num" w:pos="717"/>
        </w:tabs>
        <w:ind w:left="717" w:hanging="720"/>
      </w:pPr>
      <w:rPr>
        <w:rFonts w:hint="default"/>
      </w:rPr>
    </w:lvl>
  </w:abstractNum>
  <w:abstractNum w:abstractNumId="64" w15:restartNumberingAfterBreak="0">
    <w:nsid w:val="75C67DAD"/>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5" w15:restartNumberingAfterBreak="0">
    <w:nsid w:val="78105F71"/>
    <w:multiLevelType w:val="hybridMultilevel"/>
    <w:tmpl w:val="590C80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8390503"/>
    <w:multiLevelType w:val="multilevel"/>
    <w:tmpl w:val="EA7C2566"/>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sz w:val="20"/>
        <w:szCs w:val="2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2"/>
      <w:numFmt w:val="upperRoman"/>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67" w15:restartNumberingAfterBreak="0">
    <w:nsid w:val="7CA216BA"/>
    <w:multiLevelType w:val="hybridMultilevel"/>
    <w:tmpl w:val="2CBC99A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1278835042">
    <w:abstractNumId w:val="63"/>
  </w:num>
  <w:num w:numId="2" w16cid:durableId="1806313104">
    <w:abstractNumId w:val="29"/>
  </w:num>
  <w:num w:numId="3" w16cid:durableId="1065297807">
    <w:abstractNumId w:val="61"/>
  </w:num>
  <w:num w:numId="4" w16cid:durableId="202711222">
    <w:abstractNumId w:val="45"/>
  </w:num>
  <w:num w:numId="5" w16cid:durableId="2021542573">
    <w:abstractNumId w:val="19"/>
  </w:num>
  <w:num w:numId="6" w16cid:durableId="1353264712">
    <w:abstractNumId w:val="23"/>
  </w:num>
  <w:num w:numId="7" w16cid:durableId="1961716128">
    <w:abstractNumId w:val="18"/>
  </w:num>
  <w:num w:numId="8" w16cid:durableId="1833057823">
    <w:abstractNumId w:val="21"/>
  </w:num>
  <w:num w:numId="9" w16cid:durableId="2031491494">
    <w:abstractNumId w:val="66"/>
  </w:num>
  <w:num w:numId="10" w16cid:durableId="953562549">
    <w:abstractNumId w:val="14"/>
  </w:num>
  <w:num w:numId="11" w16cid:durableId="1921939253">
    <w:abstractNumId w:val="17"/>
  </w:num>
  <w:num w:numId="12" w16cid:durableId="1413553208">
    <w:abstractNumId w:val="37"/>
  </w:num>
  <w:num w:numId="13" w16cid:durableId="1984002668">
    <w:abstractNumId w:val="57"/>
  </w:num>
  <w:num w:numId="14" w16cid:durableId="1072387311">
    <w:abstractNumId w:val="54"/>
  </w:num>
  <w:num w:numId="15" w16cid:durableId="114105477">
    <w:abstractNumId w:val="22"/>
  </w:num>
  <w:num w:numId="16" w16cid:durableId="2043239657">
    <w:abstractNumId w:val="41"/>
  </w:num>
  <w:num w:numId="17" w16cid:durableId="1642342521">
    <w:abstractNumId w:val="38"/>
  </w:num>
  <w:num w:numId="18" w16cid:durableId="995840455">
    <w:abstractNumId w:val="55"/>
  </w:num>
  <w:num w:numId="19" w16cid:durableId="147286325">
    <w:abstractNumId w:val="30"/>
  </w:num>
  <w:num w:numId="20" w16cid:durableId="504593903">
    <w:abstractNumId w:val="31"/>
  </w:num>
  <w:num w:numId="21" w16cid:durableId="1908609466">
    <w:abstractNumId w:val="33"/>
  </w:num>
  <w:num w:numId="22" w16cid:durableId="1681270571">
    <w:abstractNumId w:val="27"/>
  </w:num>
  <w:num w:numId="23" w16cid:durableId="1213807714">
    <w:abstractNumId w:val="34"/>
  </w:num>
  <w:num w:numId="24" w16cid:durableId="289749404">
    <w:abstractNumId w:val="43"/>
  </w:num>
  <w:num w:numId="25" w16cid:durableId="1102145099">
    <w:abstractNumId w:val="26"/>
  </w:num>
  <w:num w:numId="26" w16cid:durableId="25257228">
    <w:abstractNumId w:val="59"/>
  </w:num>
  <w:num w:numId="27" w16cid:durableId="1652250861">
    <w:abstractNumId w:val="36"/>
  </w:num>
  <w:num w:numId="28" w16cid:durableId="2038265237">
    <w:abstractNumId w:val="40"/>
  </w:num>
  <w:num w:numId="29" w16cid:durableId="1117144840">
    <w:abstractNumId w:val="64"/>
  </w:num>
  <w:num w:numId="30" w16cid:durableId="665019359">
    <w:abstractNumId w:val="65"/>
  </w:num>
  <w:num w:numId="31" w16cid:durableId="233587893">
    <w:abstractNumId w:val="47"/>
  </w:num>
  <w:num w:numId="32" w16cid:durableId="1079908591">
    <w:abstractNumId w:val="58"/>
  </w:num>
  <w:num w:numId="33" w16cid:durableId="1897155082">
    <w:abstractNumId w:val="28"/>
  </w:num>
  <w:num w:numId="34" w16cid:durableId="1957906849">
    <w:abstractNumId w:val="24"/>
  </w:num>
  <w:num w:numId="35" w16cid:durableId="223613832">
    <w:abstractNumId w:val="46"/>
  </w:num>
  <w:num w:numId="36" w16cid:durableId="1543515895">
    <w:abstractNumId w:val="51"/>
  </w:num>
  <w:num w:numId="37" w16cid:durableId="69075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15508569">
    <w:abstractNumId w:val="50"/>
  </w:num>
  <w:num w:numId="39" w16cid:durableId="308243556">
    <w:abstractNumId w:val="52"/>
  </w:num>
  <w:num w:numId="40" w16cid:durableId="1573084087">
    <w:abstractNumId w:val="42"/>
  </w:num>
  <w:num w:numId="41" w16cid:durableId="1064334864">
    <w:abstractNumId w:val="53"/>
  </w:num>
  <w:num w:numId="42" w16cid:durableId="1441946579">
    <w:abstractNumId w:val="16"/>
  </w:num>
  <w:num w:numId="43" w16cid:durableId="1505558906">
    <w:abstractNumId w:val="15"/>
  </w:num>
  <w:num w:numId="44" w16cid:durableId="900554969">
    <w:abstractNumId w:val="44"/>
  </w:num>
  <w:num w:numId="45" w16cid:durableId="1632057746">
    <w:abstractNumId w:val="49"/>
  </w:num>
  <w:num w:numId="46" w16cid:durableId="1835755148">
    <w:abstractNumId w:val="60"/>
  </w:num>
  <w:num w:numId="47" w16cid:durableId="1252396115">
    <w:abstractNumId w:val="62"/>
  </w:num>
  <w:num w:numId="48" w16cid:durableId="1207333426">
    <w:abstractNumId w:val="35"/>
  </w:num>
  <w:num w:numId="49" w16cid:durableId="1831556040">
    <w:abstractNumId w:val="67"/>
  </w:num>
  <w:num w:numId="50" w16cid:durableId="692072836">
    <w:abstractNumId w:val="39"/>
  </w:num>
  <w:num w:numId="51" w16cid:durableId="1031565660">
    <w:abstractNumId w:val="25"/>
  </w:num>
  <w:num w:numId="52" w16cid:durableId="1126656613">
    <w:abstractNumId w:val="48"/>
  </w:num>
  <w:num w:numId="53" w16cid:durableId="1484547081">
    <w:abstractNumId w:val="56"/>
  </w:num>
  <w:num w:numId="54" w16cid:durableId="1396510911">
    <w:abstractNumId w:val="2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D8462A"/>
    <w:rsid w:val="00000102"/>
    <w:rsid w:val="00001143"/>
    <w:rsid w:val="000011F6"/>
    <w:rsid w:val="000019D1"/>
    <w:rsid w:val="00001A32"/>
    <w:rsid w:val="00001DCA"/>
    <w:rsid w:val="00001E82"/>
    <w:rsid w:val="00002776"/>
    <w:rsid w:val="00002D30"/>
    <w:rsid w:val="00002EBF"/>
    <w:rsid w:val="0000317D"/>
    <w:rsid w:val="0000331A"/>
    <w:rsid w:val="00003490"/>
    <w:rsid w:val="00003946"/>
    <w:rsid w:val="00003E82"/>
    <w:rsid w:val="00004075"/>
    <w:rsid w:val="000044FE"/>
    <w:rsid w:val="00004EE7"/>
    <w:rsid w:val="00005F72"/>
    <w:rsid w:val="0000615B"/>
    <w:rsid w:val="0000653D"/>
    <w:rsid w:val="000068C1"/>
    <w:rsid w:val="00006904"/>
    <w:rsid w:val="0000711F"/>
    <w:rsid w:val="00007179"/>
    <w:rsid w:val="00007316"/>
    <w:rsid w:val="00007C58"/>
    <w:rsid w:val="00007F95"/>
    <w:rsid w:val="0001006B"/>
    <w:rsid w:val="00010A80"/>
    <w:rsid w:val="00011A72"/>
    <w:rsid w:val="00011BEB"/>
    <w:rsid w:val="000120FD"/>
    <w:rsid w:val="00012CAD"/>
    <w:rsid w:val="0001382B"/>
    <w:rsid w:val="00013D4D"/>
    <w:rsid w:val="00014116"/>
    <w:rsid w:val="00014127"/>
    <w:rsid w:val="000149CF"/>
    <w:rsid w:val="00014D65"/>
    <w:rsid w:val="00014EE0"/>
    <w:rsid w:val="000152D6"/>
    <w:rsid w:val="000158A4"/>
    <w:rsid w:val="00016796"/>
    <w:rsid w:val="0001695B"/>
    <w:rsid w:val="00016A43"/>
    <w:rsid w:val="00016CA6"/>
    <w:rsid w:val="000170DA"/>
    <w:rsid w:val="0001788F"/>
    <w:rsid w:val="00017DC5"/>
    <w:rsid w:val="00017E22"/>
    <w:rsid w:val="00017F55"/>
    <w:rsid w:val="00017FC0"/>
    <w:rsid w:val="0002056A"/>
    <w:rsid w:val="000205F2"/>
    <w:rsid w:val="00020B35"/>
    <w:rsid w:val="00020D8B"/>
    <w:rsid w:val="0002101B"/>
    <w:rsid w:val="000213E0"/>
    <w:rsid w:val="00022228"/>
    <w:rsid w:val="00022457"/>
    <w:rsid w:val="000231FC"/>
    <w:rsid w:val="000238D8"/>
    <w:rsid w:val="00023A2F"/>
    <w:rsid w:val="00023A35"/>
    <w:rsid w:val="00023C9B"/>
    <w:rsid w:val="00023F4F"/>
    <w:rsid w:val="00024C76"/>
    <w:rsid w:val="00024D24"/>
    <w:rsid w:val="000256A5"/>
    <w:rsid w:val="00025A0C"/>
    <w:rsid w:val="00025B0A"/>
    <w:rsid w:val="00025C69"/>
    <w:rsid w:val="0002620B"/>
    <w:rsid w:val="000264E1"/>
    <w:rsid w:val="000266DA"/>
    <w:rsid w:val="000268A4"/>
    <w:rsid w:val="00026D06"/>
    <w:rsid w:val="00026E3A"/>
    <w:rsid w:val="00027237"/>
    <w:rsid w:val="00027B0C"/>
    <w:rsid w:val="00027EDC"/>
    <w:rsid w:val="000300A4"/>
    <w:rsid w:val="0003038C"/>
    <w:rsid w:val="0003060F"/>
    <w:rsid w:val="00030AA6"/>
    <w:rsid w:val="00030CCB"/>
    <w:rsid w:val="00030CF7"/>
    <w:rsid w:val="00030ED5"/>
    <w:rsid w:val="0003132F"/>
    <w:rsid w:val="000318CC"/>
    <w:rsid w:val="00031F49"/>
    <w:rsid w:val="000325DD"/>
    <w:rsid w:val="00032791"/>
    <w:rsid w:val="000327D6"/>
    <w:rsid w:val="00032E16"/>
    <w:rsid w:val="00033486"/>
    <w:rsid w:val="0003348B"/>
    <w:rsid w:val="000334B2"/>
    <w:rsid w:val="00033C46"/>
    <w:rsid w:val="00033F35"/>
    <w:rsid w:val="000344DB"/>
    <w:rsid w:val="00034623"/>
    <w:rsid w:val="000347F8"/>
    <w:rsid w:val="0003489F"/>
    <w:rsid w:val="000355B1"/>
    <w:rsid w:val="000359F9"/>
    <w:rsid w:val="00035A62"/>
    <w:rsid w:val="00035D13"/>
    <w:rsid w:val="00035E43"/>
    <w:rsid w:val="0003622E"/>
    <w:rsid w:val="000373D8"/>
    <w:rsid w:val="0003774A"/>
    <w:rsid w:val="00037A4A"/>
    <w:rsid w:val="00037ED1"/>
    <w:rsid w:val="000401E5"/>
    <w:rsid w:val="00040E77"/>
    <w:rsid w:val="00040F2E"/>
    <w:rsid w:val="00041671"/>
    <w:rsid w:val="00041E21"/>
    <w:rsid w:val="00041F99"/>
    <w:rsid w:val="00042035"/>
    <w:rsid w:val="00042360"/>
    <w:rsid w:val="00042E46"/>
    <w:rsid w:val="00043095"/>
    <w:rsid w:val="0004386C"/>
    <w:rsid w:val="00043BAE"/>
    <w:rsid w:val="00043C54"/>
    <w:rsid w:val="00043DDD"/>
    <w:rsid w:val="000442EE"/>
    <w:rsid w:val="000443A5"/>
    <w:rsid w:val="0004461C"/>
    <w:rsid w:val="00044AE8"/>
    <w:rsid w:val="00044AEE"/>
    <w:rsid w:val="00044DB5"/>
    <w:rsid w:val="000454F5"/>
    <w:rsid w:val="00045740"/>
    <w:rsid w:val="00045D73"/>
    <w:rsid w:val="00045E93"/>
    <w:rsid w:val="00045FC7"/>
    <w:rsid w:val="00046026"/>
    <w:rsid w:val="00046695"/>
    <w:rsid w:val="000467A1"/>
    <w:rsid w:val="000468A6"/>
    <w:rsid w:val="00046E60"/>
    <w:rsid w:val="00047005"/>
    <w:rsid w:val="000470A9"/>
    <w:rsid w:val="000476A2"/>
    <w:rsid w:val="000479B2"/>
    <w:rsid w:val="00047C4B"/>
    <w:rsid w:val="00050C57"/>
    <w:rsid w:val="000510B6"/>
    <w:rsid w:val="00051209"/>
    <w:rsid w:val="00051256"/>
    <w:rsid w:val="00051C6A"/>
    <w:rsid w:val="00051DEE"/>
    <w:rsid w:val="00052467"/>
    <w:rsid w:val="0005273A"/>
    <w:rsid w:val="000529BB"/>
    <w:rsid w:val="000530D7"/>
    <w:rsid w:val="0005339E"/>
    <w:rsid w:val="00053B4B"/>
    <w:rsid w:val="00053B6F"/>
    <w:rsid w:val="00053C9A"/>
    <w:rsid w:val="00053FE3"/>
    <w:rsid w:val="00054179"/>
    <w:rsid w:val="000548E3"/>
    <w:rsid w:val="00054D67"/>
    <w:rsid w:val="00054E40"/>
    <w:rsid w:val="000550C7"/>
    <w:rsid w:val="000553DF"/>
    <w:rsid w:val="000553EC"/>
    <w:rsid w:val="00055502"/>
    <w:rsid w:val="000562D7"/>
    <w:rsid w:val="0005662B"/>
    <w:rsid w:val="000568D7"/>
    <w:rsid w:val="0005737C"/>
    <w:rsid w:val="0005756E"/>
    <w:rsid w:val="00057CF0"/>
    <w:rsid w:val="000607C4"/>
    <w:rsid w:val="00060924"/>
    <w:rsid w:val="000609F2"/>
    <w:rsid w:val="00060DF3"/>
    <w:rsid w:val="00060E79"/>
    <w:rsid w:val="00060F08"/>
    <w:rsid w:val="00060FC3"/>
    <w:rsid w:val="000610B9"/>
    <w:rsid w:val="00061412"/>
    <w:rsid w:val="00061857"/>
    <w:rsid w:val="000625FC"/>
    <w:rsid w:val="00062911"/>
    <w:rsid w:val="00062BCE"/>
    <w:rsid w:val="00062D3B"/>
    <w:rsid w:val="00063478"/>
    <w:rsid w:val="0006357E"/>
    <w:rsid w:val="00063754"/>
    <w:rsid w:val="00063816"/>
    <w:rsid w:val="00063C90"/>
    <w:rsid w:val="000648C5"/>
    <w:rsid w:val="00064C2F"/>
    <w:rsid w:val="00064C8C"/>
    <w:rsid w:val="00064D54"/>
    <w:rsid w:val="0006514D"/>
    <w:rsid w:val="0006563A"/>
    <w:rsid w:val="00065F8F"/>
    <w:rsid w:val="00066564"/>
    <w:rsid w:val="00066986"/>
    <w:rsid w:val="00066D61"/>
    <w:rsid w:val="00066EBF"/>
    <w:rsid w:val="000670D3"/>
    <w:rsid w:val="000670F2"/>
    <w:rsid w:val="00067AE2"/>
    <w:rsid w:val="00067C7B"/>
    <w:rsid w:val="00070195"/>
    <w:rsid w:val="000708E8"/>
    <w:rsid w:val="00070C90"/>
    <w:rsid w:val="000720A7"/>
    <w:rsid w:val="000721B8"/>
    <w:rsid w:val="00072455"/>
    <w:rsid w:val="000724E0"/>
    <w:rsid w:val="00072518"/>
    <w:rsid w:val="000725AF"/>
    <w:rsid w:val="000725DE"/>
    <w:rsid w:val="0007297E"/>
    <w:rsid w:val="00072A9A"/>
    <w:rsid w:val="00072BC7"/>
    <w:rsid w:val="00072E8B"/>
    <w:rsid w:val="000731BF"/>
    <w:rsid w:val="000732AD"/>
    <w:rsid w:val="000732DE"/>
    <w:rsid w:val="0007332C"/>
    <w:rsid w:val="0007382F"/>
    <w:rsid w:val="00073AFF"/>
    <w:rsid w:val="00074286"/>
    <w:rsid w:val="00074357"/>
    <w:rsid w:val="0007498C"/>
    <w:rsid w:val="00074992"/>
    <w:rsid w:val="00074995"/>
    <w:rsid w:val="00075F4B"/>
    <w:rsid w:val="0007614A"/>
    <w:rsid w:val="0007621C"/>
    <w:rsid w:val="00076A70"/>
    <w:rsid w:val="00076BA6"/>
    <w:rsid w:val="00076E50"/>
    <w:rsid w:val="00077148"/>
    <w:rsid w:val="0007716C"/>
    <w:rsid w:val="000776A8"/>
    <w:rsid w:val="00077A96"/>
    <w:rsid w:val="00077BAE"/>
    <w:rsid w:val="00077EA7"/>
    <w:rsid w:val="0008003C"/>
    <w:rsid w:val="000801ED"/>
    <w:rsid w:val="0008051E"/>
    <w:rsid w:val="000808A4"/>
    <w:rsid w:val="00081057"/>
    <w:rsid w:val="0008168F"/>
    <w:rsid w:val="000816A1"/>
    <w:rsid w:val="0008179D"/>
    <w:rsid w:val="000819FA"/>
    <w:rsid w:val="00081CC8"/>
    <w:rsid w:val="00082671"/>
    <w:rsid w:val="00082686"/>
    <w:rsid w:val="00082C33"/>
    <w:rsid w:val="000832F5"/>
    <w:rsid w:val="000833C0"/>
    <w:rsid w:val="00083DBF"/>
    <w:rsid w:val="00084027"/>
    <w:rsid w:val="000841AC"/>
    <w:rsid w:val="000842C1"/>
    <w:rsid w:val="00084304"/>
    <w:rsid w:val="00084965"/>
    <w:rsid w:val="00084B96"/>
    <w:rsid w:val="00084D04"/>
    <w:rsid w:val="00084DBF"/>
    <w:rsid w:val="00085A16"/>
    <w:rsid w:val="00086BD9"/>
    <w:rsid w:val="00086D4E"/>
    <w:rsid w:val="00086DA0"/>
    <w:rsid w:val="00087A12"/>
    <w:rsid w:val="00087CEB"/>
    <w:rsid w:val="00087D88"/>
    <w:rsid w:val="00090044"/>
    <w:rsid w:val="00090CC4"/>
    <w:rsid w:val="00090E9F"/>
    <w:rsid w:val="00091250"/>
    <w:rsid w:val="00091A1F"/>
    <w:rsid w:val="00091C4A"/>
    <w:rsid w:val="00091EE6"/>
    <w:rsid w:val="00092835"/>
    <w:rsid w:val="00092860"/>
    <w:rsid w:val="00092FE1"/>
    <w:rsid w:val="00093B78"/>
    <w:rsid w:val="00093DE0"/>
    <w:rsid w:val="0009462C"/>
    <w:rsid w:val="000948DF"/>
    <w:rsid w:val="00095035"/>
    <w:rsid w:val="000951A3"/>
    <w:rsid w:val="000952BE"/>
    <w:rsid w:val="000955F6"/>
    <w:rsid w:val="00095672"/>
    <w:rsid w:val="0009567C"/>
    <w:rsid w:val="00095690"/>
    <w:rsid w:val="00095843"/>
    <w:rsid w:val="00095A2D"/>
    <w:rsid w:val="000966D3"/>
    <w:rsid w:val="00096C1D"/>
    <w:rsid w:val="00097047"/>
    <w:rsid w:val="00097114"/>
    <w:rsid w:val="00097978"/>
    <w:rsid w:val="00097C8A"/>
    <w:rsid w:val="00097D0C"/>
    <w:rsid w:val="000A0121"/>
    <w:rsid w:val="000A0507"/>
    <w:rsid w:val="000A077B"/>
    <w:rsid w:val="000A07E0"/>
    <w:rsid w:val="000A0F3F"/>
    <w:rsid w:val="000A1084"/>
    <w:rsid w:val="000A12B2"/>
    <w:rsid w:val="000A195D"/>
    <w:rsid w:val="000A1D1B"/>
    <w:rsid w:val="000A1EBC"/>
    <w:rsid w:val="000A28DA"/>
    <w:rsid w:val="000A3008"/>
    <w:rsid w:val="000A326E"/>
    <w:rsid w:val="000A33F1"/>
    <w:rsid w:val="000A343E"/>
    <w:rsid w:val="000A439D"/>
    <w:rsid w:val="000A4852"/>
    <w:rsid w:val="000A5AD2"/>
    <w:rsid w:val="000A5C58"/>
    <w:rsid w:val="000A5C81"/>
    <w:rsid w:val="000A5FA9"/>
    <w:rsid w:val="000A638D"/>
    <w:rsid w:val="000A63B1"/>
    <w:rsid w:val="000A67AB"/>
    <w:rsid w:val="000A77B9"/>
    <w:rsid w:val="000A7A6D"/>
    <w:rsid w:val="000B0533"/>
    <w:rsid w:val="000B06E0"/>
    <w:rsid w:val="000B0C28"/>
    <w:rsid w:val="000B0C84"/>
    <w:rsid w:val="000B143D"/>
    <w:rsid w:val="000B1814"/>
    <w:rsid w:val="000B1A64"/>
    <w:rsid w:val="000B1BAE"/>
    <w:rsid w:val="000B2315"/>
    <w:rsid w:val="000B2421"/>
    <w:rsid w:val="000B26EF"/>
    <w:rsid w:val="000B2856"/>
    <w:rsid w:val="000B2D48"/>
    <w:rsid w:val="000B335B"/>
    <w:rsid w:val="000B421C"/>
    <w:rsid w:val="000B455A"/>
    <w:rsid w:val="000B463B"/>
    <w:rsid w:val="000B482F"/>
    <w:rsid w:val="000B4F7A"/>
    <w:rsid w:val="000B51E8"/>
    <w:rsid w:val="000B54F6"/>
    <w:rsid w:val="000B58F5"/>
    <w:rsid w:val="000B5996"/>
    <w:rsid w:val="000B5B2A"/>
    <w:rsid w:val="000B5CC8"/>
    <w:rsid w:val="000B6197"/>
    <w:rsid w:val="000B67CE"/>
    <w:rsid w:val="000B69A2"/>
    <w:rsid w:val="000B6A15"/>
    <w:rsid w:val="000B6A18"/>
    <w:rsid w:val="000B6FF1"/>
    <w:rsid w:val="000B719C"/>
    <w:rsid w:val="000B76A6"/>
    <w:rsid w:val="000B7B68"/>
    <w:rsid w:val="000C022D"/>
    <w:rsid w:val="000C09D0"/>
    <w:rsid w:val="000C0EEF"/>
    <w:rsid w:val="000C0F55"/>
    <w:rsid w:val="000C13EE"/>
    <w:rsid w:val="000C1774"/>
    <w:rsid w:val="000C18B3"/>
    <w:rsid w:val="000C19E3"/>
    <w:rsid w:val="000C1E40"/>
    <w:rsid w:val="000C27CD"/>
    <w:rsid w:val="000C2A22"/>
    <w:rsid w:val="000C2A38"/>
    <w:rsid w:val="000C2D38"/>
    <w:rsid w:val="000C2E66"/>
    <w:rsid w:val="000C35D4"/>
    <w:rsid w:val="000C362E"/>
    <w:rsid w:val="000C4317"/>
    <w:rsid w:val="000C437A"/>
    <w:rsid w:val="000C44E7"/>
    <w:rsid w:val="000C48CF"/>
    <w:rsid w:val="000C54DB"/>
    <w:rsid w:val="000C5503"/>
    <w:rsid w:val="000C5921"/>
    <w:rsid w:val="000C5B99"/>
    <w:rsid w:val="000C6273"/>
    <w:rsid w:val="000C644E"/>
    <w:rsid w:val="000C654F"/>
    <w:rsid w:val="000C6672"/>
    <w:rsid w:val="000C6AAC"/>
    <w:rsid w:val="000C6ABE"/>
    <w:rsid w:val="000C6BAF"/>
    <w:rsid w:val="000C6D4C"/>
    <w:rsid w:val="000C6EF2"/>
    <w:rsid w:val="000C7347"/>
    <w:rsid w:val="000C7982"/>
    <w:rsid w:val="000C7F51"/>
    <w:rsid w:val="000D0382"/>
    <w:rsid w:val="000D07B5"/>
    <w:rsid w:val="000D12A5"/>
    <w:rsid w:val="000D1522"/>
    <w:rsid w:val="000D1546"/>
    <w:rsid w:val="000D1A85"/>
    <w:rsid w:val="000D2A89"/>
    <w:rsid w:val="000D2F43"/>
    <w:rsid w:val="000D341A"/>
    <w:rsid w:val="000D35C0"/>
    <w:rsid w:val="000D3EDF"/>
    <w:rsid w:val="000D40EB"/>
    <w:rsid w:val="000D4257"/>
    <w:rsid w:val="000D4595"/>
    <w:rsid w:val="000D4841"/>
    <w:rsid w:val="000D4939"/>
    <w:rsid w:val="000D4961"/>
    <w:rsid w:val="000D4FF9"/>
    <w:rsid w:val="000D54F5"/>
    <w:rsid w:val="000D58EC"/>
    <w:rsid w:val="000D59D8"/>
    <w:rsid w:val="000D5E38"/>
    <w:rsid w:val="000D6397"/>
    <w:rsid w:val="000D6679"/>
    <w:rsid w:val="000D6892"/>
    <w:rsid w:val="000D690D"/>
    <w:rsid w:val="000D6D13"/>
    <w:rsid w:val="000D739B"/>
    <w:rsid w:val="000D7406"/>
    <w:rsid w:val="000D755F"/>
    <w:rsid w:val="000D7781"/>
    <w:rsid w:val="000E025C"/>
    <w:rsid w:val="000E0316"/>
    <w:rsid w:val="000E067D"/>
    <w:rsid w:val="000E0F70"/>
    <w:rsid w:val="000E1284"/>
    <w:rsid w:val="000E12BF"/>
    <w:rsid w:val="000E1BFA"/>
    <w:rsid w:val="000E1C70"/>
    <w:rsid w:val="000E2543"/>
    <w:rsid w:val="000E27FA"/>
    <w:rsid w:val="000E296B"/>
    <w:rsid w:val="000E38E0"/>
    <w:rsid w:val="000E3AF2"/>
    <w:rsid w:val="000E44F7"/>
    <w:rsid w:val="000E4681"/>
    <w:rsid w:val="000E484C"/>
    <w:rsid w:val="000E486D"/>
    <w:rsid w:val="000E49B6"/>
    <w:rsid w:val="000E51E8"/>
    <w:rsid w:val="000E5D62"/>
    <w:rsid w:val="000E61FC"/>
    <w:rsid w:val="000E6A72"/>
    <w:rsid w:val="000E6AB5"/>
    <w:rsid w:val="000E7011"/>
    <w:rsid w:val="000E706C"/>
    <w:rsid w:val="000E7343"/>
    <w:rsid w:val="000E7C64"/>
    <w:rsid w:val="000F0009"/>
    <w:rsid w:val="000F040B"/>
    <w:rsid w:val="000F056B"/>
    <w:rsid w:val="000F0594"/>
    <w:rsid w:val="000F074B"/>
    <w:rsid w:val="000F0B85"/>
    <w:rsid w:val="000F1192"/>
    <w:rsid w:val="000F18FD"/>
    <w:rsid w:val="000F1AAA"/>
    <w:rsid w:val="000F231B"/>
    <w:rsid w:val="000F243A"/>
    <w:rsid w:val="000F2448"/>
    <w:rsid w:val="000F25B2"/>
    <w:rsid w:val="000F2E65"/>
    <w:rsid w:val="000F310D"/>
    <w:rsid w:val="000F3153"/>
    <w:rsid w:val="000F3B44"/>
    <w:rsid w:val="000F42DE"/>
    <w:rsid w:val="000F42E2"/>
    <w:rsid w:val="000F4A18"/>
    <w:rsid w:val="000F4AC5"/>
    <w:rsid w:val="000F4C4F"/>
    <w:rsid w:val="000F5812"/>
    <w:rsid w:val="000F5B52"/>
    <w:rsid w:val="000F5ED9"/>
    <w:rsid w:val="000F62A6"/>
    <w:rsid w:val="000F6A79"/>
    <w:rsid w:val="000F75AC"/>
    <w:rsid w:val="000F7A20"/>
    <w:rsid w:val="000F7CF0"/>
    <w:rsid w:val="00100C0D"/>
    <w:rsid w:val="00100DCE"/>
    <w:rsid w:val="001011BE"/>
    <w:rsid w:val="00101705"/>
    <w:rsid w:val="00102107"/>
    <w:rsid w:val="00102461"/>
    <w:rsid w:val="00102571"/>
    <w:rsid w:val="0010274F"/>
    <w:rsid w:val="00102DE2"/>
    <w:rsid w:val="00102E45"/>
    <w:rsid w:val="001036DA"/>
    <w:rsid w:val="00103A42"/>
    <w:rsid w:val="00103A78"/>
    <w:rsid w:val="0010409F"/>
    <w:rsid w:val="0010429F"/>
    <w:rsid w:val="001042D3"/>
    <w:rsid w:val="0010435A"/>
    <w:rsid w:val="0010498E"/>
    <w:rsid w:val="00104C6D"/>
    <w:rsid w:val="00104CF8"/>
    <w:rsid w:val="00104FC3"/>
    <w:rsid w:val="001052BA"/>
    <w:rsid w:val="00105ADE"/>
    <w:rsid w:val="00105B91"/>
    <w:rsid w:val="00105E72"/>
    <w:rsid w:val="001066FE"/>
    <w:rsid w:val="00106A9E"/>
    <w:rsid w:val="0010707E"/>
    <w:rsid w:val="0010710A"/>
    <w:rsid w:val="0010722B"/>
    <w:rsid w:val="0010733B"/>
    <w:rsid w:val="0010753B"/>
    <w:rsid w:val="001076A4"/>
    <w:rsid w:val="00107B36"/>
    <w:rsid w:val="00107B9B"/>
    <w:rsid w:val="00107BA0"/>
    <w:rsid w:val="00107F66"/>
    <w:rsid w:val="00110070"/>
    <w:rsid w:val="0011046B"/>
    <w:rsid w:val="00110D69"/>
    <w:rsid w:val="00110F7D"/>
    <w:rsid w:val="00111A45"/>
    <w:rsid w:val="00111B12"/>
    <w:rsid w:val="0011200B"/>
    <w:rsid w:val="00112C07"/>
    <w:rsid w:val="00112DE8"/>
    <w:rsid w:val="001131BF"/>
    <w:rsid w:val="00113F9A"/>
    <w:rsid w:val="00114A55"/>
    <w:rsid w:val="00114F51"/>
    <w:rsid w:val="00114FE3"/>
    <w:rsid w:val="001154F5"/>
    <w:rsid w:val="00115AAA"/>
    <w:rsid w:val="001164DD"/>
    <w:rsid w:val="00116AA1"/>
    <w:rsid w:val="00116C5B"/>
    <w:rsid w:val="00116FF9"/>
    <w:rsid w:val="001170CE"/>
    <w:rsid w:val="001172ED"/>
    <w:rsid w:val="001174A7"/>
    <w:rsid w:val="00117565"/>
    <w:rsid w:val="001178BA"/>
    <w:rsid w:val="00117CC6"/>
    <w:rsid w:val="00117D1E"/>
    <w:rsid w:val="00117D95"/>
    <w:rsid w:val="00120455"/>
    <w:rsid w:val="001208A3"/>
    <w:rsid w:val="00120C83"/>
    <w:rsid w:val="0012138A"/>
    <w:rsid w:val="001216EF"/>
    <w:rsid w:val="0012182A"/>
    <w:rsid w:val="00121B39"/>
    <w:rsid w:val="00121C8B"/>
    <w:rsid w:val="0012233E"/>
    <w:rsid w:val="00122442"/>
    <w:rsid w:val="00122B77"/>
    <w:rsid w:val="00123762"/>
    <w:rsid w:val="00123788"/>
    <w:rsid w:val="00123C4C"/>
    <w:rsid w:val="001240EA"/>
    <w:rsid w:val="00124136"/>
    <w:rsid w:val="001243DC"/>
    <w:rsid w:val="0012447A"/>
    <w:rsid w:val="00124555"/>
    <w:rsid w:val="001246B0"/>
    <w:rsid w:val="00124DC4"/>
    <w:rsid w:val="001252CC"/>
    <w:rsid w:val="0012532A"/>
    <w:rsid w:val="00125905"/>
    <w:rsid w:val="00125A65"/>
    <w:rsid w:val="00125A8A"/>
    <w:rsid w:val="00126328"/>
    <w:rsid w:val="00126666"/>
    <w:rsid w:val="00126CA6"/>
    <w:rsid w:val="00126F3B"/>
    <w:rsid w:val="001273C9"/>
    <w:rsid w:val="001274E6"/>
    <w:rsid w:val="001279BB"/>
    <w:rsid w:val="00127C32"/>
    <w:rsid w:val="0013020B"/>
    <w:rsid w:val="0013071D"/>
    <w:rsid w:val="001312CB"/>
    <w:rsid w:val="00131899"/>
    <w:rsid w:val="00131934"/>
    <w:rsid w:val="00131B2E"/>
    <w:rsid w:val="00131B61"/>
    <w:rsid w:val="00131BE9"/>
    <w:rsid w:val="00131EC8"/>
    <w:rsid w:val="00131F6A"/>
    <w:rsid w:val="001325F7"/>
    <w:rsid w:val="00132D29"/>
    <w:rsid w:val="00133038"/>
    <w:rsid w:val="001330B0"/>
    <w:rsid w:val="00133336"/>
    <w:rsid w:val="0013341C"/>
    <w:rsid w:val="001339B4"/>
    <w:rsid w:val="00133AA0"/>
    <w:rsid w:val="00133BA5"/>
    <w:rsid w:val="00133C56"/>
    <w:rsid w:val="00133F1F"/>
    <w:rsid w:val="00134948"/>
    <w:rsid w:val="00134ADE"/>
    <w:rsid w:val="00134B6F"/>
    <w:rsid w:val="00134FCA"/>
    <w:rsid w:val="00135287"/>
    <w:rsid w:val="00135416"/>
    <w:rsid w:val="001355B2"/>
    <w:rsid w:val="00135C79"/>
    <w:rsid w:val="00136747"/>
    <w:rsid w:val="00136B5B"/>
    <w:rsid w:val="0013744B"/>
    <w:rsid w:val="001376AA"/>
    <w:rsid w:val="00137710"/>
    <w:rsid w:val="00137796"/>
    <w:rsid w:val="00140012"/>
    <w:rsid w:val="0014037B"/>
    <w:rsid w:val="00140FD1"/>
    <w:rsid w:val="001412D6"/>
    <w:rsid w:val="001427DC"/>
    <w:rsid w:val="0014289F"/>
    <w:rsid w:val="00142B54"/>
    <w:rsid w:val="00142C11"/>
    <w:rsid w:val="00142E42"/>
    <w:rsid w:val="001434B1"/>
    <w:rsid w:val="00143B53"/>
    <w:rsid w:val="00143B8E"/>
    <w:rsid w:val="0014433A"/>
    <w:rsid w:val="001445AC"/>
    <w:rsid w:val="00144666"/>
    <w:rsid w:val="0014485E"/>
    <w:rsid w:val="00144BF0"/>
    <w:rsid w:val="00145CE6"/>
    <w:rsid w:val="00145D76"/>
    <w:rsid w:val="001462F5"/>
    <w:rsid w:val="00146B38"/>
    <w:rsid w:val="00146F0D"/>
    <w:rsid w:val="001470F5"/>
    <w:rsid w:val="001472F0"/>
    <w:rsid w:val="00147672"/>
    <w:rsid w:val="001479A3"/>
    <w:rsid w:val="00147AEE"/>
    <w:rsid w:val="00147B28"/>
    <w:rsid w:val="00147B9B"/>
    <w:rsid w:val="001500B5"/>
    <w:rsid w:val="0015070F"/>
    <w:rsid w:val="00150D8F"/>
    <w:rsid w:val="0015133D"/>
    <w:rsid w:val="0015148A"/>
    <w:rsid w:val="001517F6"/>
    <w:rsid w:val="00151B32"/>
    <w:rsid w:val="0015298B"/>
    <w:rsid w:val="00153289"/>
    <w:rsid w:val="00154096"/>
    <w:rsid w:val="0015410C"/>
    <w:rsid w:val="00154522"/>
    <w:rsid w:val="00154CAA"/>
    <w:rsid w:val="00154F84"/>
    <w:rsid w:val="001552D9"/>
    <w:rsid w:val="00155469"/>
    <w:rsid w:val="0015551C"/>
    <w:rsid w:val="00155BFC"/>
    <w:rsid w:val="00156205"/>
    <w:rsid w:val="0015633E"/>
    <w:rsid w:val="00156351"/>
    <w:rsid w:val="001568E4"/>
    <w:rsid w:val="00156F56"/>
    <w:rsid w:val="00157DA9"/>
    <w:rsid w:val="00160151"/>
    <w:rsid w:val="00160A6A"/>
    <w:rsid w:val="00161406"/>
    <w:rsid w:val="001616C4"/>
    <w:rsid w:val="001619AA"/>
    <w:rsid w:val="001619B0"/>
    <w:rsid w:val="00161A0D"/>
    <w:rsid w:val="00161BD5"/>
    <w:rsid w:val="00162AA2"/>
    <w:rsid w:val="00162B0D"/>
    <w:rsid w:val="00162BFE"/>
    <w:rsid w:val="00162EE9"/>
    <w:rsid w:val="001632BA"/>
    <w:rsid w:val="001635E1"/>
    <w:rsid w:val="001636A5"/>
    <w:rsid w:val="0016496A"/>
    <w:rsid w:val="00164C96"/>
    <w:rsid w:val="001650F2"/>
    <w:rsid w:val="0016530D"/>
    <w:rsid w:val="001656F3"/>
    <w:rsid w:val="001656FC"/>
    <w:rsid w:val="001657DB"/>
    <w:rsid w:val="001659DA"/>
    <w:rsid w:val="00165B6B"/>
    <w:rsid w:val="00165B9A"/>
    <w:rsid w:val="00166885"/>
    <w:rsid w:val="0016699C"/>
    <w:rsid w:val="00166C14"/>
    <w:rsid w:val="00166CAC"/>
    <w:rsid w:val="00166D67"/>
    <w:rsid w:val="00166E4B"/>
    <w:rsid w:val="00166E8F"/>
    <w:rsid w:val="00167BCD"/>
    <w:rsid w:val="0017007C"/>
    <w:rsid w:val="00170128"/>
    <w:rsid w:val="001704DA"/>
    <w:rsid w:val="0017074F"/>
    <w:rsid w:val="00170937"/>
    <w:rsid w:val="001709B9"/>
    <w:rsid w:val="00170AB8"/>
    <w:rsid w:val="00170C13"/>
    <w:rsid w:val="0017194E"/>
    <w:rsid w:val="00171A15"/>
    <w:rsid w:val="00171ADA"/>
    <w:rsid w:val="0017252C"/>
    <w:rsid w:val="00172CDA"/>
    <w:rsid w:val="0017356E"/>
    <w:rsid w:val="0017385B"/>
    <w:rsid w:val="00173BD6"/>
    <w:rsid w:val="00174062"/>
    <w:rsid w:val="001744D6"/>
    <w:rsid w:val="001748AC"/>
    <w:rsid w:val="00174A54"/>
    <w:rsid w:val="001750E8"/>
    <w:rsid w:val="0017528B"/>
    <w:rsid w:val="001758BE"/>
    <w:rsid w:val="00176643"/>
    <w:rsid w:val="0017684C"/>
    <w:rsid w:val="00176F30"/>
    <w:rsid w:val="00176F8A"/>
    <w:rsid w:val="00176FCA"/>
    <w:rsid w:val="00176FDB"/>
    <w:rsid w:val="001777D5"/>
    <w:rsid w:val="001778F4"/>
    <w:rsid w:val="001813B0"/>
    <w:rsid w:val="00181585"/>
    <w:rsid w:val="00181826"/>
    <w:rsid w:val="00181B9B"/>
    <w:rsid w:val="00181F87"/>
    <w:rsid w:val="00182390"/>
    <w:rsid w:val="0018266B"/>
    <w:rsid w:val="00182698"/>
    <w:rsid w:val="00182C0D"/>
    <w:rsid w:val="00182E62"/>
    <w:rsid w:val="00183C7A"/>
    <w:rsid w:val="00183EC5"/>
    <w:rsid w:val="001840A9"/>
    <w:rsid w:val="00184523"/>
    <w:rsid w:val="00184BC9"/>
    <w:rsid w:val="00184E47"/>
    <w:rsid w:val="00184FA9"/>
    <w:rsid w:val="00185945"/>
    <w:rsid w:val="001859EB"/>
    <w:rsid w:val="00186518"/>
    <w:rsid w:val="00186B1B"/>
    <w:rsid w:val="00187F89"/>
    <w:rsid w:val="00190826"/>
    <w:rsid w:val="00191146"/>
    <w:rsid w:val="001911EA"/>
    <w:rsid w:val="001914E4"/>
    <w:rsid w:val="001916BD"/>
    <w:rsid w:val="001916F8"/>
    <w:rsid w:val="0019236F"/>
    <w:rsid w:val="001928B5"/>
    <w:rsid w:val="00192FCC"/>
    <w:rsid w:val="00193042"/>
    <w:rsid w:val="00193141"/>
    <w:rsid w:val="001932C1"/>
    <w:rsid w:val="00193F35"/>
    <w:rsid w:val="001940B2"/>
    <w:rsid w:val="00194500"/>
    <w:rsid w:val="00194509"/>
    <w:rsid w:val="00194573"/>
    <w:rsid w:val="00194A92"/>
    <w:rsid w:val="00194BC4"/>
    <w:rsid w:val="001951AB"/>
    <w:rsid w:val="00195866"/>
    <w:rsid w:val="0019587C"/>
    <w:rsid w:val="00196404"/>
    <w:rsid w:val="00196B9E"/>
    <w:rsid w:val="00197372"/>
    <w:rsid w:val="001976A3"/>
    <w:rsid w:val="00197C80"/>
    <w:rsid w:val="001A000A"/>
    <w:rsid w:val="001A0537"/>
    <w:rsid w:val="001A06F8"/>
    <w:rsid w:val="001A0962"/>
    <w:rsid w:val="001A0D95"/>
    <w:rsid w:val="001A11F0"/>
    <w:rsid w:val="001A1442"/>
    <w:rsid w:val="001A2026"/>
    <w:rsid w:val="001A211F"/>
    <w:rsid w:val="001A2229"/>
    <w:rsid w:val="001A222D"/>
    <w:rsid w:val="001A28F5"/>
    <w:rsid w:val="001A2B3D"/>
    <w:rsid w:val="001A2C0C"/>
    <w:rsid w:val="001A2E79"/>
    <w:rsid w:val="001A3167"/>
    <w:rsid w:val="001A3217"/>
    <w:rsid w:val="001A3403"/>
    <w:rsid w:val="001A35FF"/>
    <w:rsid w:val="001A36E0"/>
    <w:rsid w:val="001A3CCD"/>
    <w:rsid w:val="001A3EC1"/>
    <w:rsid w:val="001A4111"/>
    <w:rsid w:val="001A415B"/>
    <w:rsid w:val="001A46AE"/>
    <w:rsid w:val="001A48EC"/>
    <w:rsid w:val="001A49BD"/>
    <w:rsid w:val="001A4AD3"/>
    <w:rsid w:val="001A4B21"/>
    <w:rsid w:val="001A4C33"/>
    <w:rsid w:val="001A4E2C"/>
    <w:rsid w:val="001A4F1A"/>
    <w:rsid w:val="001A52C8"/>
    <w:rsid w:val="001A53F8"/>
    <w:rsid w:val="001A5B44"/>
    <w:rsid w:val="001A5D47"/>
    <w:rsid w:val="001A5EBD"/>
    <w:rsid w:val="001A5F59"/>
    <w:rsid w:val="001A62FE"/>
    <w:rsid w:val="001A6423"/>
    <w:rsid w:val="001A68BB"/>
    <w:rsid w:val="001A6AC9"/>
    <w:rsid w:val="001A6CE2"/>
    <w:rsid w:val="001A6DF9"/>
    <w:rsid w:val="001A703C"/>
    <w:rsid w:val="001A734D"/>
    <w:rsid w:val="001A770B"/>
    <w:rsid w:val="001A7DC3"/>
    <w:rsid w:val="001B052E"/>
    <w:rsid w:val="001B06E3"/>
    <w:rsid w:val="001B09C5"/>
    <w:rsid w:val="001B0D0A"/>
    <w:rsid w:val="001B0E52"/>
    <w:rsid w:val="001B0F71"/>
    <w:rsid w:val="001B20FA"/>
    <w:rsid w:val="001B247F"/>
    <w:rsid w:val="001B2849"/>
    <w:rsid w:val="001B2988"/>
    <w:rsid w:val="001B2B80"/>
    <w:rsid w:val="001B351D"/>
    <w:rsid w:val="001B3A64"/>
    <w:rsid w:val="001B3D36"/>
    <w:rsid w:val="001B3F3F"/>
    <w:rsid w:val="001B42A8"/>
    <w:rsid w:val="001B43EA"/>
    <w:rsid w:val="001B4F63"/>
    <w:rsid w:val="001B54EB"/>
    <w:rsid w:val="001B5524"/>
    <w:rsid w:val="001B5A35"/>
    <w:rsid w:val="001B5B18"/>
    <w:rsid w:val="001B5E5C"/>
    <w:rsid w:val="001B63EC"/>
    <w:rsid w:val="001B6925"/>
    <w:rsid w:val="001B6C6A"/>
    <w:rsid w:val="001B6C97"/>
    <w:rsid w:val="001B6EC0"/>
    <w:rsid w:val="001B71BF"/>
    <w:rsid w:val="001B7312"/>
    <w:rsid w:val="001B7B25"/>
    <w:rsid w:val="001B7DE8"/>
    <w:rsid w:val="001B7E48"/>
    <w:rsid w:val="001C008A"/>
    <w:rsid w:val="001C0AD5"/>
    <w:rsid w:val="001C0D10"/>
    <w:rsid w:val="001C0D73"/>
    <w:rsid w:val="001C1074"/>
    <w:rsid w:val="001C19EF"/>
    <w:rsid w:val="001C1AB4"/>
    <w:rsid w:val="001C2210"/>
    <w:rsid w:val="001C227A"/>
    <w:rsid w:val="001C23E7"/>
    <w:rsid w:val="001C2406"/>
    <w:rsid w:val="001C2510"/>
    <w:rsid w:val="001C27BE"/>
    <w:rsid w:val="001C29E9"/>
    <w:rsid w:val="001C2B2A"/>
    <w:rsid w:val="001C2F3A"/>
    <w:rsid w:val="001C2F94"/>
    <w:rsid w:val="001C31E8"/>
    <w:rsid w:val="001C331A"/>
    <w:rsid w:val="001C3951"/>
    <w:rsid w:val="001C3C99"/>
    <w:rsid w:val="001C3EEE"/>
    <w:rsid w:val="001C42B9"/>
    <w:rsid w:val="001C4491"/>
    <w:rsid w:val="001C4715"/>
    <w:rsid w:val="001C4890"/>
    <w:rsid w:val="001C4BAB"/>
    <w:rsid w:val="001C515A"/>
    <w:rsid w:val="001C5339"/>
    <w:rsid w:val="001C58C1"/>
    <w:rsid w:val="001C7772"/>
    <w:rsid w:val="001C78C3"/>
    <w:rsid w:val="001C7BD3"/>
    <w:rsid w:val="001C7C63"/>
    <w:rsid w:val="001D020B"/>
    <w:rsid w:val="001D05E2"/>
    <w:rsid w:val="001D0632"/>
    <w:rsid w:val="001D0AD8"/>
    <w:rsid w:val="001D0B60"/>
    <w:rsid w:val="001D0C92"/>
    <w:rsid w:val="001D104B"/>
    <w:rsid w:val="001D1BFB"/>
    <w:rsid w:val="001D2499"/>
    <w:rsid w:val="001D2868"/>
    <w:rsid w:val="001D3B47"/>
    <w:rsid w:val="001D3BDF"/>
    <w:rsid w:val="001D3E8F"/>
    <w:rsid w:val="001D523F"/>
    <w:rsid w:val="001D5422"/>
    <w:rsid w:val="001D5437"/>
    <w:rsid w:val="001D5A05"/>
    <w:rsid w:val="001D5C67"/>
    <w:rsid w:val="001D5EEB"/>
    <w:rsid w:val="001D691E"/>
    <w:rsid w:val="001D75D6"/>
    <w:rsid w:val="001D7873"/>
    <w:rsid w:val="001D7D35"/>
    <w:rsid w:val="001D7D53"/>
    <w:rsid w:val="001D7F11"/>
    <w:rsid w:val="001E10F1"/>
    <w:rsid w:val="001E15E5"/>
    <w:rsid w:val="001E1911"/>
    <w:rsid w:val="001E1915"/>
    <w:rsid w:val="001E1C6A"/>
    <w:rsid w:val="001E2134"/>
    <w:rsid w:val="001E21EA"/>
    <w:rsid w:val="001E2516"/>
    <w:rsid w:val="001E275E"/>
    <w:rsid w:val="001E27AD"/>
    <w:rsid w:val="001E2937"/>
    <w:rsid w:val="001E33BB"/>
    <w:rsid w:val="001E3885"/>
    <w:rsid w:val="001E3A87"/>
    <w:rsid w:val="001E4287"/>
    <w:rsid w:val="001E4CB6"/>
    <w:rsid w:val="001E4D0B"/>
    <w:rsid w:val="001E5562"/>
    <w:rsid w:val="001E6271"/>
    <w:rsid w:val="001E678C"/>
    <w:rsid w:val="001E70F6"/>
    <w:rsid w:val="001E71CA"/>
    <w:rsid w:val="001E72C6"/>
    <w:rsid w:val="001E74C4"/>
    <w:rsid w:val="001E75B0"/>
    <w:rsid w:val="001E75E0"/>
    <w:rsid w:val="001E7AAA"/>
    <w:rsid w:val="001E7B2E"/>
    <w:rsid w:val="001E7D3A"/>
    <w:rsid w:val="001F0845"/>
    <w:rsid w:val="001F08C8"/>
    <w:rsid w:val="001F0E6C"/>
    <w:rsid w:val="001F0FCC"/>
    <w:rsid w:val="001F10E4"/>
    <w:rsid w:val="001F127A"/>
    <w:rsid w:val="001F1A90"/>
    <w:rsid w:val="001F1C82"/>
    <w:rsid w:val="001F1E2F"/>
    <w:rsid w:val="001F1E91"/>
    <w:rsid w:val="001F24DE"/>
    <w:rsid w:val="001F300B"/>
    <w:rsid w:val="001F30D4"/>
    <w:rsid w:val="001F3292"/>
    <w:rsid w:val="001F3334"/>
    <w:rsid w:val="001F34C8"/>
    <w:rsid w:val="001F3A31"/>
    <w:rsid w:val="001F4B62"/>
    <w:rsid w:val="001F4BCD"/>
    <w:rsid w:val="001F5080"/>
    <w:rsid w:val="001F50A8"/>
    <w:rsid w:val="001F5309"/>
    <w:rsid w:val="001F5837"/>
    <w:rsid w:val="001F5B5E"/>
    <w:rsid w:val="001F5B7F"/>
    <w:rsid w:val="001F5CBF"/>
    <w:rsid w:val="001F5E7E"/>
    <w:rsid w:val="001F648D"/>
    <w:rsid w:val="001F772A"/>
    <w:rsid w:val="001F7B15"/>
    <w:rsid w:val="001F7BCE"/>
    <w:rsid w:val="001F7D73"/>
    <w:rsid w:val="001F7D7A"/>
    <w:rsid w:val="00200277"/>
    <w:rsid w:val="00200371"/>
    <w:rsid w:val="002007EC"/>
    <w:rsid w:val="00201076"/>
    <w:rsid w:val="002011C4"/>
    <w:rsid w:val="00201FAD"/>
    <w:rsid w:val="00202053"/>
    <w:rsid w:val="00202B46"/>
    <w:rsid w:val="00202B4C"/>
    <w:rsid w:val="00203085"/>
    <w:rsid w:val="002038BF"/>
    <w:rsid w:val="00204019"/>
    <w:rsid w:val="0020403B"/>
    <w:rsid w:val="002046A5"/>
    <w:rsid w:val="00204805"/>
    <w:rsid w:val="00204C93"/>
    <w:rsid w:val="00204E8A"/>
    <w:rsid w:val="00205FB5"/>
    <w:rsid w:val="002061FD"/>
    <w:rsid w:val="0020664A"/>
    <w:rsid w:val="00206B9B"/>
    <w:rsid w:val="00206BFB"/>
    <w:rsid w:val="00206EDD"/>
    <w:rsid w:val="00207B9A"/>
    <w:rsid w:val="00207C04"/>
    <w:rsid w:val="00207DD1"/>
    <w:rsid w:val="0021000B"/>
    <w:rsid w:val="002108C2"/>
    <w:rsid w:val="00210942"/>
    <w:rsid w:val="00210F03"/>
    <w:rsid w:val="00210F3D"/>
    <w:rsid w:val="00211B57"/>
    <w:rsid w:val="00212172"/>
    <w:rsid w:val="00212514"/>
    <w:rsid w:val="00212620"/>
    <w:rsid w:val="00212843"/>
    <w:rsid w:val="00212AE3"/>
    <w:rsid w:val="0021302E"/>
    <w:rsid w:val="002133DC"/>
    <w:rsid w:val="00213602"/>
    <w:rsid w:val="00213A71"/>
    <w:rsid w:val="00213A7C"/>
    <w:rsid w:val="00213B13"/>
    <w:rsid w:val="00213F95"/>
    <w:rsid w:val="00214062"/>
    <w:rsid w:val="0021488C"/>
    <w:rsid w:val="00214C17"/>
    <w:rsid w:val="00214DF9"/>
    <w:rsid w:val="00214FD4"/>
    <w:rsid w:val="00215670"/>
    <w:rsid w:val="002158C3"/>
    <w:rsid w:val="00216340"/>
    <w:rsid w:val="002165C6"/>
    <w:rsid w:val="0021714C"/>
    <w:rsid w:val="0021728C"/>
    <w:rsid w:val="00217577"/>
    <w:rsid w:val="00217C86"/>
    <w:rsid w:val="00220025"/>
    <w:rsid w:val="00220027"/>
    <w:rsid w:val="002202DD"/>
    <w:rsid w:val="002206D5"/>
    <w:rsid w:val="002206FA"/>
    <w:rsid w:val="002210BB"/>
    <w:rsid w:val="002219F4"/>
    <w:rsid w:val="00222EC0"/>
    <w:rsid w:val="00224392"/>
    <w:rsid w:val="0022464D"/>
    <w:rsid w:val="00224C56"/>
    <w:rsid w:val="0022538B"/>
    <w:rsid w:val="002253B8"/>
    <w:rsid w:val="00225500"/>
    <w:rsid w:val="002258DC"/>
    <w:rsid w:val="00225D20"/>
    <w:rsid w:val="00225E46"/>
    <w:rsid w:val="002262C0"/>
    <w:rsid w:val="002264E4"/>
    <w:rsid w:val="00226527"/>
    <w:rsid w:val="002266FA"/>
    <w:rsid w:val="00226A0C"/>
    <w:rsid w:val="00226FD9"/>
    <w:rsid w:val="00227342"/>
    <w:rsid w:val="00227461"/>
    <w:rsid w:val="00227491"/>
    <w:rsid w:val="00227538"/>
    <w:rsid w:val="00227772"/>
    <w:rsid w:val="00230553"/>
    <w:rsid w:val="002307FC"/>
    <w:rsid w:val="002309A0"/>
    <w:rsid w:val="002314A3"/>
    <w:rsid w:val="0023164D"/>
    <w:rsid w:val="002316AC"/>
    <w:rsid w:val="002317F3"/>
    <w:rsid w:val="00231BA5"/>
    <w:rsid w:val="00231E61"/>
    <w:rsid w:val="00232621"/>
    <w:rsid w:val="002327B3"/>
    <w:rsid w:val="00232C40"/>
    <w:rsid w:val="00232F65"/>
    <w:rsid w:val="00232FA3"/>
    <w:rsid w:val="0023377E"/>
    <w:rsid w:val="00233991"/>
    <w:rsid w:val="002345A3"/>
    <w:rsid w:val="00235005"/>
    <w:rsid w:val="0023562A"/>
    <w:rsid w:val="00235B43"/>
    <w:rsid w:val="00235C32"/>
    <w:rsid w:val="00236605"/>
    <w:rsid w:val="00236620"/>
    <w:rsid w:val="002368EF"/>
    <w:rsid w:val="00236A2A"/>
    <w:rsid w:val="00236E1C"/>
    <w:rsid w:val="00237227"/>
    <w:rsid w:val="00237A4C"/>
    <w:rsid w:val="00237BA1"/>
    <w:rsid w:val="002407C3"/>
    <w:rsid w:val="00240A5A"/>
    <w:rsid w:val="00240D3E"/>
    <w:rsid w:val="002411EA"/>
    <w:rsid w:val="002412A6"/>
    <w:rsid w:val="002416C8"/>
    <w:rsid w:val="0024176C"/>
    <w:rsid w:val="0024183F"/>
    <w:rsid w:val="002419FC"/>
    <w:rsid w:val="00241FC9"/>
    <w:rsid w:val="00242469"/>
    <w:rsid w:val="00242939"/>
    <w:rsid w:val="00243489"/>
    <w:rsid w:val="002434C0"/>
    <w:rsid w:val="002437FE"/>
    <w:rsid w:val="00243A37"/>
    <w:rsid w:val="002440DF"/>
    <w:rsid w:val="002447C8"/>
    <w:rsid w:val="00244B3E"/>
    <w:rsid w:val="00245041"/>
    <w:rsid w:val="00245166"/>
    <w:rsid w:val="00245C32"/>
    <w:rsid w:val="0024657F"/>
    <w:rsid w:val="00247051"/>
    <w:rsid w:val="00247E5D"/>
    <w:rsid w:val="00250486"/>
    <w:rsid w:val="002506E3"/>
    <w:rsid w:val="00250B1E"/>
    <w:rsid w:val="0025102E"/>
    <w:rsid w:val="00251385"/>
    <w:rsid w:val="00251B4C"/>
    <w:rsid w:val="00252178"/>
    <w:rsid w:val="002524E1"/>
    <w:rsid w:val="00252502"/>
    <w:rsid w:val="0025374A"/>
    <w:rsid w:val="00253E17"/>
    <w:rsid w:val="0025427E"/>
    <w:rsid w:val="00254AD7"/>
    <w:rsid w:val="0025526E"/>
    <w:rsid w:val="00255506"/>
    <w:rsid w:val="0025576C"/>
    <w:rsid w:val="0025583F"/>
    <w:rsid w:val="00255E8A"/>
    <w:rsid w:val="00255EEE"/>
    <w:rsid w:val="002563F4"/>
    <w:rsid w:val="00256AFD"/>
    <w:rsid w:val="00256F87"/>
    <w:rsid w:val="00257500"/>
    <w:rsid w:val="00257658"/>
    <w:rsid w:val="00260304"/>
    <w:rsid w:val="002603CC"/>
    <w:rsid w:val="002603DE"/>
    <w:rsid w:val="00260543"/>
    <w:rsid w:val="002608F7"/>
    <w:rsid w:val="00261054"/>
    <w:rsid w:val="0026117E"/>
    <w:rsid w:val="0026157F"/>
    <w:rsid w:val="00261649"/>
    <w:rsid w:val="00261AF8"/>
    <w:rsid w:val="00261C8D"/>
    <w:rsid w:val="0026228A"/>
    <w:rsid w:val="002622E7"/>
    <w:rsid w:val="00262540"/>
    <w:rsid w:val="00262567"/>
    <w:rsid w:val="00262664"/>
    <w:rsid w:val="002629F2"/>
    <w:rsid w:val="00262CDE"/>
    <w:rsid w:val="00263D66"/>
    <w:rsid w:val="00263FE2"/>
    <w:rsid w:val="00264119"/>
    <w:rsid w:val="00264582"/>
    <w:rsid w:val="002646C4"/>
    <w:rsid w:val="002648FE"/>
    <w:rsid w:val="00264F07"/>
    <w:rsid w:val="00264F82"/>
    <w:rsid w:val="00265106"/>
    <w:rsid w:val="00265171"/>
    <w:rsid w:val="00265527"/>
    <w:rsid w:val="002659CA"/>
    <w:rsid w:val="00266136"/>
    <w:rsid w:val="0026619E"/>
    <w:rsid w:val="00267183"/>
    <w:rsid w:val="00267713"/>
    <w:rsid w:val="00267B67"/>
    <w:rsid w:val="00267BFE"/>
    <w:rsid w:val="00267F2E"/>
    <w:rsid w:val="0027025C"/>
    <w:rsid w:val="002703AD"/>
    <w:rsid w:val="002705F9"/>
    <w:rsid w:val="00270883"/>
    <w:rsid w:val="002709BF"/>
    <w:rsid w:val="00270BAE"/>
    <w:rsid w:val="00271158"/>
    <w:rsid w:val="002711DA"/>
    <w:rsid w:val="00271934"/>
    <w:rsid w:val="002726B9"/>
    <w:rsid w:val="0027297D"/>
    <w:rsid w:val="00272A88"/>
    <w:rsid w:val="00272B04"/>
    <w:rsid w:val="00272E44"/>
    <w:rsid w:val="0027349B"/>
    <w:rsid w:val="00273A69"/>
    <w:rsid w:val="00275AEC"/>
    <w:rsid w:val="00275F94"/>
    <w:rsid w:val="002764EA"/>
    <w:rsid w:val="002765E8"/>
    <w:rsid w:val="00276792"/>
    <w:rsid w:val="00277034"/>
    <w:rsid w:val="002770E6"/>
    <w:rsid w:val="00277169"/>
    <w:rsid w:val="002771A5"/>
    <w:rsid w:val="00280525"/>
    <w:rsid w:val="00280994"/>
    <w:rsid w:val="00280AC1"/>
    <w:rsid w:val="00280BE1"/>
    <w:rsid w:val="00280DE8"/>
    <w:rsid w:val="00280EFB"/>
    <w:rsid w:val="0028131E"/>
    <w:rsid w:val="002816ED"/>
    <w:rsid w:val="00281A2A"/>
    <w:rsid w:val="00281BC3"/>
    <w:rsid w:val="00281D61"/>
    <w:rsid w:val="00281F1E"/>
    <w:rsid w:val="002821A3"/>
    <w:rsid w:val="0028234A"/>
    <w:rsid w:val="00282611"/>
    <w:rsid w:val="00282814"/>
    <w:rsid w:val="00282B77"/>
    <w:rsid w:val="0028316B"/>
    <w:rsid w:val="0028473C"/>
    <w:rsid w:val="002847AD"/>
    <w:rsid w:val="002849B6"/>
    <w:rsid w:val="00284CA1"/>
    <w:rsid w:val="00284CDB"/>
    <w:rsid w:val="00284EAF"/>
    <w:rsid w:val="00285150"/>
    <w:rsid w:val="00285274"/>
    <w:rsid w:val="0028564C"/>
    <w:rsid w:val="00285901"/>
    <w:rsid w:val="00285EB3"/>
    <w:rsid w:val="0028674C"/>
    <w:rsid w:val="00286D39"/>
    <w:rsid w:val="002872CC"/>
    <w:rsid w:val="002877EB"/>
    <w:rsid w:val="0028782E"/>
    <w:rsid w:val="0029016C"/>
    <w:rsid w:val="0029068C"/>
    <w:rsid w:val="00290EAD"/>
    <w:rsid w:val="0029155E"/>
    <w:rsid w:val="002916DD"/>
    <w:rsid w:val="0029191B"/>
    <w:rsid w:val="00291D75"/>
    <w:rsid w:val="00292284"/>
    <w:rsid w:val="00292EB7"/>
    <w:rsid w:val="00292FA1"/>
    <w:rsid w:val="002932C1"/>
    <w:rsid w:val="00293ECC"/>
    <w:rsid w:val="0029418F"/>
    <w:rsid w:val="00294299"/>
    <w:rsid w:val="002944B2"/>
    <w:rsid w:val="00294580"/>
    <w:rsid w:val="0029477B"/>
    <w:rsid w:val="00294F36"/>
    <w:rsid w:val="00294F93"/>
    <w:rsid w:val="0029505F"/>
    <w:rsid w:val="002953B7"/>
    <w:rsid w:val="002955F7"/>
    <w:rsid w:val="002957E6"/>
    <w:rsid w:val="00295945"/>
    <w:rsid w:val="00295A8B"/>
    <w:rsid w:val="002960EE"/>
    <w:rsid w:val="00296146"/>
    <w:rsid w:val="0029649A"/>
    <w:rsid w:val="00296CC5"/>
    <w:rsid w:val="00297055"/>
    <w:rsid w:val="002971EA"/>
    <w:rsid w:val="00297362"/>
    <w:rsid w:val="00297401"/>
    <w:rsid w:val="00297EB9"/>
    <w:rsid w:val="002A01DF"/>
    <w:rsid w:val="002A0405"/>
    <w:rsid w:val="002A06BC"/>
    <w:rsid w:val="002A0762"/>
    <w:rsid w:val="002A09C8"/>
    <w:rsid w:val="002A10C6"/>
    <w:rsid w:val="002A15A6"/>
    <w:rsid w:val="002A179C"/>
    <w:rsid w:val="002A2118"/>
    <w:rsid w:val="002A240F"/>
    <w:rsid w:val="002A2682"/>
    <w:rsid w:val="002A28A7"/>
    <w:rsid w:val="002A28BC"/>
    <w:rsid w:val="002A2A4D"/>
    <w:rsid w:val="002A3DDE"/>
    <w:rsid w:val="002A3EE4"/>
    <w:rsid w:val="002A47D1"/>
    <w:rsid w:val="002A5058"/>
    <w:rsid w:val="002A52CB"/>
    <w:rsid w:val="002A5479"/>
    <w:rsid w:val="002A5AEE"/>
    <w:rsid w:val="002A5D4C"/>
    <w:rsid w:val="002A604B"/>
    <w:rsid w:val="002A60F4"/>
    <w:rsid w:val="002A6131"/>
    <w:rsid w:val="002A61C1"/>
    <w:rsid w:val="002A64EE"/>
    <w:rsid w:val="002A65E6"/>
    <w:rsid w:val="002A6F9F"/>
    <w:rsid w:val="002A777D"/>
    <w:rsid w:val="002B0088"/>
    <w:rsid w:val="002B00D1"/>
    <w:rsid w:val="002B02CB"/>
    <w:rsid w:val="002B0D77"/>
    <w:rsid w:val="002B1336"/>
    <w:rsid w:val="002B15DE"/>
    <w:rsid w:val="002B1C5F"/>
    <w:rsid w:val="002B271E"/>
    <w:rsid w:val="002B2FC5"/>
    <w:rsid w:val="002B30DE"/>
    <w:rsid w:val="002B37E9"/>
    <w:rsid w:val="002B3954"/>
    <w:rsid w:val="002B41AF"/>
    <w:rsid w:val="002B4475"/>
    <w:rsid w:val="002B5142"/>
    <w:rsid w:val="002B56AB"/>
    <w:rsid w:val="002B58F3"/>
    <w:rsid w:val="002B5C00"/>
    <w:rsid w:val="002B61C2"/>
    <w:rsid w:val="002B6334"/>
    <w:rsid w:val="002B6949"/>
    <w:rsid w:val="002B6AF0"/>
    <w:rsid w:val="002B6C1B"/>
    <w:rsid w:val="002B6DFC"/>
    <w:rsid w:val="002B6F65"/>
    <w:rsid w:val="002B732B"/>
    <w:rsid w:val="002B7CA7"/>
    <w:rsid w:val="002B7D75"/>
    <w:rsid w:val="002C0A15"/>
    <w:rsid w:val="002C0B9B"/>
    <w:rsid w:val="002C16F6"/>
    <w:rsid w:val="002C19D9"/>
    <w:rsid w:val="002C2075"/>
    <w:rsid w:val="002C2204"/>
    <w:rsid w:val="002C278C"/>
    <w:rsid w:val="002C2A9E"/>
    <w:rsid w:val="002C2DE9"/>
    <w:rsid w:val="002C2F0E"/>
    <w:rsid w:val="002C3367"/>
    <w:rsid w:val="002C363D"/>
    <w:rsid w:val="002C3D82"/>
    <w:rsid w:val="002C3DB2"/>
    <w:rsid w:val="002C4583"/>
    <w:rsid w:val="002C46F1"/>
    <w:rsid w:val="002C4735"/>
    <w:rsid w:val="002C49E5"/>
    <w:rsid w:val="002C4A2E"/>
    <w:rsid w:val="002C539E"/>
    <w:rsid w:val="002C53C9"/>
    <w:rsid w:val="002C629A"/>
    <w:rsid w:val="002C6684"/>
    <w:rsid w:val="002C66E7"/>
    <w:rsid w:val="002C6B09"/>
    <w:rsid w:val="002C7108"/>
    <w:rsid w:val="002C721B"/>
    <w:rsid w:val="002C7434"/>
    <w:rsid w:val="002C7538"/>
    <w:rsid w:val="002C7FF8"/>
    <w:rsid w:val="002D054C"/>
    <w:rsid w:val="002D0799"/>
    <w:rsid w:val="002D12C4"/>
    <w:rsid w:val="002D1675"/>
    <w:rsid w:val="002D17CC"/>
    <w:rsid w:val="002D1C8D"/>
    <w:rsid w:val="002D1E9E"/>
    <w:rsid w:val="002D1F2C"/>
    <w:rsid w:val="002D26A2"/>
    <w:rsid w:val="002D2CE7"/>
    <w:rsid w:val="002D31E4"/>
    <w:rsid w:val="002D31F3"/>
    <w:rsid w:val="002D3234"/>
    <w:rsid w:val="002D35D7"/>
    <w:rsid w:val="002D3851"/>
    <w:rsid w:val="002D3E24"/>
    <w:rsid w:val="002D43A2"/>
    <w:rsid w:val="002D485F"/>
    <w:rsid w:val="002D4B08"/>
    <w:rsid w:val="002D4DE3"/>
    <w:rsid w:val="002D4FFE"/>
    <w:rsid w:val="002D508B"/>
    <w:rsid w:val="002D513B"/>
    <w:rsid w:val="002D5CD6"/>
    <w:rsid w:val="002D5F6C"/>
    <w:rsid w:val="002D5F7F"/>
    <w:rsid w:val="002D7195"/>
    <w:rsid w:val="002D7444"/>
    <w:rsid w:val="002D7575"/>
    <w:rsid w:val="002D76AC"/>
    <w:rsid w:val="002D7AFA"/>
    <w:rsid w:val="002D7D02"/>
    <w:rsid w:val="002E008A"/>
    <w:rsid w:val="002E00AF"/>
    <w:rsid w:val="002E0F18"/>
    <w:rsid w:val="002E1136"/>
    <w:rsid w:val="002E1384"/>
    <w:rsid w:val="002E186D"/>
    <w:rsid w:val="002E1971"/>
    <w:rsid w:val="002E1BF8"/>
    <w:rsid w:val="002E1FF9"/>
    <w:rsid w:val="002E2057"/>
    <w:rsid w:val="002E2368"/>
    <w:rsid w:val="002E2484"/>
    <w:rsid w:val="002E330E"/>
    <w:rsid w:val="002E3587"/>
    <w:rsid w:val="002E378C"/>
    <w:rsid w:val="002E3971"/>
    <w:rsid w:val="002E417C"/>
    <w:rsid w:val="002E4DFF"/>
    <w:rsid w:val="002E4ED4"/>
    <w:rsid w:val="002E5278"/>
    <w:rsid w:val="002E66A8"/>
    <w:rsid w:val="002E6769"/>
    <w:rsid w:val="002E6B58"/>
    <w:rsid w:val="002E6EB2"/>
    <w:rsid w:val="002E70BB"/>
    <w:rsid w:val="002E74B7"/>
    <w:rsid w:val="002E74EC"/>
    <w:rsid w:val="002E7C97"/>
    <w:rsid w:val="002E7D4E"/>
    <w:rsid w:val="002F0402"/>
    <w:rsid w:val="002F041A"/>
    <w:rsid w:val="002F0791"/>
    <w:rsid w:val="002F0820"/>
    <w:rsid w:val="002F0DA2"/>
    <w:rsid w:val="002F125D"/>
    <w:rsid w:val="002F195A"/>
    <w:rsid w:val="002F289A"/>
    <w:rsid w:val="002F2EC5"/>
    <w:rsid w:val="002F2F53"/>
    <w:rsid w:val="002F3048"/>
    <w:rsid w:val="002F307D"/>
    <w:rsid w:val="002F309E"/>
    <w:rsid w:val="002F419E"/>
    <w:rsid w:val="002F46C7"/>
    <w:rsid w:val="002F4D16"/>
    <w:rsid w:val="002F5245"/>
    <w:rsid w:val="002F54C0"/>
    <w:rsid w:val="002F5705"/>
    <w:rsid w:val="002F584E"/>
    <w:rsid w:val="002F5D60"/>
    <w:rsid w:val="002F6323"/>
    <w:rsid w:val="002F63F1"/>
    <w:rsid w:val="002F66BA"/>
    <w:rsid w:val="002F6979"/>
    <w:rsid w:val="002F7257"/>
    <w:rsid w:val="002F7A67"/>
    <w:rsid w:val="002F7CA4"/>
    <w:rsid w:val="002F7F29"/>
    <w:rsid w:val="003019D5"/>
    <w:rsid w:val="00301BDD"/>
    <w:rsid w:val="00302A78"/>
    <w:rsid w:val="0030346D"/>
    <w:rsid w:val="00303AEC"/>
    <w:rsid w:val="00303D69"/>
    <w:rsid w:val="00303FA8"/>
    <w:rsid w:val="003041AA"/>
    <w:rsid w:val="0030462C"/>
    <w:rsid w:val="00304715"/>
    <w:rsid w:val="00304B42"/>
    <w:rsid w:val="00305104"/>
    <w:rsid w:val="00305A7C"/>
    <w:rsid w:val="00305CC9"/>
    <w:rsid w:val="00306440"/>
    <w:rsid w:val="00306BBB"/>
    <w:rsid w:val="00306E48"/>
    <w:rsid w:val="00306FC1"/>
    <w:rsid w:val="0030704F"/>
    <w:rsid w:val="003077EF"/>
    <w:rsid w:val="00307895"/>
    <w:rsid w:val="00307A85"/>
    <w:rsid w:val="00307C82"/>
    <w:rsid w:val="00307E27"/>
    <w:rsid w:val="00310130"/>
    <w:rsid w:val="00310390"/>
    <w:rsid w:val="00310CEB"/>
    <w:rsid w:val="00310DC8"/>
    <w:rsid w:val="003112D6"/>
    <w:rsid w:val="003113E6"/>
    <w:rsid w:val="0031152D"/>
    <w:rsid w:val="00311681"/>
    <w:rsid w:val="003116A4"/>
    <w:rsid w:val="00312915"/>
    <w:rsid w:val="00312C43"/>
    <w:rsid w:val="003135D2"/>
    <w:rsid w:val="0031360F"/>
    <w:rsid w:val="003137FF"/>
    <w:rsid w:val="00313B5C"/>
    <w:rsid w:val="00313BA0"/>
    <w:rsid w:val="00313FED"/>
    <w:rsid w:val="0031439A"/>
    <w:rsid w:val="0031447E"/>
    <w:rsid w:val="0031452E"/>
    <w:rsid w:val="00314A4E"/>
    <w:rsid w:val="00314A53"/>
    <w:rsid w:val="00314C85"/>
    <w:rsid w:val="00314D78"/>
    <w:rsid w:val="00314FD8"/>
    <w:rsid w:val="00315833"/>
    <w:rsid w:val="00316B1D"/>
    <w:rsid w:val="00316CCD"/>
    <w:rsid w:val="00316E9A"/>
    <w:rsid w:val="00317040"/>
    <w:rsid w:val="00317722"/>
    <w:rsid w:val="003200BC"/>
    <w:rsid w:val="00320453"/>
    <w:rsid w:val="00320B6E"/>
    <w:rsid w:val="00320D59"/>
    <w:rsid w:val="00320EA1"/>
    <w:rsid w:val="00320EFC"/>
    <w:rsid w:val="00322244"/>
    <w:rsid w:val="0032244D"/>
    <w:rsid w:val="003224A4"/>
    <w:rsid w:val="00322A22"/>
    <w:rsid w:val="00322AF0"/>
    <w:rsid w:val="003232A8"/>
    <w:rsid w:val="00323629"/>
    <w:rsid w:val="00323710"/>
    <w:rsid w:val="00323CDF"/>
    <w:rsid w:val="003245C9"/>
    <w:rsid w:val="00324A74"/>
    <w:rsid w:val="00324DD7"/>
    <w:rsid w:val="00324EE7"/>
    <w:rsid w:val="00325A81"/>
    <w:rsid w:val="00325F12"/>
    <w:rsid w:val="003264F9"/>
    <w:rsid w:val="0032651A"/>
    <w:rsid w:val="00326788"/>
    <w:rsid w:val="00327006"/>
    <w:rsid w:val="00327155"/>
    <w:rsid w:val="003272BC"/>
    <w:rsid w:val="00327469"/>
    <w:rsid w:val="00327A68"/>
    <w:rsid w:val="00327AB2"/>
    <w:rsid w:val="00327B46"/>
    <w:rsid w:val="00327F90"/>
    <w:rsid w:val="003300D0"/>
    <w:rsid w:val="003303ED"/>
    <w:rsid w:val="0033042D"/>
    <w:rsid w:val="00330463"/>
    <w:rsid w:val="0033085C"/>
    <w:rsid w:val="00330917"/>
    <w:rsid w:val="00330E13"/>
    <w:rsid w:val="003310C4"/>
    <w:rsid w:val="003319FA"/>
    <w:rsid w:val="003323C7"/>
    <w:rsid w:val="003323D5"/>
    <w:rsid w:val="00332611"/>
    <w:rsid w:val="00332C68"/>
    <w:rsid w:val="00332CD6"/>
    <w:rsid w:val="00333788"/>
    <w:rsid w:val="00333E82"/>
    <w:rsid w:val="00334209"/>
    <w:rsid w:val="003345E6"/>
    <w:rsid w:val="00334FB3"/>
    <w:rsid w:val="003355D3"/>
    <w:rsid w:val="0033564C"/>
    <w:rsid w:val="003356F3"/>
    <w:rsid w:val="00336305"/>
    <w:rsid w:val="00336822"/>
    <w:rsid w:val="00336C4B"/>
    <w:rsid w:val="00336FF8"/>
    <w:rsid w:val="0033702F"/>
    <w:rsid w:val="00337866"/>
    <w:rsid w:val="00337C3C"/>
    <w:rsid w:val="00337D56"/>
    <w:rsid w:val="00337EC7"/>
    <w:rsid w:val="00337F58"/>
    <w:rsid w:val="0034016B"/>
    <w:rsid w:val="003403A7"/>
    <w:rsid w:val="00340714"/>
    <w:rsid w:val="00341414"/>
    <w:rsid w:val="00341DE0"/>
    <w:rsid w:val="003420C8"/>
    <w:rsid w:val="003422FF"/>
    <w:rsid w:val="0034299B"/>
    <w:rsid w:val="003430D6"/>
    <w:rsid w:val="003432FC"/>
    <w:rsid w:val="003438B6"/>
    <w:rsid w:val="00343AD7"/>
    <w:rsid w:val="00343EB8"/>
    <w:rsid w:val="0034420E"/>
    <w:rsid w:val="0034427F"/>
    <w:rsid w:val="00344527"/>
    <w:rsid w:val="00344722"/>
    <w:rsid w:val="003449F9"/>
    <w:rsid w:val="00344BB3"/>
    <w:rsid w:val="00344D8C"/>
    <w:rsid w:val="0034516D"/>
    <w:rsid w:val="00345211"/>
    <w:rsid w:val="0034524A"/>
    <w:rsid w:val="003454F3"/>
    <w:rsid w:val="00345771"/>
    <w:rsid w:val="00345911"/>
    <w:rsid w:val="00345A4B"/>
    <w:rsid w:val="00346376"/>
    <w:rsid w:val="003466EA"/>
    <w:rsid w:val="00347853"/>
    <w:rsid w:val="00347A7E"/>
    <w:rsid w:val="00350360"/>
    <w:rsid w:val="0035061F"/>
    <w:rsid w:val="00350835"/>
    <w:rsid w:val="003509F3"/>
    <w:rsid w:val="00350ACF"/>
    <w:rsid w:val="0035120F"/>
    <w:rsid w:val="00351DAC"/>
    <w:rsid w:val="003520E6"/>
    <w:rsid w:val="003522ED"/>
    <w:rsid w:val="00352437"/>
    <w:rsid w:val="00352471"/>
    <w:rsid w:val="003526BF"/>
    <w:rsid w:val="0035280A"/>
    <w:rsid w:val="00352D22"/>
    <w:rsid w:val="00352F25"/>
    <w:rsid w:val="003539B2"/>
    <w:rsid w:val="00353D8B"/>
    <w:rsid w:val="00354120"/>
    <w:rsid w:val="003543DE"/>
    <w:rsid w:val="003544B5"/>
    <w:rsid w:val="0035462A"/>
    <w:rsid w:val="00354A6F"/>
    <w:rsid w:val="00354BE0"/>
    <w:rsid w:val="00354C6B"/>
    <w:rsid w:val="0035525D"/>
    <w:rsid w:val="00355C54"/>
    <w:rsid w:val="00355F14"/>
    <w:rsid w:val="00355F3A"/>
    <w:rsid w:val="003564E9"/>
    <w:rsid w:val="003565CC"/>
    <w:rsid w:val="003568D0"/>
    <w:rsid w:val="00356AE3"/>
    <w:rsid w:val="00356D7F"/>
    <w:rsid w:val="003603D4"/>
    <w:rsid w:val="0036057A"/>
    <w:rsid w:val="003608A4"/>
    <w:rsid w:val="00360F7E"/>
    <w:rsid w:val="00361064"/>
    <w:rsid w:val="00361519"/>
    <w:rsid w:val="00361A8A"/>
    <w:rsid w:val="00361C5E"/>
    <w:rsid w:val="00361D74"/>
    <w:rsid w:val="00361F8E"/>
    <w:rsid w:val="00361FE3"/>
    <w:rsid w:val="00361FEF"/>
    <w:rsid w:val="00362177"/>
    <w:rsid w:val="00362460"/>
    <w:rsid w:val="00362489"/>
    <w:rsid w:val="003624A4"/>
    <w:rsid w:val="003625B7"/>
    <w:rsid w:val="00362C08"/>
    <w:rsid w:val="003644CE"/>
    <w:rsid w:val="00364BDC"/>
    <w:rsid w:val="00364F6A"/>
    <w:rsid w:val="0036563A"/>
    <w:rsid w:val="00365DA9"/>
    <w:rsid w:val="003665DA"/>
    <w:rsid w:val="00366784"/>
    <w:rsid w:val="003669EC"/>
    <w:rsid w:val="00366BA5"/>
    <w:rsid w:val="003678B4"/>
    <w:rsid w:val="00370076"/>
    <w:rsid w:val="003700BB"/>
    <w:rsid w:val="0037089E"/>
    <w:rsid w:val="00370ED9"/>
    <w:rsid w:val="003712AC"/>
    <w:rsid w:val="00371327"/>
    <w:rsid w:val="003715E8"/>
    <w:rsid w:val="003716CB"/>
    <w:rsid w:val="00371F54"/>
    <w:rsid w:val="00372390"/>
    <w:rsid w:val="00372AF8"/>
    <w:rsid w:val="00372D0C"/>
    <w:rsid w:val="00373068"/>
    <w:rsid w:val="00373A7F"/>
    <w:rsid w:val="00373D3B"/>
    <w:rsid w:val="003752B1"/>
    <w:rsid w:val="00375463"/>
    <w:rsid w:val="00375631"/>
    <w:rsid w:val="0037589B"/>
    <w:rsid w:val="0037593B"/>
    <w:rsid w:val="00375989"/>
    <w:rsid w:val="003759F6"/>
    <w:rsid w:val="00375B6E"/>
    <w:rsid w:val="00375C62"/>
    <w:rsid w:val="0037638F"/>
    <w:rsid w:val="003763D7"/>
    <w:rsid w:val="00376F96"/>
    <w:rsid w:val="003770E9"/>
    <w:rsid w:val="0037722A"/>
    <w:rsid w:val="00377358"/>
    <w:rsid w:val="00377478"/>
    <w:rsid w:val="003779EC"/>
    <w:rsid w:val="00377EF4"/>
    <w:rsid w:val="003807EA"/>
    <w:rsid w:val="00380895"/>
    <w:rsid w:val="00380983"/>
    <w:rsid w:val="00380C7C"/>
    <w:rsid w:val="00381170"/>
    <w:rsid w:val="00381556"/>
    <w:rsid w:val="00381635"/>
    <w:rsid w:val="00381685"/>
    <w:rsid w:val="00381B30"/>
    <w:rsid w:val="00381D9D"/>
    <w:rsid w:val="00381FDF"/>
    <w:rsid w:val="0038243B"/>
    <w:rsid w:val="0038268C"/>
    <w:rsid w:val="00382EB0"/>
    <w:rsid w:val="003832B9"/>
    <w:rsid w:val="003836A0"/>
    <w:rsid w:val="0038437C"/>
    <w:rsid w:val="0038438D"/>
    <w:rsid w:val="00384804"/>
    <w:rsid w:val="00384C1E"/>
    <w:rsid w:val="0038530C"/>
    <w:rsid w:val="003854B4"/>
    <w:rsid w:val="003857D4"/>
    <w:rsid w:val="00385856"/>
    <w:rsid w:val="00385891"/>
    <w:rsid w:val="00385D2C"/>
    <w:rsid w:val="00385E89"/>
    <w:rsid w:val="00385EA2"/>
    <w:rsid w:val="00385EAE"/>
    <w:rsid w:val="00385FA3"/>
    <w:rsid w:val="00386331"/>
    <w:rsid w:val="003868B0"/>
    <w:rsid w:val="00386976"/>
    <w:rsid w:val="003869CE"/>
    <w:rsid w:val="003871EA"/>
    <w:rsid w:val="003874CE"/>
    <w:rsid w:val="0038772C"/>
    <w:rsid w:val="00387882"/>
    <w:rsid w:val="00387A90"/>
    <w:rsid w:val="00387DD2"/>
    <w:rsid w:val="003900D7"/>
    <w:rsid w:val="003901A5"/>
    <w:rsid w:val="0039038D"/>
    <w:rsid w:val="0039060D"/>
    <w:rsid w:val="00390F49"/>
    <w:rsid w:val="00391634"/>
    <w:rsid w:val="00391852"/>
    <w:rsid w:val="00391899"/>
    <w:rsid w:val="003919D6"/>
    <w:rsid w:val="003919F3"/>
    <w:rsid w:val="00391D91"/>
    <w:rsid w:val="00391DE2"/>
    <w:rsid w:val="00391E0F"/>
    <w:rsid w:val="00392212"/>
    <w:rsid w:val="003923F3"/>
    <w:rsid w:val="003927B5"/>
    <w:rsid w:val="00392ACF"/>
    <w:rsid w:val="00392B4D"/>
    <w:rsid w:val="00392D9B"/>
    <w:rsid w:val="00393701"/>
    <w:rsid w:val="003938E4"/>
    <w:rsid w:val="00393AA4"/>
    <w:rsid w:val="00393E82"/>
    <w:rsid w:val="00393FCB"/>
    <w:rsid w:val="0039436A"/>
    <w:rsid w:val="003959C2"/>
    <w:rsid w:val="00395B4D"/>
    <w:rsid w:val="00395EA8"/>
    <w:rsid w:val="003962BF"/>
    <w:rsid w:val="0039649E"/>
    <w:rsid w:val="00396660"/>
    <w:rsid w:val="003966EC"/>
    <w:rsid w:val="00396731"/>
    <w:rsid w:val="003968FC"/>
    <w:rsid w:val="00397127"/>
    <w:rsid w:val="00397E29"/>
    <w:rsid w:val="003A02E8"/>
    <w:rsid w:val="003A0767"/>
    <w:rsid w:val="003A09D9"/>
    <w:rsid w:val="003A0F03"/>
    <w:rsid w:val="003A18E8"/>
    <w:rsid w:val="003A1AE6"/>
    <w:rsid w:val="003A316C"/>
    <w:rsid w:val="003A33CD"/>
    <w:rsid w:val="003A342D"/>
    <w:rsid w:val="003A3662"/>
    <w:rsid w:val="003A3F5F"/>
    <w:rsid w:val="003A42CC"/>
    <w:rsid w:val="003A432D"/>
    <w:rsid w:val="003A4590"/>
    <w:rsid w:val="003A4596"/>
    <w:rsid w:val="003A51A0"/>
    <w:rsid w:val="003A57EF"/>
    <w:rsid w:val="003A5EB6"/>
    <w:rsid w:val="003A5EC4"/>
    <w:rsid w:val="003A6197"/>
    <w:rsid w:val="003A629F"/>
    <w:rsid w:val="003A68C7"/>
    <w:rsid w:val="003A6913"/>
    <w:rsid w:val="003A69D6"/>
    <w:rsid w:val="003A6DF1"/>
    <w:rsid w:val="003A7428"/>
    <w:rsid w:val="003B022A"/>
    <w:rsid w:val="003B0267"/>
    <w:rsid w:val="003B0425"/>
    <w:rsid w:val="003B063C"/>
    <w:rsid w:val="003B0D51"/>
    <w:rsid w:val="003B0D68"/>
    <w:rsid w:val="003B0D96"/>
    <w:rsid w:val="003B0F63"/>
    <w:rsid w:val="003B125A"/>
    <w:rsid w:val="003B163E"/>
    <w:rsid w:val="003B184C"/>
    <w:rsid w:val="003B18E9"/>
    <w:rsid w:val="003B1C72"/>
    <w:rsid w:val="003B1EC0"/>
    <w:rsid w:val="003B1F4E"/>
    <w:rsid w:val="003B263E"/>
    <w:rsid w:val="003B2BA6"/>
    <w:rsid w:val="003B2D4F"/>
    <w:rsid w:val="003B31ED"/>
    <w:rsid w:val="003B34C5"/>
    <w:rsid w:val="003B34FA"/>
    <w:rsid w:val="003B370A"/>
    <w:rsid w:val="003B3CE3"/>
    <w:rsid w:val="003B402F"/>
    <w:rsid w:val="003B421B"/>
    <w:rsid w:val="003B4514"/>
    <w:rsid w:val="003B46B1"/>
    <w:rsid w:val="003B4BDD"/>
    <w:rsid w:val="003B4C57"/>
    <w:rsid w:val="003B5F4A"/>
    <w:rsid w:val="003B692A"/>
    <w:rsid w:val="003B6945"/>
    <w:rsid w:val="003B6A9A"/>
    <w:rsid w:val="003B7361"/>
    <w:rsid w:val="003B7564"/>
    <w:rsid w:val="003B7769"/>
    <w:rsid w:val="003B7A7D"/>
    <w:rsid w:val="003B7BCF"/>
    <w:rsid w:val="003B7BE0"/>
    <w:rsid w:val="003B7F41"/>
    <w:rsid w:val="003C04BA"/>
    <w:rsid w:val="003C0C30"/>
    <w:rsid w:val="003C176E"/>
    <w:rsid w:val="003C18F1"/>
    <w:rsid w:val="003C2328"/>
    <w:rsid w:val="003C2866"/>
    <w:rsid w:val="003C2A58"/>
    <w:rsid w:val="003C2A5D"/>
    <w:rsid w:val="003C2C0C"/>
    <w:rsid w:val="003C3200"/>
    <w:rsid w:val="003C32B9"/>
    <w:rsid w:val="003C344B"/>
    <w:rsid w:val="003C39D5"/>
    <w:rsid w:val="003C3D96"/>
    <w:rsid w:val="003C4001"/>
    <w:rsid w:val="003C454D"/>
    <w:rsid w:val="003C4970"/>
    <w:rsid w:val="003C4AE6"/>
    <w:rsid w:val="003C4ED8"/>
    <w:rsid w:val="003C516A"/>
    <w:rsid w:val="003C5483"/>
    <w:rsid w:val="003C5579"/>
    <w:rsid w:val="003C55B9"/>
    <w:rsid w:val="003C5BB5"/>
    <w:rsid w:val="003C5C99"/>
    <w:rsid w:val="003C5E82"/>
    <w:rsid w:val="003C5EBF"/>
    <w:rsid w:val="003C5ED6"/>
    <w:rsid w:val="003C5F3E"/>
    <w:rsid w:val="003C5FA8"/>
    <w:rsid w:val="003C61CC"/>
    <w:rsid w:val="003C632A"/>
    <w:rsid w:val="003C679D"/>
    <w:rsid w:val="003C6934"/>
    <w:rsid w:val="003C7523"/>
    <w:rsid w:val="003C7659"/>
    <w:rsid w:val="003C7B8E"/>
    <w:rsid w:val="003C7E04"/>
    <w:rsid w:val="003D0784"/>
    <w:rsid w:val="003D08DF"/>
    <w:rsid w:val="003D0BF7"/>
    <w:rsid w:val="003D0C0B"/>
    <w:rsid w:val="003D24C3"/>
    <w:rsid w:val="003D2BCE"/>
    <w:rsid w:val="003D2FC2"/>
    <w:rsid w:val="003D2FF7"/>
    <w:rsid w:val="003D3C4C"/>
    <w:rsid w:val="003D4373"/>
    <w:rsid w:val="003D48DF"/>
    <w:rsid w:val="003D49F5"/>
    <w:rsid w:val="003D5243"/>
    <w:rsid w:val="003D5299"/>
    <w:rsid w:val="003D54D8"/>
    <w:rsid w:val="003D5792"/>
    <w:rsid w:val="003D59AA"/>
    <w:rsid w:val="003D5D16"/>
    <w:rsid w:val="003D5D6A"/>
    <w:rsid w:val="003D5F12"/>
    <w:rsid w:val="003D62D8"/>
    <w:rsid w:val="003D6460"/>
    <w:rsid w:val="003D69F4"/>
    <w:rsid w:val="003D6CBA"/>
    <w:rsid w:val="003D7FB5"/>
    <w:rsid w:val="003E02E1"/>
    <w:rsid w:val="003E064D"/>
    <w:rsid w:val="003E1029"/>
    <w:rsid w:val="003E1263"/>
    <w:rsid w:val="003E171C"/>
    <w:rsid w:val="003E1FFF"/>
    <w:rsid w:val="003E2206"/>
    <w:rsid w:val="003E2263"/>
    <w:rsid w:val="003E226B"/>
    <w:rsid w:val="003E2783"/>
    <w:rsid w:val="003E3928"/>
    <w:rsid w:val="003E393A"/>
    <w:rsid w:val="003E3A3E"/>
    <w:rsid w:val="003E3A3F"/>
    <w:rsid w:val="003E3ADB"/>
    <w:rsid w:val="003E3BB9"/>
    <w:rsid w:val="003E3BE5"/>
    <w:rsid w:val="003E3EC7"/>
    <w:rsid w:val="003E45F9"/>
    <w:rsid w:val="003E4620"/>
    <w:rsid w:val="003E48B7"/>
    <w:rsid w:val="003E4A97"/>
    <w:rsid w:val="003E4E19"/>
    <w:rsid w:val="003E55CA"/>
    <w:rsid w:val="003E5671"/>
    <w:rsid w:val="003E6037"/>
    <w:rsid w:val="003E6314"/>
    <w:rsid w:val="003E6606"/>
    <w:rsid w:val="003E6BFD"/>
    <w:rsid w:val="003E7AA6"/>
    <w:rsid w:val="003E7B90"/>
    <w:rsid w:val="003E7DD1"/>
    <w:rsid w:val="003F02B7"/>
    <w:rsid w:val="003F0619"/>
    <w:rsid w:val="003F09BC"/>
    <w:rsid w:val="003F135B"/>
    <w:rsid w:val="003F15E9"/>
    <w:rsid w:val="003F1A30"/>
    <w:rsid w:val="003F1AD1"/>
    <w:rsid w:val="003F1B28"/>
    <w:rsid w:val="003F1CA8"/>
    <w:rsid w:val="003F222D"/>
    <w:rsid w:val="003F2881"/>
    <w:rsid w:val="003F2BDB"/>
    <w:rsid w:val="003F31B6"/>
    <w:rsid w:val="003F39DD"/>
    <w:rsid w:val="003F3EE4"/>
    <w:rsid w:val="003F3F5E"/>
    <w:rsid w:val="003F407E"/>
    <w:rsid w:val="003F41A9"/>
    <w:rsid w:val="003F4B8F"/>
    <w:rsid w:val="003F516A"/>
    <w:rsid w:val="003F5973"/>
    <w:rsid w:val="003F5CE6"/>
    <w:rsid w:val="003F5FB6"/>
    <w:rsid w:val="003F6238"/>
    <w:rsid w:val="003F6332"/>
    <w:rsid w:val="003F6351"/>
    <w:rsid w:val="003F6781"/>
    <w:rsid w:val="003F6E2D"/>
    <w:rsid w:val="003F6ED5"/>
    <w:rsid w:val="003F7119"/>
    <w:rsid w:val="003F742E"/>
    <w:rsid w:val="003F76DC"/>
    <w:rsid w:val="003F780D"/>
    <w:rsid w:val="003F7B72"/>
    <w:rsid w:val="003F7C2E"/>
    <w:rsid w:val="004006D9"/>
    <w:rsid w:val="00400727"/>
    <w:rsid w:val="0040093B"/>
    <w:rsid w:val="004009E1"/>
    <w:rsid w:val="00400B6A"/>
    <w:rsid w:val="00400BA3"/>
    <w:rsid w:val="0040134E"/>
    <w:rsid w:val="00401546"/>
    <w:rsid w:val="004016E5"/>
    <w:rsid w:val="00401A5F"/>
    <w:rsid w:val="004020B3"/>
    <w:rsid w:val="0040237D"/>
    <w:rsid w:val="00402CB8"/>
    <w:rsid w:val="00402F8E"/>
    <w:rsid w:val="00402FCF"/>
    <w:rsid w:val="0040351C"/>
    <w:rsid w:val="00403785"/>
    <w:rsid w:val="00403832"/>
    <w:rsid w:val="00403F74"/>
    <w:rsid w:val="00403FC8"/>
    <w:rsid w:val="00404FCB"/>
    <w:rsid w:val="00405A8A"/>
    <w:rsid w:val="004061C0"/>
    <w:rsid w:val="004062A4"/>
    <w:rsid w:val="0040661B"/>
    <w:rsid w:val="00406AA5"/>
    <w:rsid w:val="00406CE3"/>
    <w:rsid w:val="00407058"/>
    <w:rsid w:val="0040724A"/>
    <w:rsid w:val="004079B0"/>
    <w:rsid w:val="00407A59"/>
    <w:rsid w:val="00407CCA"/>
    <w:rsid w:val="00407DC5"/>
    <w:rsid w:val="00407F6B"/>
    <w:rsid w:val="00410084"/>
    <w:rsid w:val="004103FE"/>
    <w:rsid w:val="004106F4"/>
    <w:rsid w:val="00410823"/>
    <w:rsid w:val="00410C9E"/>
    <w:rsid w:val="00411175"/>
    <w:rsid w:val="004112AF"/>
    <w:rsid w:val="004114FA"/>
    <w:rsid w:val="0041187D"/>
    <w:rsid w:val="00411898"/>
    <w:rsid w:val="004121D1"/>
    <w:rsid w:val="0041246D"/>
    <w:rsid w:val="0041258C"/>
    <w:rsid w:val="004126CB"/>
    <w:rsid w:val="004127CF"/>
    <w:rsid w:val="00412870"/>
    <w:rsid w:val="00412C6D"/>
    <w:rsid w:val="00413274"/>
    <w:rsid w:val="0041371C"/>
    <w:rsid w:val="004137F6"/>
    <w:rsid w:val="00413BF6"/>
    <w:rsid w:val="00413C80"/>
    <w:rsid w:val="0041409A"/>
    <w:rsid w:val="0041410C"/>
    <w:rsid w:val="00414453"/>
    <w:rsid w:val="004149A9"/>
    <w:rsid w:val="00414BF1"/>
    <w:rsid w:val="00414C31"/>
    <w:rsid w:val="00414E1E"/>
    <w:rsid w:val="00415BBE"/>
    <w:rsid w:val="004163D9"/>
    <w:rsid w:val="00416A9E"/>
    <w:rsid w:val="00416C2E"/>
    <w:rsid w:val="00416E83"/>
    <w:rsid w:val="00417794"/>
    <w:rsid w:val="00417A6A"/>
    <w:rsid w:val="00417C90"/>
    <w:rsid w:val="00417CD2"/>
    <w:rsid w:val="00417D4C"/>
    <w:rsid w:val="00420213"/>
    <w:rsid w:val="004202DC"/>
    <w:rsid w:val="0042034C"/>
    <w:rsid w:val="00420AA0"/>
    <w:rsid w:val="00420B31"/>
    <w:rsid w:val="00420CEA"/>
    <w:rsid w:val="00421899"/>
    <w:rsid w:val="00421FEF"/>
    <w:rsid w:val="0042223D"/>
    <w:rsid w:val="00422894"/>
    <w:rsid w:val="00422EE7"/>
    <w:rsid w:val="00423585"/>
    <w:rsid w:val="00423BA6"/>
    <w:rsid w:val="00423F0A"/>
    <w:rsid w:val="00423F3B"/>
    <w:rsid w:val="00424181"/>
    <w:rsid w:val="00424AB9"/>
    <w:rsid w:val="00424CD3"/>
    <w:rsid w:val="00424D17"/>
    <w:rsid w:val="00424D37"/>
    <w:rsid w:val="00424DBA"/>
    <w:rsid w:val="0042541E"/>
    <w:rsid w:val="004256AD"/>
    <w:rsid w:val="00425F7C"/>
    <w:rsid w:val="004265CF"/>
    <w:rsid w:val="00426679"/>
    <w:rsid w:val="0042682D"/>
    <w:rsid w:val="004268FD"/>
    <w:rsid w:val="0042697D"/>
    <w:rsid w:val="00426B95"/>
    <w:rsid w:val="00427C49"/>
    <w:rsid w:val="00427C8D"/>
    <w:rsid w:val="0043050E"/>
    <w:rsid w:val="00430685"/>
    <w:rsid w:val="004306EB"/>
    <w:rsid w:val="004312A2"/>
    <w:rsid w:val="0043152E"/>
    <w:rsid w:val="0043188D"/>
    <w:rsid w:val="00431A19"/>
    <w:rsid w:val="00431DCE"/>
    <w:rsid w:val="00432177"/>
    <w:rsid w:val="00432F8A"/>
    <w:rsid w:val="0043334C"/>
    <w:rsid w:val="004333B7"/>
    <w:rsid w:val="004334B8"/>
    <w:rsid w:val="00433B44"/>
    <w:rsid w:val="00433C6E"/>
    <w:rsid w:val="00434565"/>
    <w:rsid w:val="004345FC"/>
    <w:rsid w:val="00435210"/>
    <w:rsid w:val="0043531F"/>
    <w:rsid w:val="00435E10"/>
    <w:rsid w:val="004362E8"/>
    <w:rsid w:val="004363C9"/>
    <w:rsid w:val="00436617"/>
    <w:rsid w:val="00436E70"/>
    <w:rsid w:val="00436E78"/>
    <w:rsid w:val="0043720E"/>
    <w:rsid w:val="0043728F"/>
    <w:rsid w:val="00437472"/>
    <w:rsid w:val="00437AFC"/>
    <w:rsid w:val="0044062D"/>
    <w:rsid w:val="00440677"/>
    <w:rsid w:val="004409EA"/>
    <w:rsid w:val="00440B78"/>
    <w:rsid w:val="0044157B"/>
    <w:rsid w:val="004418B0"/>
    <w:rsid w:val="00441BA3"/>
    <w:rsid w:val="00441BC5"/>
    <w:rsid w:val="00441DD2"/>
    <w:rsid w:val="0044200E"/>
    <w:rsid w:val="004420BB"/>
    <w:rsid w:val="004420C0"/>
    <w:rsid w:val="00442516"/>
    <w:rsid w:val="00442746"/>
    <w:rsid w:val="00443312"/>
    <w:rsid w:val="004434B4"/>
    <w:rsid w:val="00443DF8"/>
    <w:rsid w:val="00443FDB"/>
    <w:rsid w:val="004454BA"/>
    <w:rsid w:val="004455C8"/>
    <w:rsid w:val="00445F37"/>
    <w:rsid w:val="004461E9"/>
    <w:rsid w:val="004465FD"/>
    <w:rsid w:val="00446685"/>
    <w:rsid w:val="004467DE"/>
    <w:rsid w:val="00446BC5"/>
    <w:rsid w:val="00446E29"/>
    <w:rsid w:val="00447611"/>
    <w:rsid w:val="00447792"/>
    <w:rsid w:val="004479BD"/>
    <w:rsid w:val="004500B0"/>
    <w:rsid w:val="004509B5"/>
    <w:rsid w:val="00450C2E"/>
    <w:rsid w:val="00450F88"/>
    <w:rsid w:val="004511CD"/>
    <w:rsid w:val="0045181B"/>
    <w:rsid w:val="00451C4C"/>
    <w:rsid w:val="00452339"/>
    <w:rsid w:val="0045263D"/>
    <w:rsid w:val="00452A1E"/>
    <w:rsid w:val="00453120"/>
    <w:rsid w:val="004532F3"/>
    <w:rsid w:val="00453CCA"/>
    <w:rsid w:val="00454668"/>
    <w:rsid w:val="004548DC"/>
    <w:rsid w:val="00455655"/>
    <w:rsid w:val="0045575F"/>
    <w:rsid w:val="0045580D"/>
    <w:rsid w:val="004561F4"/>
    <w:rsid w:val="0045649A"/>
    <w:rsid w:val="0045675D"/>
    <w:rsid w:val="0045677B"/>
    <w:rsid w:val="004575BD"/>
    <w:rsid w:val="00457772"/>
    <w:rsid w:val="0045797D"/>
    <w:rsid w:val="00457A2D"/>
    <w:rsid w:val="00460033"/>
    <w:rsid w:val="0046018F"/>
    <w:rsid w:val="00460781"/>
    <w:rsid w:val="004613CC"/>
    <w:rsid w:val="00461ECF"/>
    <w:rsid w:val="0046221D"/>
    <w:rsid w:val="00462B81"/>
    <w:rsid w:val="0046316F"/>
    <w:rsid w:val="0046334E"/>
    <w:rsid w:val="004634C2"/>
    <w:rsid w:val="004636B8"/>
    <w:rsid w:val="00463BBC"/>
    <w:rsid w:val="00464224"/>
    <w:rsid w:val="00464599"/>
    <w:rsid w:val="00464659"/>
    <w:rsid w:val="0046561E"/>
    <w:rsid w:val="00465812"/>
    <w:rsid w:val="00466021"/>
    <w:rsid w:val="004667CC"/>
    <w:rsid w:val="00466B84"/>
    <w:rsid w:val="00467286"/>
    <w:rsid w:val="00467C6D"/>
    <w:rsid w:val="00470264"/>
    <w:rsid w:val="004706AF"/>
    <w:rsid w:val="00470945"/>
    <w:rsid w:val="00470B70"/>
    <w:rsid w:val="00470D66"/>
    <w:rsid w:val="00470DF5"/>
    <w:rsid w:val="004727C0"/>
    <w:rsid w:val="00472B4D"/>
    <w:rsid w:val="004735FC"/>
    <w:rsid w:val="00473C27"/>
    <w:rsid w:val="00473D49"/>
    <w:rsid w:val="00473E42"/>
    <w:rsid w:val="00474127"/>
    <w:rsid w:val="0047426B"/>
    <w:rsid w:val="004742C7"/>
    <w:rsid w:val="00474963"/>
    <w:rsid w:val="00475325"/>
    <w:rsid w:val="00475327"/>
    <w:rsid w:val="004757C0"/>
    <w:rsid w:val="004757C2"/>
    <w:rsid w:val="00475987"/>
    <w:rsid w:val="00476172"/>
    <w:rsid w:val="00476CD0"/>
    <w:rsid w:val="00476D01"/>
    <w:rsid w:val="00476D43"/>
    <w:rsid w:val="00477270"/>
    <w:rsid w:val="004778BD"/>
    <w:rsid w:val="00477D95"/>
    <w:rsid w:val="00480275"/>
    <w:rsid w:val="00480776"/>
    <w:rsid w:val="00480E54"/>
    <w:rsid w:val="0048139D"/>
    <w:rsid w:val="00481431"/>
    <w:rsid w:val="00481834"/>
    <w:rsid w:val="00481A8B"/>
    <w:rsid w:val="00481B83"/>
    <w:rsid w:val="00481F2A"/>
    <w:rsid w:val="00482225"/>
    <w:rsid w:val="00482517"/>
    <w:rsid w:val="004829AB"/>
    <w:rsid w:val="00482F0C"/>
    <w:rsid w:val="0048302B"/>
    <w:rsid w:val="004832F0"/>
    <w:rsid w:val="004836C7"/>
    <w:rsid w:val="00483E8C"/>
    <w:rsid w:val="004841AE"/>
    <w:rsid w:val="004841C0"/>
    <w:rsid w:val="0048487D"/>
    <w:rsid w:val="00484997"/>
    <w:rsid w:val="00484C1A"/>
    <w:rsid w:val="00484C42"/>
    <w:rsid w:val="00484DCA"/>
    <w:rsid w:val="00484DEC"/>
    <w:rsid w:val="00485639"/>
    <w:rsid w:val="00485C03"/>
    <w:rsid w:val="00485C60"/>
    <w:rsid w:val="00485D28"/>
    <w:rsid w:val="00485E0C"/>
    <w:rsid w:val="00485F04"/>
    <w:rsid w:val="004861A1"/>
    <w:rsid w:val="004865AB"/>
    <w:rsid w:val="00486795"/>
    <w:rsid w:val="0048695D"/>
    <w:rsid w:val="00486965"/>
    <w:rsid w:val="00486D49"/>
    <w:rsid w:val="0048732A"/>
    <w:rsid w:val="004879B6"/>
    <w:rsid w:val="00487A70"/>
    <w:rsid w:val="00487CFB"/>
    <w:rsid w:val="00487D7A"/>
    <w:rsid w:val="00490971"/>
    <w:rsid w:val="00490B97"/>
    <w:rsid w:val="00490C11"/>
    <w:rsid w:val="00490C61"/>
    <w:rsid w:val="00491142"/>
    <w:rsid w:val="00491F08"/>
    <w:rsid w:val="0049241E"/>
    <w:rsid w:val="00492583"/>
    <w:rsid w:val="00492951"/>
    <w:rsid w:val="00492B59"/>
    <w:rsid w:val="00492E12"/>
    <w:rsid w:val="0049481C"/>
    <w:rsid w:val="00494AEE"/>
    <w:rsid w:val="00494DCB"/>
    <w:rsid w:val="00495115"/>
    <w:rsid w:val="00495770"/>
    <w:rsid w:val="00495B41"/>
    <w:rsid w:val="00495FC8"/>
    <w:rsid w:val="00496879"/>
    <w:rsid w:val="00496AB4"/>
    <w:rsid w:val="00496CB4"/>
    <w:rsid w:val="00496E62"/>
    <w:rsid w:val="0049714A"/>
    <w:rsid w:val="00497691"/>
    <w:rsid w:val="004A02FD"/>
    <w:rsid w:val="004A03E4"/>
    <w:rsid w:val="004A0530"/>
    <w:rsid w:val="004A099D"/>
    <w:rsid w:val="004A0A28"/>
    <w:rsid w:val="004A0F1F"/>
    <w:rsid w:val="004A1826"/>
    <w:rsid w:val="004A2980"/>
    <w:rsid w:val="004A2DD7"/>
    <w:rsid w:val="004A33B5"/>
    <w:rsid w:val="004A351A"/>
    <w:rsid w:val="004A3B63"/>
    <w:rsid w:val="004A3EE6"/>
    <w:rsid w:val="004A40B1"/>
    <w:rsid w:val="004A4586"/>
    <w:rsid w:val="004A4D98"/>
    <w:rsid w:val="004A4EE6"/>
    <w:rsid w:val="004A5400"/>
    <w:rsid w:val="004A566B"/>
    <w:rsid w:val="004A5E2E"/>
    <w:rsid w:val="004A60BD"/>
    <w:rsid w:val="004A60D4"/>
    <w:rsid w:val="004A611F"/>
    <w:rsid w:val="004A6BE1"/>
    <w:rsid w:val="004A6C3F"/>
    <w:rsid w:val="004A6EBF"/>
    <w:rsid w:val="004A70B2"/>
    <w:rsid w:val="004A713A"/>
    <w:rsid w:val="004A79BC"/>
    <w:rsid w:val="004A7A17"/>
    <w:rsid w:val="004B1A77"/>
    <w:rsid w:val="004B2C2C"/>
    <w:rsid w:val="004B2C5B"/>
    <w:rsid w:val="004B2ECC"/>
    <w:rsid w:val="004B301B"/>
    <w:rsid w:val="004B31FB"/>
    <w:rsid w:val="004B327F"/>
    <w:rsid w:val="004B32CC"/>
    <w:rsid w:val="004B398C"/>
    <w:rsid w:val="004B43B7"/>
    <w:rsid w:val="004B4882"/>
    <w:rsid w:val="004B49E9"/>
    <w:rsid w:val="004B4ACF"/>
    <w:rsid w:val="004B4E47"/>
    <w:rsid w:val="004B4FF4"/>
    <w:rsid w:val="004B5056"/>
    <w:rsid w:val="004B6857"/>
    <w:rsid w:val="004B69B1"/>
    <w:rsid w:val="004B7B04"/>
    <w:rsid w:val="004C0033"/>
    <w:rsid w:val="004C0408"/>
    <w:rsid w:val="004C0531"/>
    <w:rsid w:val="004C058F"/>
    <w:rsid w:val="004C0A39"/>
    <w:rsid w:val="004C0B39"/>
    <w:rsid w:val="004C0D8B"/>
    <w:rsid w:val="004C0E7E"/>
    <w:rsid w:val="004C1832"/>
    <w:rsid w:val="004C21A6"/>
    <w:rsid w:val="004C2270"/>
    <w:rsid w:val="004C22BB"/>
    <w:rsid w:val="004C24F6"/>
    <w:rsid w:val="004C2525"/>
    <w:rsid w:val="004C273C"/>
    <w:rsid w:val="004C2959"/>
    <w:rsid w:val="004C2EAD"/>
    <w:rsid w:val="004C30EF"/>
    <w:rsid w:val="004C3489"/>
    <w:rsid w:val="004C36A8"/>
    <w:rsid w:val="004C3970"/>
    <w:rsid w:val="004C43AF"/>
    <w:rsid w:val="004C48B2"/>
    <w:rsid w:val="004C4F8A"/>
    <w:rsid w:val="004C539D"/>
    <w:rsid w:val="004C58AB"/>
    <w:rsid w:val="004C5DA6"/>
    <w:rsid w:val="004C60F8"/>
    <w:rsid w:val="004C638D"/>
    <w:rsid w:val="004C6A8D"/>
    <w:rsid w:val="004C6C62"/>
    <w:rsid w:val="004C732D"/>
    <w:rsid w:val="004C7660"/>
    <w:rsid w:val="004C76BB"/>
    <w:rsid w:val="004C7B98"/>
    <w:rsid w:val="004D08FD"/>
    <w:rsid w:val="004D0C5B"/>
    <w:rsid w:val="004D0C9D"/>
    <w:rsid w:val="004D0CA7"/>
    <w:rsid w:val="004D101F"/>
    <w:rsid w:val="004D1114"/>
    <w:rsid w:val="004D1561"/>
    <w:rsid w:val="004D165D"/>
    <w:rsid w:val="004D18BD"/>
    <w:rsid w:val="004D1FCD"/>
    <w:rsid w:val="004D1FEB"/>
    <w:rsid w:val="004D2278"/>
    <w:rsid w:val="004D22F7"/>
    <w:rsid w:val="004D2703"/>
    <w:rsid w:val="004D2ADD"/>
    <w:rsid w:val="004D2C62"/>
    <w:rsid w:val="004D2CA1"/>
    <w:rsid w:val="004D3B66"/>
    <w:rsid w:val="004D4054"/>
    <w:rsid w:val="004D40AF"/>
    <w:rsid w:val="004D44DB"/>
    <w:rsid w:val="004D4AA5"/>
    <w:rsid w:val="004D4BFF"/>
    <w:rsid w:val="004D4FF4"/>
    <w:rsid w:val="004D523E"/>
    <w:rsid w:val="004D5294"/>
    <w:rsid w:val="004D5E92"/>
    <w:rsid w:val="004D5F12"/>
    <w:rsid w:val="004D5F64"/>
    <w:rsid w:val="004D652D"/>
    <w:rsid w:val="004D6766"/>
    <w:rsid w:val="004D6D6B"/>
    <w:rsid w:val="004D6F9C"/>
    <w:rsid w:val="004D78D7"/>
    <w:rsid w:val="004D7BDB"/>
    <w:rsid w:val="004E0548"/>
    <w:rsid w:val="004E0553"/>
    <w:rsid w:val="004E0A44"/>
    <w:rsid w:val="004E0BB7"/>
    <w:rsid w:val="004E0BBC"/>
    <w:rsid w:val="004E1103"/>
    <w:rsid w:val="004E1888"/>
    <w:rsid w:val="004E2B0F"/>
    <w:rsid w:val="004E3349"/>
    <w:rsid w:val="004E3707"/>
    <w:rsid w:val="004E37DD"/>
    <w:rsid w:val="004E3955"/>
    <w:rsid w:val="004E3F72"/>
    <w:rsid w:val="004E41A4"/>
    <w:rsid w:val="004E52E0"/>
    <w:rsid w:val="004E53D5"/>
    <w:rsid w:val="004E5671"/>
    <w:rsid w:val="004E60AF"/>
    <w:rsid w:val="004E6A37"/>
    <w:rsid w:val="004E6D80"/>
    <w:rsid w:val="004E753D"/>
    <w:rsid w:val="004E79CF"/>
    <w:rsid w:val="004E7C73"/>
    <w:rsid w:val="004E7EC0"/>
    <w:rsid w:val="004F027D"/>
    <w:rsid w:val="004F047E"/>
    <w:rsid w:val="004F055D"/>
    <w:rsid w:val="004F05CD"/>
    <w:rsid w:val="004F0896"/>
    <w:rsid w:val="004F0BDE"/>
    <w:rsid w:val="004F0EFF"/>
    <w:rsid w:val="004F119E"/>
    <w:rsid w:val="004F11C3"/>
    <w:rsid w:val="004F12EB"/>
    <w:rsid w:val="004F153B"/>
    <w:rsid w:val="004F19FF"/>
    <w:rsid w:val="004F2083"/>
    <w:rsid w:val="004F3C35"/>
    <w:rsid w:val="004F3F07"/>
    <w:rsid w:val="004F3F46"/>
    <w:rsid w:val="004F3FB0"/>
    <w:rsid w:val="004F4273"/>
    <w:rsid w:val="004F432F"/>
    <w:rsid w:val="004F4A97"/>
    <w:rsid w:val="004F5031"/>
    <w:rsid w:val="004F5436"/>
    <w:rsid w:val="004F55C6"/>
    <w:rsid w:val="004F5ECA"/>
    <w:rsid w:val="004F61D5"/>
    <w:rsid w:val="004F6383"/>
    <w:rsid w:val="004F6C60"/>
    <w:rsid w:val="004F6E3C"/>
    <w:rsid w:val="004F7245"/>
    <w:rsid w:val="004F742C"/>
    <w:rsid w:val="004F7EC1"/>
    <w:rsid w:val="0050057E"/>
    <w:rsid w:val="0050097A"/>
    <w:rsid w:val="00500B1C"/>
    <w:rsid w:val="00500B2F"/>
    <w:rsid w:val="00500C92"/>
    <w:rsid w:val="00500EB4"/>
    <w:rsid w:val="005012B4"/>
    <w:rsid w:val="00501350"/>
    <w:rsid w:val="00501AC6"/>
    <w:rsid w:val="00501D66"/>
    <w:rsid w:val="005022F4"/>
    <w:rsid w:val="00502608"/>
    <w:rsid w:val="00502693"/>
    <w:rsid w:val="005028C7"/>
    <w:rsid w:val="00502DAA"/>
    <w:rsid w:val="00502F12"/>
    <w:rsid w:val="005035CF"/>
    <w:rsid w:val="00503A69"/>
    <w:rsid w:val="00503E92"/>
    <w:rsid w:val="005045F6"/>
    <w:rsid w:val="00504FCA"/>
    <w:rsid w:val="00505497"/>
    <w:rsid w:val="0050557F"/>
    <w:rsid w:val="0050593C"/>
    <w:rsid w:val="005059D5"/>
    <w:rsid w:val="00505E16"/>
    <w:rsid w:val="00506215"/>
    <w:rsid w:val="00506F33"/>
    <w:rsid w:val="005075B3"/>
    <w:rsid w:val="0050777D"/>
    <w:rsid w:val="00507822"/>
    <w:rsid w:val="00507ACD"/>
    <w:rsid w:val="0051001E"/>
    <w:rsid w:val="00510064"/>
    <w:rsid w:val="0051078F"/>
    <w:rsid w:val="00511934"/>
    <w:rsid w:val="00511ED8"/>
    <w:rsid w:val="0051271A"/>
    <w:rsid w:val="0051274B"/>
    <w:rsid w:val="00512929"/>
    <w:rsid w:val="00512E2D"/>
    <w:rsid w:val="00513DD1"/>
    <w:rsid w:val="00514178"/>
    <w:rsid w:val="00514716"/>
    <w:rsid w:val="00514E8F"/>
    <w:rsid w:val="00514F95"/>
    <w:rsid w:val="00515212"/>
    <w:rsid w:val="005152DD"/>
    <w:rsid w:val="00515969"/>
    <w:rsid w:val="00515ADA"/>
    <w:rsid w:val="00515C76"/>
    <w:rsid w:val="00515DC9"/>
    <w:rsid w:val="00516B61"/>
    <w:rsid w:val="00517445"/>
    <w:rsid w:val="0051776D"/>
    <w:rsid w:val="00517E47"/>
    <w:rsid w:val="005200BB"/>
    <w:rsid w:val="00520140"/>
    <w:rsid w:val="00520849"/>
    <w:rsid w:val="00520858"/>
    <w:rsid w:val="00521574"/>
    <w:rsid w:val="005216D0"/>
    <w:rsid w:val="00522611"/>
    <w:rsid w:val="00523455"/>
    <w:rsid w:val="00523692"/>
    <w:rsid w:val="00524021"/>
    <w:rsid w:val="00524238"/>
    <w:rsid w:val="00525001"/>
    <w:rsid w:val="00525080"/>
    <w:rsid w:val="0052517A"/>
    <w:rsid w:val="005251CC"/>
    <w:rsid w:val="00525A8E"/>
    <w:rsid w:val="0052634E"/>
    <w:rsid w:val="00526626"/>
    <w:rsid w:val="00526962"/>
    <w:rsid w:val="00526A4C"/>
    <w:rsid w:val="0052793E"/>
    <w:rsid w:val="00527963"/>
    <w:rsid w:val="00530041"/>
    <w:rsid w:val="0053022F"/>
    <w:rsid w:val="005304AC"/>
    <w:rsid w:val="0053067F"/>
    <w:rsid w:val="00530D66"/>
    <w:rsid w:val="00530F25"/>
    <w:rsid w:val="00531021"/>
    <w:rsid w:val="005310F9"/>
    <w:rsid w:val="005316D4"/>
    <w:rsid w:val="00531EEA"/>
    <w:rsid w:val="00531F7F"/>
    <w:rsid w:val="005320CD"/>
    <w:rsid w:val="00532196"/>
    <w:rsid w:val="00532566"/>
    <w:rsid w:val="00532A82"/>
    <w:rsid w:val="00532AE2"/>
    <w:rsid w:val="00532DED"/>
    <w:rsid w:val="005332A7"/>
    <w:rsid w:val="00533544"/>
    <w:rsid w:val="00533629"/>
    <w:rsid w:val="005340C7"/>
    <w:rsid w:val="00534AB6"/>
    <w:rsid w:val="0053536D"/>
    <w:rsid w:val="0053563D"/>
    <w:rsid w:val="00535674"/>
    <w:rsid w:val="00535734"/>
    <w:rsid w:val="00535E4B"/>
    <w:rsid w:val="00536B95"/>
    <w:rsid w:val="00537310"/>
    <w:rsid w:val="005373FB"/>
    <w:rsid w:val="00537A86"/>
    <w:rsid w:val="00537DD3"/>
    <w:rsid w:val="00540337"/>
    <w:rsid w:val="005405F5"/>
    <w:rsid w:val="00540705"/>
    <w:rsid w:val="00540907"/>
    <w:rsid w:val="00540A07"/>
    <w:rsid w:val="00540C8E"/>
    <w:rsid w:val="00540CA1"/>
    <w:rsid w:val="00540CE5"/>
    <w:rsid w:val="005412D1"/>
    <w:rsid w:val="005414D2"/>
    <w:rsid w:val="00541813"/>
    <w:rsid w:val="00541CCE"/>
    <w:rsid w:val="005426F6"/>
    <w:rsid w:val="00542852"/>
    <w:rsid w:val="0054296A"/>
    <w:rsid w:val="005430B1"/>
    <w:rsid w:val="005439E8"/>
    <w:rsid w:val="00543FB1"/>
    <w:rsid w:val="005443BB"/>
    <w:rsid w:val="00544B14"/>
    <w:rsid w:val="00544B7A"/>
    <w:rsid w:val="00544C56"/>
    <w:rsid w:val="0054509D"/>
    <w:rsid w:val="005453C8"/>
    <w:rsid w:val="005453F3"/>
    <w:rsid w:val="005454D4"/>
    <w:rsid w:val="00545B37"/>
    <w:rsid w:val="00545D0B"/>
    <w:rsid w:val="00545DFD"/>
    <w:rsid w:val="0054605F"/>
    <w:rsid w:val="005462AA"/>
    <w:rsid w:val="00546351"/>
    <w:rsid w:val="00546681"/>
    <w:rsid w:val="0054680F"/>
    <w:rsid w:val="00546A19"/>
    <w:rsid w:val="00546F87"/>
    <w:rsid w:val="0054724B"/>
    <w:rsid w:val="00547476"/>
    <w:rsid w:val="00550920"/>
    <w:rsid w:val="00551541"/>
    <w:rsid w:val="005516A9"/>
    <w:rsid w:val="005519A4"/>
    <w:rsid w:val="005519E3"/>
    <w:rsid w:val="0055251A"/>
    <w:rsid w:val="00552C82"/>
    <w:rsid w:val="005531D5"/>
    <w:rsid w:val="005536FA"/>
    <w:rsid w:val="0055394B"/>
    <w:rsid w:val="00554085"/>
    <w:rsid w:val="005542DF"/>
    <w:rsid w:val="00554533"/>
    <w:rsid w:val="0055457A"/>
    <w:rsid w:val="005545F7"/>
    <w:rsid w:val="005548A6"/>
    <w:rsid w:val="00555660"/>
    <w:rsid w:val="005559C9"/>
    <w:rsid w:val="00555AF6"/>
    <w:rsid w:val="005564CC"/>
    <w:rsid w:val="00556F84"/>
    <w:rsid w:val="00557415"/>
    <w:rsid w:val="00557655"/>
    <w:rsid w:val="005577A5"/>
    <w:rsid w:val="005577D9"/>
    <w:rsid w:val="005579C0"/>
    <w:rsid w:val="00557A7D"/>
    <w:rsid w:val="00560142"/>
    <w:rsid w:val="005608CE"/>
    <w:rsid w:val="00560D48"/>
    <w:rsid w:val="0056129B"/>
    <w:rsid w:val="005613C3"/>
    <w:rsid w:val="005614E4"/>
    <w:rsid w:val="005615C4"/>
    <w:rsid w:val="0056183A"/>
    <w:rsid w:val="00561B0A"/>
    <w:rsid w:val="00561DB8"/>
    <w:rsid w:val="00561ED8"/>
    <w:rsid w:val="0056228B"/>
    <w:rsid w:val="00562644"/>
    <w:rsid w:val="005626B6"/>
    <w:rsid w:val="005626FE"/>
    <w:rsid w:val="00562E85"/>
    <w:rsid w:val="005632C4"/>
    <w:rsid w:val="005637D1"/>
    <w:rsid w:val="00563837"/>
    <w:rsid w:val="005639A8"/>
    <w:rsid w:val="005641A1"/>
    <w:rsid w:val="00564576"/>
    <w:rsid w:val="00564CBC"/>
    <w:rsid w:val="00564D0F"/>
    <w:rsid w:val="00564FE4"/>
    <w:rsid w:val="00565F8F"/>
    <w:rsid w:val="00566018"/>
    <w:rsid w:val="005664D8"/>
    <w:rsid w:val="00566A3C"/>
    <w:rsid w:val="00567155"/>
    <w:rsid w:val="00567216"/>
    <w:rsid w:val="00567C14"/>
    <w:rsid w:val="00570CDD"/>
    <w:rsid w:val="00570E29"/>
    <w:rsid w:val="005710BF"/>
    <w:rsid w:val="00571564"/>
    <w:rsid w:val="0057254D"/>
    <w:rsid w:val="0057255B"/>
    <w:rsid w:val="005727FE"/>
    <w:rsid w:val="00572F71"/>
    <w:rsid w:val="00573337"/>
    <w:rsid w:val="00573DEF"/>
    <w:rsid w:val="005745E4"/>
    <w:rsid w:val="00574F5E"/>
    <w:rsid w:val="005752AD"/>
    <w:rsid w:val="005752BA"/>
    <w:rsid w:val="00575455"/>
    <w:rsid w:val="005757D6"/>
    <w:rsid w:val="0057594F"/>
    <w:rsid w:val="0057600B"/>
    <w:rsid w:val="0057617D"/>
    <w:rsid w:val="00577175"/>
    <w:rsid w:val="005777A4"/>
    <w:rsid w:val="00580158"/>
    <w:rsid w:val="005801AA"/>
    <w:rsid w:val="00580838"/>
    <w:rsid w:val="00580BA1"/>
    <w:rsid w:val="005811D3"/>
    <w:rsid w:val="005811E9"/>
    <w:rsid w:val="005813E1"/>
    <w:rsid w:val="00581653"/>
    <w:rsid w:val="00581C86"/>
    <w:rsid w:val="00581EEE"/>
    <w:rsid w:val="00582058"/>
    <w:rsid w:val="005829F9"/>
    <w:rsid w:val="00582A1B"/>
    <w:rsid w:val="00582A3F"/>
    <w:rsid w:val="00583414"/>
    <w:rsid w:val="00583745"/>
    <w:rsid w:val="00583A49"/>
    <w:rsid w:val="00584A6B"/>
    <w:rsid w:val="005851B8"/>
    <w:rsid w:val="005852BA"/>
    <w:rsid w:val="00585B6C"/>
    <w:rsid w:val="00585F28"/>
    <w:rsid w:val="005866E9"/>
    <w:rsid w:val="00586989"/>
    <w:rsid w:val="00587A94"/>
    <w:rsid w:val="00587B83"/>
    <w:rsid w:val="00587E11"/>
    <w:rsid w:val="005909CF"/>
    <w:rsid w:val="00590A8D"/>
    <w:rsid w:val="00590D64"/>
    <w:rsid w:val="005912EC"/>
    <w:rsid w:val="0059249C"/>
    <w:rsid w:val="005929AA"/>
    <w:rsid w:val="00592C2F"/>
    <w:rsid w:val="005930BE"/>
    <w:rsid w:val="0059348D"/>
    <w:rsid w:val="0059364B"/>
    <w:rsid w:val="00593A1C"/>
    <w:rsid w:val="00594756"/>
    <w:rsid w:val="00594B37"/>
    <w:rsid w:val="00594F18"/>
    <w:rsid w:val="00595D16"/>
    <w:rsid w:val="0059604A"/>
    <w:rsid w:val="0059613A"/>
    <w:rsid w:val="0059624B"/>
    <w:rsid w:val="00596253"/>
    <w:rsid w:val="005967BF"/>
    <w:rsid w:val="00596921"/>
    <w:rsid w:val="00596E85"/>
    <w:rsid w:val="00597745"/>
    <w:rsid w:val="005A0343"/>
    <w:rsid w:val="005A0E20"/>
    <w:rsid w:val="005A0F03"/>
    <w:rsid w:val="005A18CA"/>
    <w:rsid w:val="005A1959"/>
    <w:rsid w:val="005A2306"/>
    <w:rsid w:val="005A2D28"/>
    <w:rsid w:val="005A36A0"/>
    <w:rsid w:val="005A3CA9"/>
    <w:rsid w:val="005A3D62"/>
    <w:rsid w:val="005A3EF8"/>
    <w:rsid w:val="005A3F98"/>
    <w:rsid w:val="005A4011"/>
    <w:rsid w:val="005A417D"/>
    <w:rsid w:val="005A4570"/>
    <w:rsid w:val="005A469C"/>
    <w:rsid w:val="005A4D8C"/>
    <w:rsid w:val="005A4F86"/>
    <w:rsid w:val="005A51A2"/>
    <w:rsid w:val="005A524A"/>
    <w:rsid w:val="005A5349"/>
    <w:rsid w:val="005A5CBC"/>
    <w:rsid w:val="005A6337"/>
    <w:rsid w:val="005A6830"/>
    <w:rsid w:val="005A6897"/>
    <w:rsid w:val="005A68E6"/>
    <w:rsid w:val="005A78B4"/>
    <w:rsid w:val="005A797A"/>
    <w:rsid w:val="005B024D"/>
    <w:rsid w:val="005B0565"/>
    <w:rsid w:val="005B0842"/>
    <w:rsid w:val="005B0DF5"/>
    <w:rsid w:val="005B18D1"/>
    <w:rsid w:val="005B190B"/>
    <w:rsid w:val="005B1A2E"/>
    <w:rsid w:val="005B1AA8"/>
    <w:rsid w:val="005B1EBB"/>
    <w:rsid w:val="005B25CD"/>
    <w:rsid w:val="005B2EFD"/>
    <w:rsid w:val="005B3006"/>
    <w:rsid w:val="005B317E"/>
    <w:rsid w:val="005B320C"/>
    <w:rsid w:val="005B35F7"/>
    <w:rsid w:val="005B39FA"/>
    <w:rsid w:val="005B43D4"/>
    <w:rsid w:val="005B44B4"/>
    <w:rsid w:val="005B4CE0"/>
    <w:rsid w:val="005B51C8"/>
    <w:rsid w:val="005B5289"/>
    <w:rsid w:val="005B5334"/>
    <w:rsid w:val="005B5537"/>
    <w:rsid w:val="005B5A58"/>
    <w:rsid w:val="005B5C3B"/>
    <w:rsid w:val="005B5D27"/>
    <w:rsid w:val="005B63C5"/>
    <w:rsid w:val="005B6578"/>
    <w:rsid w:val="005B73E4"/>
    <w:rsid w:val="005B74E0"/>
    <w:rsid w:val="005B76D1"/>
    <w:rsid w:val="005B7AF4"/>
    <w:rsid w:val="005B7ED7"/>
    <w:rsid w:val="005C08D3"/>
    <w:rsid w:val="005C0AAA"/>
    <w:rsid w:val="005C0DE4"/>
    <w:rsid w:val="005C0F29"/>
    <w:rsid w:val="005C10CE"/>
    <w:rsid w:val="005C1297"/>
    <w:rsid w:val="005C1851"/>
    <w:rsid w:val="005C1C0A"/>
    <w:rsid w:val="005C23A1"/>
    <w:rsid w:val="005C26B5"/>
    <w:rsid w:val="005C2854"/>
    <w:rsid w:val="005C298D"/>
    <w:rsid w:val="005C29D1"/>
    <w:rsid w:val="005C2BB9"/>
    <w:rsid w:val="005C3345"/>
    <w:rsid w:val="005C382A"/>
    <w:rsid w:val="005C3DC3"/>
    <w:rsid w:val="005C4336"/>
    <w:rsid w:val="005C4597"/>
    <w:rsid w:val="005C467C"/>
    <w:rsid w:val="005C49A4"/>
    <w:rsid w:val="005C4DE7"/>
    <w:rsid w:val="005C59C4"/>
    <w:rsid w:val="005C609A"/>
    <w:rsid w:val="005C6212"/>
    <w:rsid w:val="005C63C0"/>
    <w:rsid w:val="005C66E7"/>
    <w:rsid w:val="005C69CE"/>
    <w:rsid w:val="005C6DA1"/>
    <w:rsid w:val="005C6FA2"/>
    <w:rsid w:val="005D007B"/>
    <w:rsid w:val="005D0343"/>
    <w:rsid w:val="005D05A0"/>
    <w:rsid w:val="005D0C26"/>
    <w:rsid w:val="005D0D98"/>
    <w:rsid w:val="005D1420"/>
    <w:rsid w:val="005D1A2A"/>
    <w:rsid w:val="005D203D"/>
    <w:rsid w:val="005D221E"/>
    <w:rsid w:val="005D2236"/>
    <w:rsid w:val="005D2446"/>
    <w:rsid w:val="005D2A88"/>
    <w:rsid w:val="005D2DFD"/>
    <w:rsid w:val="005D355E"/>
    <w:rsid w:val="005D3688"/>
    <w:rsid w:val="005D3A5A"/>
    <w:rsid w:val="005D3DD8"/>
    <w:rsid w:val="005D3E36"/>
    <w:rsid w:val="005D41F4"/>
    <w:rsid w:val="005D4866"/>
    <w:rsid w:val="005D4C47"/>
    <w:rsid w:val="005D4D3C"/>
    <w:rsid w:val="005D596E"/>
    <w:rsid w:val="005D5CDE"/>
    <w:rsid w:val="005D5F83"/>
    <w:rsid w:val="005D60A3"/>
    <w:rsid w:val="005D60F3"/>
    <w:rsid w:val="005D6367"/>
    <w:rsid w:val="005D6433"/>
    <w:rsid w:val="005D680D"/>
    <w:rsid w:val="005D6C27"/>
    <w:rsid w:val="005D6DEA"/>
    <w:rsid w:val="005D7135"/>
    <w:rsid w:val="005D7EAF"/>
    <w:rsid w:val="005E0105"/>
    <w:rsid w:val="005E0195"/>
    <w:rsid w:val="005E052D"/>
    <w:rsid w:val="005E105D"/>
    <w:rsid w:val="005E1131"/>
    <w:rsid w:val="005E1BE9"/>
    <w:rsid w:val="005E1F93"/>
    <w:rsid w:val="005E21AF"/>
    <w:rsid w:val="005E2232"/>
    <w:rsid w:val="005E225D"/>
    <w:rsid w:val="005E238C"/>
    <w:rsid w:val="005E2819"/>
    <w:rsid w:val="005E30B7"/>
    <w:rsid w:val="005E34EE"/>
    <w:rsid w:val="005E3568"/>
    <w:rsid w:val="005E3A38"/>
    <w:rsid w:val="005E3BBD"/>
    <w:rsid w:val="005E3C0D"/>
    <w:rsid w:val="005E3DF2"/>
    <w:rsid w:val="005E3E44"/>
    <w:rsid w:val="005E3FC1"/>
    <w:rsid w:val="005E40D5"/>
    <w:rsid w:val="005E4875"/>
    <w:rsid w:val="005E4A8F"/>
    <w:rsid w:val="005E4EE6"/>
    <w:rsid w:val="005E5096"/>
    <w:rsid w:val="005E51C1"/>
    <w:rsid w:val="005E5252"/>
    <w:rsid w:val="005E560C"/>
    <w:rsid w:val="005E604D"/>
    <w:rsid w:val="005E62F3"/>
    <w:rsid w:val="005E6A51"/>
    <w:rsid w:val="005E6DCA"/>
    <w:rsid w:val="005E6DF3"/>
    <w:rsid w:val="005E77C7"/>
    <w:rsid w:val="005E7900"/>
    <w:rsid w:val="005F00F6"/>
    <w:rsid w:val="005F0622"/>
    <w:rsid w:val="005F0D2A"/>
    <w:rsid w:val="005F0D50"/>
    <w:rsid w:val="005F0FA7"/>
    <w:rsid w:val="005F12FA"/>
    <w:rsid w:val="005F18C3"/>
    <w:rsid w:val="005F1EF4"/>
    <w:rsid w:val="005F2805"/>
    <w:rsid w:val="005F2846"/>
    <w:rsid w:val="005F2F85"/>
    <w:rsid w:val="005F2FBF"/>
    <w:rsid w:val="005F33CD"/>
    <w:rsid w:val="005F3445"/>
    <w:rsid w:val="005F3712"/>
    <w:rsid w:val="005F38BF"/>
    <w:rsid w:val="005F39CB"/>
    <w:rsid w:val="005F3D95"/>
    <w:rsid w:val="005F3FF7"/>
    <w:rsid w:val="005F409A"/>
    <w:rsid w:val="005F4B58"/>
    <w:rsid w:val="005F5839"/>
    <w:rsid w:val="005F5B06"/>
    <w:rsid w:val="005F5BC7"/>
    <w:rsid w:val="005F5DB4"/>
    <w:rsid w:val="005F6134"/>
    <w:rsid w:val="005F6360"/>
    <w:rsid w:val="005F638F"/>
    <w:rsid w:val="005F6814"/>
    <w:rsid w:val="005F72D4"/>
    <w:rsid w:val="005F7651"/>
    <w:rsid w:val="005F7870"/>
    <w:rsid w:val="005F7C0F"/>
    <w:rsid w:val="00600179"/>
    <w:rsid w:val="00600427"/>
    <w:rsid w:val="006004EA"/>
    <w:rsid w:val="006008F0"/>
    <w:rsid w:val="00601035"/>
    <w:rsid w:val="0060120B"/>
    <w:rsid w:val="006013E3"/>
    <w:rsid w:val="006017C9"/>
    <w:rsid w:val="0060219F"/>
    <w:rsid w:val="006021C4"/>
    <w:rsid w:val="0060226A"/>
    <w:rsid w:val="0060271D"/>
    <w:rsid w:val="00602849"/>
    <w:rsid w:val="0060322E"/>
    <w:rsid w:val="00603940"/>
    <w:rsid w:val="00604039"/>
    <w:rsid w:val="00604C1D"/>
    <w:rsid w:val="00604DDC"/>
    <w:rsid w:val="00604E75"/>
    <w:rsid w:val="006052B1"/>
    <w:rsid w:val="00605685"/>
    <w:rsid w:val="006057E1"/>
    <w:rsid w:val="006059E3"/>
    <w:rsid w:val="00606271"/>
    <w:rsid w:val="006062A7"/>
    <w:rsid w:val="006064D9"/>
    <w:rsid w:val="006067A8"/>
    <w:rsid w:val="006067BC"/>
    <w:rsid w:val="00606884"/>
    <w:rsid w:val="0060690B"/>
    <w:rsid w:val="00606AC7"/>
    <w:rsid w:val="00606BF5"/>
    <w:rsid w:val="00607310"/>
    <w:rsid w:val="006074CF"/>
    <w:rsid w:val="0060769B"/>
    <w:rsid w:val="00607947"/>
    <w:rsid w:val="006102BE"/>
    <w:rsid w:val="00610300"/>
    <w:rsid w:val="00610890"/>
    <w:rsid w:val="00610B1C"/>
    <w:rsid w:val="00610C42"/>
    <w:rsid w:val="006113CB"/>
    <w:rsid w:val="0061211C"/>
    <w:rsid w:val="006123E2"/>
    <w:rsid w:val="0061298E"/>
    <w:rsid w:val="00612B64"/>
    <w:rsid w:val="00613767"/>
    <w:rsid w:val="006137E2"/>
    <w:rsid w:val="0061389A"/>
    <w:rsid w:val="006138F1"/>
    <w:rsid w:val="00613B94"/>
    <w:rsid w:val="00613BC9"/>
    <w:rsid w:val="00615317"/>
    <w:rsid w:val="006153EE"/>
    <w:rsid w:val="006155E7"/>
    <w:rsid w:val="0061564C"/>
    <w:rsid w:val="00615A6B"/>
    <w:rsid w:val="00615EE8"/>
    <w:rsid w:val="00616326"/>
    <w:rsid w:val="00616402"/>
    <w:rsid w:val="00616E99"/>
    <w:rsid w:val="00617027"/>
    <w:rsid w:val="006171DE"/>
    <w:rsid w:val="00617283"/>
    <w:rsid w:val="0061748F"/>
    <w:rsid w:val="00617514"/>
    <w:rsid w:val="00617584"/>
    <w:rsid w:val="00617685"/>
    <w:rsid w:val="0061795E"/>
    <w:rsid w:val="00617CB8"/>
    <w:rsid w:val="00620062"/>
    <w:rsid w:val="00620321"/>
    <w:rsid w:val="0062056D"/>
    <w:rsid w:val="00620619"/>
    <w:rsid w:val="00620828"/>
    <w:rsid w:val="0062085B"/>
    <w:rsid w:val="006209F5"/>
    <w:rsid w:val="00620FFB"/>
    <w:rsid w:val="00621814"/>
    <w:rsid w:val="00621E3B"/>
    <w:rsid w:val="006222FE"/>
    <w:rsid w:val="00622620"/>
    <w:rsid w:val="00622D5E"/>
    <w:rsid w:val="0062372A"/>
    <w:rsid w:val="00623DED"/>
    <w:rsid w:val="0062482C"/>
    <w:rsid w:val="00624A3A"/>
    <w:rsid w:val="00624CEB"/>
    <w:rsid w:val="00624EE0"/>
    <w:rsid w:val="00625431"/>
    <w:rsid w:val="00625B01"/>
    <w:rsid w:val="006263FE"/>
    <w:rsid w:val="00626A2A"/>
    <w:rsid w:val="00626A49"/>
    <w:rsid w:val="00626B6E"/>
    <w:rsid w:val="00626D2F"/>
    <w:rsid w:val="0062719E"/>
    <w:rsid w:val="0062771F"/>
    <w:rsid w:val="00627E33"/>
    <w:rsid w:val="00630739"/>
    <w:rsid w:val="00630CE1"/>
    <w:rsid w:val="0063147B"/>
    <w:rsid w:val="00631DEB"/>
    <w:rsid w:val="006325CC"/>
    <w:rsid w:val="00632763"/>
    <w:rsid w:val="006327AD"/>
    <w:rsid w:val="00632A58"/>
    <w:rsid w:val="006336CE"/>
    <w:rsid w:val="00635198"/>
    <w:rsid w:val="00635231"/>
    <w:rsid w:val="00635344"/>
    <w:rsid w:val="00636322"/>
    <w:rsid w:val="006370E1"/>
    <w:rsid w:val="00637255"/>
    <w:rsid w:val="0063746C"/>
    <w:rsid w:val="006376A6"/>
    <w:rsid w:val="00637765"/>
    <w:rsid w:val="00637897"/>
    <w:rsid w:val="00637BA6"/>
    <w:rsid w:val="00637EA2"/>
    <w:rsid w:val="006405B3"/>
    <w:rsid w:val="0064088A"/>
    <w:rsid w:val="006408FB"/>
    <w:rsid w:val="006409B3"/>
    <w:rsid w:val="00640B14"/>
    <w:rsid w:val="00640C43"/>
    <w:rsid w:val="00641A39"/>
    <w:rsid w:val="00641DC5"/>
    <w:rsid w:val="006422A8"/>
    <w:rsid w:val="006422A9"/>
    <w:rsid w:val="00642321"/>
    <w:rsid w:val="0064303C"/>
    <w:rsid w:val="006441AB"/>
    <w:rsid w:val="006442DF"/>
    <w:rsid w:val="00644E34"/>
    <w:rsid w:val="006450CE"/>
    <w:rsid w:val="00645247"/>
    <w:rsid w:val="00645689"/>
    <w:rsid w:val="00645926"/>
    <w:rsid w:val="00645E64"/>
    <w:rsid w:val="00645F44"/>
    <w:rsid w:val="00646720"/>
    <w:rsid w:val="00647308"/>
    <w:rsid w:val="0064750A"/>
    <w:rsid w:val="00650705"/>
    <w:rsid w:val="0065080C"/>
    <w:rsid w:val="00650B04"/>
    <w:rsid w:val="00650BB7"/>
    <w:rsid w:val="00650D37"/>
    <w:rsid w:val="0065158A"/>
    <w:rsid w:val="006516FC"/>
    <w:rsid w:val="0065214F"/>
    <w:rsid w:val="00652945"/>
    <w:rsid w:val="00652E6C"/>
    <w:rsid w:val="00652E71"/>
    <w:rsid w:val="006532C6"/>
    <w:rsid w:val="006534B8"/>
    <w:rsid w:val="00653C21"/>
    <w:rsid w:val="00653CC8"/>
    <w:rsid w:val="00653FDE"/>
    <w:rsid w:val="0065448F"/>
    <w:rsid w:val="00654E6B"/>
    <w:rsid w:val="0065556F"/>
    <w:rsid w:val="006555F6"/>
    <w:rsid w:val="00655A33"/>
    <w:rsid w:val="00655E13"/>
    <w:rsid w:val="00656215"/>
    <w:rsid w:val="00656282"/>
    <w:rsid w:val="00656399"/>
    <w:rsid w:val="00656B34"/>
    <w:rsid w:val="006570C8"/>
    <w:rsid w:val="00657191"/>
    <w:rsid w:val="006574CF"/>
    <w:rsid w:val="00657510"/>
    <w:rsid w:val="00657669"/>
    <w:rsid w:val="0065774A"/>
    <w:rsid w:val="00657931"/>
    <w:rsid w:val="00657974"/>
    <w:rsid w:val="00657A86"/>
    <w:rsid w:val="00657B9A"/>
    <w:rsid w:val="00657D7C"/>
    <w:rsid w:val="00657DFF"/>
    <w:rsid w:val="0066106E"/>
    <w:rsid w:val="006614F5"/>
    <w:rsid w:val="006615EA"/>
    <w:rsid w:val="00661E73"/>
    <w:rsid w:val="00662809"/>
    <w:rsid w:val="00662C82"/>
    <w:rsid w:val="00662F55"/>
    <w:rsid w:val="00663686"/>
    <w:rsid w:val="0066381F"/>
    <w:rsid w:val="006638CB"/>
    <w:rsid w:val="00664488"/>
    <w:rsid w:val="00664B2D"/>
    <w:rsid w:val="00664E4A"/>
    <w:rsid w:val="00664F89"/>
    <w:rsid w:val="00665023"/>
    <w:rsid w:val="00665524"/>
    <w:rsid w:val="00665BA9"/>
    <w:rsid w:val="00666682"/>
    <w:rsid w:val="00666BC4"/>
    <w:rsid w:val="00666FAD"/>
    <w:rsid w:val="006670FC"/>
    <w:rsid w:val="00667FA3"/>
    <w:rsid w:val="00670153"/>
    <w:rsid w:val="006705A0"/>
    <w:rsid w:val="00670793"/>
    <w:rsid w:val="00670BB4"/>
    <w:rsid w:val="00670D6C"/>
    <w:rsid w:val="00670FC2"/>
    <w:rsid w:val="00672345"/>
    <w:rsid w:val="00672536"/>
    <w:rsid w:val="0067277B"/>
    <w:rsid w:val="006729FD"/>
    <w:rsid w:val="00672F25"/>
    <w:rsid w:val="006736B3"/>
    <w:rsid w:val="006742BA"/>
    <w:rsid w:val="006744EA"/>
    <w:rsid w:val="00674530"/>
    <w:rsid w:val="00674A80"/>
    <w:rsid w:val="00674C1D"/>
    <w:rsid w:val="00675328"/>
    <w:rsid w:val="006753B0"/>
    <w:rsid w:val="00675DD0"/>
    <w:rsid w:val="00676132"/>
    <w:rsid w:val="00676707"/>
    <w:rsid w:val="00676EFA"/>
    <w:rsid w:val="0067740C"/>
    <w:rsid w:val="00677426"/>
    <w:rsid w:val="00677437"/>
    <w:rsid w:val="006774E2"/>
    <w:rsid w:val="006775D2"/>
    <w:rsid w:val="006800D7"/>
    <w:rsid w:val="00680455"/>
    <w:rsid w:val="00680A86"/>
    <w:rsid w:val="00680FE4"/>
    <w:rsid w:val="00681097"/>
    <w:rsid w:val="006815AF"/>
    <w:rsid w:val="006816DF"/>
    <w:rsid w:val="00681F1A"/>
    <w:rsid w:val="00682246"/>
    <w:rsid w:val="006823EF"/>
    <w:rsid w:val="00682480"/>
    <w:rsid w:val="00682870"/>
    <w:rsid w:val="006828FC"/>
    <w:rsid w:val="00682BB9"/>
    <w:rsid w:val="00682DBB"/>
    <w:rsid w:val="00682EA2"/>
    <w:rsid w:val="00683048"/>
    <w:rsid w:val="00683B77"/>
    <w:rsid w:val="00684323"/>
    <w:rsid w:val="006848A9"/>
    <w:rsid w:val="00684B01"/>
    <w:rsid w:val="00684D7F"/>
    <w:rsid w:val="00684EE9"/>
    <w:rsid w:val="00685036"/>
    <w:rsid w:val="0068511B"/>
    <w:rsid w:val="00685612"/>
    <w:rsid w:val="006859DF"/>
    <w:rsid w:val="00685D9B"/>
    <w:rsid w:val="00686634"/>
    <w:rsid w:val="00686945"/>
    <w:rsid w:val="00686A02"/>
    <w:rsid w:val="00686A15"/>
    <w:rsid w:val="00686B64"/>
    <w:rsid w:val="00686B68"/>
    <w:rsid w:val="0068731A"/>
    <w:rsid w:val="006875C1"/>
    <w:rsid w:val="00687791"/>
    <w:rsid w:val="006877D6"/>
    <w:rsid w:val="00687F33"/>
    <w:rsid w:val="00690897"/>
    <w:rsid w:val="00690CA3"/>
    <w:rsid w:val="00690EA0"/>
    <w:rsid w:val="0069116D"/>
    <w:rsid w:val="006915E6"/>
    <w:rsid w:val="00691D88"/>
    <w:rsid w:val="006920A4"/>
    <w:rsid w:val="00692993"/>
    <w:rsid w:val="00692F5B"/>
    <w:rsid w:val="00693303"/>
    <w:rsid w:val="0069351A"/>
    <w:rsid w:val="00693690"/>
    <w:rsid w:val="00693732"/>
    <w:rsid w:val="00693736"/>
    <w:rsid w:val="00694519"/>
    <w:rsid w:val="0069455A"/>
    <w:rsid w:val="00694F36"/>
    <w:rsid w:val="00695A07"/>
    <w:rsid w:val="006960EF"/>
    <w:rsid w:val="0069623D"/>
    <w:rsid w:val="0069635E"/>
    <w:rsid w:val="006974EF"/>
    <w:rsid w:val="00697F5F"/>
    <w:rsid w:val="006A07C3"/>
    <w:rsid w:val="006A087C"/>
    <w:rsid w:val="006A0DD2"/>
    <w:rsid w:val="006A1211"/>
    <w:rsid w:val="006A1538"/>
    <w:rsid w:val="006A163E"/>
    <w:rsid w:val="006A1D6A"/>
    <w:rsid w:val="006A1DAF"/>
    <w:rsid w:val="006A2A2A"/>
    <w:rsid w:val="006A2A88"/>
    <w:rsid w:val="006A2B59"/>
    <w:rsid w:val="006A2E6E"/>
    <w:rsid w:val="006A3A4B"/>
    <w:rsid w:val="006A467C"/>
    <w:rsid w:val="006A48F1"/>
    <w:rsid w:val="006A4B8E"/>
    <w:rsid w:val="006A4D98"/>
    <w:rsid w:val="006A4DE9"/>
    <w:rsid w:val="006A6397"/>
    <w:rsid w:val="006A6AE5"/>
    <w:rsid w:val="006A6CFC"/>
    <w:rsid w:val="006A72D3"/>
    <w:rsid w:val="006A747B"/>
    <w:rsid w:val="006B0176"/>
    <w:rsid w:val="006B0321"/>
    <w:rsid w:val="006B06A1"/>
    <w:rsid w:val="006B0716"/>
    <w:rsid w:val="006B0A8C"/>
    <w:rsid w:val="006B1282"/>
    <w:rsid w:val="006B154C"/>
    <w:rsid w:val="006B1718"/>
    <w:rsid w:val="006B1E91"/>
    <w:rsid w:val="006B268F"/>
    <w:rsid w:val="006B2886"/>
    <w:rsid w:val="006B2A5F"/>
    <w:rsid w:val="006B2E38"/>
    <w:rsid w:val="006B3177"/>
    <w:rsid w:val="006B3416"/>
    <w:rsid w:val="006B3AE9"/>
    <w:rsid w:val="006B3DC1"/>
    <w:rsid w:val="006B40D3"/>
    <w:rsid w:val="006B4CC6"/>
    <w:rsid w:val="006B4F57"/>
    <w:rsid w:val="006B5030"/>
    <w:rsid w:val="006B56A3"/>
    <w:rsid w:val="006B5810"/>
    <w:rsid w:val="006B5CBE"/>
    <w:rsid w:val="006B6042"/>
    <w:rsid w:val="006B6793"/>
    <w:rsid w:val="006B67CB"/>
    <w:rsid w:val="006B67D6"/>
    <w:rsid w:val="006B6C7E"/>
    <w:rsid w:val="006B6D17"/>
    <w:rsid w:val="006B6F03"/>
    <w:rsid w:val="006B7677"/>
    <w:rsid w:val="006B76DA"/>
    <w:rsid w:val="006B7B40"/>
    <w:rsid w:val="006B7B95"/>
    <w:rsid w:val="006C00D2"/>
    <w:rsid w:val="006C0806"/>
    <w:rsid w:val="006C099D"/>
    <w:rsid w:val="006C0DDF"/>
    <w:rsid w:val="006C0EEB"/>
    <w:rsid w:val="006C145F"/>
    <w:rsid w:val="006C1D72"/>
    <w:rsid w:val="006C21F7"/>
    <w:rsid w:val="006C236E"/>
    <w:rsid w:val="006C25B9"/>
    <w:rsid w:val="006C2A33"/>
    <w:rsid w:val="006C2B30"/>
    <w:rsid w:val="006C37D8"/>
    <w:rsid w:val="006C3A77"/>
    <w:rsid w:val="006C3CAC"/>
    <w:rsid w:val="006C3D61"/>
    <w:rsid w:val="006C4001"/>
    <w:rsid w:val="006C46A0"/>
    <w:rsid w:val="006C4A81"/>
    <w:rsid w:val="006C4AD5"/>
    <w:rsid w:val="006C4B24"/>
    <w:rsid w:val="006C5A9B"/>
    <w:rsid w:val="006C5B2D"/>
    <w:rsid w:val="006C5DC9"/>
    <w:rsid w:val="006C63C4"/>
    <w:rsid w:val="006C6DBE"/>
    <w:rsid w:val="006C7305"/>
    <w:rsid w:val="006C76C3"/>
    <w:rsid w:val="006C7895"/>
    <w:rsid w:val="006C7CEA"/>
    <w:rsid w:val="006C7CF3"/>
    <w:rsid w:val="006D0008"/>
    <w:rsid w:val="006D0175"/>
    <w:rsid w:val="006D03CD"/>
    <w:rsid w:val="006D0842"/>
    <w:rsid w:val="006D0A5B"/>
    <w:rsid w:val="006D0E76"/>
    <w:rsid w:val="006D0ED8"/>
    <w:rsid w:val="006D11AC"/>
    <w:rsid w:val="006D2BA4"/>
    <w:rsid w:val="006D2E67"/>
    <w:rsid w:val="006D3325"/>
    <w:rsid w:val="006D3625"/>
    <w:rsid w:val="006D3866"/>
    <w:rsid w:val="006D3A0E"/>
    <w:rsid w:val="006D3E88"/>
    <w:rsid w:val="006D4270"/>
    <w:rsid w:val="006D4539"/>
    <w:rsid w:val="006D4E4D"/>
    <w:rsid w:val="006D4F5E"/>
    <w:rsid w:val="006D50AF"/>
    <w:rsid w:val="006D50B7"/>
    <w:rsid w:val="006D50BD"/>
    <w:rsid w:val="006D5128"/>
    <w:rsid w:val="006D52BF"/>
    <w:rsid w:val="006D58F2"/>
    <w:rsid w:val="006D6E04"/>
    <w:rsid w:val="006D7401"/>
    <w:rsid w:val="006D74D8"/>
    <w:rsid w:val="006E00C8"/>
    <w:rsid w:val="006E039D"/>
    <w:rsid w:val="006E060F"/>
    <w:rsid w:val="006E06D1"/>
    <w:rsid w:val="006E08B2"/>
    <w:rsid w:val="006E1647"/>
    <w:rsid w:val="006E197D"/>
    <w:rsid w:val="006E23F8"/>
    <w:rsid w:val="006E29AE"/>
    <w:rsid w:val="006E3453"/>
    <w:rsid w:val="006E3B21"/>
    <w:rsid w:val="006E3F4B"/>
    <w:rsid w:val="006E4142"/>
    <w:rsid w:val="006E487C"/>
    <w:rsid w:val="006E54C6"/>
    <w:rsid w:val="006E5FDB"/>
    <w:rsid w:val="006E6583"/>
    <w:rsid w:val="006E71B7"/>
    <w:rsid w:val="006E78F2"/>
    <w:rsid w:val="006F08D2"/>
    <w:rsid w:val="006F1DA1"/>
    <w:rsid w:val="006F2014"/>
    <w:rsid w:val="006F2088"/>
    <w:rsid w:val="006F27BD"/>
    <w:rsid w:val="006F292D"/>
    <w:rsid w:val="006F3033"/>
    <w:rsid w:val="006F3B86"/>
    <w:rsid w:val="006F3D58"/>
    <w:rsid w:val="006F3EC2"/>
    <w:rsid w:val="006F40CB"/>
    <w:rsid w:val="006F431A"/>
    <w:rsid w:val="006F450E"/>
    <w:rsid w:val="006F49BF"/>
    <w:rsid w:val="006F5241"/>
    <w:rsid w:val="006F557F"/>
    <w:rsid w:val="006F5A34"/>
    <w:rsid w:val="006F6147"/>
    <w:rsid w:val="006F625D"/>
    <w:rsid w:val="006F6DB7"/>
    <w:rsid w:val="006F71AA"/>
    <w:rsid w:val="006F7A7D"/>
    <w:rsid w:val="006F7B29"/>
    <w:rsid w:val="006F7E49"/>
    <w:rsid w:val="006F7E98"/>
    <w:rsid w:val="0070015E"/>
    <w:rsid w:val="007005D7"/>
    <w:rsid w:val="007007FD"/>
    <w:rsid w:val="00700BA9"/>
    <w:rsid w:val="00700C40"/>
    <w:rsid w:val="00700FA7"/>
    <w:rsid w:val="007010C9"/>
    <w:rsid w:val="0070125E"/>
    <w:rsid w:val="00701514"/>
    <w:rsid w:val="007018B6"/>
    <w:rsid w:val="00702758"/>
    <w:rsid w:val="007027EF"/>
    <w:rsid w:val="00702A4F"/>
    <w:rsid w:val="00703825"/>
    <w:rsid w:val="007044CC"/>
    <w:rsid w:val="007045F8"/>
    <w:rsid w:val="00704E97"/>
    <w:rsid w:val="00705764"/>
    <w:rsid w:val="00705B07"/>
    <w:rsid w:val="00706164"/>
    <w:rsid w:val="0070669B"/>
    <w:rsid w:val="0070687A"/>
    <w:rsid w:val="00707525"/>
    <w:rsid w:val="00707AD1"/>
    <w:rsid w:val="00707C53"/>
    <w:rsid w:val="00707C87"/>
    <w:rsid w:val="00710079"/>
    <w:rsid w:val="0071012B"/>
    <w:rsid w:val="007104D1"/>
    <w:rsid w:val="00710A0A"/>
    <w:rsid w:val="00710ADB"/>
    <w:rsid w:val="0071108E"/>
    <w:rsid w:val="00711260"/>
    <w:rsid w:val="007112BC"/>
    <w:rsid w:val="007121E8"/>
    <w:rsid w:val="00712304"/>
    <w:rsid w:val="007126DF"/>
    <w:rsid w:val="0071275B"/>
    <w:rsid w:val="00712911"/>
    <w:rsid w:val="00712D1F"/>
    <w:rsid w:val="00712E07"/>
    <w:rsid w:val="007131AB"/>
    <w:rsid w:val="00713395"/>
    <w:rsid w:val="007135B2"/>
    <w:rsid w:val="0071360D"/>
    <w:rsid w:val="00713E16"/>
    <w:rsid w:val="007143A9"/>
    <w:rsid w:val="007146D7"/>
    <w:rsid w:val="0071477C"/>
    <w:rsid w:val="007147DA"/>
    <w:rsid w:val="00714E16"/>
    <w:rsid w:val="00715F91"/>
    <w:rsid w:val="007162E0"/>
    <w:rsid w:val="0071657E"/>
    <w:rsid w:val="00716808"/>
    <w:rsid w:val="00716A45"/>
    <w:rsid w:val="00717248"/>
    <w:rsid w:val="0071744A"/>
    <w:rsid w:val="00717B05"/>
    <w:rsid w:val="00717F2F"/>
    <w:rsid w:val="00720223"/>
    <w:rsid w:val="007211E1"/>
    <w:rsid w:val="00722164"/>
    <w:rsid w:val="00722299"/>
    <w:rsid w:val="0072257E"/>
    <w:rsid w:val="007230E7"/>
    <w:rsid w:val="00723186"/>
    <w:rsid w:val="007231EA"/>
    <w:rsid w:val="007233CB"/>
    <w:rsid w:val="007235A1"/>
    <w:rsid w:val="00723894"/>
    <w:rsid w:val="00723A71"/>
    <w:rsid w:val="00723DFE"/>
    <w:rsid w:val="0072410D"/>
    <w:rsid w:val="0072418F"/>
    <w:rsid w:val="0072453A"/>
    <w:rsid w:val="00724645"/>
    <w:rsid w:val="007248AC"/>
    <w:rsid w:val="00724C70"/>
    <w:rsid w:val="00725655"/>
    <w:rsid w:val="00725724"/>
    <w:rsid w:val="007258EF"/>
    <w:rsid w:val="00726329"/>
    <w:rsid w:val="0072662E"/>
    <w:rsid w:val="00726A68"/>
    <w:rsid w:val="00726CC1"/>
    <w:rsid w:val="00726D92"/>
    <w:rsid w:val="007276E2"/>
    <w:rsid w:val="00727BA0"/>
    <w:rsid w:val="0073052D"/>
    <w:rsid w:val="007307DB"/>
    <w:rsid w:val="00730F88"/>
    <w:rsid w:val="007316ED"/>
    <w:rsid w:val="00731F1E"/>
    <w:rsid w:val="00732728"/>
    <w:rsid w:val="00732D71"/>
    <w:rsid w:val="00733780"/>
    <w:rsid w:val="00734197"/>
    <w:rsid w:val="00734252"/>
    <w:rsid w:val="007344D7"/>
    <w:rsid w:val="0073495B"/>
    <w:rsid w:val="007349BD"/>
    <w:rsid w:val="00734A9B"/>
    <w:rsid w:val="0073503A"/>
    <w:rsid w:val="00735179"/>
    <w:rsid w:val="007353BF"/>
    <w:rsid w:val="00735565"/>
    <w:rsid w:val="00735C39"/>
    <w:rsid w:val="00735EA0"/>
    <w:rsid w:val="00735F55"/>
    <w:rsid w:val="00736127"/>
    <w:rsid w:val="00736342"/>
    <w:rsid w:val="007363A5"/>
    <w:rsid w:val="00736859"/>
    <w:rsid w:val="00736A11"/>
    <w:rsid w:val="00736BF4"/>
    <w:rsid w:val="00737602"/>
    <w:rsid w:val="00737820"/>
    <w:rsid w:val="0073789C"/>
    <w:rsid w:val="00737934"/>
    <w:rsid w:val="00737BA1"/>
    <w:rsid w:val="007402B6"/>
    <w:rsid w:val="00740695"/>
    <w:rsid w:val="007407AE"/>
    <w:rsid w:val="0074101D"/>
    <w:rsid w:val="0074101F"/>
    <w:rsid w:val="007415B9"/>
    <w:rsid w:val="007416C0"/>
    <w:rsid w:val="0074177B"/>
    <w:rsid w:val="007418B8"/>
    <w:rsid w:val="00742343"/>
    <w:rsid w:val="00742CF3"/>
    <w:rsid w:val="007430A2"/>
    <w:rsid w:val="00743D7F"/>
    <w:rsid w:val="00743DD6"/>
    <w:rsid w:val="00744064"/>
    <w:rsid w:val="00744416"/>
    <w:rsid w:val="0074468E"/>
    <w:rsid w:val="00745005"/>
    <w:rsid w:val="007451D1"/>
    <w:rsid w:val="00745529"/>
    <w:rsid w:val="00745D08"/>
    <w:rsid w:val="00745EC0"/>
    <w:rsid w:val="00746166"/>
    <w:rsid w:val="0074630D"/>
    <w:rsid w:val="00746374"/>
    <w:rsid w:val="0074656A"/>
    <w:rsid w:val="00746813"/>
    <w:rsid w:val="007469C5"/>
    <w:rsid w:val="0074757C"/>
    <w:rsid w:val="007475ED"/>
    <w:rsid w:val="007475F2"/>
    <w:rsid w:val="00747BD1"/>
    <w:rsid w:val="00747C73"/>
    <w:rsid w:val="00747F07"/>
    <w:rsid w:val="00750493"/>
    <w:rsid w:val="00750BB7"/>
    <w:rsid w:val="00751D31"/>
    <w:rsid w:val="00752182"/>
    <w:rsid w:val="00752290"/>
    <w:rsid w:val="00752B35"/>
    <w:rsid w:val="00752F45"/>
    <w:rsid w:val="00753BE8"/>
    <w:rsid w:val="0075452C"/>
    <w:rsid w:val="00754A45"/>
    <w:rsid w:val="00754B14"/>
    <w:rsid w:val="00754C57"/>
    <w:rsid w:val="00754EE0"/>
    <w:rsid w:val="007552FD"/>
    <w:rsid w:val="007556AC"/>
    <w:rsid w:val="0075570A"/>
    <w:rsid w:val="00755BDA"/>
    <w:rsid w:val="00755DDF"/>
    <w:rsid w:val="00755E27"/>
    <w:rsid w:val="00756119"/>
    <w:rsid w:val="007564FF"/>
    <w:rsid w:val="007567C2"/>
    <w:rsid w:val="007567CE"/>
    <w:rsid w:val="00756D2B"/>
    <w:rsid w:val="00757089"/>
    <w:rsid w:val="0075723D"/>
    <w:rsid w:val="00757998"/>
    <w:rsid w:val="00757A0D"/>
    <w:rsid w:val="00757DBA"/>
    <w:rsid w:val="00760270"/>
    <w:rsid w:val="00760560"/>
    <w:rsid w:val="0076067A"/>
    <w:rsid w:val="0076074E"/>
    <w:rsid w:val="0076097A"/>
    <w:rsid w:val="00760A4B"/>
    <w:rsid w:val="00760D12"/>
    <w:rsid w:val="00761E2E"/>
    <w:rsid w:val="007624CA"/>
    <w:rsid w:val="00762790"/>
    <w:rsid w:val="00762794"/>
    <w:rsid w:val="007628CE"/>
    <w:rsid w:val="0076297A"/>
    <w:rsid w:val="00762F98"/>
    <w:rsid w:val="007630A6"/>
    <w:rsid w:val="007635D1"/>
    <w:rsid w:val="00763B07"/>
    <w:rsid w:val="007642D2"/>
    <w:rsid w:val="007643BA"/>
    <w:rsid w:val="00764920"/>
    <w:rsid w:val="00764A6E"/>
    <w:rsid w:val="00764C4B"/>
    <w:rsid w:val="00764FD4"/>
    <w:rsid w:val="00765B20"/>
    <w:rsid w:val="00766224"/>
    <w:rsid w:val="0076636E"/>
    <w:rsid w:val="00766AAE"/>
    <w:rsid w:val="00766AE7"/>
    <w:rsid w:val="00766E01"/>
    <w:rsid w:val="0076720A"/>
    <w:rsid w:val="007673DC"/>
    <w:rsid w:val="00767813"/>
    <w:rsid w:val="007678B2"/>
    <w:rsid w:val="00767C1E"/>
    <w:rsid w:val="00767D61"/>
    <w:rsid w:val="00770E74"/>
    <w:rsid w:val="00770E8F"/>
    <w:rsid w:val="00770FCF"/>
    <w:rsid w:val="00771D13"/>
    <w:rsid w:val="00771E5B"/>
    <w:rsid w:val="00771F39"/>
    <w:rsid w:val="007726F9"/>
    <w:rsid w:val="00772A5B"/>
    <w:rsid w:val="00772E64"/>
    <w:rsid w:val="00773AF9"/>
    <w:rsid w:val="00773CAA"/>
    <w:rsid w:val="00773D8C"/>
    <w:rsid w:val="007742E7"/>
    <w:rsid w:val="00774569"/>
    <w:rsid w:val="0077493D"/>
    <w:rsid w:val="00774ED6"/>
    <w:rsid w:val="00774FF4"/>
    <w:rsid w:val="007750F7"/>
    <w:rsid w:val="0077595D"/>
    <w:rsid w:val="00775AC5"/>
    <w:rsid w:val="00775B0F"/>
    <w:rsid w:val="00775B4B"/>
    <w:rsid w:val="00775BAE"/>
    <w:rsid w:val="00775E5F"/>
    <w:rsid w:val="00775F93"/>
    <w:rsid w:val="0077612B"/>
    <w:rsid w:val="0077621F"/>
    <w:rsid w:val="00776393"/>
    <w:rsid w:val="0077674F"/>
    <w:rsid w:val="007767A6"/>
    <w:rsid w:val="007769D4"/>
    <w:rsid w:val="00777589"/>
    <w:rsid w:val="007777C2"/>
    <w:rsid w:val="00777E24"/>
    <w:rsid w:val="0078061F"/>
    <w:rsid w:val="007806B9"/>
    <w:rsid w:val="007812CE"/>
    <w:rsid w:val="007819C0"/>
    <w:rsid w:val="00781D86"/>
    <w:rsid w:val="007822A1"/>
    <w:rsid w:val="00782983"/>
    <w:rsid w:val="00783040"/>
    <w:rsid w:val="007832EF"/>
    <w:rsid w:val="00783487"/>
    <w:rsid w:val="00783490"/>
    <w:rsid w:val="0078365D"/>
    <w:rsid w:val="007838B9"/>
    <w:rsid w:val="0078396B"/>
    <w:rsid w:val="00783C0C"/>
    <w:rsid w:val="00783CD0"/>
    <w:rsid w:val="00784263"/>
    <w:rsid w:val="00784282"/>
    <w:rsid w:val="00784360"/>
    <w:rsid w:val="007843DD"/>
    <w:rsid w:val="00784671"/>
    <w:rsid w:val="0078478E"/>
    <w:rsid w:val="007849C5"/>
    <w:rsid w:val="00784DBB"/>
    <w:rsid w:val="0078509D"/>
    <w:rsid w:val="007851E3"/>
    <w:rsid w:val="007853C6"/>
    <w:rsid w:val="007854D2"/>
    <w:rsid w:val="00785641"/>
    <w:rsid w:val="00785A58"/>
    <w:rsid w:val="00785A78"/>
    <w:rsid w:val="00785F60"/>
    <w:rsid w:val="0078723C"/>
    <w:rsid w:val="00787470"/>
    <w:rsid w:val="007876B1"/>
    <w:rsid w:val="00787778"/>
    <w:rsid w:val="00787E5E"/>
    <w:rsid w:val="00790340"/>
    <w:rsid w:val="007909E8"/>
    <w:rsid w:val="00790D8D"/>
    <w:rsid w:val="00791378"/>
    <w:rsid w:val="007916FE"/>
    <w:rsid w:val="00791D85"/>
    <w:rsid w:val="00792103"/>
    <w:rsid w:val="007921FA"/>
    <w:rsid w:val="00792321"/>
    <w:rsid w:val="00792654"/>
    <w:rsid w:val="0079279C"/>
    <w:rsid w:val="00792898"/>
    <w:rsid w:val="00792ABB"/>
    <w:rsid w:val="00792D69"/>
    <w:rsid w:val="00792F1D"/>
    <w:rsid w:val="0079317A"/>
    <w:rsid w:val="0079348C"/>
    <w:rsid w:val="007934B0"/>
    <w:rsid w:val="007934FB"/>
    <w:rsid w:val="007937F2"/>
    <w:rsid w:val="00794449"/>
    <w:rsid w:val="007947E1"/>
    <w:rsid w:val="00794F7A"/>
    <w:rsid w:val="007954BD"/>
    <w:rsid w:val="007955BB"/>
    <w:rsid w:val="007959A5"/>
    <w:rsid w:val="00795C89"/>
    <w:rsid w:val="00795FC6"/>
    <w:rsid w:val="0079629B"/>
    <w:rsid w:val="00796D08"/>
    <w:rsid w:val="00796FC6"/>
    <w:rsid w:val="00797CA4"/>
    <w:rsid w:val="007A01E8"/>
    <w:rsid w:val="007A06B0"/>
    <w:rsid w:val="007A1013"/>
    <w:rsid w:val="007A1147"/>
    <w:rsid w:val="007A1300"/>
    <w:rsid w:val="007A1A90"/>
    <w:rsid w:val="007A1E15"/>
    <w:rsid w:val="007A2673"/>
    <w:rsid w:val="007A28E5"/>
    <w:rsid w:val="007A2970"/>
    <w:rsid w:val="007A2B6D"/>
    <w:rsid w:val="007A335E"/>
    <w:rsid w:val="007A3AA8"/>
    <w:rsid w:val="007A3DF7"/>
    <w:rsid w:val="007A430B"/>
    <w:rsid w:val="007A4384"/>
    <w:rsid w:val="007A4415"/>
    <w:rsid w:val="007A469B"/>
    <w:rsid w:val="007A5126"/>
    <w:rsid w:val="007A51A5"/>
    <w:rsid w:val="007A55D1"/>
    <w:rsid w:val="007A56F5"/>
    <w:rsid w:val="007A579E"/>
    <w:rsid w:val="007A5884"/>
    <w:rsid w:val="007A5ACA"/>
    <w:rsid w:val="007A5F48"/>
    <w:rsid w:val="007A5FE9"/>
    <w:rsid w:val="007A633D"/>
    <w:rsid w:val="007A6583"/>
    <w:rsid w:val="007A6820"/>
    <w:rsid w:val="007A73AB"/>
    <w:rsid w:val="007A7F2A"/>
    <w:rsid w:val="007B01BC"/>
    <w:rsid w:val="007B03B1"/>
    <w:rsid w:val="007B06A7"/>
    <w:rsid w:val="007B098E"/>
    <w:rsid w:val="007B0BBE"/>
    <w:rsid w:val="007B0BCB"/>
    <w:rsid w:val="007B1671"/>
    <w:rsid w:val="007B18A4"/>
    <w:rsid w:val="007B206C"/>
    <w:rsid w:val="007B22EC"/>
    <w:rsid w:val="007B23CA"/>
    <w:rsid w:val="007B243E"/>
    <w:rsid w:val="007B2739"/>
    <w:rsid w:val="007B276F"/>
    <w:rsid w:val="007B278B"/>
    <w:rsid w:val="007B3528"/>
    <w:rsid w:val="007B3CE4"/>
    <w:rsid w:val="007B3D1F"/>
    <w:rsid w:val="007B3E80"/>
    <w:rsid w:val="007B469D"/>
    <w:rsid w:val="007B5458"/>
    <w:rsid w:val="007B56B3"/>
    <w:rsid w:val="007B5DD8"/>
    <w:rsid w:val="007B63DF"/>
    <w:rsid w:val="007B690C"/>
    <w:rsid w:val="007B6A28"/>
    <w:rsid w:val="007B6F3F"/>
    <w:rsid w:val="007B6FF5"/>
    <w:rsid w:val="007B70E5"/>
    <w:rsid w:val="007B72CE"/>
    <w:rsid w:val="007B7309"/>
    <w:rsid w:val="007B7319"/>
    <w:rsid w:val="007B74CB"/>
    <w:rsid w:val="007B77C9"/>
    <w:rsid w:val="007B7CAE"/>
    <w:rsid w:val="007B7D65"/>
    <w:rsid w:val="007C0366"/>
    <w:rsid w:val="007C117D"/>
    <w:rsid w:val="007C1310"/>
    <w:rsid w:val="007C24C7"/>
    <w:rsid w:val="007C26F7"/>
    <w:rsid w:val="007C2719"/>
    <w:rsid w:val="007C292B"/>
    <w:rsid w:val="007C2A04"/>
    <w:rsid w:val="007C2E49"/>
    <w:rsid w:val="007C2F61"/>
    <w:rsid w:val="007C3061"/>
    <w:rsid w:val="007C3139"/>
    <w:rsid w:val="007C31F3"/>
    <w:rsid w:val="007C3A8E"/>
    <w:rsid w:val="007C3CDA"/>
    <w:rsid w:val="007C4593"/>
    <w:rsid w:val="007C4AE9"/>
    <w:rsid w:val="007C4D47"/>
    <w:rsid w:val="007C4DED"/>
    <w:rsid w:val="007C55F9"/>
    <w:rsid w:val="007C61C4"/>
    <w:rsid w:val="007C6E43"/>
    <w:rsid w:val="007C7475"/>
    <w:rsid w:val="007C7579"/>
    <w:rsid w:val="007C776A"/>
    <w:rsid w:val="007C77B9"/>
    <w:rsid w:val="007C78F9"/>
    <w:rsid w:val="007C7C16"/>
    <w:rsid w:val="007C7C61"/>
    <w:rsid w:val="007C7CBA"/>
    <w:rsid w:val="007D04D5"/>
    <w:rsid w:val="007D0666"/>
    <w:rsid w:val="007D0CF8"/>
    <w:rsid w:val="007D0E00"/>
    <w:rsid w:val="007D10D4"/>
    <w:rsid w:val="007D1250"/>
    <w:rsid w:val="007D12CF"/>
    <w:rsid w:val="007D1473"/>
    <w:rsid w:val="007D16EF"/>
    <w:rsid w:val="007D1BD6"/>
    <w:rsid w:val="007D1CCF"/>
    <w:rsid w:val="007D26CC"/>
    <w:rsid w:val="007D28DB"/>
    <w:rsid w:val="007D291F"/>
    <w:rsid w:val="007D29F7"/>
    <w:rsid w:val="007D2A40"/>
    <w:rsid w:val="007D2D4F"/>
    <w:rsid w:val="007D2DD1"/>
    <w:rsid w:val="007D2EAC"/>
    <w:rsid w:val="007D3488"/>
    <w:rsid w:val="007D3605"/>
    <w:rsid w:val="007D391B"/>
    <w:rsid w:val="007D39C2"/>
    <w:rsid w:val="007D4B60"/>
    <w:rsid w:val="007D4DB4"/>
    <w:rsid w:val="007D52B4"/>
    <w:rsid w:val="007D5396"/>
    <w:rsid w:val="007D544D"/>
    <w:rsid w:val="007D5C20"/>
    <w:rsid w:val="007D5C91"/>
    <w:rsid w:val="007D62DE"/>
    <w:rsid w:val="007D6646"/>
    <w:rsid w:val="007D6A58"/>
    <w:rsid w:val="007D6C0A"/>
    <w:rsid w:val="007D7043"/>
    <w:rsid w:val="007D708A"/>
    <w:rsid w:val="007D70A7"/>
    <w:rsid w:val="007D7F62"/>
    <w:rsid w:val="007D7F78"/>
    <w:rsid w:val="007E0620"/>
    <w:rsid w:val="007E08BF"/>
    <w:rsid w:val="007E168B"/>
    <w:rsid w:val="007E20E6"/>
    <w:rsid w:val="007E2500"/>
    <w:rsid w:val="007E25A5"/>
    <w:rsid w:val="007E44B9"/>
    <w:rsid w:val="007E49AC"/>
    <w:rsid w:val="007E4B2A"/>
    <w:rsid w:val="007E4B52"/>
    <w:rsid w:val="007E4C9B"/>
    <w:rsid w:val="007E5358"/>
    <w:rsid w:val="007E562D"/>
    <w:rsid w:val="007E637E"/>
    <w:rsid w:val="007E665F"/>
    <w:rsid w:val="007E6910"/>
    <w:rsid w:val="007E7203"/>
    <w:rsid w:val="007E727C"/>
    <w:rsid w:val="007E7342"/>
    <w:rsid w:val="007E7877"/>
    <w:rsid w:val="007E7902"/>
    <w:rsid w:val="007F0253"/>
    <w:rsid w:val="007F09DB"/>
    <w:rsid w:val="007F0D6D"/>
    <w:rsid w:val="007F117B"/>
    <w:rsid w:val="007F16F2"/>
    <w:rsid w:val="007F1BD8"/>
    <w:rsid w:val="007F221C"/>
    <w:rsid w:val="007F2A05"/>
    <w:rsid w:val="007F2C22"/>
    <w:rsid w:val="007F2F1B"/>
    <w:rsid w:val="007F3992"/>
    <w:rsid w:val="007F416B"/>
    <w:rsid w:val="007F4B97"/>
    <w:rsid w:val="007F5427"/>
    <w:rsid w:val="007F5980"/>
    <w:rsid w:val="007F59DC"/>
    <w:rsid w:val="007F5AE5"/>
    <w:rsid w:val="007F5DC5"/>
    <w:rsid w:val="007F6A09"/>
    <w:rsid w:val="007F7700"/>
    <w:rsid w:val="007F7B63"/>
    <w:rsid w:val="00800BC1"/>
    <w:rsid w:val="00800DF4"/>
    <w:rsid w:val="00800F77"/>
    <w:rsid w:val="00801329"/>
    <w:rsid w:val="00801482"/>
    <w:rsid w:val="008018C9"/>
    <w:rsid w:val="00801E77"/>
    <w:rsid w:val="00802BA9"/>
    <w:rsid w:val="00802F4F"/>
    <w:rsid w:val="0080304E"/>
    <w:rsid w:val="00803DB8"/>
    <w:rsid w:val="00804229"/>
    <w:rsid w:val="00804250"/>
    <w:rsid w:val="00804701"/>
    <w:rsid w:val="00804897"/>
    <w:rsid w:val="00804C2A"/>
    <w:rsid w:val="00804C5D"/>
    <w:rsid w:val="00804C67"/>
    <w:rsid w:val="00804FFA"/>
    <w:rsid w:val="008051AD"/>
    <w:rsid w:val="0080527F"/>
    <w:rsid w:val="00805356"/>
    <w:rsid w:val="00805712"/>
    <w:rsid w:val="0080594A"/>
    <w:rsid w:val="008061DA"/>
    <w:rsid w:val="008061FC"/>
    <w:rsid w:val="008062BF"/>
    <w:rsid w:val="00806427"/>
    <w:rsid w:val="00806789"/>
    <w:rsid w:val="008069C1"/>
    <w:rsid w:val="008069D1"/>
    <w:rsid w:val="00807F5D"/>
    <w:rsid w:val="00810184"/>
    <w:rsid w:val="008101D1"/>
    <w:rsid w:val="00810209"/>
    <w:rsid w:val="008102F3"/>
    <w:rsid w:val="00810A12"/>
    <w:rsid w:val="00810ECC"/>
    <w:rsid w:val="00811066"/>
    <w:rsid w:val="00811325"/>
    <w:rsid w:val="00811605"/>
    <w:rsid w:val="00812162"/>
    <w:rsid w:val="00812370"/>
    <w:rsid w:val="008126EE"/>
    <w:rsid w:val="0081277A"/>
    <w:rsid w:val="00812DE2"/>
    <w:rsid w:val="00813531"/>
    <w:rsid w:val="00813949"/>
    <w:rsid w:val="008140A6"/>
    <w:rsid w:val="008140B7"/>
    <w:rsid w:val="00814282"/>
    <w:rsid w:val="0081449A"/>
    <w:rsid w:val="00814545"/>
    <w:rsid w:val="00814659"/>
    <w:rsid w:val="008147A0"/>
    <w:rsid w:val="0081495D"/>
    <w:rsid w:val="00814B52"/>
    <w:rsid w:val="00814BE0"/>
    <w:rsid w:val="00814F57"/>
    <w:rsid w:val="0081505D"/>
    <w:rsid w:val="0081545A"/>
    <w:rsid w:val="00815704"/>
    <w:rsid w:val="008162BB"/>
    <w:rsid w:val="00816971"/>
    <w:rsid w:val="00816F6C"/>
    <w:rsid w:val="008174DC"/>
    <w:rsid w:val="008176B4"/>
    <w:rsid w:val="008177A3"/>
    <w:rsid w:val="008201BA"/>
    <w:rsid w:val="0082026A"/>
    <w:rsid w:val="0082081F"/>
    <w:rsid w:val="00820A22"/>
    <w:rsid w:val="00820A32"/>
    <w:rsid w:val="00820AB3"/>
    <w:rsid w:val="00821584"/>
    <w:rsid w:val="008216C9"/>
    <w:rsid w:val="00821C44"/>
    <w:rsid w:val="00821D83"/>
    <w:rsid w:val="00821EF7"/>
    <w:rsid w:val="00822185"/>
    <w:rsid w:val="00822699"/>
    <w:rsid w:val="00822847"/>
    <w:rsid w:val="00822963"/>
    <w:rsid w:val="00823087"/>
    <w:rsid w:val="0082315B"/>
    <w:rsid w:val="00823FCA"/>
    <w:rsid w:val="0082408C"/>
    <w:rsid w:val="00824757"/>
    <w:rsid w:val="00824D5C"/>
    <w:rsid w:val="008258D1"/>
    <w:rsid w:val="00825B60"/>
    <w:rsid w:val="00825C8C"/>
    <w:rsid w:val="00825D13"/>
    <w:rsid w:val="00825EC4"/>
    <w:rsid w:val="00826348"/>
    <w:rsid w:val="0082653B"/>
    <w:rsid w:val="00826638"/>
    <w:rsid w:val="008268BF"/>
    <w:rsid w:val="008269B2"/>
    <w:rsid w:val="00826F15"/>
    <w:rsid w:val="008274CA"/>
    <w:rsid w:val="00827514"/>
    <w:rsid w:val="008278B2"/>
    <w:rsid w:val="008279C0"/>
    <w:rsid w:val="008279F2"/>
    <w:rsid w:val="00827AAB"/>
    <w:rsid w:val="00827BA2"/>
    <w:rsid w:val="00827BD7"/>
    <w:rsid w:val="008307D2"/>
    <w:rsid w:val="00830B3B"/>
    <w:rsid w:val="00830D63"/>
    <w:rsid w:val="008310D6"/>
    <w:rsid w:val="0083197E"/>
    <w:rsid w:val="00831B8B"/>
    <w:rsid w:val="00831EBA"/>
    <w:rsid w:val="008321EA"/>
    <w:rsid w:val="00832720"/>
    <w:rsid w:val="00832CBF"/>
    <w:rsid w:val="008330E3"/>
    <w:rsid w:val="008332D9"/>
    <w:rsid w:val="008336D8"/>
    <w:rsid w:val="00833D1E"/>
    <w:rsid w:val="00834560"/>
    <w:rsid w:val="00834954"/>
    <w:rsid w:val="00834CC7"/>
    <w:rsid w:val="00834E3E"/>
    <w:rsid w:val="008350F2"/>
    <w:rsid w:val="00835181"/>
    <w:rsid w:val="0083564E"/>
    <w:rsid w:val="008357C0"/>
    <w:rsid w:val="008359A2"/>
    <w:rsid w:val="00835A12"/>
    <w:rsid w:val="00835DDC"/>
    <w:rsid w:val="00835E39"/>
    <w:rsid w:val="00836E2A"/>
    <w:rsid w:val="00836E41"/>
    <w:rsid w:val="00840200"/>
    <w:rsid w:val="0084055F"/>
    <w:rsid w:val="00840594"/>
    <w:rsid w:val="008405A5"/>
    <w:rsid w:val="0084076E"/>
    <w:rsid w:val="00840B69"/>
    <w:rsid w:val="00840D2F"/>
    <w:rsid w:val="0084175A"/>
    <w:rsid w:val="008417E2"/>
    <w:rsid w:val="0084238E"/>
    <w:rsid w:val="008429C5"/>
    <w:rsid w:val="00842AF9"/>
    <w:rsid w:val="008431E9"/>
    <w:rsid w:val="00843394"/>
    <w:rsid w:val="00843A4E"/>
    <w:rsid w:val="00843C77"/>
    <w:rsid w:val="00843EA3"/>
    <w:rsid w:val="00844430"/>
    <w:rsid w:val="0084450D"/>
    <w:rsid w:val="00844D58"/>
    <w:rsid w:val="008454DB"/>
    <w:rsid w:val="00845539"/>
    <w:rsid w:val="00845823"/>
    <w:rsid w:val="00845AE6"/>
    <w:rsid w:val="00845E55"/>
    <w:rsid w:val="00846075"/>
    <w:rsid w:val="0084608D"/>
    <w:rsid w:val="0084644D"/>
    <w:rsid w:val="008464E3"/>
    <w:rsid w:val="00846AC9"/>
    <w:rsid w:val="00846BA1"/>
    <w:rsid w:val="00846BF9"/>
    <w:rsid w:val="00847150"/>
    <w:rsid w:val="00847265"/>
    <w:rsid w:val="008506F2"/>
    <w:rsid w:val="0085099E"/>
    <w:rsid w:val="00850FC4"/>
    <w:rsid w:val="008519C4"/>
    <w:rsid w:val="00851BF3"/>
    <w:rsid w:val="00852550"/>
    <w:rsid w:val="008531CD"/>
    <w:rsid w:val="0085362C"/>
    <w:rsid w:val="008537E8"/>
    <w:rsid w:val="00853EB5"/>
    <w:rsid w:val="00854205"/>
    <w:rsid w:val="008542E3"/>
    <w:rsid w:val="00855EF4"/>
    <w:rsid w:val="0085645E"/>
    <w:rsid w:val="008565E3"/>
    <w:rsid w:val="008576E6"/>
    <w:rsid w:val="008577A8"/>
    <w:rsid w:val="00857821"/>
    <w:rsid w:val="0086030F"/>
    <w:rsid w:val="008604B0"/>
    <w:rsid w:val="0086070D"/>
    <w:rsid w:val="0086078C"/>
    <w:rsid w:val="008608A1"/>
    <w:rsid w:val="0086107B"/>
    <w:rsid w:val="008614E0"/>
    <w:rsid w:val="008616AF"/>
    <w:rsid w:val="008617B5"/>
    <w:rsid w:val="0086240F"/>
    <w:rsid w:val="00862424"/>
    <w:rsid w:val="0086264B"/>
    <w:rsid w:val="00862A9C"/>
    <w:rsid w:val="00863315"/>
    <w:rsid w:val="0086364C"/>
    <w:rsid w:val="0086372C"/>
    <w:rsid w:val="00863A5B"/>
    <w:rsid w:val="0086447F"/>
    <w:rsid w:val="00864622"/>
    <w:rsid w:val="008648BA"/>
    <w:rsid w:val="008649CB"/>
    <w:rsid w:val="00865508"/>
    <w:rsid w:val="008655C9"/>
    <w:rsid w:val="00865663"/>
    <w:rsid w:val="008656DB"/>
    <w:rsid w:val="00865C09"/>
    <w:rsid w:val="00866A5E"/>
    <w:rsid w:val="00866A81"/>
    <w:rsid w:val="00866BBF"/>
    <w:rsid w:val="00866CB3"/>
    <w:rsid w:val="0086722F"/>
    <w:rsid w:val="0086773E"/>
    <w:rsid w:val="00867C0B"/>
    <w:rsid w:val="00867C45"/>
    <w:rsid w:val="00867E8C"/>
    <w:rsid w:val="008704D4"/>
    <w:rsid w:val="0087066E"/>
    <w:rsid w:val="00871A8A"/>
    <w:rsid w:val="00871C28"/>
    <w:rsid w:val="00871C2F"/>
    <w:rsid w:val="00871DAA"/>
    <w:rsid w:val="00872910"/>
    <w:rsid w:val="00872D7C"/>
    <w:rsid w:val="008738CB"/>
    <w:rsid w:val="008739C1"/>
    <w:rsid w:val="00873C0C"/>
    <w:rsid w:val="00873C91"/>
    <w:rsid w:val="008746DA"/>
    <w:rsid w:val="00874BE5"/>
    <w:rsid w:val="00874E3C"/>
    <w:rsid w:val="00874EA5"/>
    <w:rsid w:val="008759D8"/>
    <w:rsid w:val="00875B38"/>
    <w:rsid w:val="00875DDB"/>
    <w:rsid w:val="008769B8"/>
    <w:rsid w:val="008776B5"/>
    <w:rsid w:val="00877CE1"/>
    <w:rsid w:val="00880909"/>
    <w:rsid w:val="00880A42"/>
    <w:rsid w:val="00880CE9"/>
    <w:rsid w:val="00880DA6"/>
    <w:rsid w:val="00881811"/>
    <w:rsid w:val="00882186"/>
    <w:rsid w:val="008821E7"/>
    <w:rsid w:val="008822D5"/>
    <w:rsid w:val="00882592"/>
    <w:rsid w:val="00882786"/>
    <w:rsid w:val="008829AA"/>
    <w:rsid w:val="00882A26"/>
    <w:rsid w:val="00882FAB"/>
    <w:rsid w:val="008838DF"/>
    <w:rsid w:val="00883922"/>
    <w:rsid w:val="00883C73"/>
    <w:rsid w:val="00883E72"/>
    <w:rsid w:val="008843BF"/>
    <w:rsid w:val="0088465F"/>
    <w:rsid w:val="00884781"/>
    <w:rsid w:val="00884863"/>
    <w:rsid w:val="00884E9A"/>
    <w:rsid w:val="0088542F"/>
    <w:rsid w:val="00885805"/>
    <w:rsid w:val="00885999"/>
    <w:rsid w:val="00885A91"/>
    <w:rsid w:val="00885E34"/>
    <w:rsid w:val="00885FEB"/>
    <w:rsid w:val="00887AE2"/>
    <w:rsid w:val="00887C80"/>
    <w:rsid w:val="00887E6B"/>
    <w:rsid w:val="008901BC"/>
    <w:rsid w:val="008909DE"/>
    <w:rsid w:val="00890B61"/>
    <w:rsid w:val="00890E73"/>
    <w:rsid w:val="0089153B"/>
    <w:rsid w:val="0089173E"/>
    <w:rsid w:val="0089190D"/>
    <w:rsid w:val="00891BA4"/>
    <w:rsid w:val="00892049"/>
    <w:rsid w:val="008921C3"/>
    <w:rsid w:val="008925A1"/>
    <w:rsid w:val="00892870"/>
    <w:rsid w:val="00892976"/>
    <w:rsid w:val="00892BE2"/>
    <w:rsid w:val="00893B5E"/>
    <w:rsid w:val="00893DCA"/>
    <w:rsid w:val="00894296"/>
    <w:rsid w:val="008947CE"/>
    <w:rsid w:val="008949D7"/>
    <w:rsid w:val="00894A12"/>
    <w:rsid w:val="00894FC9"/>
    <w:rsid w:val="0089520A"/>
    <w:rsid w:val="00895789"/>
    <w:rsid w:val="00895C7A"/>
    <w:rsid w:val="00895E59"/>
    <w:rsid w:val="00896225"/>
    <w:rsid w:val="0089640F"/>
    <w:rsid w:val="0089684C"/>
    <w:rsid w:val="008968FD"/>
    <w:rsid w:val="00896B13"/>
    <w:rsid w:val="008979C9"/>
    <w:rsid w:val="008A0515"/>
    <w:rsid w:val="008A06AB"/>
    <w:rsid w:val="008A0AA7"/>
    <w:rsid w:val="008A0D9C"/>
    <w:rsid w:val="008A1245"/>
    <w:rsid w:val="008A18E2"/>
    <w:rsid w:val="008A1E44"/>
    <w:rsid w:val="008A2187"/>
    <w:rsid w:val="008A2343"/>
    <w:rsid w:val="008A289E"/>
    <w:rsid w:val="008A33B0"/>
    <w:rsid w:val="008A34C6"/>
    <w:rsid w:val="008A3ACC"/>
    <w:rsid w:val="008A4937"/>
    <w:rsid w:val="008A4E67"/>
    <w:rsid w:val="008A5204"/>
    <w:rsid w:val="008A52CD"/>
    <w:rsid w:val="008A5B82"/>
    <w:rsid w:val="008A5C98"/>
    <w:rsid w:val="008A6105"/>
    <w:rsid w:val="008A68C6"/>
    <w:rsid w:val="008A6B45"/>
    <w:rsid w:val="008A7A65"/>
    <w:rsid w:val="008A7C52"/>
    <w:rsid w:val="008A7DDC"/>
    <w:rsid w:val="008B07A2"/>
    <w:rsid w:val="008B0E12"/>
    <w:rsid w:val="008B0FEA"/>
    <w:rsid w:val="008B1334"/>
    <w:rsid w:val="008B16A6"/>
    <w:rsid w:val="008B1C94"/>
    <w:rsid w:val="008B2435"/>
    <w:rsid w:val="008B29C1"/>
    <w:rsid w:val="008B3209"/>
    <w:rsid w:val="008B3D50"/>
    <w:rsid w:val="008B3F27"/>
    <w:rsid w:val="008B41DC"/>
    <w:rsid w:val="008B494E"/>
    <w:rsid w:val="008B4A58"/>
    <w:rsid w:val="008B51C2"/>
    <w:rsid w:val="008B5309"/>
    <w:rsid w:val="008B5E38"/>
    <w:rsid w:val="008B5F9C"/>
    <w:rsid w:val="008B620A"/>
    <w:rsid w:val="008B63AB"/>
    <w:rsid w:val="008B6B7F"/>
    <w:rsid w:val="008B6B95"/>
    <w:rsid w:val="008B7671"/>
    <w:rsid w:val="008B7AC6"/>
    <w:rsid w:val="008C01E1"/>
    <w:rsid w:val="008C0261"/>
    <w:rsid w:val="008C044E"/>
    <w:rsid w:val="008C047F"/>
    <w:rsid w:val="008C067E"/>
    <w:rsid w:val="008C0FA3"/>
    <w:rsid w:val="008C14B5"/>
    <w:rsid w:val="008C340C"/>
    <w:rsid w:val="008C3BC1"/>
    <w:rsid w:val="008C3F9C"/>
    <w:rsid w:val="008C4069"/>
    <w:rsid w:val="008C4844"/>
    <w:rsid w:val="008C4B26"/>
    <w:rsid w:val="008C4E9A"/>
    <w:rsid w:val="008C50AB"/>
    <w:rsid w:val="008C5140"/>
    <w:rsid w:val="008C51BC"/>
    <w:rsid w:val="008C54D3"/>
    <w:rsid w:val="008C5602"/>
    <w:rsid w:val="008C5702"/>
    <w:rsid w:val="008C58A9"/>
    <w:rsid w:val="008C59FC"/>
    <w:rsid w:val="008C5AB5"/>
    <w:rsid w:val="008C6409"/>
    <w:rsid w:val="008C6722"/>
    <w:rsid w:val="008C6771"/>
    <w:rsid w:val="008C722C"/>
    <w:rsid w:val="008C7314"/>
    <w:rsid w:val="008C756C"/>
    <w:rsid w:val="008C7598"/>
    <w:rsid w:val="008C7627"/>
    <w:rsid w:val="008C7ABD"/>
    <w:rsid w:val="008C7D2E"/>
    <w:rsid w:val="008C7EB9"/>
    <w:rsid w:val="008D0092"/>
    <w:rsid w:val="008D0291"/>
    <w:rsid w:val="008D0739"/>
    <w:rsid w:val="008D0897"/>
    <w:rsid w:val="008D0B23"/>
    <w:rsid w:val="008D0B93"/>
    <w:rsid w:val="008D0D12"/>
    <w:rsid w:val="008D1346"/>
    <w:rsid w:val="008D1413"/>
    <w:rsid w:val="008D157F"/>
    <w:rsid w:val="008D19D1"/>
    <w:rsid w:val="008D1B68"/>
    <w:rsid w:val="008D1F3A"/>
    <w:rsid w:val="008D211A"/>
    <w:rsid w:val="008D2705"/>
    <w:rsid w:val="008D2A43"/>
    <w:rsid w:val="008D2BC8"/>
    <w:rsid w:val="008D31FF"/>
    <w:rsid w:val="008D3295"/>
    <w:rsid w:val="008D3348"/>
    <w:rsid w:val="008D387B"/>
    <w:rsid w:val="008D45AB"/>
    <w:rsid w:val="008D4713"/>
    <w:rsid w:val="008D4AFB"/>
    <w:rsid w:val="008D4DE5"/>
    <w:rsid w:val="008D4E2E"/>
    <w:rsid w:val="008D4EC2"/>
    <w:rsid w:val="008D4ED6"/>
    <w:rsid w:val="008D5077"/>
    <w:rsid w:val="008D5109"/>
    <w:rsid w:val="008D52F9"/>
    <w:rsid w:val="008D5328"/>
    <w:rsid w:val="008D53EA"/>
    <w:rsid w:val="008D5A13"/>
    <w:rsid w:val="008D5B65"/>
    <w:rsid w:val="008D5D56"/>
    <w:rsid w:val="008D65C8"/>
    <w:rsid w:val="008D65D9"/>
    <w:rsid w:val="008D69F8"/>
    <w:rsid w:val="008D6F56"/>
    <w:rsid w:val="008D6FB6"/>
    <w:rsid w:val="008D6FF3"/>
    <w:rsid w:val="008D7080"/>
    <w:rsid w:val="008D7191"/>
    <w:rsid w:val="008D74CF"/>
    <w:rsid w:val="008E0254"/>
    <w:rsid w:val="008E031C"/>
    <w:rsid w:val="008E08E2"/>
    <w:rsid w:val="008E08F7"/>
    <w:rsid w:val="008E171F"/>
    <w:rsid w:val="008E1FE1"/>
    <w:rsid w:val="008E263F"/>
    <w:rsid w:val="008E2693"/>
    <w:rsid w:val="008E2BD9"/>
    <w:rsid w:val="008E2EFA"/>
    <w:rsid w:val="008E2F6C"/>
    <w:rsid w:val="008E2F96"/>
    <w:rsid w:val="008E487E"/>
    <w:rsid w:val="008E4B01"/>
    <w:rsid w:val="008E4E72"/>
    <w:rsid w:val="008E4FF6"/>
    <w:rsid w:val="008E54F7"/>
    <w:rsid w:val="008E55E1"/>
    <w:rsid w:val="008E5610"/>
    <w:rsid w:val="008E5DA8"/>
    <w:rsid w:val="008E5FD7"/>
    <w:rsid w:val="008E6888"/>
    <w:rsid w:val="008E6F3B"/>
    <w:rsid w:val="008E7866"/>
    <w:rsid w:val="008E79B6"/>
    <w:rsid w:val="008F03E5"/>
    <w:rsid w:val="008F0669"/>
    <w:rsid w:val="008F090E"/>
    <w:rsid w:val="008F0E89"/>
    <w:rsid w:val="008F11C0"/>
    <w:rsid w:val="008F12A9"/>
    <w:rsid w:val="008F14A1"/>
    <w:rsid w:val="008F1B06"/>
    <w:rsid w:val="008F1D4E"/>
    <w:rsid w:val="008F1FE0"/>
    <w:rsid w:val="008F2152"/>
    <w:rsid w:val="008F23E6"/>
    <w:rsid w:val="008F2622"/>
    <w:rsid w:val="008F2821"/>
    <w:rsid w:val="008F282B"/>
    <w:rsid w:val="008F3522"/>
    <w:rsid w:val="008F3B24"/>
    <w:rsid w:val="008F3D2C"/>
    <w:rsid w:val="008F4995"/>
    <w:rsid w:val="008F4A4A"/>
    <w:rsid w:val="008F5264"/>
    <w:rsid w:val="008F53BC"/>
    <w:rsid w:val="008F5C93"/>
    <w:rsid w:val="008F5FF9"/>
    <w:rsid w:val="008F6E63"/>
    <w:rsid w:val="008F6E80"/>
    <w:rsid w:val="008F7133"/>
    <w:rsid w:val="008F7413"/>
    <w:rsid w:val="008F7A16"/>
    <w:rsid w:val="008F7CC2"/>
    <w:rsid w:val="00900020"/>
    <w:rsid w:val="009004BA"/>
    <w:rsid w:val="00900A40"/>
    <w:rsid w:val="00900A55"/>
    <w:rsid w:val="00900B90"/>
    <w:rsid w:val="00900D4D"/>
    <w:rsid w:val="00900ED6"/>
    <w:rsid w:val="00900EDF"/>
    <w:rsid w:val="009013FE"/>
    <w:rsid w:val="00901729"/>
    <w:rsid w:val="00901B54"/>
    <w:rsid w:val="00901D65"/>
    <w:rsid w:val="00901EC9"/>
    <w:rsid w:val="009023B6"/>
    <w:rsid w:val="0090244B"/>
    <w:rsid w:val="00902616"/>
    <w:rsid w:val="00902B49"/>
    <w:rsid w:val="00902FDF"/>
    <w:rsid w:val="00903180"/>
    <w:rsid w:val="009035B0"/>
    <w:rsid w:val="00903AFE"/>
    <w:rsid w:val="00904089"/>
    <w:rsid w:val="009040E7"/>
    <w:rsid w:val="00904244"/>
    <w:rsid w:val="00904353"/>
    <w:rsid w:val="00904462"/>
    <w:rsid w:val="00904483"/>
    <w:rsid w:val="009046C5"/>
    <w:rsid w:val="00905346"/>
    <w:rsid w:val="009058C0"/>
    <w:rsid w:val="00905BCF"/>
    <w:rsid w:val="0090626A"/>
    <w:rsid w:val="0090627A"/>
    <w:rsid w:val="00906347"/>
    <w:rsid w:val="009064FC"/>
    <w:rsid w:val="00906685"/>
    <w:rsid w:val="009069FF"/>
    <w:rsid w:val="00906A65"/>
    <w:rsid w:val="00906EA2"/>
    <w:rsid w:val="00907A0A"/>
    <w:rsid w:val="00907AE0"/>
    <w:rsid w:val="00907C92"/>
    <w:rsid w:val="00910043"/>
    <w:rsid w:val="0091012D"/>
    <w:rsid w:val="00910795"/>
    <w:rsid w:val="00910955"/>
    <w:rsid w:val="00910EED"/>
    <w:rsid w:val="00910F2D"/>
    <w:rsid w:val="00911252"/>
    <w:rsid w:val="00911BA8"/>
    <w:rsid w:val="00912604"/>
    <w:rsid w:val="00912C37"/>
    <w:rsid w:val="00912E52"/>
    <w:rsid w:val="00912EB7"/>
    <w:rsid w:val="00912F41"/>
    <w:rsid w:val="00913888"/>
    <w:rsid w:val="0091388A"/>
    <w:rsid w:val="00913E88"/>
    <w:rsid w:val="00913F02"/>
    <w:rsid w:val="00914113"/>
    <w:rsid w:val="009142CA"/>
    <w:rsid w:val="009144F8"/>
    <w:rsid w:val="0091492C"/>
    <w:rsid w:val="00914B41"/>
    <w:rsid w:val="00914F6F"/>
    <w:rsid w:val="00915774"/>
    <w:rsid w:val="0091578D"/>
    <w:rsid w:val="009157C2"/>
    <w:rsid w:val="00915C9E"/>
    <w:rsid w:val="00916031"/>
    <w:rsid w:val="00916149"/>
    <w:rsid w:val="0091625B"/>
    <w:rsid w:val="00916792"/>
    <w:rsid w:val="009171AA"/>
    <w:rsid w:val="0091753C"/>
    <w:rsid w:val="00917EE3"/>
    <w:rsid w:val="00920587"/>
    <w:rsid w:val="00920CEB"/>
    <w:rsid w:val="00920DF5"/>
    <w:rsid w:val="00920FD3"/>
    <w:rsid w:val="009219B2"/>
    <w:rsid w:val="00921CEB"/>
    <w:rsid w:val="00921D74"/>
    <w:rsid w:val="0092254E"/>
    <w:rsid w:val="00922D1D"/>
    <w:rsid w:val="00922EE0"/>
    <w:rsid w:val="00922FF8"/>
    <w:rsid w:val="0092349E"/>
    <w:rsid w:val="00923CC8"/>
    <w:rsid w:val="00924676"/>
    <w:rsid w:val="00924994"/>
    <w:rsid w:val="00924C2A"/>
    <w:rsid w:val="00924E1B"/>
    <w:rsid w:val="00925BE7"/>
    <w:rsid w:val="00925DEF"/>
    <w:rsid w:val="00925FBE"/>
    <w:rsid w:val="009263C3"/>
    <w:rsid w:val="0092651D"/>
    <w:rsid w:val="009267AA"/>
    <w:rsid w:val="009267DE"/>
    <w:rsid w:val="009269A9"/>
    <w:rsid w:val="00926B80"/>
    <w:rsid w:val="00927143"/>
    <w:rsid w:val="00927751"/>
    <w:rsid w:val="00930035"/>
    <w:rsid w:val="0093017D"/>
    <w:rsid w:val="00930572"/>
    <w:rsid w:val="0093077D"/>
    <w:rsid w:val="009307AD"/>
    <w:rsid w:val="00930806"/>
    <w:rsid w:val="009308EA"/>
    <w:rsid w:val="00930A6E"/>
    <w:rsid w:val="00930DBE"/>
    <w:rsid w:val="00931233"/>
    <w:rsid w:val="0093136B"/>
    <w:rsid w:val="009316AA"/>
    <w:rsid w:val="00931E5E"/>
    <w:rsid w:val="00932F0F"/>
    <w:rsid w:val="00933255"/>
    <w:rsid w:val="00933276"/>
    <w:rsid w:val="00933AD8"/>
    <w:rsid w:val="00933B1F"/>
    <w:rsid w:val="00933F39"/>
    <w:rsid w:val="00934582"/>
    <w:rsid w:val="00934FF6"/>
    <w:rsid w:val="00935054"/>
    <w:rsid w:val="00935215"/>
    <w:rsid w:val="009355D3"/>
    <w:rsid w:val="00935B7F"/>
    <w:rsid w:val="009363BB"/>
    <w:rsid w:val="0093696E"/>
    <w:rsid w:val="00936BAC"/>
    <w:rsid w:val="00937176"/>
    <w:rsid w:val="00937491"/>
    <w:rsid w:val="00937A9F"/>
    <w:rsid w:val="00937AC3"/>
    <w:rsid w:val="00937BD0"/>
    <w:rsid w:val="00937D10"/>
    <w:rsid w:val="00940A1D"/>
    <w:rsid w:val="00940CA7"/>
    <w:rsid w:val="00940E10"/>
    <w:rsid w:val="009410F6"/>
    <w:rsid w:val="00941DDB"/>
    <w:rsid w:val="00941E00"/>
    <w:rsid w:val="009427D0"/>
    <w:rsid w:val="00942859"/>
    <w:rsid w:val="009428A3"/>
    <w:rsid w:val="009428FB"/>
    <w:rsid w:val="00942B77"/>
    <w:rsid w:val="00942F7D"/>
    <w:rsid w:val="00943067"/>
    <w:rsid w:val="0094368C"/>
    <w:rsid w:val="009438DE"/>
    <w:rsid w:val="00943B82"/>
    <w:rsid w:val="009440FF"/>
    <w:rsid w:val="0094413A"/>
    <w:rsid w:val="00944715"/>
    <w:rsid w:val="00944976"/>
    <w:rsid w:val="00944B4A"/>
    <w:rsid w:val="0094511B"/>
    <w:rsid w:val="009451B3"/>
    <w:rsid w:val="009452CC"/>
    <w:rsid w:val="009453C7"/>
    <w:rsid w:val="009457A0"/>
    <w:rsid w:val="00945903"/>
    <w:rsid w:val="00945A52"/>
    <w:rsid w:val="00946366"/>
    <w:rsid w:val="009463DD"/>
    <w:rsid w:val="0094687F"/>
    <w:rsid w:val="00946F36"/>
    <w:rsid w:val="00947515"/>
    <w:rsid w:val="009477C1"/>
    <w:rsid w:val="00947D93"/>
    <w:rsid w:val="009501B9"/>
    <w:rsid w:val="0095062F"/>
    <w:rsid w:val="0095082B"/>
    <w:rsid w:val="009509D0"/>
    <w:rsid w:val="00950BBE"/>
    <w:rsid w:val="00950D9C"/>
    <w:rsid w:val="009511A5"/>
    <w:rsid w:val="00951413"/>
    <w:rsid w:val="009519E0"/>
    <w:rsid w:val="00951F6D"/>
    <w:rsid w:val="009520E5"/>
    <w:rsid w:val="009530A1"/>
    <w:rsid w:val="00953225"/>
    <w:rsid w:val="0095385B"/>
    <w:rsid w:val="00953BDD"/>
    <w:rsid w:val="00953D18"/>
    <w:rsid w:val="00954063"/>
    <w:rsid w:val="009540B2"/>
    <w:rsid w:val="00954602"/>
    <w:rsid w:val="009547B3"/>
    <w:rsid w:val="009548B1"/>
    <w:rsid w:val="00954A78"/>
    <w:rsid w:val="0095523A"/>
    <w:rsid w:val="00955732"/>
    <w:rsid w:val="00955792"/>
    <w:rsid w:val="00955A26"/>
    <w:rsid w:val="00956EBB"/>
    <w:rsid w:val="00957248"/>
    <w:rsid w:val="00957E23"/>
    <w:rsid w:val="009605BF"/>
    <w:rsid w:val="00960700"/>
    <w:rsid w:val="0096084D"/>
    <w:rsid w:val="0096095B"/>
    <w:rsid w:val="00960ABE"/>
    <w:rsid w:val="00960D59"/>
    <w:rsid w:val="00960FFB"/>
    <w:rsid w:val="009611F8"/>
    <w:rsid w:val="009615BC"/>
    <w:rsid w:val="009628F7"/>
    <w:rsid w:val="00962DDF"/>
    <w:rsid w:val="00963017"/>
    <w:rsid w:val="009630E1"/>
    <w:rsid w:val="00963168"/>
    <w:rsid w:val="00963411"/>
    <w:rsid w:val="00963728"/>
    <w:rsid w:val="00964237"/>
    <w:rsid w:val="00964522"/>
    <w:rsid w:val="00964608"/>
    <w:rsid w:val="0096483C"/>
    <w:rsid w:val="009650FA"/>
    <w:rsid w:val="009653FC"/>
    <w:rsid w:val="00965B64"/>
    <w:rsid w:val="00965F77"/>
    <w:rsid w:val="00966169"/>
    <w:rsid w:val="0096648D"/>
    <w:rsid w:val="009665F9"/>
    <w:rsid w:val="00966A1D"/>
    <w:rsid w:val="00966B54"/>
    <w:rsid w:val="00966C79"/>
    <w:rsid w:val="00966CAD"/>
    <w:rsid w:val="0096789B"/>
    <w:rsid w:val="0097006B"/>
    <w:rsid w:val="00970756"/>
    <w:rsid w:val="00971101"/>
    <w:rsid w:val="009713F7"/>
    <w:rsid w:val="009719D0"/>
    <w:rsid w:val="00971A84"/>
    <w:rsid w:val="00971C0A"/>
    <w:rsid w:val="00971F46"/>
    <w:rsid w:val="009726E5"/>
    <w:rsid w:val="00973314"/>
    <w:rsid w:val="00973338"/>
    <w:rsid w:val="0097336B"/>
    <w:rsid w:val="00974240"/>
    <w:rsid w:val="009745B7"/>
    <w:rsid w:val="009748DD"/>
    <w:rsid w:val="009752FA"/>
    <w:rsid w:val="00976271"/>
    <w:rsid w:val="0097632D"/>
    <w:rsid w:val="00976AE3"/>
    <w:rsid w:val="00976D8C"/>
    <w:rsid w:val="0097735E"/>
    <w:rsid w:val="009777C8"/>
    <w:rsid w:val="00977809"/>
    <w:rsid w:val="00977ACA"/>
    <w:rsid w:val="00977DFF"/>
    <w:rsid w:val="00980467"/>
    <w:rsid w:val="0098054B"/>
    <w:rsid w:val="009808C8"/>
    <w:rsid w:val="00981E0D"/>
    <w:rsid w:val="00982088"/>
    <w:rsid w:val="00982342"/>
    <w:rsid w:val="00982542"/>
    <w:rsid w:val="009825E8"/>
    <w:rsid w:val="009825F0"/>
    <w:rsid w:val="0098275D"/>
    <w:rsid w:val="009827F6"/>
    <w:rsid w:val="00982B87"/>
    <w:rsid w:val="00982E9C"/>
    <w:rsid w:val="00982F84"/>
    <w:rsid w:val="0098316F"/>
    <w:rsid w:val="009831F1"/>
    <w:rsid w:val="009838D8"/>
    <w:rsid w:val="00983E8C"/>
    <w:rsid w:val="00983F84"/>
    <w:rsid w:val="00984570"/>
    <w:rsid w:val="00984999"/>
    <w:rsid w:val="00984F21"/>
    <w:rsid w:val="00985FFF"/>
    <w:rsid w:val="009860F9"/>
    <w:rsid w:val="00986309"/>
    <w:rsid w:val="0098725C"/>
    <w:rsid w:val="009907D0"/>
    <w:rsid w:val="0099112D"/>
    <w:rsid w:val="0099136C"/>
    <w:rsid w:val="0099140D"/>
    <w:rsid w:val="00991B44"/>
    <w:rsid w:val="00991F3D"/>
    <w:rsid w:val="009920BE"/>
    <w:rsid w:val="00992249"/>
    <w:rsid w:val="00992391"/>
    <w:rsid w:val="0099286D"/>
    <w:rsid w:val="009929A9"/>
    <w:rsid w:val="00992B9D"/>
    <w:rsid w:val="0099332B"/>
    <w:rsid w:val="00993400"/>
    <w:rsid w:val="00993667"/>
    <w:rsid w:val="00993CC0"/>
    <w:rsid w:val="00993D50"/>
    <w:rsid w:val="00993FCE"/>
    <w:rsid w:val="00994444"/>
    <w:rsid w:val="009944B3"/>
    <w:rsid w:val="00994652"/>
    <w:rsid w:val="00994AC6"/>
    <w:rsid w:val="00994C5E"/>
    <w:rsid w:val="00994EFD"/>
    <w:rsid w:val="0099549C"/>
    <w:rsid w:val="00995E43"/>
    <w:rsid w:val="0099628D"/>
    <w:rsid w:val="009971D4"/>
    <w:rsid w:val="00997536"/>
    <w:rsid w:val="00997D00"/>
    <w:rsid w:val="009A0082"/>
    <w:rsid w:val="009A033A"/>
    <w:rsid w:val="009A085D"/>
    <w:rsid w:val="009A0A0B"/>
    <w:rsid w:val="009A0CF6"/>
    <w:rsid w:val="009A12A1"/>
    <w:rsid w:val="009A1456"/>
    <w:rsid w:val="009A14B7"/>
    <w:rsid w:val="009A1B4D"/>
    <w:rsid w:val="009A2029"/>
    <w:rsid w:val="009A20D5"/>
    <w:rsid w:val="009A28B6"/>
    <w:rsid w:val="009A2AEC"/>
    <w:rsid w:val="009A2C41"/>
    <w:rsid w:val="009A2E7B"/>
    <w:rsid w:val="009A2F5D"/>
    <w:rsid w:val="009A2FDE"/>
    <w:rsid w:val="009A3137"/>
    <w:rsid w:val="009A31C3"/>
    <w:rsid w:val="009A401F"/>
    <w:rsid w:val="009A4060"/>
    <w:rsid w:val="009A411F"/>
    <w:rsid w:val="009A4946"/>
    <w:rsid w:val="009A4A4C"/>
    <w:rsid w:val="009A51E5"/>
    <w:rsid w:val="009A54C4"/>
    <w:rsid w:val="009A5773"/>
    <w:rsid w:val="009A59DE"/>
    <w:rsid w:val="009A5B74"/>
    <w:rsid w:val="009A5D4B"/>
    <w:rsid w:val="009A5FE1"/>
    <w:rsid w:val="009A6027"/>
    <w:rsid w:val="009A61CA"/>
    <w:rsid w:val="009A6EC8"/>
    <w:rsid w:val="009A70C4"/>
    <w:rsid w:val="009A71D7"/>
    <w:rsid w:val="009A7429"/>
    <w:rsid w:val="009A778F"/>
    <w:rsid w:val="009A7891"/>
    <w:rsid w:val="009A7C7D"/>
    <w:rsid w:val="009A7D07"/>
    <w:rsid w:val="009B023B"/>
    <w:rsid w:val="009B03DD"/>
    <w:rsid w:val="009B10A2"/>
    <w:rsid w:val="009B10F3"/>
    <w:rsid w:val="009B14D2"/>
    <w:rsid w:val="009B17D3"/>
    <w:rsid w:val="009B1A1D"/>
    <w:rsid w:val="009B2022"/>
    <w:rsid w:val="009B225F"/>
    <w:rsid w:val="009B229F"/>
    <w:rsid w:val="009B2985"/>
    <w:rsid w:val="009B2B79"/>
    <w:rsid w:val="009B2EBA"/>
    <w:rsid w:val="009B2EC9"/>
    <w:rsid w:val="009B34E3"/>
    <w:rsid w:val="009B3656"/>
    <w:rsid w:val="009B3756"/>
    <w:rsid w:val="009B3895"/>
    <w:rsid w:val="009B3B35"/>
    <w:rsid w:val="009B3DFA"/>
    <w:rsid w:val="009B4188"/>
    <w:rsid w:val="009B41B9"/>
    <w:rsid w:val="009B42AB"/>
    <w:rsid w:val="009B4651"/>
    <w:rsid w:val="009B480E"/>
    <w:rsid w:val="009B4AAC"/>
    <w:rsid w:val="009B4B0B"/>
    <w:rsid w:val="009B4E43"/>
    <w:rsid w:val="009B5086"/>
    <w:rsid w:val="009B5512"/>
    <w:rsid w:val="009B55E4"/>
    <w:rsid w:val="009B5781"/>
    <w:rsid w:val="009B58B5"/>
    <w:rsid w:val="009B5AA3"/>
    <w:rsid w:val="009B5CC3"/>
    <w:rsid w:val="009B615A"/>
    <w:rsid w:val="009B6DCF"/>
    <w:rsid w:val="009B7072"/>
    <w:rsid w:val="009B7800"/>
    <w:rsid w:val="009B7A52"/>
    <w:rsid w:val="009B7AD5"/>
    <w:rsid w:val="009B7B73"/>
    <w:rsid w:val="009B7BE6"/>
    <w:rsid w:val="009C01AB"/>
    <w:rsid w:val="009C0338"/>
    <w:rsid w:val="009C0972"/>
    <w:rsid w:val="009C0E95"/>
    <w:rsid w:val="009C0F5D"/>
    <w:rsid w:val="009C11AC"/>
    <w:rsid w:val="009C14A0"/>
    <w:rsid w:val="009C151B"/>
    <w:rsid w:val="009C1798"/>
    <w:rsid w:val="009C18B5"/>
    <w:rsid w:val="009C19E3"/>
    <w:rsid w:val="009C1A1B"/>
    <w:rsid w:val="009C1A8F"/>
    <w:rsid w:val="009C1C59"/>
    <w:rsid w:val="009C2225"/>
    <w:rsid w:val="009C24CC"/>
    <w:rsid w:val="009C24D3"/>
    <w:rsid w:val="009C2802"/>
    <w:rsid w:val="009C31DD"/>
    <w:rsid w:val="009C37CC"/>
    <w:rsid w:val="009C38EA"/>
    <w:rsid w:val="009C405F"/>
    <w:rsid w:val="009C45DB"/>
    <w:rsid w:val="009C49FA"/>
    <w:rsid w:val="009C4DDF"/>
    <w:rsid w:val="009C5A1B"/>
    <w:rsid w:val="009C5B81"/>
    <w:rsid w:val="009C5D6F"/>
    <w:rsid w:val="009C6068"/>
    <w:rsid w:val="009C6562"/>
    <w:rsid w:val="009C6994"/>
    <w:rsid w:val="009C6BC7"/>
    <w:rsid w:val="009C7331"/>
    <w:rsid w:val="009C733B"/>
    <w:rsid w:val="009C74ED"/>
    <w:rsid w:val="009D020F"/>
    <w:rsid w:val="009D146A"/>
    <w:rsid w:val="009D1788"/>
    <w:rsid w:val="009D1909"/>
    <w:rsid w:val="009D1A2A"/>
    <w:rsid w:val="009D2B10"/>
    <w:rsid w:val="009D2E2D"/>
    <w:rsid w:val="009D2F14"/>
    <w:rsid w:val="009D317C"/>
    <w:rsid w:val="009D31E1"/>
    <w:rsid w:val="009D37D5"/>
    <w:rsid w:val="009D3E2E"/>
    <w:rsid w:val="009D42DA"/>
    <w:rsid w:val="009D4438"/>
    <w:rsid w:val="009D454C"/>
    <w:rsid w:val="009D4E70"/>
    <w:rsid w:val="009D51D6"/>
    <w:rsid w:val="009D555A"/>
    <w:rsid w:val="009D5565"/>
    <w:rsid w:val="009D5826"/>
    <w:rsid w:val="009D5E4B"/>
    <w:rsid w:val="009D5F8D"/>
    <w:rsid w:val="009D6255"/>
    <w:rsid w:val="009D64B4"/>
    <w:rsid w:val="009D6541"/>
    <w:rsid w:val="009D659B"/>
    <w:rsid w:val="009D6855"/>
    <w:rsid w:val="009D6C2D"/>
    <w:rsid w:val="009D6CD8"/>
    <w:rsid w:val="009D6CDC"/>
    <w:rsid w:val="009D71C4"/>
    <w:rsid w:val="009D756B"/>
    <w:rsid w:val="009D7661"/>
    <w:rsid w:val="009D7ACE"/>
    <w:rsid w:val="009E029E"/>
    <w:rsid w:val="009E0329"/>
    <w:rsid w:val="009E08C7"/>
    <w:rsid w:val="009E0BE2"/>
    <w:rsid w:val="009E0E85"/>
    <w:rsid w:val="009E120D"/>
    <w:rsid w:val="009E1F4D"/>
    <w:rsid w:val="009E202D"/>
    <w:rsid w:val="009E256F"/>
    <w:rsid w:val="009E29B1"/>
    <w:rsid w:val="009E2A75"/>
    <w:rsid w:val="009E2D1A"/>
    <w:rsid w:val="009E3157"/>
    <w:rsid w:val="009E3232"/>
    <w:rsid w:val="009E32E4"/>
    <w:rsid w:val="009E3AE0"/>
    <w:rsid w:val="009E3C5A"/>
    <w:rsid w:val="009E400C"/>
    <w:rsid w:val="009E4063"/>
    <w:rsid w:val="009E464B"/>
    <w:rsid w:val="009E47BC"/>
    <w:rsid w:val="009E4CE7"/>
    <w:rsid w:val="009E4D27"/>
    <w:rsid w:val="009E4D31"/>
    <w:rsid w:val="009E4E6E"/>
    <w:rsid w:val="009E4EF7"/>
    <w:rsid w:val="009E520A"/>
    <w:rsid w:val="009E52E1"/>
    <w:rsid w:val="009E5543"/>
    <w:rsid w:val="009E59F4"/>
    <w:rsid w:val="009E6728"/>
    <w:rsid w:val="009E722A"/>
    <w:rsid w:val="009E7509"/>
    <w:rsid w:val="009E769F"/>
    <w:rsid w:val="009E799C"/>
    <w:rsid w:val="009E7CCD"/>
    <w:rsid w:val="009E7DCA"/>
    <w:rsid w:val="009E7DCE"/>
    <w:rsid w:val="009F0127"/>
    <w:rsid w:val="009F078C"/>
    <w:rsid w:val="009F0ECE"/>
    <w:rsid w:val="009F0FFA"/>
    <w:rsid w:val="009F1094"/>
    <w:rsid w:val="009F199C"/>
    <w:rsid w:val="009F2203"/>
    <w:rsid w:val="009F2286"/>
    <w:rsid w:val="009F230C"/>
    <w:rsid w:val="009F24F2"/>
    <w:rsid w:val="009F332A"/>
    <w:rsid w:val="009F39FF"/>
    <w:rsid w:val="009F3C83"/>
    <w:rsid w:val="009F3DB5"/>
    <w:rsid w:val="009F41C1"/>
    <w:rsid w:val="009F4A42"/>
    <w:rsid w:val="009F4F5B"/>
    <w:rsid w:val="009F5587"/>
    <w:rsid w:val="009F5670"/>
    <w:rsid w:val="009F56C2"/>
    <w:rsid w:val="009F56EB"/>
    <w:rsid w:val="009F58EF"/>
    <w:rsid w:val="009F6238"/>
    <w:rsid w:val="009F65F0"/>
    <w:rsid w:val="009F68C5"/>
    <w:rsid w:val="009F6B15"/>
    <w:rsid w:val="009F6DF3"/>
    <w:rsid w:val="009F6FBF"/>
    <w:rsid w:val="009F7009"/>
    <w:rsid w:val="009F7607"/>
    <w:rsid w:val="009F7E8A"/>
    <w:rsid w:val="00A004F0"/>
    <w:rsid w:val="00A00C00"/>
    <w:rsid w:val="00A00FD0"/>
    <w:rsid w:val="00A0108F"/>
    <w:rsid w:val="00A02197"/>
    <w:rsid w:val="00A021AE"/>
    <w:rsid w:val="00A026FA"/>
    <w:rsid w:val="00A02CB2"/>
    <w:rsid w:val="00A02F95"/>
    <w:rsid w:val="00A03160"/>
    <w:rsid w:val="00A03249"/>
    <w:rsid w:val="00A0328B"/>
    <w:rsid w:val="00A036EA"/>
    <w:rsid w:val="00A0415A"/>
    <w:rsid w:val="00A0469B"/>
    <w:rsid w:val="00A04700"/>
    <w:rsid w:val="00A04779"/>
    <w:rsid w:val="00A04D8B"/>
    <w:rsid w:val="00A04ECA"/>
    <w:rsid w:val="00A050CA"/>
    <w:rsid w:val="00A05579"/>
    <w:rsid w:val="00A061C8"/>
    <w:rsid w:val="00A06485"/>
    <w:rsid w:val="00A065FE"/>
    <w:rsid w:val="00A10509"/>
    <w:rsid w:val="00A10527"/>
    <w:rsid w:val="00A105D6"/>
    <w:rsid w:val="00A106E6"/>
    <w:rsid w:val="00A107B2"/>
    <w:rsid w:val="00A10A98"/>
    <w:rsid w:val="00A11068"/>
    <w:rsid w:val="00A1149A"/>
    <w:rsid w:val="00A11808"/>
    <w:rsid w:val="00A11890"/>
    <w:rsid w:val="00A11A32"/>
    <w:rsid w:val="00A11CEC"/>
    <w:rsid w:val="00A12043"/>
    <w:rsid w:val="00A12183"/>
    <w:rsid w:val="00A1254B"/>
    <w:rsid w:val="00A127D3"/>
    <w:rsid w:val="00A13846"/>
    <w:rsid w:val="00A13BA4"/>
    <w:rsid w:val="00A13DD9"/>
    <w:rsid w:val="00A141F4"/>
    <w:rsid w:val="00A142E0"/>
    <w:rsid w:val="00A1444F"/>
    <w:rsid w:val="00A14667"/>
    <w:rsid w:val="00A14F34"/>
    <w:rsid w:val="00A14F7C"/>
    <w:rsid w:val="00A157AB"/>
    <w:rsid w:val="00A15803"/>
    <w:rsid w:val="00A1595A"/>
    <w:rsid w:val="00A15CEE"/>
    <w:rsid w:val="00A15F9D"/>
    <w:rsid w:val="00A161A0"/>
    <w:rsid w:val="00A16462"/>
    <w:rsid w:val="00A16644"/>
    <w:rsid w:val="00A16FBD"/>
    <w:rsid w:val="00A179F2"/>
    <w:rsid w:val="00A17D60"/>
    <w:rsid w:val="00A17E65"/>
    <w:rsid w:val="00A2067F"/>
    <w:rsid w:val="00A2070F"/>
    <w:rsid w:val="00A20719"/>
    <w:rsid w:val="00A20902"/>
    <w:rsid w:val="00A20A83"/>
    <w:rsid w:val="00A21059"/>
    <w:rsid w:val="00A213CB"/>
    <w:rsid w:val="00A21496"/>
    <w:rsid w:val="00A2157B"/>
    <w:rsid w:val="00A21B13"/>
    <w:rsid w:val="00A21B86"/>
    <w:rsid w:val="00A21E8F"/>
    <w:rsid w:val="00A223C4"/>
    <w:rsid w:val="00A225BD"/>
    <w:rsid w:val="00A22AB8"/>
    <w:rsid w:val="00A2362C"/>
    <w:rsid w:val="00A23BD6"/>
    <w:rsid w:val="00A23E2F"/>
    <w:rsid w:val="00A23F84"/>
    <w:rsid w:val="00A240F6"/>
    <w:rsid w:val="00A24219"/>
    <w:rsid w:val="00A24D58"/>
    <w:rsid w:val="00A24F87"/>
    <w:rsid w:val="00A25927"/>
    <w:rsid w:val="00A26AA7"/>
    <w:rsid w:val="00A26B6F"/>
    <w:rsid w:val="00A26C96"/>
    <w:rsid w:val="00A26E4B"/>
    <w:rsid w:val="00A26F3E"/>
    <w:rsid w:val="00A2734B"/>
    <w:rsid w:val="00A27555"/>
    <w:rsid w:val="00A2759D"/>
    <w:rsid w:val="00A277E4"/>
    <w:rsid w:val="00A279D6"/>
    <w:rsid w:val="00A30034"/>
    <w:rsid w:val="00A3019F"/>
    <w:rsid w:val="00A30CD7"/>
    <w:rsid w:val="00A328B8"/>
    <w:rsid w:val="00A32A35"/>
    <w:rsid w:val="00A336E1"/>
    <w:rsid w:val="00A3378E"/>
    <w:rsid w:val="00A33CAC"/>
    <w:rsid w:val="00A33CB0"/>
    <w:rsid w:val="00A33FAC"/>
    <w:rsid w:val="00A3455E"/>
    <w:rsid w:val="00A34C25"/>
    <w:rsid w:val="00A35010"/>
    <w:rsid w:val="00A350DA"/>
    <w:rsid w:val="00A35295"/>
    <w:rsid w:val="00A3547D"/>
    <w:rsid w:val="00A35620"/>
    <w:rsid w:val="00A35725"/>
    <w:rsid w:val="00A35D03"/>
    <w:rsid w:val="00A360A0"/>
    <w:rsid w:val="00A361F1"/>
    <w:rsid w:val="00A36371"/>
    <w:rsid w:val="00A36CA7"/>
    <w:rsid w:val="00A36D4A"/>
    <w:rsid w:val="00A370D5"/>
    <w:rsid w:val="00A373E9"/>
    <w:rsid w:val="00A375FA"/>
    <w:rsid w:val="00A3772A"/>
    <w:rsid w:val="00A37C1E"/>
    <w:rsid w:val="00A37D73"/>
    <w:rsid w:val="00A37EA0"/>
    <w:rsid w:val="00A40315"/>
    <w:rsid w:val="00A405C0"/>
    <w:rsid w:val="00A4093B"/>
    <w:rsid w:val="00A40975"/>
    <w:rsid w:val="00A4142C"/>
    <w:rsid w:val="00A41A7B"/>
    <w:rsid w:val="00A41D59"/>
    <w:rsid w:val="00A41E6D"/>
    <w:rsid w:val="00A420AE"/>
    <w:rsid w:val="00A42E54"/>
    <w:rsid w:val="00A43104"/>
    <w:rsid w:val="00A440EC"/>
    <w:rsid w:val="00A44DBF"/>
    <w:rsid w:val="00A458AA"/>
    <w:rsid w:val="00A45C22"/>
    <w:rsid w:val="00A46003"/>
    <w:rsid w:val="00A460E9"/>
    <w:rsid w:val="00A464D0"/>
    <w:rsid w:val="00A4658F"/>
    <w:rsid w:val="00A4677D"/>
    <w:rsid w:val="00A46B4D"/>
    <w:rsid w:val="00A46D0E"/>
    <w:rsid w:val="00A471EB"/>
    <w:rsid w:val="00A47CF1"/>
    <w:rsid w:val="00A50802"/>
    <w:rsid w:val="00A516C4"/>
    <w:rsid w:val="00A5171A"/>
    <w:rsid w:val="00A517E6"/>
    <w:rsid w:val="00A51CCF"/>
    <w:rsid w:val="00A5243E"/>
    <w:rsid w:val="00A529C0"/>
    <w:rsid w:val="00A52A45"/>
    <w:rsid w:val="00A52B16"/>
    <w:rsid w:val="00A53196"/>
    <w:rsid w:val="00A5334F"/>
    <w:rsid w:val="00A53461"/>
    <w:rsid w:val="00A534A7"/>
    <w:rsid w:val="00A534C0"/>
    <w:rsid w:val="00A540A5"/>
    <w:rsid w:val="00A540E4"/>
    <w:rsid w:val="00A54290"/>
    <w:rsid w:val="00A544F4"/>
    <w:rsid w:val="00A54889"/>
    <w:rsid w:val="00A54A7A"/>
    <w:rsid w:val="00A54C84"/>
    <w:rsid w:val="00A54D19"/>
    <w:rsid w:val="00A54DE8"/>
    <w:rsid w:val="00A54E0F"/>
    <w:rsid w:val="00A55112"/>
    <w:rsid w:val="00A55323"/>
    <w:rsid w:val="00A5545A"/>
    <w:rsid w:val="00A55794"/>
    <w:rsid w:val="00A55B59"/>
    <w:rsid w:val="00A563B5"/>
    <w:rsid w:val="00A56463"/>
    <w:rsid w:val="00A566FD"/>
    <w:rsid w:val="00A568F4"/>
    <w:rsid w:val="00A56C08"/>
    <w:rsid w:val="00A5738B"/>
    <w:rsid w:val="00A5743D"/>
    <w:rsid w:val="00A57D42"/>
    <w:rsid w:val="00A607F1"/>
    <w:rsid w:val="00A60A5D"/>
    <w:rsid w:val="00A60E24"/>
    <w:rsid w:val="00A60EC2"/>
    <w:rsid w:val="00A60F91"/>
    <w:rsid w:val="00A614A6"/>
    <w:rsid w:val="00A617EF"/>
    <w:rsid w:val="00A62C5F"/>
    <w:rsid w:val="00A63281"/>
    <w:rsid w:val="00A6341A"/>
    <w:rsid w:val="00A6352B"/>
    <w:rsid w:val="00A641F1"/>
    <w:rsid w:val="00A64B32"/>
    <w:rsid w:val="00A64C57"/>
    <w:rsid w:val="00A64D51"/>
    <w:rsid w:val="00A64D9B"/>
    <w:rsid w:val="00A655FC"/>
    <w:rsid w:val="00A65DDB"/>
    <w:rsid w:val="00A65EBC"/>
    <w:rsid w:val="00A65EBD"/>
    <w:rsid w:val="00A65FD0"/>
    <w:rsid w:val="00A6602E"/>
    <w:rsid w:val="00A665A3"/>
    <w:rsid w:val="00A66D47"/>
    <w:rsid w:val="00A67410"/>
    <w:rsid w:val="00A67647"/>
    <w:rsid w:val="00A67AD2"/>
    <w:rsid w:val="00A7017E"/>
    <w:rsid w:val="00A7103F"/>
    <w:rsid w:val="00A71131"/>
    <w:rsid w:val="00A71167"/>
    <w:rsid w:val="00A71BA5"/>
    <w:rsid w:val="00A71BB1"/>
    <w:rsid w:val="00A7236E"/>
    <w:rsid w:val="00A7249A"/>
    <w:rsid w:val="00A725BD"/>
    <w:rsid w:val="00A72912"/>
    <w:rsid w:val="00A72B14"/>
    <w:rsid w:val="00A730C6"/>
    <w:rsid w:val="00A732FD"/>
    <w:rsid w:val="00A73A34"/>
    <w:rsid w:val="00A73AE5"/>
    <w:rsid w:val="00A73C4D"/>
    <w:rsid w:val="00A741A6"/>
    <w:rsid w:val="00A74268"/>
    <w:rsid w:val="00A748E1"/>
    <w:rsid w:val="00A75333"/>
    <w:rsid w:val="00A75EC2"/>
    <w:rsid w:val="00A75F5E"/>
    <w:rsid w:val="00A764EE"/>
    <w:rsid w:val="00A76755"/>
    <w:rsid w:val="00A768DD"/>
    <w:rsid w:val="00A76C2E"/>
    <w:rsid w:val="00A76E70"/>
    <w:rsid w:val="00A76EB1"/>
    <w:rsid w:val="00A773E3"/>
    <w:rsid w:val="00A77818"/>
    <w:rsid w:val="00A77DF4"/>
    <w:rsid w:val="00A77EB1"/>
    <w:rsid w:val="00A80212"/>
    <w:rsid w:val="00A80334"/>
    <w:rsid w:val="00A809DD"/>
    <w:rsid w:val="00A80BB1"/>
    <w:rsid w:val="00A815C8"/>
    <w:rsid w:val="00A81947"/>
    <w:rsid w:val="00A819F7"/>
    <w:rsid w:val="00A830AD"/>
    <w:rsid w:val="00A83245"/>
    <w:rsid w:val="00A83A5A"/>
    <w:rsid w:val="00A83C4F"/>
    <w:rsid w:val="00A83CA4"/>
    <w:rsid w:val="00A83CB7"/>
    <w:rsid w:val="00A84205"/>
    <w:rsid w:val="00A84C43"/>
    <w:rsid w:val="00A84F4E"/>
    <w:rsid w:val="00A85082"/>
    <w:rsid w:val="00A85269"/>
    <w:rsid w:val="00A8563E"/>
    <w:rsid w:val="00A857D6"/>
    <w:rsid w:val="00A85B28"/>
    <w:rsid w:val="00A85B45"/>
    <w:rsid w:val="00A85BB7"/>
    <w:rsid w:val="00A86658"/>
    <w:rsid w:val="00A867D5"/>
    <w:rsid w:val="00A86A02"/>
    <w:rsid w:val="00A86A46"/>
    <w:rsid w:val="00A86E35"/>
    <w:rsid w:val="00A872D9"/>
    <w:rsid w:val="00A873B0"/>
    <w:rsid w:val="00A9003D"/>
    <w:rsid w:val="00A901CD"/>
    <w:rsid w:val="00A9037E"/>
    <w:rsid w:val="00A90705"/>
    <w:rsid w:val="00A90820"/>
    <w:rsid w:val="00A908BB"/>
    <w:rsid w:val="00A90A6A"/>
    <w:rsid w:val="00A9123F"/>
    <w:rsid w:val="00A914A9"/>
    <w:rsid w:val="00A91F7C"/>
    <w:rsid w:val="00A9283A"/>
    <w:rsid w:val="00A933F7"/>
    <w:rsid w:val="00A93DF9"/>
    <w:rsid w:val="00A94540"/>
    <w:rsid w:val="00A9469C"/>
    <w:rsid w:val="00A94A13"/>
    <w:rsid w:val="00A94B85"/>
    <w:rsid w:val="00A94DF7"/>
    <w:rsid w:val="00A9516C"/>
    <w:rsid w:val="00A951DD"/>
    <w:rsid w:val="00A954B3"/>
    <w:rsid w:val="00A95790"/>
    <w:rsid w:val="00A9594D"/>
    <w:rsid w:val="00A95958"/>
    <w:rsid w:val="00A959C8"/>
    <w:rsid w:val="00A95B17"/>
    <w:rsid w:val="00A95D2C"/>
    <w:rsid w:val="00A960BE"/>
    <w:rsid w:val="00A964DA"/>
    <w:rsid w:val="00A96EF9"/>
    <w:rsid w:val="00A97284"/>
    <w:rsid w:val="00A97F43"/>
    <w:rsid w:val="00AA00B4"/>
    <w:rsid w:val="00AA06DA"/>
    <w:rsid w:val="00AA0AC1"/>
    <w:rsid w:val="00AA14E2"/>
    <w:rsid w:val="00AA15A1"/>
    <w:rsid w:val="00AA1DB4"/>
    <w:rsid w:val="00AA2227"/>
    <w:rsid w:val="00AA2AF6"/>
    <w:rsid w:val="00AA2D0E"/>
    <w:rsid w:val="00AA308A"/>
    <w:rsid w:val="00AA349E"/>
    <w:rsid w:val="00AA41D4"/>
    <w:rsid w:val="00AA4461"/>
    <w:rsid w:val="00AA4B2F"/>
    <w:rsid w:val="00AA4B3B"/>
    <w:rsid w:val="00AA4CBE"/>
    <w:rsid w:val="00AA4D92"/>
    <w:rsid w:val="00AA4EEB"/>
    <w:rsid w:val="00AA5059"/>
    <w:rsid w:val="00AA6048"/>
    <w:rsid w:val="00AA60AD"/>
    <w:rsid w:val="00AA62FC"/>
    <w:rsid w:val="00AA6CE9"/>
    <w:rsid w:val="00AA7E1E"/>
    <w:rsid w:val="00AA7EA5"/>
    <w:rsid w:val="00AB0454"/>
    <w:rsid w:val="00AB0F71"/>
    <w:rsid w:val="00AB15F4"/>
    <w:rsid w:val="00AB1816"/>
    <w:rsid w:val="00AB22AB"/>
    <w:rsid w:val="00AB2321"/>
    <w:rsid w:val="00AB245E"/>
    <w:rsid w:val="00AB282D"/>
    <w:rsid w:val="00AB2C58"/>
    <w:rsid w:val="00AB2DC2"/>
    <w:rsid w:val="00AB2DF8"/>
    <w:rsid w:val="00AB326C"/>
    <w:rsid w:val="00AB33A4"/>
    <w:rsid w:val="00AB35B4"/>
    <w:rsid w:val="00AB3665"/>
    <w:rsid w:val="00AB38F6"/>
    <w:rsid w:val="00AB3B53"/>
    <w:rsid w:val="00AB3B83"/>
    <w:rsid w:val="00AB3BEE"/>
    <w:rsid w:val="00AB3CC6"/>
    <w:rsid w:val="00AB3FA6"/>
    <w:rsid w:val="00AB401F"/>
    <w:rsid w:val="00AB42E5"/>
    <w:rsid w:val="00AB4525"/>
    <w:rsid w:val="00AB4EE1"/>
    <w:rsid w:val="00AB503F"/>
    <w:rsid w:val="00AB53F1"/>
    <w:rsid w:val="00AB54EB"/>
    <w:rsid w:val="00AB55E5"/>
    <w:rsid w:val="00AB5BB4"/>
    <w:rsid w:val="00AB5FEE"/>
    <w:rsid w:val="00AB611D"/>
    <w:rsid w:val="00AB611E"/>
    <w:rsid w:val="00AB6498"/>
    <w:rsid w:val="00AB67BB"/>
    <w:rsid w:val="00AB6830"/>
    <w:rsid w:val="00AB6A18"/>
    <w:rsid w:val="00AB6DAE"/>
    <w:rsid w:val="00AB6F11"/>
    <w:rsid w:val="00AB755A"/>
    <w:rsid w:val="00AB760E"/>
    <w:rsid w:val="00AB7A9E"/>
    <w:rsid w:val="00AC00AE"/>
    <w:rsid w:val="00AC00E0"/>
    <w:rsid w:val="00AC026F"/>
    <w:rsid w:val="00AC03F9"/>
    <w:rsid w:val="00AC0997"/>
    <w:rsid w:val="00AC0DC6"/>
    <w:rsid w:val="00AC0DD1"/>
    <w:rsid w:val="00AC0F05"/>
    <w:rsid w:val="00AC13FF"/>
    <w:rsid w:val="00AC15A7"/>
    <w:rsid w:val="00AC15DB"/>
    <w:rsid w:val="00AC1747"/>
    <w:rsid w:val="00AC2133"/>
    <w:rsid w:val="00AC2D68"/>
    <w:rsid w:val="00AC2F5F"/>
    <w:rsid w:val="00AC425C"/>
    <w:rsid w:val="00AC45A6"/>
    <w:rsid w:val="00AC4BDE"/>
    <w:rsid w:val="00AC5282"/>
    <w:rsid w:val="00AC52B6"/>
    <w:rsid w:val="00AC56DD"/>
    <w:rsid w:val="00AC59B5"/>
    <w:rsid w:val="00AC5C1B"/>
    <w:rsid w:val="00AC626F"/>
    <w:rsid w:val="00AC6FF0"/>
    <w:rsid w:val="00AC720F"/>
    <w:rsid w:val="00AC75A7"/>
    <w:rsid w:val="00AC76BC"/>
    <w:rsid w:val="00AC76ED"/>
    <w:rsid w:val="00AC7D0D"/>
    <w:rsid w:val="00AD003B"/>
    <w:rsid w:val="00AD02B1"/>
    <w:rsid w:val="00AD05A1"/>
    <w:rsid w:val="00AD0792"/>
    <w:rsid w:val="00AD0A60"/>
    <w:rsid w:val="00AD0CD1"/>
    <w:rsid w:val="00AD1410"/>
    <w:rsid w:val="00AD1898"/>
    <w:rsid w:val="00AD1E69"/>
    <w:rsid w:val="00AD28E7"/>
    <w:rsid w:val="00AD2E35"/>
    <w:rsid w:val="00AD338D"/>
    <w:rsid w:val="00AD3914"/>
    <w:rsid w:val="00AD3B59"/>
    <w:rsid w:val="00AD3BC1"/>
    <w:rsid w:val="00AD3C50"/>
    <w:rsid w:val="00AD40BF"/>
    <w:rsid w:val="00AD467C"/>
    <w:rsid w:val="00AD487C"/>
    <w:rsid w:val="00AD49D0"/>
    <w:rsid w:val="00AD4CC3"/>
    <w:rsid w:val="00AD575E"/>
    <w:rsid w:val="00AD57B1"/>
    <w:rsid w:val="00AD5D86"/>
    <w:rsid w:val="00AD5DEC"/>
    <w:rsid w:val="00AD5F90"/>
    <w:rsid w:val="00AD60EB"/>
    <w:rsid w:val="00AD6390"/>
    <w:rsid w:val="00AD63CD"/>
    <w:rsid w:val="00AD69BB"/>
    <w:rsid w:val="00AD6AE9"/>
    <w:rsid w:val="00AD6B65"/>
    <w:rsid w:val="00AD6D30"/>
    <w:rsid w:val="00AD6E92"/>
    <w:rsid w:val="00AD6F8C"/>
    <w:rsid w:val="00AD72ED"/>
    <w:rsid w:val="00AD749F"/>
    <w:rsid w:val="00AE02B3"/>
    <w:rsid w:val="00AE06B5"/>
    <w:rsid w:val="00AE0914"/>
    <w:rsid w:val="00AE0B8F"/>
    <w:rsid w:val="00AE1274"/>
    <w:rsid w:val="00AE1692"/>
    <w:rsid w:val="00AE17B2"/>
    <w:rsid w:val="00AE1A76"/>
    <w:rsid w:val="00AE1CBE"/>
    <w:rsid w:val="00AE1CF3"/>
    <w:rsid w:val="00AE238B"/>
    <w:rsid w:val="00AE2666"/>
    <w:rsid w:val="00AE26DC"/>
    <w:rsid w:val="00AE26E9"/>
    <w:rsid w:val="00AE2C6B"/>
    <w:rsid w:val="00AE2C70"/>
    <w:rsid w:val="00AE3185"/>
    <w:rsid w:val="00AE34A4"/>
    <w:rsid w:val="00AE37DF"/>
    <w:rsid w:val="00AE3992"/>
    <w:rsid w:val="00AE3AAE"/>
    <w:rsid w:val="00AE3BB8"/>
    <w:rsid w:val="00AE3BC8"/>
    <w:rsid w:val="00AE3E28"/>
    <w:rsid w:val="00AE3EB8"/>
    <w:rsid w:val="00AE4298"/>
    <w:rsid w:val="00AE4786"/>
    <w:rsid w:val="00AE4A4F"/>
    <w:rsid w:val="00AE4A75"/>
    <w:rsid w:val="00AE4ACE"/>
    <w:rsid w:val="00AE4EF5"/>
    <w:rsid w:val="00AE5127"/>
    <w:rsid w:val="00AE52B9"/>
    <w:rsid w:val="00AE54B7"/>
    <w:rsid w:val="00AE640E"/>
    <w:rsid w:val="00AE671B"/>
    <w:rsid w:val="00AE6A04"/>
    <w:rsid w:val="00AE6BBA"/>
    <w:rsid w:val="00AE6EE1"/>
    <w:rsid w:val="00AE70CF"/>
    <w:rsid w:val="00AE7DE7"/>
    <w:rsid w:val="00AE7EC6"/>
    <w:rsid w:val="00AF0139"/>
    <w:rsid w:val="00AF0362"/>
    <w:rsid w:val="00AF09A0"/>
    <w:rsid w:val="00AF0EE0"/>
    <w:rsid w:val="00AF1474"/>
    <w:rsid w:val="00AF1508"/>
    <w:rsid w:val="00AF177B"/>
    <w:rsid w:val="00AF1FDA"/>
    <w:rsid w:val="00AF2E52"/>
    <w:rsid w:val="00AF3384"/>
    <w:rsid w:val="00AF3461"/>
    <w:rsid w:val="00AF3699"/>
    <w:rsid w:val="00AF3871"/>
    <w:rsid w:val="00AF3AFA"/>
    <w:rsid w:val="00AF3B01"/>
    <w:rsid w:val="00AF3FB9"/>
    <w:rsid w:val="00AF3FBA"/>
    <w:rsid w:val="00AF4264"/>
    <w:rsid w:val="00AF439B"/>
    <w:rsid w:val="00AF4649"/>
    <w:rsid w:val="00AF4789"/>
    <w:rsid w:val="00AF4B26"/>
    <w:rsid w:val="00AF5533"/>
    <w:rsid w:val="00AF612D"/>
    <w:rsid w:val="00AF68FA"/>
    <w:rsid w:val="00AF69FB"/>
    <w:rsid w:val="00AF6C5E"/>
    <w:rsid w:val="00AF6C91"/>
    <w:rsid w:val="00AF7223"/>
    <w:rsid w:val="00AF72AC"/>
    <w:rsid w:val="00AF7AAF"/>
    <w:rsid w:val="00B004D3"/>
    <w:rsid w:val="00B007CF"/>
    <w:rsid w:val="00B01792"/>
    <w:rsid w:val="00B018A3"/>
    <w:rsid w:val="00B0223E"/>
    <w:rsid w:val="00B0331B"/>
    <w:rsid w:val="00B03356"/>
    <w:rsid w:val="00B03499"/>
    <w:rsid w:val="00B0364E"/>
    <w:rsid w:val="00B03D19"/>
    <w:rsid w:val="00B045D7"/>
    <w:rsid w:val="00B047A6"/>
    <w:rsid w:val="00B05303"/>
    <w:rsid w:val="00B054C1"/>
    <w:rsid w:val="00B05567"/>
    <w:rsid w:val="00B05AF8"/>
    <w:rsid w:val="00B06589"/>
    <w:rsid w:val="00B06B52"/>
    <w:rsid w:val="00B06B8E"/>
    <w:rsid w:val="00B0736D"/>
    <w:rsid w:val="00B0765F"/>
    <w:rsid w:val="00B07843"/>
    <w:rsid w:val="00B07E57"/>
    <w:rsid w:val="00B10010"/>
    <w:rsid w:val="00B10CCB"/>
    <w:rsid w:val="00B10D68"/>
    <w:rsid w:val="00B10F31"/>
    <w:rsid w:val="00B11246"/>
    <w:rsid w:val="00B11374"/>
    <w:rsid w:val="00B113E4"/>
    <w:rsid w:val="00B115B0"/>
    <w:rsid w:val="00B1187A"/>
    <w:rsid w:val="00B119B7"/>
    <w:rsid w:val="00B11FAD"/>
    <w:rsid w:val="00B12035"/>
    <w:rsid w:val="00B12131"/>
    <w:rsid w:val="00B12C63"/>
    <w:rsid w:val="00B130E6"/>
    <w:rsid w:val="00B1363A"/>
    <w:rsid w:val="00B143CC"/>
    <w:rsid w:val="00B144FC"/>
    <w:rsid w:val="00B14958"/>
    <w:rsid w:val="00B1540D"/>
    <w:rsid w:val="00B155CD"/>
    <w:rsid w:val="00B15762"/>
    <w:rsid w:val="00B1577A"/>
    <w:rsid w:val="00B15F02"/>
    <w:rsid w:val="00B1665A"/>
    <w:rsid w:val="00B166B4"/>
    <w:rsid w:val="00B17001"/>
    <w:rsid w:val="00B200D0"/>
    <w:rsid w:val="00B2022F"/>
    <w:rsid w:val="00B20BA8"/>
    <w:rsid w:val="00B212B6"/>
    <w:rsid w:val="00B21DDB"/>
    <w:rsid w:val="00B22921"/>
    <w:rsid w:val="00B23429"/>
    <w:rsid w:val="00B234A9"/>
    <w:rsid w:val="00B23572"/>
    <w:rsid w:val="00B23785"/>
    <w:rsid w:val="00B23811"/>
    <w:rsid w:val="00B23B7B"/>
    <w:rsid w:val="00B23E6D"/>
    <w:rsid w:val="00B24422"/>
    <w:rsid w:val="00B2479E"/>
    <w:rsid w:val="00B24B2D"/>
    <w:rsid w:val="00B24CD6"/>
    <w:rsid w:val="00B24FF0"/>
    <w:rsid w:val="00B254D5"/>
    <w:rsid w:val="00B259F2"/>
    <w:rsid w:val="00B25B7F"/>
    <w:rsid w:val="00B25EA0"/>
    <w:rsid w:val="00B26411"/>
    <w:rsid w:val="00B264C6"/>
    <w:rsid w:val="00B26B3A"/>
    <w:rsid w:val="00B26C2D"/>
    <w:rsid w:val="00B27163"/>
    <w:rsid w:val="00B27199"/>
    <w:rsid w:val="00B27211"/>
    <w:rsid w:val="00B27731"/>
    <w:rsid w:val="00B27A66"/>
    <w:rsid w:val="00B30087"/>
    <w:rsid w:val="00B30449"/>
    <w:rsid w:val="00B304A1"/>
    <w:rsid w:val="00B305D4"/>
    <w:rsid w:val="00B30792"/>
    <w:rsid w:val="00B30C5B"/>
    <w:rsid w:val="00B3120A"/>
    <w:rsid w:val="00B31310"/>
    <w:rsid w:val="00B314EF"/>
    <w:rsid w:val="00B31741"/>
    <w:rsid w:val="00B325BE"/>
    <w:rsid w:val="00B32850"/>
    <w:rsid w:val="00B32B40"/>
    <w:rsid w:val="00B32B9D"/>
    <w:rsid w:val="00B32BB5"/>
    <w:rsid w:val="00B32DA9"/>
    <w:rsid w:val="00B330C9"/>
    <w:rsid w:val="00B338D6"/>
    <w:rsid w:val="00B34225"/>
    <w:rsid w:val="00B34380"/>
    <w:rsid w:val="00B34B6C"/>
    <w:rsid w:val="00B34B96"/>
    <w:rsid w:val="00B34BEA"/>
    <w:rsid w:val="00B352E1"/>
    <w:rsid w:val="00B357EE"/>
    <w:rsid w:val="00B3592C"/>
    <w:rsid w:val="00B36096"/>
    <w:rsid w:val="00B36ABF"/>
    <w:rsid w:val="00B371A7"/>
    <w:rsid w:val="00B37406"/>
    <w:rsid w:val="00B40C20"/>
    <w:rsid w:val="00B40CB4"/>
    <w:rsid w:val="00B40EAE"/>
    <w:rsid w:val="00B41933"/>
    <w:rsid w:val="00B41F34"/>
    <w:rsid w:val="00B42933"/>
    <w:rsid w:val="00B42BC1"/>
    <w:rsid w:val="00B433C5"/>
    <w:rsid w:val="00B4398D"/>
    <w:rsid w:val="00B43D69"/>
    <w:rsid w:val="00B43F50"/>
    <w:rsid w:val="00B4407E"/>
    <w:rsid w:val="00B44D25"/>
    <w:rsid w:val="00B458C7"/>
    <w:rsid w:val="00B45B5E"/>
    <w:rsid w:val="00B45FBD"/>
    <w:rsid w:val="00B46ABB"/>
    <w:rsid w:val="00B46EE4"/>
    <w:rsid w:val="00B4729F"/>
    <w:rsid w:val="00B4776D"/>
    <w:rsid w:val="00B478D9"/>
    <w:rsid w:val="00B50218"/>
    <w:rsid w:val="00B503E4"/>
    <w:rsid w:val="00B504BA"/>
    <w:rsid w:val="00B50529"/>
    <w:rsid w:val="00B507C6"/>
    <w:rsid w:val="00B508CE"/>
    <w:rsid w:val="00B50AD1"/>
    <w:rsid w:val="00B50BFD"/>
    <w:rsid w:val="00B50E20"/>
    <w:rsid w:val="00B5111D"/>
    <w:rsid w:val="00B513CD"/>
    <w:rsid w:val="00B51450"/>
    <w:rsid w:val="00B517CC"/>
    <w:rsid w:val="00B517FF"/>
    <w:rsid w:val="00B528C2"/>
    <w:rsid w:val="00B52F56"/>
    <w:rsid w:val="00B52FEC"/>
    <w:rsid w:val="00B53A4A"/>
    <w:rsid w:val="00B53BB6"/>
    <w:rsid w:val="00B5413F"/>
    <w:rsid w:val="00B546B8"/>
    <w:rsid w:val="00B54C29"/>
    <w:rsid w:val="00B55162"/>
    <w:rsid w:val="00B5525F"/>
    <w:rsid w:val="00B5548F"/>
    <w:rsid w:val="00B559D3"/>
    <w:rsid w:val="00B562D4"/>
    <w:rsid w:val="00B56F9B"/>
    <w:rsid w:val="00B570E2"/>
    <w:rsid w:val="00B577F7"/>
    <w:rsid w:val="00B57807"/>
    <w:rsid w:val="00B57C7E"/>
    <w:rsid w:val="00B57F7F"/>
    <w:rsid w:val="00B60679"/>
    <w:rsid w:val="00B60DE7"/>
    <w:rsid w:val="00B60F55"/>
    <w:rsid w:val="00B614A3"/>
    <w:rsid w:val="00B61880"/>
    <w:rsid w:val="00B6190D"/>
    <w:rsid w:val="00B61F5E"/>
    <w:rsid w:val="00B61FE1"/>
    <w:rsid w:val="00B61FE2"/>
    <w:rsid w:val="00B62363"/>
    <w:rsid w:val="00B628A9"/>
    <w:rsid w:val="00B62FCB"/>
    <w:rsid w:val="00B63A07"/>
    <w:rsid w:val="00B63A38"/>
    <w:rsid w:val="00B63DE9"/>
    <w:rsid w:val="00B63EEC"/>
    <w:rsid w:val="00B6426D"/>
    <w:rsid w:val="00B643A3"/>
    <w:rsid w:val="00B64416"/>
    <w:rsid w:val="00B645AA"/>
    <w:rsid w:val="00B64870"/>
    <w:rsid w:val="00B64F57"/>
    <w:rsid w:val="00B655F9"/>
    <w:rsid w:val="00B65AB7"/>
    <w:rsid w:val="00B65C2F"/>
    <w:rsid w:val="00B66011"/>
    <w:rsid w:val="00B662C0"/>
    <w:rsid w:val="00B664A2"/>
    <w:rsid w:val="00B6673A"/>
    <w:rsid w:val="00B67AC0"/>
    <w:rsid w:val="00B67C45"/>
    <w:rsid w:val="00B70B42"/>
    <w:rsid w:val="00B71B4F"/>
    <w:rsid w:val="00B722FD"/>
    <w:rsid w:val="00B72BDC"/>
    <w:rsid w:val="00B72DB9"/>
    <w:rsid w:val="00B7369B"/>
    <w:rsid w:val="00B73E12"/>
    <w:rsid w:val="00B7416C"/>
    <w:rsid w:val="00B7457B"/>
    <w:rsid w:val="00B74A61"/>
    <w:rsid w:val="00B74CD5"/>
    <w:rsid w:val="00B75142"/>
    <w:rsid w:val="00B7522F"/>
    <w:rsid w:val="00B758FE"/>
    <w:rsid w:val="00B75AAF"/>
    <w:rsid w:val="00B75D15"/>
    <w:rsid w:val="00B7606D"/>
    <w:rsid w:val="00B762CC"/>
    <w:rsid w:val="00B766C7"/>
    <w:rsid w:val="00B768F9"/>
    <w:rsid w:val="00B7698E"/>
    <w:rsid w:val="00B76D98"/>
    <w:rsid w:val="00B76EAA"/>
    <w:rsid w:val="00B77155"/>
    <w:rsid w:val="00B77481"/>
    <w:rsid w:val="00B774C1"/>
    <w:rsid w:val="00B77F1D"/>
    <w:rsid w:val="00B801E4"/>
    <w:rsid w:val="00B8058F"/>
    <w:rsid w:val="00B80812"/>
    <w:rsid w:val="00B80D92"/>
    <w:rsid w:val="00B8106F"/>
    <w:rsid w:val="00B811CB"/>
    <w:rsid w:val="00B8165A"/>
    <w:rsid w:val="00B817EE"/>
    <w:rsid w:val="00B819EA"/>
    <w:rsid w:val="00B81C5F"/>
    <w:rsid w:val="00B81FB6"/>
    <w:rsid w:val="00B82266"/>
    <w:rsid w:val="00B823D5"/>
    <w:rsid w:val="00B82945"/>
    <w:rsid w:val="00B82A8B"/>
    <w:rsid w:val="00B82BEB"/>
    <w:rsid w:val="00B82C2F"/>
    <w:rsid w:val="00B82EEC"/>
    <w:rsid w:val="00B82F23"/>
    <w:rsid w:val="00B8397B"/>
    <w:rsid w:val="00B839EF"/>
    <w:rsid w:val="00B83EC9"/>
    <w:rsid w:val="00B8409E"/>
    <w:rsid w:val="00B84584"/>
    <w:rsid w:val="00B847BC"/>
    <w:rsid w:val="00B8555D"/>
    <w:rsid w:val="00B85CEA"/>
    <w:rsid w:val="00B8610C"/>
    <w:rsid w:val="00B8615D"/>
    <w:rsid w:val="00B867B0"/>
    <w:rsid w:val="00B86B1F"/>
    <w:rsid w:val="00B8764F"/>
    <w:rsid w:val="00B900A0"/>
    <w:rsid w:val="00B90B16"/>
    <w:rsid w:val="00B90B3A"/>
    <w:rsid w:val="00B90F23"/>
    <w:rsid w:val="00B91043"/>
    <w:rsid w:val="00B91718"/>
    <w:rsid w:val="00B91ACD"/>
    <w:rsid w:val="00B91C2E"/>
    <w:rsid w:val="00B921A1"/>
    <w:rsid w:val="00B92359"/>
    <w:rsid w:val="00B926C4"/>
    <w:rsid w:val="00B928E0"/>
    <w:rsid w:val="00B93718"/>
    <w:rsid w:val="00B93BC6"/>
    <w:rsid w:val="00B93C90"/>
    <w:rsid w:val="00B93ED5"/>
    <w:rsid w:val="00B942CC"/>
    <w:rsid w:val="00B94601"/>
    <w:rsid w:val="00B9461D"/>
    <w:rsid w:val="00B94860"/>
    <w:rsid w:val="00B95336"/>
    <w:rsid w:val="00B95429"/>
    <w:rsid w:val="00B95BBA"/>
    <w:rsid w:val="00B96247"/>
    <w:rsid w:val="00B966AB"/>
    <w:rsid w:val="00B96C10"/>
    <w:rsid w:val="00B96C19"/>
    <w:rsid w:val="00B96E25"/>
    <w:rsid w:val="00B972B6"/>
    <w:rsid w:val="00B974D9"/>
    <w:rsid w:val="00B97AC9"/>
    <w:rsid w:val="00B97B83"/>
    <w:rsid w:val="00B97F24"/>
    <w:rsid w:val="00BA02FE"/>
    <w:rsid w:val="00BA031C"/>
    <w:rsid w:val="00BA04DC"/>
    <w:rsid w:val="00BA0593"/>
    <w:rsid w:val="00BA0CC2"/>
    <w:rsid w:val="00BA1213"/>
    <w:rsid w:val="00BA1350"/>
    <w:rsid w:val="00BA1A14"/>
    <w:rsid w:val="00BA1A25"/>
    <w:rsid w:val="00BA1FB4"/>
    <w:rsid w:val="00BA2009"/>
    <w:rsid w:val="00BA2B93"/>
    <w:rsid w:val="00BA3222"/>
    <w:rsid w:val="00BA3485"/>
    <w:rsid w:val="00BA37F6"/>
    <w:rsid w:val="00BA3F5B"/>
    <w:rsid w:val="00BA3FA0"/>
    <w:rsid w:val="00BA454D"/>
    <w:rsid w:val="00BA4755"/>
    <w:rsid w:val="00BA4E77"/>
    <w:rsid w:val="00BA4F33"/>
    <w:rsid w:val="00BA51C4"/>
    <w:rsid w:val="00BA53D6"/>
    <w:rsid w:val="00BA54D3"/>
    <w:rsid w:val="00BA5991"/>
    <w:rsid w:val="00BA5D6D"/>
    <w:rsid w:val="00BA61DA"/>
    <w:rsid w:val="00BA6549"/>
    <w:rsid w:val="00BA667F"/>
    <w:rsid w:val="00BA69DF"/>
    <w:rsid w:val="00BA6B00"/>
    <w:rsid w:val="00BA728E"/>
    <w:rsid w:val="00BA740F"/>
    <w:rsid w:val="00BA767B"/>
    <w:rsid w:val="00BA78AF"/>
    <w:rsid w:val="00BA7904"/>
    <w:rsid w:val="00BA7E6F"/>
    <w:rsid w:val="00BA7ECA"/>
    <w:rsid w:val="00BB0BF7"/>
    <w:rsid w:val="00BB14E5"/>
    <w:rsid w:val="00BB1559"/>
    <w:rsid w:val="00BB2185"/>
    <w:rsid w:val="00BB2271"/>
    <w:rsid w:val="00BB262B"/>
    <w:rsid w:val="00BB3514"/>
    <w:rsid w:val="00BB358B"/>
    <w:rsid w:val="00BB3777"/>
    <w:rsid w:val="00BB3C31"/>
    <w:rsid w:val="00BB47E8"/>
    <w:rsid w:val="00BB4F23"/>
    <w:rsid w:val="00BB6176"/>
    <w:rsid w:val="00BB62E6"/>
    <w:rsid w:val="00BB63CE"/>
    <w:rsid w:val="00BB68CD"/>
    <w:rsid w:val="00BB6A15"/>
    <w:rsid w:val="00BB6FD2"/>
    <w:rsid w:val="00BB7777"/>
    <w:rsid w:val="00BB7849"/>
    <w:rsid w:val="00BB7F4A"/>
    <w:rsid w:val="00BC05FF"/>
    <w:rsid w:val="00BC1DD9"/>
    <w:rsid w:val="00BC2363"/>
    <w:rsid w:val="00BC26C4"/>
    <w:rsid w:val="00BC276C"/>
    <w:rsid w:val="00BC2A22"/>
    <w:rsid w:val="00BC3586"/>
    <w:rsid w:val="00BC3713"/>
    <w:rsid w:val="00BC387B"/>
    <w:rsid w:val="00BC3B44"/>
    <w:rsid w:val="00BC3C6E"/>
    <w:rsid w:val="00BC3FFC"/>
    <w:rsid w:val="00BC42D7"/>
    <w:rsid w:val="00BC4A32"/>
    <w:rsid w:val="00BC4F85"/>
    <w:rsid w:val="00BC56E6"/>
    <w:rsid w:val="00BC5D4B"/>
    <w:rsid w:val="00BC680A"/>
    <w:rsid w:val="00BC6A3D"/>
    <w:rsid w:val="00BC6C81"/>
    <w:rsid w:val="00BC7227"/>
    <w:rsid w:val="00BC73F5"/>
    <w:rsid w:val="00BC74C5"/>
    <w:rsid w:val="00BC77BD"/>
    <w:rsid w:val="00BC7A34"/>
    <w:rsid w:val="00BD0166"/>
    <w:rsid w:val="00BD0326"/>
    <w:rsid w:val="00BD035D"/>
    <w:rsid w:val="00BD08D4"/>
    <w:rsid w:val="00BD0FED"/>
    <w:rsid w:val="00BD12A6"/>
    <w:rsid w:val="00BD16FB"/>
    <w:rsid w:val="00BD188C"/>
    <w:rsid w:val="00BD1CCA"/>
    <w:rsid w:val="00BD1D5C"/>
    <w:rsid w:val="00BD1F4F"/>
    <w:rsid w:val="00BD1FB5"/>
    <w:rsid w:val="00BD2219"/>
    <w:rsid w:val="00BD2319"/>
    <w:rsid w:val="00BD2C69"/>
    <w:rsid w:val="00BD2DA7"/>
    <w:rsid w:val="00BD2FEC"/>
    <w:rsid w:val="00BD38FC"/>
    <w:rsid w:val="00BD39FD"/>
    <w:rsid w:val="00BD3A24"/>
    <w:rsid w:val="00BD410D"/>
    <w:rsid w:val="00BD41BF"/>
    <w:rsid w:val="00BD48EA"/>
    <w:rsid w:val="00BD4987"/>
    <w:rsid w:val="00BD5A55"/>
    <w:rsid w:val="00BD5CAC"/>
    <w:rsid w:val="00BD5E9A"/>
    <w:rsid w:val="00BD63BC"/>
    <w:rsid w:val="00BD6449"/>
    <w:rsid w:val="00BD6625"/>
    <w:rsid w:val="00BD6843"/>
    <w:rsid w:val="00BD6CDE"/>
    <w:rsid w:val="00BD6D0A"/>
    <w:rsid w:val="00BD6F2D"/>
    <w:rsid w:val="00BD7726"/>
    <w:rsid w:val="00BE027C"/>
    <w:rsid w:val="00BE0945"/>
    <w:rsid w:val="00BE0A6F"/>
    <w:rsid w:val="00BE0FF4"/>
    <w:rsid w:val="00BE1463"/>
    <w:rsid w:val="00BE161F"/>
    <w:rsid w:val="00BE1F94"/>
    <w:rsid w:val="00BE2190"/>
    <w:rsid w:val="00BE23E4"/>
    <w:rsid w:val="00BE24E3"/>
    <w:rsid w:val="00BE26B3"/>
    <w:rsid w:val="00BE2BE6"/>
    <w:rsid w:val="00BE2DC1"/>
    <w:rsid w:val="00BE2F46"/>
    <w:rsid w:val="00BE3279"/>
    <w:rsid w:val="00BE3465"/>
    <w:rsid w:val="00BE3CCC"/>
    <w:rsid w:val="00BE3DCC"/>
    <w:rsid w:val="00BE3DF1"/>
    <w:rsid w:val="00BE410F"/>
    <w:rsid w:val="00BE427C"/>
    <w:rsid w:val="00BE4759"/>
    <w:rsid w:val="00BE4A46"/>
    <w:rsid w:val="00BE4BFA"/>
    <w:rsid w:val="00BE52D7"/>
    <w:rsid w:val="00BE5A96"/>
    <w:rsid w:val="00BE5ECF"/>
    <w:rsid w:val="00BE5F8C"/>
    <w:rsid w:val="00BE6257"/>
    <w:rsid w:val="00BE675A"/>
    <w:rsid w:val="00BE69EE"/>
    <w:rsid w:val="00BE6E07"/>
    <w:rsid w:val="00BE79CB"/>
    <w:rsid w:val="00BE7BD6"/>
    <w:rsid w:val="00BE7C26"/>
    <w:rsid w:val="00BE7EA4"/>
    <w:rsid w:val="00BF0123"/>
    <w:rsid w:val="00BF021E"/>
    <w:rsid w:val="00BF049E"/>
    <w:rsid w:val="00BF07EE"/>
    <w:rsid w:val="00BF0DD4"/>
    <w:rsid w:val="00BF11BA"/>
    <w:rsid w:val="00BF142D"/>
    <w:rsid w:val="00BF15DB"/>
    <w:rsid w:val="00BF1973"/>
    <w:rsid w:val="00BF1AC9"/>
    <w:rsid w:val="00BF27EA"/>
    <w:rsid w:val="00BF29D9"/>
    <w:rsid w:val="00BF3914"/>
    <w:rsid w:val="00BF3A65"/>
    <w:rsid w:val="00BF3D48"/>
    <w:rsid w:val="00BF467B"/>
    <w:rsid w:val="00BF47C9"/>
    <w:rsid w:val="00BF518F"/>
    <w:rsid w:val="00BF5193"/>
    <w:rsid w:val="00BF5345"/>
    <w:rsid w:val="00BF5865"/>
    <w:rsid w:val="00BF5F56"/>
    <w:rsid w:val="00BF630C"/>
    <w:rsid w:val="00BF69DE"/>
    <w:rsid w:val="00BF6E27"/>
    <w:rsid w:val="00BF6F80"/>
    <w:rsid w:val="00BF7B8B"/>
    <w:rsid w:val="00C005F8"/>
    <w:rsid w:val="00C00B7D"/>
    <w:rsid w:val="00C01CA8"/>
    <w:rsid w:val="00C01D43"/>
    <w:rsid w:val="00C01F1C"/>
    <w:rsid w:val="00C02715"/>
    <w:rsid w:val="00C02A47"/>
    <w:rsid w:val="00C02C5A"/>
    <w:rsid w:val="00C035DD"/>
    <w:rsid w:val="00C03F09"/>
    <w:rsid w:val="00C04606"/>
    <w:rsid w:val="00C047FF"/>
    <w:rsid w:val="00C04C15"/>
    <w:rsid w:val="00C0505A"/>
    <w:rsid w:val="00C05604"/>
    <w:rsid w:val="00C05650"/>
    <w:rsid w:val="00C0567B"/>
    <w:rsid w:val="00C05BFB"/>
    <w:rsid w:val="00C06846"/>
    <w:rsid w:val="00C068F3"/>
    <w:rsid w:val="00C06AAC"/>
    <w:rsid w:val="00C070D8"/>
    <w:rsid w:val="00C07231"/>
    <w:rsid w:val="00C073CF"/>
    <w:rsid w:val="00C0742E"/>
    <w:rsid w:val="00C07A38"/>
    <w:rsid w:val="00C07C19"/>
    <w:rsid w:val="00C10065"/>
    <w:rsid w:val="00C100CC"/>
    <w:rsid w:val="00C102CC"/>
    <w:rsid w:val="00C10558"/>
    <w:rsid w:val="00C10BD4"/>
    <w:rsid w:val="00C10E58"/>
    <w:rsid w:val="00C11223"/>
    <w:rsid w:val="00C1138A"/>
    <w:rsid w:val="00C11701"/>
    <w:rsid w:val="00C117EE"/>
    <w:rsid w:val="00C123D8"/>
    <w:rsid w:val="00C12449"/>
    <w:rsid w:val="00C12483"/>
    <w:rsid w:val="00C125ED"/>
    <w:rsid w:val="00C12890"/>
    <w:rsid w:val="00C12981"/>
    <w:rsid w:val="00C13060"/>
    <w:rsid w:val="00C1319C"/>
    <w:rsid w:val="00C14101"/>
    <w:rsid w:val="00C14314"/>
    <w:rsid w:val="00C14487"/>
    <w:rsid w:val="00C144C9"/>
    <w:rsid w:val="00C1486A"/>
    <w:rsid w:val="00C14ABC"/>
    <w:rsid w:val="00C1537C"/>
    <w:rsid w:val="00C153BE"/>
    <w:rsid w:val="00C153D4"/>
    <w:rsid w:val="00C15802"/>
    <w:rsid w:val="00C164BB"/>
    <w:rsid w:val="00C1698B"/>
    <w:rsid w:val="00C16B08"/>
    <w:rsid w:val="00C16C36"/>
    <w:rsid w:val="00C16EB4"/>
    <w:rsid w:val="00C17352"/>
    <w:rsid w:val="00C17811"/>
    <w:rsid w:val="00C17822"/>
    <w:rsid w:val="00C2016C"/>
    <w:rsid w:val="00C20569"/>
    <w:rsid w:val="00C208F1"/>
    <w:rsid w:val="00C20ED9"/>
    <w:rsid w:val="00C215A3"/>
    <w:rsid w:val="00C21EE9"/>
    <w:rsid w:val="00C22451"/>
    <w:rsid w:val="00C2263C"/>
    <w:rsid w:val="00C2264F"/>
    <w:rsid w:val="00C22AF0"/>
    <w:rsid w:val="00C22D0C"/>
    <w:rsid w:val="00C23393"/>
    <w:rsid w:val="00C2342C"/>
    <w:rsid w:val="00C234FA"/>
    <w:rsid w:val="00C23D51"/>
    <w:rsid w:val="00C23D71"/>
    <w:rsid w:val="00C23F50"/>
    <w:rsid w:val="00C240D0"/>
    <w:rsid w:val="00C2473B"/>
    <w:rsid w:val="00C24BBE"/>
    <w:rsid w:val="00C25100"/>
    <w:rsid w:val="00C25376"/>
    <w:rsid w:val="00C2544D"/>
    <w:rsid w:val="00C2565D"/>
    <w:rsid w:val="00C25720"/>
    <w:rsid w:val="00C257D4"/>
    <w:rsid w:val="00C25E54"/>
    <w:rsid w:val="00C265DD"/>
    <w:rsid w:val="00C2698F"/>
    <w:rsid w:val="00C26A0B"/>
    <w:rsid w:val="00C26F46"/>
    <w:rsid w:val="00C2781E"/>
    <w:rsid w:val="00C279EC"/>
    <w:rsid w:val="00C27AC2"/>
    <w:rsid w:val="00C304C3"/>
    <w:rsid w:val="00C307DF"/>
    <w:rsid w:val="00C31567"/>
    <w:rsid w:val="00C31FB8"/>
    <w:rsid w:val="00C3234B"/>
    <w:rsid w:val="00C3266E"/>
    <w:rsid w:val="00C33352"/>
    <w:rsid w:val="00C33796"/>
    <w:rsid w:val="00C34229"/>
    <w:rsid w:val="00C34274"/>
    <w:rsid w:val="00C346C5"/>
    <w:rsid w:val="00C347BC"/>
    <w:rsid w:val="00C34A12"/>
    <w:rsid w:val="00C36572"/>
    <w:rsid w:val="00C365C5"/>
    <w:rsid w:val="00C36CE2"/>
    <w:rsid w:val="00C378C4"/>
    <w:rsid w:val="00C37AAB"/>
    <w:rsid w:val="00C37DEB"/>
    <w:rsid w:val="00C40692"/>
    <w:rsid w:val="00C40831"/>
    <w:rsid w:val="00C4085E"/>
    <w:rsid w:val="00C40DE9"/>
    <w:rsid w:val="00C41DD8"/>
    <w:rsid w:val="00C424C6"/>
    <w:rsid w:val="00C436DB"/>
    <w:rsid w:val="00C43A4D"/>
    <w:rsid w:val="00C43D6F"/>
    <w:rsid w:val="00C43D74"/>
    <w:rsid w:val="00C4402E"/>
    <w:rsid w:val="00C44222"/>
    <w:rsid w:val="00C444DC"/>
    <w:rsid w:val="00C44A38"/>
    <w:rsid w:val="00C44D69"/>
    <w:rsid w:val="00C44DB1"/>
    <w:rsid w:val="00C45005"/>
    <w:rsid w:val="00C45082"/>
    <w:rsid w:val="00C453FD"/>
    <w:rsid w:val="00C45E97"/>
    <w:rsid w:val="00C45FB2"/>
    <w:rsid w:val="00C45FDA"/>
    <w:rsid w:val="00C4657E"/>
    <w:rsid w:val="00C46796"/>
    <w:rsid w:val="00C46FC4"/>
    <w:rsid w:val="00C47423"/>
    <w:rsid w:val="00C475A6"/>
    <w:rsid w:val="00C47684"/>
    <w:rsid w:val="00C47885"/>
    <w:rsid w:val="00C47EC0"/>
    <w:rsid w:val="00C47FB0"/>
    <w:rsid w:val="00C5016F"/>
    <w:rsid w:val="00C501FF"/>
    <w:rsid w:val="00C508C3"/>
    <w:rsid w:val="00C50CDE"/>
    <w:rsid w:val="00C50E76"/>
    <w:rsid w:val="00C518B3"/>
    <w:rsid w:val="00C52059"/>
    <w:rsid w:val="00C52393"/>
    <w:rsid w:val="00C52A2B"/>
    <w:rsid w:val="00C52BFC"/>
    <w:rsid w:val="00C53269"/>
    <w:rsid w:val="00C53668"/>
    <w:rsid w:val="00C538E0"/>
    <w:rsid w:val="00C53976"/>
    <w:rsid w:val="00C549B3"/>
    <w:rsid w:val="00C550D3"/>
    <w:rsid w:val="00C5510B"/>
    <w:rsid w:val="00C551E9"/>
    <w:rsid w:val="00C552E9"/>
    <w:rsid w:val="00C55452"/>
    <w:rsid w:val="00C5545F"/>
    <w:rsid w:val="00C55ABE"/>
    <w:rsid w:val="00C55FEC"/>
    <w:rsid w:val="00C5606C"/>
    <w:rsid w:val="00C56703"/>
    <w:rsid w:val="00C567B6"/>
    <w:rsid w:val="00C56AEC"/>
    <w:rsid w:val="00C56D9B"/>
    <w:rsid w:val="00C5702B"/>
    <w:rsid w:val="00C573AD"/>
    <w:rsid w:val="00C574EA"/>
    <w:rsid w:val="00C579FA"/>
    <w:rsid w:val="00C57A98"/>
    <w:rsid w:val="00C60BA4"/>
    <w:rsid w:val="00C61034"/>
    <w:rsid w:val="00C620A0"/>
    <w:rsid w:val="00C620E8"/>
    <w:rsid w:val="00C62289"/>
    <w:rsid w:val="00C627AA"/>
    <w:rsid w:val="00C62E9F"/>
    <w:rsid w:val="00C62F0E"/>
    <w:rsid w:val="00C62F72"/>
    <w:rsid w:val="00C62FDD"/>
    <w:rsid w:val="00C63344"/>
    <w:rsid w:val="00C63751"/>
    <w:rsid w:val="00C637DA"/>
    <w:rsid w:val="00C65123"/>
    <w:rsid w:val="00C6516C"/>
    <w:rsid w:val="00C65258"/>
    <w:rsid w:val="00C65630"/>
    <w:rsid w:val="00C6586D"/>
    <w:rsid w:val="00C65CB6"/>
    <w:rsid w:val="00C65DD4"/>
    <w:rsid w:val="00C66365"/>
    <w:rsid w:val="00C66566"/>
    <w:rsid w:val="00C6671F"/>
    <w:rsid w:val="00C66F72"/>
    <w:rsid w:val="00C671FD"/>
    <w:rsid w:val="00C674DC"/>
    <w:rsid w:val="00C674FC"/>
    <w:rsid w:val="00C7068C"/>
    <w:rsid w:val="00C708AA"/>
    <w:rsid w:val="00C70A08"/>
    <w:rsid w:val="00C710ED"/>
    <w:rsid w:val="00C712FA"/>
    <w:rsid w:val="00C7135D"/>
    <w:rsid w:val="00C713DF"/>
    <w:rsid w:val="00C7180F"/>
    <w:rsid w:val="00C71935"/>
    <w:rsid w:val="00C71AC2"/>
    <w:rsid w:val="00C71C3D"/>
    <w:rsid w:val="00C71E0C"/>
    <w:rsid w:val="00C7224F"/>
    <w:rsid w:val="00C72B5C"/>
    <w:rsid w:val="00C73975"/>
    <w:rsid w:val="00C73B6F"/>
    <w:rsid w:val="00C73D7A"/>
    <w:rsid w:val="00C74190"/>
    <w:rsid w:val="00C7463F"/>
    <w:rsid w:val="00C748D3"/>
    <w:rsid w:val="00C74B94"/>
    <w:rsid w:val="00C74EAD"/>
    <w:rsid w:val="00C756CE"/>
    <w:rsid w:val="00C7596D"/>
    <w:rsid w:val="00C75B06"/>
    <w:rsid w:val="00C75B59"/>
    <w:rsid w:val="00C75CAD"/>
    <w:rsid w:val="00C76610"/>
    <w:rsid w:val="00C76747"/>
    <w:rsid w:val="00C7691A"/>
    <w:rsid w:val="00C76ABE"/>
    <w:rsid w:val="00C76B14"/>
    <w:rsid w:val="00C76F79"/>
    <w:rsid w:val="00C76F8B"/>
    <w:rsid w:val="00C77410"/>
    <w:rsid w:val="00C775A5"/>
    <w:rsid w:val="00C77938"/>
    <w:rsid w:val="00C779E2"/>
    <w:rsid w:val="00C77A83"/>
    <w:rsid w:val="00C8036A"/>
    <w:rsid w:val="00C80424"/>
    <w:rsid w:val="00C80F15"/>
    <w:rsid w:val="00C811E6"/>
    <w:rsid w:val="00C817FB"/>
    <w:rsid w:val="00C81917"/>
    <w:rsid w:val="00C81CBA"/>
    <w:rsid w:val="00C82253"/>
    <w:rsid w:val="00C827DC"/>
    <w:rsid w:val="00C8316D"/>
    <w:rsid w:val="00C83559"/>
    <w:rsid w:val="00C83BAF"/>
    <w:rsid w:val="00C83C4E"/>
    <w:rsid w:val="00C83DEE"/>
    <w:rsid w:val="00C843D2"/>
    <w:rsid w:val="00C84788"/>
    <w:rsid w:val="00C848E3"/>
    <w:rsid w:val="00C849AD"/>
    <w:rsid w:val="00C84D87"/>
    <w:rsid w:val="00C85076"/>
    <w:rsid w:val="00C85563"/>
    <w:rsid w:val="00C861B5"/>
    <w:rsid w:val="00C865CD"/>
    <w:rsid w:val="00C8667E"/>
    <w:rsid w:val="00C866F4"/>
    <w:rsid w:val="00C869A7"/>
    <w:rsid w:val="00C86C38"/>
    <w:rsid w:val="00C86F1A"/>
    <w:rsid w:val="00C86F34"/>
    <w:rsid w:val="00C87A69"/>
    <w:rsid w:val="00C87E7C"/>
    <w:rsid w:val="00C90207"/>
    <w:rsid w:val="00C90445"/>
    <w:rsid w:val="00C90464"/>
    <w:rsid w:val="00C90811"/>
    <w:rsid w:val="00C90C67"/>
    <w:rsid w:val="00C91264"/>
    <w:rsid w:val="00C91536"/>
    <w:rsid w:val="00C9257F"/>
    <w:rsid w:val="00C927FC"/>
    <w:rsid w:val="00C92B5D"/>
    <w:rsid w:val="00C93705"/>
    <w:rsid w:val="00C93A62"/>
    <w:rsid w:val="00C94002"/>
    <w:rsid w:val="00C94F72"/>
    <w:rsid w:val="00C95278"/>
    <w:rsid w:val="00C955B4"/>
    <w:rsid w:val="00C957B5"/>
    <w:rsid w:val="00C95B1C"/>
    <w:rsid w:val="00C95DA3"/>
    <w:rsid w:val="00C962C1"/>
    <w:rsid w:val="00C96563"/>
    <w:rsid w:val="00C9658B"/>
    <w:rsid w:val="00C96973"/>
    <w:rsid w:val="00C96F55"/>
    <w:rsid w:val="00C97742"/>
    <w:rsid w:val="00C97A18"/>
    <w:rsid w:val="00C97BD5"/>
    <w:rsid w:val="00CA001D"/>
    <w:rsid w:val="00CA0159"/>
    <w:rsid w:val="00CA04A5"/>
    <w:rsid w:val="00CA0564"/>
    <w:rsid w:val="00CA0694"/>
    <w:rsid w:val="00CA0752"/>
    <w:rsid w:val="00CA09E4"/>
    <w:rsid w:val="00CA10C0"/>
    <w:rsid w:val="00CA132D"/>
    <w:rsid w:val="00CA1624"/>
    <w:rsid w:val="00CA1B48"/>
    <w:rsid w:val="00CA1E74"/>
    <w:rsid w:val="00CA2593"/>
    <w:rsid w:val="00CA2E5E"/>
    <w:rsid w:val="00CA32B6"/>
    <w:rsid w:val="00CA332E"/>
    <w:rsid w:val="00CA3373"/>
    <w:rsid w:val="00CA3BE6"/>
    <w:rsid w:val="00CA3F75"/>
    <w:rsid w:val="00CA4152"/>
    <w:rsid w:val="00CA4205"/>
    <w:rsid w:val="00CA434A"/>
    <w:rsid w:val="00CA4629"/>
    <w:rsid w:val="00CA48C8"/>
    <w:rsid w:val="00CA4A28"/>
    <w:rsid w:val="00CA4CBC"/>
    <w:rsid w:val="00CA55B1"/>
    <w:rsid w:val="00CA5722"/>
    <w:rsid w:val="00CA5E27"/>
    <w:rsid w:val="00CA6319"/>
    <w:rsid w:val="00CA768B"/>
    <w:rsid w:val="00CA79D8"/>
    <w:rsid w:val="00CB003C"/>
    <w:rsid w:val="00CB0711"/>
    <w:rsid w:val="00CB07E8"/>
    <w:rsid w:val="00CB0C4F"/>
    <w:rsid w:val="00CB14BE"/>
    <w:rsid w:val="00CB1A16"/>
    <w:rsid w:val="00CB1A5D"/>
    <w:rsid w:val="00CB1CA1"/>
    <w:rsid w:val="00CB2219"/>
    <w:rsid w:val="00CB249F"/>
    <w:rsid w:val="00CB2B87"/>
    <w:rsid w:val="00CB2E0C"/>
    <w:rsid w:val="00CB3493"/>
    <w:rsid w:val="00CB3F0E"/>
    <w:rsid w:val="00CB4B11"/>
    <w:rsid w:val="00CB5006"/>
    <w:rsid w:val="00CB515C"/>
    <w:rsid w:val="00CB5954"/>
    <w:rsid w:val="00CB5F9C"/>
    <w:rsid w:val="00CB6075"/>
    <w:rsid w:val="00CB63FB"/>
    <w:rsid w:val="00CB68A7"/>
    <w:rsid w:val="00CB6EA5"/>
    <w:rsid w:val="00CB72EF"/>
    <w:rsid w:val="00CB7379"/>
    <w:rsid w:val="00CB7A02"/>
    <w:rsid w:val="00CC013B"/>
    <w:rsid w:val="00CC0543"/>
    <w:rsid w:val="00CC0649"/>
    <w:rsid w:val="00CC064B"/>
    <w:rsid w:val="00CC083D"/>
    <w:rsid w:val="00CC11D1"/>
    <w:rsid w:val="00CC1471"/>
    <w:rsid w:val="00CC1B7A"/>
    <w:rsid w:val="00CC2019"/>
    <w:rsid w:val="00CC2559"/>
    <w:rsid w:val="00CC262F"/>
    <w:rsid w:val="00CC2C5E"/>
    <w:rsid w:val="00CC31FE"/>
    <w:rsid w:val="00CC3AE1"/>
    <w:rsid w:val="00CC3B34"/>
    <w:rsid w:val="00CC3D96"/>
    <w:rsid w:val="00CC3EDF"/>
    <w:rsid w:val="00CC461A"/>
    <w:rsid w:val="00CC4911"/>
    <w:rsid w:val="00CC49D4"/>
    <w:rsid w:val="00CC4E60"/>
    <w:rsid w:val="00CC5929"/>
    <w:rsid w:val="00CC5D2C"/>
    <w:rsid w:val="00CC5E73"/>
    <w:rsid w:val="00CC6928"/>
    <w:rsid w:val="00CC6B79"/>
    <w:rsid w:val="00CC71DD"/>
    <w:rsid w:val="00CC7414"/>
    <w:rsid w:val="00CC7891"/>
    <w:rsid w:val="00CD0542"/>
    <w:rsid w:val="00CD0557"/>
    <w:rsid w:val="00CD0A36"/>
    <w:rsid w:val="00CD0AA7"/>
    <w:rsid w:val="00CD0EA9"/>
    <w:rsid w:val="00CD2866"/>
    <w:rsid w:val="00CD2E53"/>
    <w:rsid w:val="00CD325A"/>
    <w:rsid w:val="00CD34E6"/>
    <w:rsid w:val="00CD3580"/>
    <w:rsid w:val="00CD3F5C"/>
    <w:rsid w:val="00CD40D0"/>
    <w:rsid w:val="00CD4EFC"/>
    <w:rsid w:val="00CD5151"/>
    <w:rsid w:val="00CD5518"/>
    <w:rsid w:val="00CD5B0B"/>
    <w:rsid w:val="00CD5D96"/>
    <w:rsid w:val="00CD5E71"/>
    <w:rsid w:val="00CD65DC"/>
    <w:rsid w:val="00CD6DF0"/>
    <w:rsid w:val="00CD71C2"/>
    <w:rsid w:val="00CD72BA"/>
    <w:rsid w:val="00CD7494"/>
    <w:rsid w:val="00CD77CC"/>
    <w:rsid w:val="00CD7849"/>
    <w:rsid w:val="00CD7A07"/>
    <w:rsid w:val="00CD7A9E"/>
    <w:rsid w:val="00CD7CE5"/>
    <w:rsid w:val="00CD7D06"/>
    <w:rsid w:val="00CD7E82"/>
    <w:rsid w:val="00CD7EF6"/>
    <w:rsid w:val="00CE01F5"/>
    <w:rsid w:val="00CE0914"/>
    <w:rsid w:val="00CE0E71"/>
    <w:rsid w:val="00CE14A8"/>
    <w:rsid w:val="00CE1CD7"/>
    <w:rsid w:val="00CE1E7B"/>
    <w:rsid w:val="00CE230D"/>
    <w:rsid w:val="00CE26CB"/>
    <w:rsid w:val="00CE2808"/>
    <w:rsid w:val="00CE38DD"/>
    <w:rsid w:val="00CE3D44"/>
    <w:rsid w:val="00CE4424"/>
    <w:rsid w:val="00CE469E"/>
    <w:rsid w:val="00CE46CC"/>
    <w:rsid w:val="00CE4884"/>
    <w:rsid w:val="00CE533A"/>
    <w:rsid w:val="00CE57F4"/>
    <w:rsid w:val="00CE59CD"/>
    <w:rsid w:val="00CE61F7"/>
    <w:rsid w:val="00CE6639"/>
    <w:rsid w:val="00CE6B46"/>
    <w:rsid w:val="00CE7D1E"/>
    <w:rsid w:val="00CE7E70"/>
    <w:rsid w:val="00CF0684"/>
    <w:rsid w:val="00CF09A3"/>
    <w:rsid w:val="00CF103F"/>
    <w:rsid w:val="00CF1127"/>
    <w:rsid w:val="00CF1629"/>
    <w:rsid w:val="00CF1896"/>
    <w:rsid w:val="00CF19E6"/>
    <w:rsid w:val="00CF1C3B"/>
    <w:rsid w:val="00CF1CD3"/>
    <w:rsid w:val="00CF1D98"/>
    <w:rsid w:val="00CF1E38"/>
    <w:rsid w:val="00CF2442"/>
    <w:rsid w:val="00CF250E"/>
    <w:rsid w:val="00CF2537"/>
    <w:rsid w:val="00CF25AE"/>
    <w:rsid w:val="00CF2FA9"/>
    <w:rsid w:val="00CF3092"/>
    <w:rsid w:val="00CF30C1"/>
    <w:rsid w:val="00CF37B1"/>
    <w:rsid w:val="00CF4AC1"/>
    <w:rsid w:val="00CF4C8A"/>
    <w:rsid w:val="00CF5115"/>
    <w:rsid w:val="00CF530C"/>
    <w:rsid w:val="00CF5A0B"/>
    <w:rsid w:val="00CF5BAB"/>
    <w:rsid w:val="00CF6172"/>
    <w:rsid w:val="00CF635C"/>
    <w:rsid w:val="00CF6532"/>
    <w:rsid w:val="00CF6BB0"/>
    <w:rsid w:val="00CF6F0F"/>
    <w:rsid w:val="00CF6F15"/>
    <w:rsid w:val="00CF6F96"/>
    <w:rsid w:val="00CF721C"/>
    <w:rsid w:val="00CF731B"/>
    <w:rsid w:val="00CF7E28"/>
    <w:rsid w:val="00CF7FB2"/>
    <w:rsid w:val="00D0001C"/>
    <w:rsid w:val="00D00126"/>
    <w:rsid w:val="00D00BB5"/>
    <w:rsid w:val="00D0114B"/>
    <w:rsid w:val="00D0121D"/>
    <w:rsid w:val="00D01904"/>
    <w:rsid w:val="00D01988"/>
    <w:rsid w:val="00D01A32"/>
    <w:rsid w:val="00D01E3F"/>
    <w:rsid w:val="00D01FB6"/>
    <w:rsid w:val="00D023CE"/>
    <w:rsid w:val="00D02513"/>
    <w:rsid w:val="00D0264D"/>
    <w:rsid w:val="00D0271D"/>
    <w:rsid w:val="00D02902"/>
    <w:rsid w:val="00D02E70"/>
    <w:rsid w:val="00D0316E"/>
    <w:rsid w:val="00D03260"/>
    <w:rsid w:val="00D0342E"/>
    <w:rsid w:val="00D0396C"/>
    <w:rsid w:val="00D039E6"/>
    <w:rsid w:val="00D04049"/>
    <w:rsid w:val="00D04319"/>
    <w:rsid w:val="00D04347"/>
    <w:rsid w:val="00D04986"/>
    <w:rsid w:val="00D04B65"/>
    <w:rsid w:val="00D05C50"/>
    <w:rsid w:val="00D06637"/>
    <w:rsid w:val="00D06EC7"/>
    <w:rsid w:val="00D0717F"/>
    <w:rsid w:val="00D0761D"/>
    <w:rsid w:val="00D076EC"/>
    <w:rsid w:val="00D102A1"/>
    <w:rsid w:val="00D104FE"/>
    <w:rsid w:val="00D10791"/>
    <w:rsid w:val="00D109F4"/>
    <w:rsid w:val="00D10ACF"/>
    <w:rsid w:val="00D10DF6"/>
    <w:rsid w:val="00D10E1D"/>
    <w:rsid w:val="00D10F41"/>
    <w:rsid w:val="00D11C25"/>
    <w:rsid w:val="00D11FA7"/>
    <w:rsid w:val="00D122A2"/>
    <w:rsid w:val="00D12B47"/>
    <w:rsid w:val="00D1343F"/>
    <w:rsid w:val="00D1363B"/>
    <w:rsid w:val="00D14DF6"/>
    <w:rsid w:val="00D152C0"/>
    <w:rsid w:val="00D15455"/>
    <w:rsid w:val="00D155B1"/>
    <w:rsid w:val="00D15E76"/>
    <w:rsid w:val="00D1612E"/>
    <w:rsid w:val="00D1658C"/>
    <w:rsid w:val="00D1689E"/>
    <w:rsid w:val="00D16FF7"/>
    <w:rsid w:val="00D1739F"/>
    <w:rsid w:val="00D174AA"/>
    <w:rsid w:val="00D175E4"/>
    <w:rsid w:val="00D17689"/>
    <w:rsid w:val="00D1774C"/>
    <w:rsid w:val="00D1776F"/>
    <w:rsid w:val="00D178A6"/>
    <w:rsid w:val="00D17993"/>
    <w:rsid w:val="00D20153"/>
    <w:rsid w:val="00D20408"/>
    <w:rsid w:val="00D20547"/>
    <w:rsid w:val="00D20AC1"/>
    <w:rsid w:val="00D212CD"/>
    <w:rsid w:val="00D2130F"/>
    <w:rsid w:val="00D21394"/>
    <w:rsid w:val="00D21828"/>
    <w:rsid w:val="00D21D85"/>
    <w:rsid w:val="00D22C73"/>
    <w:rsid w:val="00D230C6"/>
    <w:rsid w:val="00D23CF4"/>
    <w:rsid w:val="00D23FA4"/>
    <w:rsid w:val="00D2423B"/>
    <w:rsid w:val="00D248DE"/>
    <w:rsid w:val="00D24A27"/>
    <w:rsid w:val="00D25269"/>
    <w:rsid w:val="00D25821"/>
    <w:rsid w:val="00D25C58"/>
    <w:rsid w:val="00D25CD8"/>
    <w:rsid w:val="00D25D32"/>
    <w:rsid w:val="00D26752"/>
    <w:rsid w:val="00D2685D"/>
    <w:rsid w:val="00D26913"/>
    <w:rsid w:val="00D26FD3"/>
    <w:rsid w:val="00D27965"/>
    <w:rsid w:val="00D27BC6"/>
    <w:rsid w:val="00D27F09"/>
    <w:rsid w:val="00D27FE7"/>
    <w:rsid w:val="00D3009A"/>
    <w:rsid w:val="00D300A4"/>
    <w:rsid w:val="00D30217"/>
    <w:rsid w:val="00D3093F"/>
    <w:rsid w:val="00D30B58"/>
    <w:rsid w:val="00D30B92"/>
    <w:rsid w:val="00D32870"/>
    <w:rsid w:val="00D32A57"/>
    <w:rsid w:val="00D32C4B"/>
    <w:rsid w:val="00D330DA"/>
    <w:rsid w:val="00D33C67"/>
    <w:rsid w:val="00D34236"/>
    <w:rsid w:val="00D34530"/>
    <w:rsid w:val="00D345F2"/>
    <w:rsid w:val="00D34949"/>
    <w:rsid w:val="00D34995"/>
    <w:rsid w:val="00D34BA3"/>
    <w:rsid w:val="00D34DA9"/>
    <w:rsid w:val="00D3551E"/>
    <w:rsid w:val="00D35B98"/>
    <w:rsid w:val="00D36D50"/>
    <w:rsid w:val="00D37471"/>
    <w:rsid w:val="00D37595"/>
    <w:rsid w:val="00D37861"/>
    <w:rsid w:val="00D37ABD"/>
    <w:rsid w:val="00D404AC"/>
    <w:rsid w:val="00D4051A"/>
    <w:rsid w:val="00D410D6"/>
    <w:rsid w:val="00D4191A"/>
    <w:rsid w:val="00D41F36"/>
    <w:rsid w:val="00D41F42"/>
    <w:rsid w:val="00D41F9E"/>
    <w:rsid w:val="00D41FCA"/>
    <w:rsid w:val="00D42C51"/>
    <w:rsid w:val="00D42FF7"/>
    <w:rsid w:val="00D43515"/>
    <w:rsid w:val="00D43AD9"/>
    <w:rsid w:val="00D43F25"/>
    <w:rsid w:val="00D4421C"/>
    <w:rsid w:val="00D4432A"/>
    <w:rsid w:val="00D44E62"/>
    <w:rsid w:val="00D450E3"/>
    <w:rsid w:val="00D45E7E"/>
    <w:rsid w:val="00D4645C"/>
    <w:rsid w:val="00D47781"/>
    <w:rsid w:val="00D508B7"/>
    <w:rsid w:val="00D50C32"/>
    <w:rsid w:val="00D50CAA"/>
    <w:rsid w:val="00D51187"/>
    <w:rsid w:val="00D513A6"/>
    <w:rsid w:val="00D51C6C"/>
    <w:rsid w:val="00D52077"/>
    <w:rsid w:val="00D521A9"/>
    <w:rsid w:val="00D52289"/>
    <w:rsid w:val="00D5241B"/>
    <w:rsid w:val="00D528D4"/>
    <w:rsid w:val="00D52D70"/>
    <w:rsid w:val="00D52E7A"/>
    <w:rsid w:val="00D5316C"/>
    <w:rsid w:val="00D53841"/>
    <w:rsid w:val="00D5389B"/>
    <w:rsid w:val="00D53B1F"/>
    <w:rsid w:val="00D54301"/>
    <w:rsid w:val="00D54495"/>
    <w:rsid w:val="00D54589"/>
    <w:rsid w:val="00D54A98"/>
    <w:rsid w:val="00D54E24"/>
    <w:rsid w:val="00D55595"/>
    <w:rsid w:val="00D55B2C"/>
    <w:rsid w:val="00D55E4A"/>
    <w:rsid w:val="00D5612D"/>
    <w:rsid w:val="00D56180"/>
    <w:rsid w:val="00D567DC"/>
    <w:rsid w:val="00D568CB"/>
    <w:rsid w:val="00D57479"/>
    <w:rsid w:val="00D60912"/>
    <w:rsid w:val="00D610B4"/>
    <w:rsid w:val="00D61229"/>
    <w:rsid w:val="00D61282"/>
    <w:rsid w:val="00D6149A"/>
    <w:rsid w:val="00D61678"/>
    <w:rsid w:val="00D618EC"/>
    <w:rsid w:val="00D624A8"/>
    <w:rsid w:val="00D62736"/>
    <w:rsid w:val="00D63EB8"/>
    <w:rsid w:val="00D644AB"/>
    <w:rsid w:val="00D6467A"/>
    <w:rsid w:val="00D64798"/>
    <w:rsid w:val="00D64D48"/>
    <w:rsid w:val="00D64D94"/>
    <w:rsid w:val="00D65A2D"/>
    <w:rsid w:val="00D65CE1"/>
    <w:rsid w:val="00D673F8"/>
    <w:rsid w:val="00D705DF"/>
    <w:rsid w:val="00D70904"/>
    <w:rsid w:val="00D70FFD"/>
    <w:rsid w:val="00D711A0"/>
    <w:rsid w:val="00D711B1"/>
    <w:rsid w:val="00D71E0F"/>
    <w:rsid w:val="00D721C2"/>
    <w:rsid w:val="00D722C2"/>
    <w:rsid w:val="00D72730"/>
    <w:rsid w:val="00D727E3"/>
    <w:rsid w:val="00D72B62"/>
    <w:rsid w:val="00D73285"/>
    <w:rsid w:val="00D73359"/>
    <w:rsid w:val="00D733A3"/>
    <w:rsid w:val="00D73A4D"/>
    <w:rsid w:val="00D73C5F"/>
    <w:rsid w:val="00D73EE3"/>
    <w:rsid w:val="00D744A6"/>
    <w:rsid w:val="00D74911"/>
    <w:rsid w:val="00D74AC3"/>
    <w:rsid w:val="00D74BDC"/>
    <w:rsid w:val="00D75114"/>
    <w:rsid w:val="00D75167"/>
    <w:rsid w:val="00D7532D"/>
    <w:rsid w:val="00D75AF7"/>
    <w:rsid w:val="00D75B87"/>
    <w:rsid w:val="00D75C75"/>
    <w:rsid w:val="00D7622E"/>
    <w:rsid w:val="00D76C35"/>
    <w:rsid w:val="00D76F3E"/>
    <w:rsid w:val="00D77940"/>
    <w:rsid w:val="00D77985"/>
    <w:rsid w:val="00D77A0E"/>
    <w:rsid w:val="00D77A70"/>
    <w:rsid w:val="00D77E25"/>
    <w:rsid w:val="00D77EC0"/>
    <w:rsid w:val="00D77EDB"/>
    <w:rsid w:val="00D77F59"/>
    <w:rsid w:val="00D800A6"/>
    <w:rsid w:val="00D80DDE"/>
    <w:rsid w:val="00D815F1"/>
    <w:rsid w:val="00D815FF"/>
    <w:rsid w:val="00D8165D"/>
    <w:rsid w:val="00D8188D"/>
    <w:rsid w:val="00D81C39"/>
    <w:rsid w:val="00D81EF2"/>
    <w:rsid w:val="00D8213F"/>
    <w:rsid w:val="00D821B8"/>
    <w:rsid w:val="00D82706"/>
    <w:rsid w:val="00D82A49"/>
    <w:rsid w:val="00D82B62"/>
    <w:rsid w:val="00D82D04"/>
    <w:rsid w:val="00D83128"/>
    <w:rsid w:val="00D83335"/>
    <w:rsid w:val="00D836C2"/>
    <w:rsid w:val="00D839D6"/>
    <w:rsid w:val="00D83CA9"/>
    <w:rsid w:val="00D83CF1"/>
    <w:rsid w:val="00D83FB7"/>
    <w:rsid w:val="00D8462A"/>
    <w:rsid w:val="00D846B5"/>
    <w:rsid w:val="00D846E1"/>
    <w:rsid w:val="00D85A4C"/>
    <w:rsid w:val="00D864B8"/>
    <w:rsid w:val="00D86642"/>
    <w:rsid w:val="00D86667"/>
    <w:rsid w:val="00D86B23"/>
    <w:rsid w:val="00D8744E"/>
    <w:rsid w:val="00D87603"/>
    <w:rsid w:val="00D878A8"/>
    <w:rsid w:val="00D87B24"/>
    <w:rsid w:val="00D87B98"/>
    <w:rsid w:val="00D87E58"/>
    <w:rsid w:val="00D87E73"/>
    <w:rsid w:val="00D87EA7"/>
    <w:rsid w:val="00D904A4"/>
    <w:rsid w:val="00D904CE"/>
    <w:rsid w:val="00D90A2A"/>
    <w:rsid w:val="00D90C04"/>
    <w:rsid w:val="00D91692"/>
    <w:rsid w:val="00D916B0"/>
    <w:rsid w:val="00D917B6"/>
    <w:rsid w:val="00D91D58"/>
    <w:rsid w:val="00D9250B"/>
    <w:rsid w:val="00D929AE"/>
    <w:rsid w:val="00D92A70"/>
    <w:rsid w:val="00D92B14"/>
    <w:rsid w:val="00D92FF8"/>
    <w:rsid w:val="00D93C40"/>
    <w:rsid w:val="00D94766"/>
    <w:rsid w:val="00D9482A"/>
    <w:rsid w:val="00D94998"/>
    <w:rsid w:val="00D95193"/>
    <w:rsid w:val="00D95506"/>
    <w:rsid w:val="00D95557"/>
    <w:rsid w:val="00D95588"/>
    <w:rsid w:val="00D95853"/>
    <w:rsid w:val="00D9608E"/>
    <w:rsid w:val="00D9619D"/>
    <w:rsid w:val="00D96828"/>
    <w:rsid w:val="00D96B5A"/>
    <w:rsid w:val="00D96B78"/>
    <w:rsid w:val="00D96D5A"/>
    <w:rsid w:val="00D96D80"/>
    <w:rsid w:val="00D96DFD"/>
    <w:rsid w:val="00D96E92"/>
    <w:rsid w:val="00D96FFF"/>
    <w:rsid w:val="00D9722D"/>
    <w:rsid w:val="00D97687"/>
    <w:rsid w:val="00D97816"/>
    <w:rsid w:val="00D979FD"/>
    <w:rsid w:val="00D97BAB"/>
    <w:rsid w:val="00D97FFC"/>
    <w:rsid w:val="00DA0061"/>
    <w:rsid w:val="00DA0453"/>
    <w:rsid w:val="00DA049D"/>
    <w:rsid w:val="00DA0739"/>
    <w:rsid w:val="00DA0A46"/>
    <w:rsid w:val="00DA0C9B"/>
    <w:rsid w:val="00DA10F2"/>
    <w:rsid w:val="00DA1282"/>
    <w:rsid w:val="00DA1304"/>
    <w:rsid w:val="00DA13DC"/>
    <w:rsid w:val="00DA179E"/>
    <w:rsid w:val="00DA1819"/>
    <w:rsid w:val="00DA18A3"/>
    <w:rsid w:val="00DA1E81"/>
    <w:rsid w:val="00DA2387"/>
    <w:rsid w:val="00DA2476"/>
    <w:rsid w:val="00DA276C"/>
    <w:rsid w:val="00DA2F92"/>
    <w:rsid w:val="00DA3022"/>
    <w:rsid w:val="00DA30A4"/>
    <w:rsid w:val="00DA3449"/>
    <w:rsid w:val="00DA3B43"/>
    <w:rsid w:val="00DA3B7B"/>
    <w:rsid w:val="00DA4034"/>
    <w:rsid w:val="00DA43E6"/>
    <w:rsid w:val="00DA47D0"/>
    <w:rsid w:val="00DA58B1"/>
    <w:rsid w:val="00DA5EED"/>
    <w:rsid w:val="00DA6172"/>
    <w:rsid w:val="00DA69ED"/>
    <w:rsid w:val="00DA6A15"/>
    <w:rsid w:val="00DA6BDA"/>
    <w:rsid w:val="00DA6FC1"/>
    <w:rsid w:val="00DA7A89"/>
    <w:rsid w:val="00DA7E99"/>
    <w:rsid w:val="00DB027B"/>
    <w:rsid w:val="00DB03F5"/>
    <w:rsid w:val="00DB08F3"/>
    <w:rsid w:val="00DB1166"/>
    <w:rsid w:val="00DB16E1"/>
    <w:rsid w:val="00DB1E31"/>
    <w:rsid w:val="00DB24EA"/>
    <w:rsid w:val="00DB2825"/>
    <w:rsid w:val="00DB2835"/>
    <w:rsid w:val="00DB30CE"/>
    <w:rsid w:val="00DB32E8"/>
    <w:rsid w:val="00DB368F"/>
    <w:rsid w:val="00DB3992"/>
    <w:rsid w:val="00DB44C1"/>
    <w:rsid w:val="00DB4B65"/>
    <w:rsid w:val="00DB6027"/>
    <w:rsid w:val="00DB6998"/>
    <w:rsid w:val="00DB6A56"/>
    <w:rsid w:val="00DB6C7B"/>
    <w:rsid w:val="00DB6D78"/>
    <w:rsid w:val="00DB6DB0"/>
    <w:rsid w:val="00DB6E89"/>
    <w:rsid w:val="00DB6ED2"/>
    <w:rsid w:val="00DB7553"/>
    <w:rsid w:val="00DB7E05"/>
    <w:rsid w:val="00DC025A"/>
    <w:rsid w:val="00DC06E2"/>
    <w:rsid w:val="00DC0B6B"/>
    <w:rsid w:val="00DC0BDD"/>
    <w:rsid w:val="00DC100E"/>
    <w:rsid w:val="00DC1205"/>
    <w:rsid w:val="00DC27E9"/>
    <w:rsid w:val="00DC2C47"/>
    <w:rsid w:val="00DC2F12"/>
    <w:rsid w:val="00DC30B7"/>
    <w:rsid w:val="00DC33AA"/>
    <w:rsid w:val="00DC36C4"/>
    <w:rsid w:val="00DC39CB"/>
    <w:rsid w:val="00DC3B16"/>
    <w:rsid w:val="00DC3BD9"/>
    <w:rsid w:val="00DC40F4"/>
    <w:rsid w:val="00DC47AB"/>
    <w:rsid w:val="00DC49D9"/>
    <w:rsid w:val="00DC4F04"/>
    <w:rsid w:val="00DC56BF"/>
    <w:rsid w:val="00DC5DC4"/>
    <w:rsid w:val="00DC6529"/>
    <w:rsid w:val="00DC6968"/>
    <w:rsid w:val="00DC6A5B"/>
    <w:rsid w:val="00DC6B59"/>
    <w:rsid w:val="00DC6FEF"/>
    <w:rsid w:val="00DC7275"/>
    <w:rsid w:val="00DD06E8"/>
    <w:rsid w:val="00DD0950"/>
    <w:rsid w:val="00DD0F51"/>
    <w:rsid w:val="00DD1082"/>
    <w:rsid w:val="00DD121C"/>
    <w:rsid w:val="00DD175F"/>
    <w:rsid w:val="00DD1A0B"/>
    <w:rsid w:val="00DD1E4F"/>
    <w:rsid w:val="00DD24F8"/>
    <w:rsid w:val="00DD29CC"/>
    <w:rsid w:val="00DD2A43"/>
    <w:rsid w:val="00DD2D39"/>
    <w:rsid w:val="00DD2E01"/>
    <w:rsid w:val="00DD2F18"/>
    <w:rsid w:val="00DD3089"/>
    <w:rsid w:val="00DD318B"/>
    <w:rsid w:val="00DD32A7"/>
    <w:rsid w:val="00DD365E"/>
    <w:rsid w:val="00DD3916"/>
    <w:rsid w:val="00DD42A8"/>
    <w:rsid w:val="00DD4A51"/>
    <w:rsid w:val="00DD514B"/>
    <w:rsid w:val="00DD67A4"/>
    <w:rsid w:val="00DD6C1A"/>
    <w:rsid w:val="00DD7016"/>
    <w:rsid w:val="00DD71D5"/>
    <w:rsid w:val="00DD75C8"/>
    <w:rsid w:val="00DE06B9"/>
    <w:rsid w:val="00DE07AB"/>
    <w:rsid w:val="00DE0B8A"/>
    <w:rsid w:val="00DE13F6"/>
    <w:rsid w:val="00DE155C"/>
    <w:rsid w:val="00DE2694"/>
    <w:rsid w:val="00DE2788"/>
    <w:rsid w:val="00DE2D15"/>
    <w:rsid w:val="00DE318E"/>
    <w:rsid w:val="00DE3E5A"/>
    <w:rsid w:val="00DE4636"/>
    <w:rsid w:val="00DE4B18"/>
    <w:rsid w:val="00DE4F21"/>
    <w:rsid w:val="00DE63A4"/>
    <w:rsid w:val="00DE641E"/>
    <w:rsid w:val="00DE74FC"/>
    <w:rsid w:val="00DE77BF"/>
    <w:rsid w:val="00DE7A0F"/>
    <w:rsid w:val="00DF0335"/>
    <w:rsid w:val="00DF091C"/>
    <w:rsid w:val="00DF1396"/>
    <w:rsid w:val="00DF1D1D"/>
    <w:rsid w:val="00DF1F9B"/>
    <w:rsid w:val="00DF2120"/>
    <w:rsid w:val="00DF2127"/>
    <w:rsid w:val="00DF2A2C"/>
    <w:rsid w:val="00DF2A40"/>
    <w:rsid w:val="00DF2EB5"/>
    <w:rsid w:val="00DF3039"/>
    <w:rsid w:val="00DF3237"/>
    <w:rsid w:val="00DF3248"/>
    <w:rsid w:val="00DF33A5"/>
    <w:rsid w:val="00DF34A8"/>
    <w:rsid w:val="00DF39EC"/>
    <w:rsid w:val="00DF3AC1"/>
    <w:rsid w:val="00DF3B2A"/>
    <w:rsid w:val="00DF4282"/>
    <w:rsid w:val="00DF42A8"/>
    <w:rsid w:val="00DF53DC"/>
    <w:rsid w:val="00DF55FB"/>
    <w:rsid w:val="00DF56F0"/>
    <w:rsid w:val="00DF5A14"/>
    <w:rsid w:val="00DF5F5B"/>
    <w:rsid w:val="00DF6A76"/>
    <w:rsid w:val="00DF702D"/>
    <w:rsid w:val="00DF7426"/>
    <w:rsid w:val="00DF794D"/>
    <w:rsid w:val="00DF7A72"/>
    <w:rsid w:val="00E018A4"/>
    <w:rsid w:val="00E0198F"/>
    <w:rsid w:val="00E019B6"/>
    <w:rsid w:val="00E019E4"/>
    <w:rsid w:val="00E01A04"/>
    <w:rsid w:val="00E01E97"/>
    <w:rsid w:val="00E01F37"/>
    <w:rsid w:val="00E02AAF"/>
    <w:rsid w:val="00E0317A"/>
    <w:rsid w:val="00E03C0B"/>
    <w:rsid w:val="00E03E40"/>
    <w:rsid w:val="00E03E4C"/>
    <w:rsid w:val="00E03F8E"/>
    <w:rsid w:val="00E04744"/>
    <w:rsid w:val="00E0482D"/>
    <w:rsid w:val="00E048E5"/>
    <w:rsid w:val="00E04C7C"/>
    <w:rsid w:val="00E05098"/>
    <w:rsid w:val="00E0515B"/>
    <w:rsid w:val="00E0519D"/>
    <w:rsid w:val="00E0521C"/>
    <w:rsid w:val="00E052B8"/>
    <w:rsid w:val="00E05350"/>
    <w:rsid w:val="00E05AF7"/>
    <w:rsid w:val="00E05F2D"/>
    <w:rsid w:val="00E06526"/>
    <w:rsid w:val="00E06A55"/>
    <w:rsid w:val="00E06D8C"/>
    <w:rsid w:val="00E0700F"/>
    <w:rsid w:val="00E0705B"/>
    <w:rsid w:val="00E07334"/>
    <w:rsid w:val="00E0757B"/>
    <w:rsid w:val="00E075B3"/>
    <w:rsid w:val="00E07711"/>
    <w:rsid w:val="00E103D5"/>
    <w:rsid w:val="00E1075F"/>
    <w:rsid w:val="00E107E8"/>
    <w:rsid w:val="00E10A1D"/>
    <w:rsid w:val="00E10E65"/>
    <w:rsid w:val="00E113B1"/>
    <w:rsid w:val="00E113DE"/>
    <w:rsid w:val="00E1156D"/>
    <w:rsid w:val="00E11757"/>
    <w:rsid w:val="00E11933"/>
    <w:rsid w:val="00E11DDB"/>
    <w:rsid w:val="00E122D2"/>
    <w:rsid w:val="00E1323D"/>
    <w:rsid w:val="00E13848"/>
    <w:rsid w:val="00E13964"/>
    <w:rsid w:val="00E14580"/>
    <w:rsid w:val="00E145D4"/>
    <w:rsid w:val="00E14EFC"/>
    <w:rsid w:val="00E1543C"/>
    <w:rsid w:val="00E154F4"/>
    <w:rsid w:val="00E1557F"/>
    <w:rsid w:val="00E15F2F"/>
    <w:rsid w:val="00E1659C"/>
    <w:rsid w:val="00E167A0"/>
    <w:rsid w:val="00E16F10"/>
    <w:rsid w:val="00E17331"/>
    <w:rsid w:val="00E17AFA"/>
    <w:rsid w:val="00E17F84"/>
    <w:rsid w:val="00E20322"/>
    <w:rsid w:val="00E20746"/>
    <w:rsid w:val="00E20896"/>
    <w:rsid w:val="00E20907"/>
    <w:rsid w:val="00E20A8C"/>
    <w:rsid w:val="00E20DF9"/>
    <w:rsid w:val="00E2102C"/>
    <w:rsid w:val="00E21203"/>
    <w:rsid w:val="00E2197B"/>
    <w:rsid w:val="00E221EF"/>
    <w:rsid w:val="00E22F5E"/>
    <w:rsid w:val="00E22FD3"/>
    <w:rsid w:val="00E2309A"/>
    <w:rsid w:val="00E231E6"/>
    <w:rsid w:val="00E23238"/>
    <w:rsid w:val="00E233AC"/>
    <w:rsid w:val="00E23595"/>
    <w:rsid w:val="00E24006"/>
    <w:rsid w:val="00E24257"/>
    <w:rsid w:val="00E24D3A"/>
    <w:rsid w:val="00E24DCF"/>
    <w:rsid w:val="00E2568A"/>
    <w:rsid w:val="00E25965"/>
    <w:rsid w:val="00E25B84"/>
    <w:rsid w:val="00E26300"/>
    <w:rsid w:val="00E2697A"/>
    <w:rsid w:val="00E26B3E"/>
    <w:rsid w:val="00E270FA"/>
    <w:rsid w:val="00E27C66"/>
    <w:rsid w:val="00E30329"/>
    <w:rsid w:val="00E31698"/>
    <w:rsid w:val="00E31709"/>
    <w:rsid w:val="00E32023"/>
    <w:rsid w:val="00E322A5"/>
    <w:rsid w:val="00E325BC"/>
    <w:rsid w:val="00E32731"/>
    <w:rsid w:val="00E32C83"/>
    <w:rsid w:val="00E333E3"/>
    <w:rsid w:val="00E333FC"/>
    <w:rsid w:val="00E337B2"/>
    <w:rsid w:val="00E33FA2"/>
    <w:rsid w:val="00E340B9"/>
    <w:rsid w:val="00E3428D"/>
    <w:rsid w:val="00E3437C"/>
    <w:rsid w:val="00E3455E"/>
    <w:rsid w:val="00E3460B"/>
    <w:rsid w:val="00E34759"/>
    <w:rsid w:val="00E34C78"/>
    <w:rsid w:val="00E34D39"/>
    <w:rsid w:val="00E34DCB"/>
    <w:rsid w:val="00E34FC5"/>
    <w:rsid w:val="00E35057"/>
    <w:rsid w:val="00E351C9"/>
    <w:rsid w:val="00E3577D"/>
    <w:rsid w:val="00E357D3"/>
    <w:rsid w:val="00E358B8"/>
    <w:rsid w:val="00E360D3"/>
    <w:rsid w:val="00E36323"/>
    <w:rsid w:val="00E36A41"/>
    <w:rsid w:val="00E36AEC"/>
    <w:rsid w:val="00E36B2A"/>
    <w:rsid w:val="00E36C25"/>
    <w:rsid w:val="00E36DC6"/>
    <w:rsid w:val="00E3743F"/>
    <w:rsid w:val="00E40414"/>
    <w:rsid w:val="00E40919"/>
    <w:rsid w:val="00E40B7B"/>
    <w:rsid w:val="00E413B7"/>
    <w:rsid w:val="00E413D6"/>
    <w:rsid w:val="00E41731"/>
    <w:rsid w:val="00E41EC6"/>
    <w:rsid w:val="00E42072"/>
    <w:rsid w:val="00E42965"/>
    <w:rsid w:val="00E42C3D"/>
    <w:rsid w:val="00E4300D"/>
    <w:rsid w:val="00E430B7"/>
    <w:rsid w:val="00E432E7"/>
    <w:rsid w:val="00E434AB"/>
    <w:rsid w:val="00E43B5F"/>
    <w:rsid w:val="00E43C6C"/>
    <w:rsid w:val="00E44C23"/>
    <w:rsid w:val="00E45164"/>
    <w:rsid w:val="00E457E9"/>
    <w:rsid w:val="00E45B85"/>
    <w:rsid w:val="00E45D04"/>
    <w:rsid w:val="00E4605F"/>
    <w:rsid w:val="00E464DF"/>
    <w:rsid w:val="00E469C1"/>
    <w:rsid w:val="00E4725D"/>
    <w:rsid w:val="00E478DA"/>
    <w:rsid w:val="00E47B64"/>
    <w:rsid w:val="00E47FD9"/>
    <w:rsid w:val="00E5026F"/>
    <w:rsid w:val="00E504D9"/>
    <w:rsid w:val="00E5060D"/>
    <w:rsid w:val="00E50B24"/>
    <w:rsid w:val="00E50E47"/>
    <w:rsid w:val="00E512EF"/>
    <w:rsid w:val="00E51473"/>
    <w:rsid w:val="00E51D18"/>
    <w:rsid w:val="00E52752"/>
    <w:rsid w:val="00E5285E"/>
    <w:rsid w:val="00E52A45"/>
    <w:rsid w:val="00E52C6F"/>
    <w:rsid w:val="00E52FBD"/>
    <w:rsid w:val="00E53453"/>
    <w:rsid w:val="00E538BD"/>
    <w:rsid w:val="00E53B2C"/>
    <w:rsid w:val="00E5563A"/>
    <w:rsid w:val="00E55AF4"/>
    <w:rsid w:val="00E55EA3"/>
    <w:rsid w:val="00E56B7B"/>
    <w:rsid w:val="00E56E14"/>
    <w:rsid w:val="00E56F72"/>
    <w:rsid w:val="00E57CDF"/>
    <w:rsid w:val="00E57E28"/>
    <w:rsid w:val="00E57EF5"/>
    <w:rsid w:val="00E607CA"/>
    <w:rsid w:val="00E60F5E"/>
    <w:rsid w:val="00E61185"/>
    <w:rsid w:val="00E62BED"/>
    <w:rsid w:val="00E62D33"/>
    <w:rsid w:val="00E633BA"/>
    <w:rsid w:val="00E63F69"/>
    <w:rsid w:val="00E640F1"/>
    <w:rsid w:val="00E64547"/>
    <w:rsid w:val="00E645D0"/>
    <w:rsid w:val="00E645DF"/>
    <w:rsid w:val="00E64E52"/>
    <w:rsid w:val="00E64EFB"/>
    <w:rsid w:val="00E65A21"/>
    <w:rsid w:val="00E65F4B"/>
    <w:rsid w:val="00E66165"/>
    <w:rsid w:val="00E664BA"/>
    <w:rsid w:val="00E66AE8"/>
    <w:rsid w:val="00E66BA4"/>
    <w:rsid w:val="00E6744F"/>
    <w:rsid w:val="00E678C6"/>
    <w:rsid w:val="00E678EC"/>
    <w:rsid w:val="00E67971"/>
    <w:rsid w:val="00E702BE"/>
    <w:rsid w:val="00E7047A"/>
    <w:rsid w:val="00E70CB3"/>
    <w:rsid w:val="00E70F4D"/>
    <w:rsid w:val="00E71002"/>
    <w:rsid w:val="00E71232"/>
    <w:rsid w:val="00E71383"/>
    <w:rsid w:val="00E71419"/>
    <w:rsid w:val="00E718BE"/>
    <w:rsid w:val="00E719C0"/>
    <w:rsid w:val="00E72D68"/>
    <w:rsid w:val="00E73545"/>
    <w:rsid w:val="00E735F8"/>
    <w:rsid w:val="00E73BF9"/>
    <w:rsid w:val="00E74373"/>
    <w:rsid w:val="00E74696"/>
    <w:rsid w:val="00E74B6A"/>
    <w:rsid w:val="00E75701"/>
    <w:rsid w:val="00E75D44"/>
    <w:rsid w:val="00E75FD7"/>
    <w:rsid w:val="00E765CB"/>
    <w:rsid w:val="00E76904"/>
    <w:rsid w:val="00E76E41"/>
    <w:rsid w:val="00E76EAA"/>
    <w:rsid w:val="00E76F38"/>
    <w:rsid w:val="00E775A7"/>
    <w:rsid w:val="00E777C5"/>
    <w:rsid w:val="00E77CF7"/>
    <w:rsid w:val="00E8006F"/>
    <w:rsid w:val="00E80771"/>
    <w:rsid w:val="00E80B3E"/>
    <w:rsid w:val="00E80B8C"/>
    <w:rsid w:val="00E80CAF"/>
    <w:rsid w:val="00E815DA"/>
    <w:rsid w:val="00E817D0"/>
    <w:rsid w:val="00E81DFC"/>
    <w:rsid w:val="00E81F64"/>
    <w:rsid w:val="00E8217A"/>
    <w:rsid w:val="00E826F7"/>
    <w:rsid w:val="00E827A9"/>
    <w:rsid w:val="00E827C8"/>
    <w:rsid w:val="00E829BA"/>
    <w:rsid w:val="00E82D65"/>
    <w:rsid w:val="00E8371F"/>
    <w:rsid w:val="00E83B1F"/>
    <w:rsid w:val="00E83C32"/>
    <w:rsid w:val="00E83DB6"/>
    <w:rsid w:val="00E857A5"/>
    <w:rsid w:val="00E859C3"/>
    <w:rsid w:val="00E859F1"/>
    <w:rsid w:val="00E85C2B"/>
    <w:rsid w:val="00E85CBC"/>
    <w:rsid w:val="00E862F2"/>
    <w:rsid w:val="00E86612"/>
    <w:rsid w:val="00E86921"/>
    <w:rsid w:val="00E86A88"/>
    <w:rsid w:val="00E86EB7"/>
    <w:rsid w:val="00E871DC"/>
    <w:rsid w:val="00E87239"/>
    <w:rsid w:val="00E87344"/>
    <w:rsid w:val="00E87A3C"/>
    <w:rsid w:val="00E87CD4"/>
    <w:rsid w:val="00E90E4C"/>
    <w:rsid w:val="00E90EA9"/>
    <w:rsid w:val="00E91327"/>
    <w:rsid w:val="00E913E1"/>
    <w:rsid w:val="00E91456"/>
    <w:rsid w:val="00E91C25"/>
    <w:rsid w:val="00E91CAA"/>
    <w:rsid w:val="00E9229B"/>
    <w:rsid w:val="00E928D0"/>
    <w:rsid w:val="00E92C7C"/>
    <w:rsid w:val="00E92FD2"/>
    <w:rsid w:val="00E93AC5"/>
    <w:rsid w:val="00E94211"/>
    <w:rsid w:val="00E94271"/>
    <w:rsid w:val="00E94481"/>
    <w:rsid w:val="00E94E3D"/>
    <w:rsid w:val="00E94F81"/>
    <w:rsid w:val="00E95109"/>
    <w:rsid w:val="00E95254"/>
    <w:rsid w:val="00E9573F"/>
    <w:rsid w:val="00E96113"/>
    <w:rsid w:val="00E9703E"/>
    <w:rsid w:val="00E97249"/>
    <w:rsid w:val="00E97C1B"/>
    <w:rsid w:val="00E97FD9"/>
    <w:rsid w:val="00EA0307"/>
    <w:rsid w:val="00EA0684"/>
    <w:rsid w:val="00EA08B0"/>
    <w:rsid w:val="00EA174B"/>
    <w:rsid w:val="00EA2608"/>
    <w:rsid w:val="00EA29CB"/>
    <w:rsid w:val="00EA2A43"/>
    <w:rsid w:val="00EA340F"/>
    <w:rsid w:val="00EA39FD"/>
    <w:rsid w:val="00EA3A77"/>
    <w:rsid w:val="00EA3AED"/>
    <w:rsid w:val="00EA412E"/>
    <w:rsid w:val="00EA41F6"/>
    <w:rsid w:val="00EA48F0"/>
    <w:rsid w:val="00EA49F5"/>
    <w:rsid w:val="00EA4B7E"/>
    <w:rsid w:val="00EA52E4"/>
    <w:rsid w:val="00EA5A6F"/>
    <w:rsid w:val="00EA617D"/>
    <w:rsid w:val="00EA61DA"/>
    <w:rsid w:val="00EA6E92"/>
    <w:rsid w:val="00EA6E9A"/>
    <w:rsid w:val="00EA6FB1"/>
    <w:rsid w:val="00EA6FB5"/>
    <w:rsid w:val="00EA70BB"/>
    <w:rsid w:val="00EA72B6"/>
    <w:rsid w:val="00EA7596"/>
    <w:rsid w:val="00EA7869"/>
    <w:rsid w:val="00EA7BFE"/>
    <w:rsid w:val="00EA7E79"/>
    <w:rsid w:val="00EB0634"/>
    <w:rsid w:val="00EB06B8"/>
    <w:rsid w:val="00EB0893"/>
    <w:rsid w:val="00EB08C3"/>
    <w:rsid w:val="00EB0B26"/>
    <w:rsid w:val="00EB1161"/>
    <w:rsid w:val="00EB13E7"/>
    <w:rsid w:val="00EB1ACE"/>
    <w:rsid w:val="00EB1EB3"/>
    <w:rsid w:val="00EB2561"/>
    <w:rsid w:val="00EB2910"/>
    <w:rsid w:val="00EB2B21"/>
    <w:rsid w:val="00EB2EB9"/>
    <w:rsid w:val="00EB2F02"/>
    <w:rsid w:val="00EB3044"/>
    <w:rsid w:val="00EB3886"/>
    <w:rsid w:val="00EB3DC5"/>
    <w:rsid w:val="00EB3DD7"/>
    <w:rsid w:val="00EB41C3"/>
    <w:rsid w:val="00EB41ED"/>
    <w:rsid w:val="00EB4664"/>
    <w:rsid w:val="00EB4D57"/>
    <w:rsid w:val="00EB50A1"/>
    <w:rsid w:val="00EB50AE"/>
    <w:rsid w:val="00EB521D"/>
    <w:rsid w:val="00EB53E7"/>
    <w:rsid w:val="00EB58B6"/>
    <w:rsid w:val="00EB5C18"/>
    <w:rsid w:val="00EB6039"/>
    <w:rsid w:val="00EB63B6"/>
    <w:rsid w:val="00EB6769"/>
    <w:rsid w:val="00EB69B9"/>
    <w:rsid w:val="00EB6DA0"/>
    <w:rsid w:val="00EB742B"/>
    <w:rsid w:val="00EB7574"/>
    <w:rsid w:val="00EB7977"/>
    <w:rsid w:val="00EB7C39"/>
    <w:rsid w:val="00EB7E28"/>
    <w:rsid w:val="00EB7EB1"/>
    <w:rsid w:val="00EC0149"/>
    <w:rsid w:val="00EC0912"/>
    <w:rsid w:val="00EC0E38"/>
    <w:rsid w:val="00EC1433"/>
    <w:rsid w:val="00EC1467"/>
    <w:rsid w:val="00EC177F"/>
    <w:rsid w:val="00EC191B"/>
    <w:rsid w:val="00EC19A3"/>
    <w:rsid w:val="00EC1A96"/>
    <w:rsid w:val="00EC2A64"/>
    <w:rsid w:val="00EC30AF"/>
    <w:rsid w:val="00EC34D4"/>
    <w:rsid w:val="00EC3761"/>
    <w:rsid w:val="00EC37E7"/>
    <w:rsid w:val="00EC39AB"/>
    <w:rsid w:val="00EC39F2"/>
    <w:rsid w:val="00EC3A1E"/>
    <w:rsid w:val="00EC3BE8"/>
    <w:rsid w:val="00EC422B"/>
    <w:rsid w:val="00EC4BED"/>
    <w:rsid w:val="00EC4F3D"/>
    <w:rsid w:val="00EC5482"/>
    <w:rsid w:val="00EC5CB7"/>
    <w:rsid w:val="00EC5F2D"/>
    <w:rsid w:val="00EC60D2"/>
    <w:rsid w:val="00EC6263"/>
    <w:rsid w:val="00EC711E"/>
    <w:rsid w:val="00EC7398"/>
    <w:rsid w:val="00EC747F"/>
    <w:rsid w:val="00EC7596"/>
    <w:rsid w:val="00EC798B"/>
    <w:rsid w:val="00EC7991"/>
    <w:rsid w:val="00ED1180"/>
    <w:rsid w:val="00ED135F"/>
    <w:rsid w:val="00ED1992"/>
    <w:rsid w:val="00ED1C2D"/>
    <w:rsid w:val="00ED1D3F"/>
    <w:rsid w:val="00ED21DF"/>
    <w:rsid w:val="00ED2272"/>
    <w:rsid w:val="00ED393C"/>
    <w:rsid w:val="00ED3BA0"/>
    <w:rsid w:val="00ED4C06"/>
    <w:rsid w:val="00ED4D18"/>
    <w:rsid w:val="00ED4E47"/>
    <w:rsid w:val="00ED50AA"/>
    <w:rsid w:val="00ED50B6"/>
    <w:rsid w:val="00ED5199"/>
    <w:rsid w:val="00ED5536"/>
    <w:rsid w:val="00ED564B"/>
    <w:rsid w:val="00ED5677"/>
    <w:rsid w:val="00ED56B3"/>
    <w:rsid w:val="00ED6597"/>
    <w:rsid w:val="00ED6949"/>
    <w:rsid w:val="00ED6BB1"/>
    <w:rsid w:val="00ED763D"/>
    <w:rsid w:val="00ED7662"/>
    <w:rsid w:val="00ED770A"/>
    <w:rsid w:val="00ED7A7E"/>
    <w:rsid w:val="00ED7F5F"/>
    <w:rsid w:val="00EE02B7"/>
    <w:rsid w:val="00EE0B7B"/>
    <w:rsid w:val="00EE0C1D"/>
    <w:rsid w:val="00EE0CB4"/>
    <w:rsid w:val="00EE1861"/>
    <w:rsid w:val="00EE1DE1"/>
    <w:rsid w:val="00EE2D18"/>
    <w:rsid w:val="00EE3636"/>
    <w:rsid w:val="00EE3810"/>
    <w:rsid w:val="00EE3C56"/>
    <w:rsid w:val="00EE3E3B"/>
    <w:rsid w:val="00EE412B"/>
    <w:rsid w:val="00EE41EF"/>
    <w:rsid w:val="00EE4A51"/>
    <w:rsid w:val="00EE511A"/>
    <w:rsid w:val="00EE5276"/>
    <w:rsid w:val="00EE5A46"/>
    <w:rsid w:val="00EE5AA7"/>
    <w:rsid w:val="00EE6004"/>
    <w:rsid w:val="00EE652E"/>
    <w:rsid w:val="00EE6740"/>
    <w:rsid w:val="00EE691A"/>
    <w:rsid w:val="00EE6C03"/>
    <w:rsid w:val="00EE736C"/>
    <w:rsid w:val="00EE77C5"/>
    <w:rsid w:val="00EE79B9"/>
    <w:rsid w:val="00EF079F"/>
    <w:rsid w:val="00EF0A18"/>
    <w:rsid w:val="00EF20E0"/>
    <w:rsid w:val="00EF21A3"/>
    <w:rsid w:val="00EF2618"/>
    <w:rsid w:val="00EF2A1F"/>
    <w:rsid w:val="00EF2CB2"/>
    <w:rsid w:val="00EF33D5"/>
    <w:rsid w:val="00EF380A"/>
    <w:rsid w:val="00EF3933"/>
    <w:rsid w:val="00EF42CF"/>
    <w:rsid w:val="00EF480A"/>
    <w:rsid w:val="00EF52D4"/>
    <w:rsid w:val="00EF61E4"/>
    <w:rsid w:val="00EF6D96"/>
    <w:rsid w:val="00EF6F73"/>
    <w:rsid w:val="00EF7662"/>
    <w:rsid w:val="00EF7D75"/>
    <w:rsid w:val="00F00AFA"/>
    <w:rsid w:val="00F014E0"/>
    <w:rsid w:val="00F01ACC"/>
    <w:rsid w:val="00F0221E"/>
    <w:rsid w:val="00F025C3"/>
    <w:rsid w:val="00F0291F"/>
    <w:rsid w:val="00F02A69"/>
    <w:rsid w:val="00F02CBF"/>
    <w:rsid w:val="00F02F75"/>
    <w:rsid w:val="00F0379A"/>
    <w:rsid w:val="00F03F97"/>
    <w:rsid w:val="00F043FF"/>
    <w:rsid w:val="00F0565A"/>
    <w:rsid w:val="00F05B74"/>
    <w:rsid w:val="00F05D42"/>
    <w:rsid w:val="00F061FC"/>
    <w:rsid w:val="00F066C5"/>
    <w:rsid w:val="00F06A97"/>
    <w:rsid w:val="00F07073"/>
    <w:rsid w:val="00F07294"/>
    <w:rsid w:val="00F073E9"/>
    <w:rsid w:val="00F07AA6"/>
    <w:rsid w:val="00F07D24"/>
    <w:rsid w:val="00F07F18"/>
    <w:rsid w:val="00F07F5C"/>
    <w:rsid w:val="00F101DE"/>
    <w:rsid w:val="00F114CB"/>
    <w:rsid w:val="00F11C1F"/>
    <w:rsid w:val="00F11FCD"/>
    <w:rsid w:val="00F124CA"/>
    <w:rsid w:val="00F12A45"/>
    <w:rsid w:val="00F12BA4"/>
    <w:rsid w:val="00F12C3E"/>
    <w:rsid w:val="00F130FF"/>
    <w:rsid w:val="00F1340F"/>
    <w:rsid w:val="00F13D5E"/>
    <w:rsid w:val="00F1476D"/>
    <w:rsid w:val="00F14A89"/>
    <w:rsid w:val="00F1525C"/>
    <w:rsid w:val="00F15397"/>
    <w:rsid w:val="00F15A40"/>
    <w:rsid w:val="00F15B0F"/>
    <w:rsid w:val="00F15DF4"/>
    <w:rsid w:val="00F1602D"/>
    <w:rsid w:val="00F16295"/>
    <w:rsid w:val="00F1632B"/>
    <w:rsid w:val="00F166B2"/>
    <w:rsid w:val="00F16700"/>
    <w:rsid w:val="00F16776"/>
    <w:rsid w:val="00F169B5"/>
    <w:rsid w:val="00F16E76"/>
    <w:rsid w:val="00F16EDB"/>
    <w:rsid w:val="00F1766B"/>
    <w:rsid w:val="00F17AF7"/>
    <w:rsid w:val="00F20069"/>
    <w:rsid w:val="00F2025D"/>
    <w:rsid w:val="00F20A3C"/>
    <w:rsid w:val="00F212D2"/>
    <w:rsid w:val="00F21775"/>
    <w:rsid w:val="00F21D5A"/>
    <w:rsid w:val="00F226FD"/>
    <w:rsid w:val="00F226FF"/>
    <w:rsid w:val="00F228AD"/>
    <w:rsid w:val="00F22997"/>
    <w:rsid w:val="00F22C6B"/>
    <w:rsid w:val="00F22F33"/>
    <w:rsid w:val="00F23128"/>
    <w:rsid w:val="00F23A0B"/>
    <w:rsid w:val="00F23D78"/>
    <w:rsid w:val="00F243C3"/>
    <w:rsid w:val="00F24433"/>
    <w:rsid w:val="00F2492A"/>
    <w:rsid w:val="00F24D7D"/>
    <w:rsid w:val="00F2541F"/>
    <w:rsid w:val="00F25493"/>
    <w:rsid w:val="00F25AAD"/>
    <w:rsid w:val="00F25D7C"/>
    <w:rsid w:val="00F2618D"/>
    <w:rsid w:val="00F26516"/>
    <w:rsid w:val="00F26806"/>
    <w:rsid w:val="00F26CE9"/>
    <w:rsid w:val="00F26DEF"/>
    <w:rsid w:val="00F272C6"/>
    <w:rsid w:val="00F273FF"/>
    <w:rsid w:val="00F27750"/>
    <w:rsid w:val="00F3043B"/>
    <w:rsid w:val="00F30691"/>
    <w:rsid w:val="00F309DC"/>
    <w:rsid w:val="00F30AC2"/>
    <w:rsid w:val="00F30BC1"/>
    <w:rsid w:val="00F30DC2"/>
    <w:rsid w:val="00F32A8D"/>
    <w:rsid w:val="00F32E13"/>
    <w:rsid w:val="00F32E89"/>
    <w:rsid w:val="00F332CB"/>
    <w:rsid w:val="00F33547"/>
    <w:rsid w:val="00F33737"/>
    <w:rsid w:val="00F33B8A"/>
    <w:rsid w:val="00F33E60"/>
    <w:rsid w:val="00F343B3"/>
    <w:rsid w:val="00F348AF"/>
    <w:rsid w:val="00F3491D"/>
    <w:rsid w:val="00F34B4F"/>
    <w:rsid w:val="00F35102"/>
    <w:rsid w:val="00F3548E"/>
    <w:rsid w:val="00F3559C"/>
    <w:rsid w:val="00F35739"/>
    <w:rsid w:val="00F35C3B"/>
    <w:rsid w:val="00F3600A"/>
    <w:rsid w:val="00F3633D"/>
    <w:rsid w:val="00F363B9"/>
    <w:rsid w:val="00F36583"/>
    <w:rsid w:val="00F36EBE"/>
    <w:rsid w:val="00F37B33"/>
    <w:rsid w:val="00F4015C"/>
    <w:rsid w:val="00F4018C"/>
    <w:rsid w:val="00F401DC"/>
    <w:rsid w:val="00F40441"/>
    <w:rsid w:val="00F4072F"/>
    <w:rsid w:val="00F40FBF"/>
    <w:rsid w:val="00F411BD"/>
    <w:rsid w:val="00F4134D"/>
    <w:rsid w:val="00F414D8"/>
    <w:rsid w:val="00F41F11"/>
    <w:rsid w:val="00F42994"/>
    <w:rsid w:val="00F42B58"/>
    <w:rsid w:val="00F43023"/>
    <w:rsid w:val="00F43045"/>
    <w:rsid w:val="00F43194"/>
    <w:rsid w:val="00F44038"/>
    <w:rsid w:val="00F445BA"/>
    <w:rsid w:val="00F447D4"/>
    <w:rsid w:val="00F44B1E"/>
    <w:rsid w:val="00F44E69"/>
    <w:rsid w:val="00F44F3A"/>
    <w:rsid w:val="00F44F5D"/>
    <w:rsid w:val="00F451B8"/>
    <w:rsid w:val="00F45261"/>
    <w:rsid w:val="00F45568"/>
    <w:rsid w:val="00F46428"/>
    <w:rsid w:val="00F4784F"/>
    <w:rsid w:val="00F47AE4"/>
    <w:rsid w:val="00F503C7"/>
    <w:rsid w:val="00F5068B"/>
    <w:rsid w:val="00F50749"/>
    <w:rsid w:val="00F50A69"/>
    <w:rsid w:val="00F50BB2"/>
    <w:rsid w:val="00F50F4C"/>
    <w:rsid w:val="00F51087"/>
    <w:rsid w:val="00F512DF"/>
    <w:rsid w:val="00F515A1"/>
    <w:rsid w:val="00F519FA"/>
    <w:rsid w:val="00F51A6D"/>
    <w:rsid w:val="00F51D81"/>
    <w:rsid w:val="00F52461"/>
    <w:rsid w:val="00F52B56"/>
    <w:rsid w:val="00F5368F"/>
    <w:rsid w:val="00F536CF"/>
    <w:rsid w:val="00F5392B"/>
    <w:rsid w:val="00F53A01"/>
    <w:rsid w:val="00F53DD8"/>
    <w:rsid w:val="00F53F70"/>
    <w:rsid w:val="00F541D2"/>
    <w:rsid w:val="00F5465F"/>
    <w:rsid w:val="00F54F71"/>
    <w:rsid w:val="00F552C3"/>
    <w:rsid w:val="00F555DF"/>
    <w:rsid w:val="00F55C83"/>
    <w:rsid w:val="00F55C97"/>
    <w:rsid w:val="00F56730"/>
    <w:rsid w:val="00F56DFD"/>
    <w:rsid w:val="00F570E2"/>
    <w:rsid w:val="00F5723B"/>
    <w:rsid w:val="00F573FA"/>
    <w:rsid w:val="00F5759A"/>
    <w:rsid w:val="00F578B6"/>
    <w:rsid w:val="00F57A36"/>
    <w:rsid w:val="00F57B5F"/>
    <w:rsid w:val="00F57B8A"/>
    <w:rsid w:val="00F57CE1"/>
    <w:rsid w:val="00F57DC9"/>
    <w:rsid w:val="00F57F9D"/>
    <w:rsid w:val="00F61798"/>
    <w:rsid w:val="00F61B7E"/>
    <w:rsid w:val="00F623D7"/>
    <w:rsid w:val="00F625C0"/>
    <w:rsid w:val="00F63196"/>
    <w:rsid w:val="00F63C70"/>
    <w:rsid w:val="00F645ED"/>
    <w:rsid w:val="00F64C3A"/>
    <w:rsid w:val="00F64CC4"/>
    <w:rsid w:val="00F64E7D"/>
    <w:rsid w:val="00F650E5"/>
    <w:rsid w:val="00F65922"/>
    <w:rsid w:val="00F66689"/>
    <w:rsid w:val="00F6687E"/>
    <w:rsid w:val="00F66C1C"/>
    <w:rsid w:val="00F66DF1"/>
    <w:rsid w:val="00F67089"/>
    <w:rsid w:val="00F67452"/>
    <w:rsid w:val="00F6756B"/>
    <w:rsid w:val="00F67753"/>
    <w:rsid w:val="00F679C6"/>
    <w:rsid w:val="00F67E19"/>
    <w:rsid w:val="00F67EBA"/>
    <w:rsid w:val="00F67F0D"/>
    <w:rsid w:val="00F70028"/>
    <w:rsid w:val="00F7009B"/>
    <w:rsid w:val="00F7024E"/>
    <w:rsid w:val="00F702BB"/>
    <w:rsid w:val="00F709DC"/>
    <w:rsid w:val="00F70A8B"/>
    <w:rsid w:val="00F70D3B"/>
    <w:rsid w:val="00F70E6A"/>
    <w:rsid w:val="00F7104F"/>
    <w:rsid w:val="00F7143E"/>
    <w:rsid w:val="00F714D5"/>
    <w:rsid w:val="00F717A1"/>
    <w:rsid w:val="00F71F21"/>
    <w:rsid w:val="00F7220B"/>
    <w:rsid w:val="00F723F9"/>
    <w:rsid w:val="00F725B3"/>
    <w:rsid w:val="00F72AC5"/>
    <w:rsid w:val="00F72B8C"/>
    <w:rsid w:val="00F72DA8"/>
    <w:rsid w:val="00F738F0"/>
    <w:rsid w:val="00F73F02"/>
    <w:rsid w:val="00F74530"/>
    <w:rsid w:val="00F746FD"/>
    <w:rsid w:val="00F74BBA"/>
    <w:rsid w:val="00F74D08"/>
    <w:rsid w:val="00F74EE7"/>
    <w:rsid w:val="00F74FCE"/>
    <w:rsid w:val="00F75335"/>
    <w:rsid w:val="00F75B7B"/>
    <w:rsid w:val="00F760EC"/>
    <w:rsid w:val="00F76133"/>
    <w:rsid w:val="00F761D8"/>
    <w:rsid w:val="00F763DF"/>
    <w:rsid w:val="00F76528"/>
    <w:rsid w:val="00F76A82"/>
    <w:rsid w:val="00F76BA3"/>
    <w:rsid w:val="00F76C46"/>
    <w:rsid w:val="00F76D8E"/>
    <w:rsid w:val="00F76FA1"/>
    <w:rsid w:val="00F77146"/>
    <w:rsid w:val="00F77190"/>
    <w:rsid w:val="00F77415"/>
    <w:rsid w:val="00F77DD8"/>
    <w:rsid w:val="00F80010"/>
    <w:rsid w:val="00F8007F"/>
    <w:rsid w:val="00F8021F"/>
    <w:rsid w:val="00F80C19"/>
    <w:rsid w:val="00F8149F"/>
    <w:rsid w:val="00F816CE"/>
    <w:rsid w:val="00F816E8"/>
    <w:rsid w:val="00F81876"/>
    <w:rsid w:val="00F82555"/>
    <w:rsid w:val="00F82FBC"/>
    <w:rsid w:val="00F837DB"/>
    <w:rsid w:val="00F83D13"/>
    <w:rsid w:val="00F83F7C"/>
    <w:rsid w:val="00F84040"/>
    <w:rsid w:val="00F8442F"/>
    <w:rsid w:val="00F844FB"/>
    <w:rsid w:val="00F84C6B"/>
    <w:rsid w:val="00F85962"/>
    <w:rsid w:val="00F85D3F"/>
    <w:rsid w:val="00F85EA7"/>
    <w:rsid w:val="00F86011"/>
    <w:rsid w:val="00F866B4"/>
    <w:rsid w:val="00F86BFC"/>
    <w:rsid w:val="00F86C0A"/>
    <w:rsid w:val="00F86CD8"/>
    <w:rsid w:val="00F86F21"/>
    <w:rsid w:val="00F870A1"/>
    <w:rsid w:val="00F87133"/>
    <w:rsid w:val="00F8713E"/>
    <w:rsid w:val="00F87423"/>
    <w:rsid w:val="00F87914"/>
    <w:rsid w:val="00F903BA"/>
    <w:rsid w:val="00F909B0"/>
    <w:rsid w:val="00F90F08"/>
    <w:rsid w:val="00F91D97"/>
    <w:rsid w:val="00F92072"/>
    <w:rsid w:val="00F92151"/>
    <w:rsid w:val="00F9225B"/>
    <w:rsid w:val="00F92FDF"/>
    <w:rsid w:val="00F9335D"/>
    <w:rsid w:val="00F9387D"/>
    <w:rsid w:val="00F93BD2"/>
    <w:rsid w:val="00F93ECC"/>
    <w:rsid w:val="00F94103"/>
    <w:rsid w:val="00F9425D"/>
    <w:rsid w:val="00F94339"/>
    <w:rsid w:val="00F9436E"/>
    <w:rsid w:val="00F94603"/>
    <w:rsid w:val="00F94699"/>
    <w:rsid w:val="00F94C9B"/>
    <w:rsid w:val="00F95225"/>
    <w:rsid w:val="00F9558B"/>
    <w:rsid w:val="00F958F7"/>
    <w:rsid w:val="00F9595D"/>
    <w:rsid w:val="00F95AF7"/>
    <w:rsid w:val="00F95CF7"/>
    <w:rsid w:val="00F96245"/>
    <w:rsid w:val="00F96870"/>
    <w:rsid w:val="00F96EB7"/>
    <w:rsid w:val="00F9713B"/>
    <w:rsid w:val="00F9747A"/>
    <w:rsid w:val="00F97658"/>
    <w:rsid w:val="00F97A7C"/>
    <w:rsid w:val="00F97C0E"/>
    <w:rsid w:val="00F97E82"/>
    <w:rsid w:val="00F97F85"/>
    <w:rsid w:val="00FA00E2"/>
    <w:rsid w:val="00FA05F2"/>
    <w:rsid w:val="00FA0812"/>
    <w:rsid w:val="00FA0E93"/>
    <w:rsid w:val="00FA0FDF"/>
    <w:rsid w:val="00FA1366"/>
    <w:rsid w:val="00FA13DD"/>
    <w:rsid w:val="00FA1670"/>
    <w:rsid w:val="00FA1857"/>
    <w:rsid w:val="00FA208F"/>
    <w:rsid w:val="00FA27F9"/>
    <w:rsid w:val="00FA3282"/>
    <w:rsid w:val="00FA33E8"/>
    <w:rsid w:val="00FA351F"/>
    <w:rsid w:val="00FA36CF"/>
    <w:rsid w:val="00FA370B"/>
    <w:rsid w:val="00FA39AD"/>
    <w:rsid w:val="00FA4C71"/>
    <w:rsid w:val="00FA5189"/>
    <w:rsid w:val="00FA53BD"/>
    <w:rsid w:val="00FA5476"/>
    <w:rsid w:val="00FA6047"/>
    <w:rsid w:val="00FA6214"/>
    <w:rsid w:val="00FA66DF"/>
    <w:rsid w:val="00FA68FD"/>
    <w:rsid w:val="00FA698C"/>
    <w:rsid w:val="00FA69E9"/>
    <w:rsid w:val="00FA6D0C"/>
    <w:rsid w:val="00FA6EF9"/>
    <w:rsid w:val="00FA6F8B"/>
    <w:rsid w:val="00FA7134"/>
    <w:rsid w:val="00FA7DD9"/>
    <w:rsid w:val="00FB058F"/>
    <w:rsid w:val="00FB088B"/>
    <w:rsid w:val="00FB13CF"/>
    <w:rsid w:val="00FB1605"/>
    <w:rsid w:val="00FB164E"/>
    <w:rsid w:val="00FB2338"/>
    <w:rsid w:val="00FB264E"/>
    <w:rsid w:val="00FB2BA0"/>
    <w:rsid w:val="00FB363A"/>
    <w:rsid w:val="00FB398B"/>
    <w:rsid w:val="00FB4359"/>
    <w:rsid w:val="00FB4393"/>
    <w:rsid w:val="00FB45B7"/>
    <w:rsid w:val="00FB4975"/>
    <w:rsid w:val="00FB49BB"/>
    <w:rsid w:val="00FB4B4A"/>
    <w:rsid w:val="00FB4B7D"/>
    <w:rsid w:val="00FB5A00"/>
    <w:rsid w:val="00FB5D56"/>
    <w:rsid w:val="00FB5F1C"/>
    <w:rsid w:val="00FB6046"/>
    <w:rsid w:val="00FB653D"/>
    <w:rsid w:val="00FB663C"/>
    <w:rsid w:val="00FB67D3"/>
    <w:rsid w:val="00FB6B71"/>
    <w:rsid w:val="00FB6DD6"/>
    <w:rsid w:val="00FB7259"/>
    <w:rsid w:val="00FB73AB"/>
    <w:rsid w:val="00FB77D4"/>
    <w:rsid w:val="00FB7E6B"/>
    <w:rsid w:val="00FC0013"/>
    <w:rsid w:val="00FC030D"/>
    <w:rsid w:val="00FC068B"/>
    <w:rsid w:val="00FC06D1"/>
    <w:rsid w:val="00FC0C9C"/>
    <w:rsid w:val="00FC0DE3"/>
    <w:rsid w:val="00FC1182"/>
    <w:rsid w:val="00FC15D7"/>
    <w:rsid w:val="00FC194E"/>
    <w:rsid w:val="00FC1DC0"/>
    <w:rsid w:val="00FC2068"/>
    <w:rsid w:val="00FC2C37"/>
    <w:rsid w:val="00FC2CDC"/>
    <w:rsid w:val="00FC2F67"/>
    <w:rsid w:val="00FC3078"/>
    <w:rsid w:val="00FC32D6"/>
    <w:rsid w:val="00FC35BC"/>
    <w:rsid w:val="00FC3629"/>
    <w:rsid w:val="00FC37D4"/>
    <w:rsid w:val="00FC3AF7"/>
    <w:rsid w:val="00FC3D49"/>
    <w:rsid w:val="00FC444F"/>
    <w:rsid w:val="00FC4E19"/>
    <w:rsid w:val="00FC500B"/>
    <w:rsid w:val="00FC530C"/>
    <w:rsid w:val="00FC5C4A"/>
    <w:rsid w:val="00FC6087"/>
    <w:rsid w:val="00FC62C4"/>
    <w:rsid w:val="00FC63A1"/>
    <w:rsid w:val="00FC6583"/>
    <w:rsid w:val="00FC6945"/>
    <w:rsid w:val="00FC69B0"/>
    <w:rsid w:val="00FC6A0C"/>
    <w:rsid w:val="00FC6D33"/>
    <w:rsid w:val="00FC6EC9"/>
    <w:rsid w:val="00FC7538"/>
    <w:rsid w:val="00FC7825"/>
    <w:rsid w:val="00FC7A52"/>
    <w:rsid w:val="00FC7A60"/>
    <w:rsid w:val="00FC7C5C"/>
    <w:rsid w:val="00FC7DCC"/>
    <w:rsid w:val="00FD016B"/>
    <w:rsid w:val="00FD0675"/>
    <w:rsid w:val="00FD0776"/>
    <w:rsid w:val="00FD0DEF"/>
    <w:rsid w:val="00FD12A2"/>
    <w:rsid w:val="00FD12A8"/>
    <w:rsid w:val="00FD12FF"/>
    <w:rsid w:val="00FD14ED"/>
    <w:rsid w:val="00FD15D5"/>
    <w:rsid w:val="00FD2199"/>
    <w:rsid w:val="00FD222C"/>
    <w:rsid w:val="00FD2821"/>
    <w:rsid w:val="00FD2869"/>
    <w:rsid w:val="00FD3070"/>
    <w:rsid w:val="00FD312B"/>
    <w:rsid w:val="00FD3208"/>
    <w:rsid w:val="00FD32E1"/>
    <w:rsid w:val="00FD3547"/>
    <w:rsid w:val="00FD4239"/>
    <w:rsid w:val="00FD51A1"/>
    <w:rsid w:val="00FD5E89"/>
    <w:rsid w:val="00FD5FAF"/>
    <w:rsid w:val="00FD63EE"/>
    <w:rsid w:val="00FD66D2"/>
    <w:rsid w:val="00FD6835"/>
    <w:rsid w:val="00FD685F"/>
    <w:rsid w:val="00FD6BC3"/>
    <w:rsid w:val="00FD6DEF"/>
    <w:rsid w:val="00FD6E8D"/>
    <w:rsid w:val="00FD7933"/>
    <w:rsid w:val="00FD7D0F"/>
    <w:rsid w:val="00FE0035"/>
    <w:rsid w:val="00FE004B"/>
    <w:rsid w:val="00FE07F8"/>
    <w:rsid w:val="00FE0DCE"/>
    <w:rsid w:val="00FE0F3F"/>
    <w:rsid w:val="00FE17F3"/>
    <w:rsid w:val="00FE181D"/>
    <w:rsid w:val="00FE1ACB"/>
    <w:rsid w:val="00FE1B27"/>
    <w:rsid w:val="00FE1B66"/>
    <w:rsid w:val="00FE1C07"/>
    <w:rsid w:val="00FE2822"/>
    <w:rsid w:val="00FE2BA0"/>
    <w:rsid w:val="00FE3E67"/>
    <w:rsid w:val="00FE42C2"/>
    <w:rsid w:val="00FE43BD"/>
    <w:rsid w:val="00FE4555"/>
    <w:rsid w:val="00FE46F6"/>
    <w:rsid w:val="00FE474E"/>
    <w:rsid w:val="00FE4BD5"/>
    <w:rsid w:val="00FE5010"/>
    <w:rsid w:val="00FE520B"/>
    <w:rsid w:val="00FE58A1"/>
    <w:rsid w:val="00FE6344"/>
    <w:rsid w:val="00FE6524"/>
    <w:rsid w:val="00FE69CD"/>
    <w:rsid w:val="00FE764F"/>
    <w:rsid w:val="00FE79CF"/>
    <w:rsid w:val="00FF00B2"/>
    <w:rsid w:val="00FF1150"/>
    <w:rsid w:val="00FF11D3"/>
    <w:rsid w:val="00FF146F"/>
    <w:rsid w:val="00FF16B5"/>
    <w:rsid w:val="00FF1C32"/>
    <w:rsid w:val="00FF1E00"/>
    <w:rsid w:val="00FF1E78"/>
    <w:rsid w:val="00FF1EF7"/>
    <w:rsid w:val="00FF209B"/>
    <w:rsid w:val="00FF215C"/>
    <w:rsid w:val="00FF23CB"/>
    <w:rsid w:val="00FF27B1"/>
    <w:rsid w:val="00FF2D56"/>
    <w:rsid w:val="00FF2EAC"/>
    <w:rsid w:val="00FF2F73"/>
    <w:rsid w:val="00FF3019"/>
    <w:rsid w:val="00FF365B"/>
    <w:rsid w:val="00FF36B8"/>
    <w:rsid w:val="00FF3B58"/>
    <w:rsid w:val="00FF3D32"/>
    <w:rsid w:val="00FF3EA6"/>
    <w:rsid w:val="00FF4263"/>
    <w:rsid w:val="00FF441F"/>
    <w:rsid w:val="00FF5DB3"/>
    <w:rsid w:val="00FF6535"/>
    <w:rsid w:val="00FF70DB"/>
    <w:rsid w:val="00FF7259"/>
    <w:rsid w:val="00FF72BC"/>
    <w:rsid w:val="00FF736C"/>
    <w:rsid w:val="00FF74B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1760E375"/>
  <w15:docId w15:val="{19E758DB-FA01-4A76-A39E-B49F74502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30463"/>
  </w:style>
  <w:style w:type="paragraph" w:styleId="Nagwek1">
    <w:name w:val="heading 1"/>
    <w:aliases w:val="Nagłówek 1 Znak,H1 Znak,h1 Znak,II+ Znak,I Znak,Kurstitel Znak,1 ghost Znak,g Znak,ghost Znak,1 h3 Znak,Capitolo Znak,H11 Znak,H12 Znak,H13 Znak,H14 Znak,H15 Znak,H16 Znak,H17 Znak,H18 Znak,H111 Znak,H121 Znak,H131 Znak,H141 Znak,H151 Znak,H1"/>
    <w:basedOn w:val="Normalny"/>
    <w:next w:val="Normalny"/>
    <w:link w:val="Nagwek1Znak1"/>
    <w:qFormat/>
    <w:rsid w:val="00330463"/>
    <w:pPr>
      <w:keepNext/>
      <w:jc w:val="center"/>
      <w:outlineLvl w:val="0"/>
    </w:pPr>
  </w:style>
  <w:style w:type="paragraph" w:styleId="Nagwek2">
    <w:name w:val="heading 2"/>
    <w:aliases w:val="Nag 2,Courseware #,ING Proposal,H2,A,Versionsnummer,Table2,prop2,h2,l2,h21,21,Header 21,l21,h22,22,Header 22,l22,h23,23,Header 23,l23,h24,24,Header 24,l24,h25,25,Header 25,l25,h26,26,Header 26,l26,h27,27,Header 27,l27,h28,28,Header 28,l28,h29"/>
    <w:basedOn w:val="Normalny"/>
    <w:next w:val="Normalny"/>
    <w:link w:val="Nagwek2Znak"/>
    <w:uiPriority w:val="9"/>
    <w:qFormat/>
    <w:rsid w:val="00330463"/>
    <w:pPr>
      <w:keepNext/>
      <w:jc w:val="center"/>
      <w:outlineLvl w:val="1"/>
    </w:pPr>
    <w:rPr>
      <w:b/>
    </w:rPr>
  </w:style>
  <w:style w:type="paragraph" w:styleId="Nagwek3">
    <w:name w:val="heading 3"/>
    <w:basedOn w:val="Normalny"/>
    <w:next w:val="Normalny"/>
    <w:link w:val="Nagwek3Znak"/>
    <w:qFormat/>
    <w:rsid w:val="00330463"/>
    <w:pPr>
      <w:keepNext/>
      <w:jc w:val="both"/>
      <w:outlineLvl w:val="2"/>
    </w:pPr>
  </w:style>
  <w:style w:type="paragraph" w:styleId="Nagwek4">
    <w:name w:val="heading 4"/>
    <w:basedOn w:val="Normalny"/>
    <w:next w:val="Normalny"/>
    <w:link w:val="Nagwek4Znak"/>
    <w:uiPriority w:val="99"/>
    <w:qFormat/>
    <w:rsid w:val="00330463"/>
    <w:pPr>
      <w:keepNext/>
      <w:jc w:val="center"/>
      <w:outlineLvl w:val="3"/>
    </w:pPr>
    <w:rPr>
      <w:b/>
      <w:sz w:val="32"/>
    </w:rPr>
  </w:style>
  <w:style w:type="paragraph" w:styleId="Nagwek5">
    <w:name w:val="heading 5"/>
    <w:basedOn w:val="Normalny"/>
    <w:next w:val="Normalny"/>
    <w:qFormat/>
    <w:rsid w:val="00330463"/>
    <w:pPr>
      <w:keepNext/>
      <w:outlineLvl w:val="4"/>
    </w:pPr>
    <w:rPr>
      <w:b/>
    </w:rPr>
  </w:style>
  <w:style w:type="paragraph" w:styleId="Nagwek6">
    <w:name w:val="heading 6"/>
    <w:basedOn w:val="Normalny"/>
    <w:next w:val="Normalny"/>
    <w:qFormat/>
    <w:rsid w:val="00330463"/>
    <w:pPr>
      <w:keepNext/>
      <w:numPr>
        <w:numId w:val="1"/>
      </w:numPr>
      <w:jc w:val="both"/>
      <w:outlineLvl w:val="5"/>
    </w:pPr>
  </w:style>
  <w:style w:type="paragraph" w:styleId="Nagwek7">
    <w:name w:val="heading 7"/>
    <w:basedOn w:val="Normalny"/>
    <w:next w:val="Normalny"/>
    <w:qFormat/>
    <w:rsid w:val="00330463"/>
    <w:pPr>
      <w:keepNext/>
      <w:pBdr>
        <w:top w:val="single" w:sz="4" w:space="1" w:color="auto"/>
        <w:left w:val="single" w:sz="4" w:space="4" w:color="auto"/>
        <w:bottom w:val="single" w:sz="4" w:space="1" w:color="auto"/>
        <w:right w:val="single" w:sz="4" w:space="5" w:color="auto"/>
      </w:pBdr>
      <w:jc w:val="both"/>
      <w:outlineLvl w:val="6"/>
    </w:pPr>
  </w:style>
  <w:style w:type="paragraph" w:styleId="Nagwek8">
    <w:name w:val="heading 8"/>
    <w:aliases w:val="l8"/>
    <w:basedOn w:val="Normalny"/>
    <w:next w:val="Normalny"/>
    <w:link w:val="Nagwek8Znak"/>
    <w:qFormat/>
    <w:rsid w:val="00330463"/>
    <w:pPr>
      <w:keepNext/>
      <w:pBdr>
        <w:top w:val="single" w:sz="4" w:space="1" w:color="auto"/>
        <w:left w:val="single" w:sz="4" w:space="0" w:color="auto"/>
        <w:bottom w:val="single" w:sz="4" w:space="1" w:color="auto"/>
        <w:right w:val="single" w:sz="4" w:space="5" w:color="auto"/>
      </w:pBdr>
      <w:jc w:val="center"/>
      <w:outlineLvl w:val="7"/>
    </w:pPr>
    <w:rPr>
      <w:b/>
    </w:rPr>
  </w:style>
  <w:style w:type="paragraph" w:styleId="Nagwek9">
    <w:name w:val="heading 9"/>
    <w:basedOn w:val="Normalny"/>
    <w:next w:val="Normalny"/>
    <w:qFormat/>
    <w:rsid w:val="00330463"/>
    <w:pPr>
      <w:keepNext/>
      <w:pBdr>
        <w:top w:val="single" w:sz="4" w:space="1" w:color="auto"/>
        <w:left w:val="single" w:sz="4" w:space="0" w:color="auto"/>
        <w:bottom w:val="single" w:sz="4" w:space="1" w:color="auto"/>
        <w:right w:val="single" w:sz="4" w:space="5" w:color="auto"/>
      </w:pBdr>
      <w:ind w:firstLine="360"/>
      <w:jc w:val="both"/>
      <w:outlineLvl w:val="8"/>
    </w:pPr>
    <w:rPr>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ZnakZnakZnakZnakZnakZnakZnakZnakZnakZnakZnakZnakZnakZnakZnakZnakZnakZnakZnak1ZnakZnakZnakZnakZnakZnak1">
    <w:name w:val="Znak Znak Znak Znak Znak Znak Znak Znak Znak Znak Znak Znak Znak Znak Znak Znak Znak Znak Znak Znak Znak Znak Znak Znak Znak Znak Znak Znak1 Znak Znak Znak Znak Znak Znak1"/>
    <w:basedOn w:val="Normalny"/>
    <w:rsid w:val="00C94002"/>
  </w:style>
  <w:style w:type="paragraph" w:styleId="Tekstpodstawowy">
    <w:name w:val="Body Text"/>
    <w:aliases w:val="Tekst podstawow.(F2),(F2),body text,contents,Szövegtörzs"/>
    <w:basedOn w:val="Normalny"/>
    <w:link w:val="TekstpodstawowyZnak"/>
    <w:rsid w:val="00330463"/>
  </w:style>
  <w:style w:type="paragraph" w:styleId="Tekstpodstawowywcity">
    <w:name w:val="Body Text Indent"/>
    <w:basedOn w:val="Normalny"/>
    <w:link w:val="TekstpodstawowywcityZnak"/>
    <w:rsid w:val="00330463"/>
    <w:pPr>
      <w:jc w:val="both"/>
    </w:pPr>
  </w:style>
  <w:style w:type="paragraph" w:styleId="Tekstprzypisukocowego">
    <w:name w:val="endnote text"/>
    <w:basedOn w:val="Normalny"/>
    <w:link w:val="TekstprzypisukocowegoZnak"/>
    <w:rsid w:val="00330463"/>
  </w:style>
  <w:style w:type="paragraph" w:styleId="Tekstpodstawowy2">
    <w:name w:val="Body Text 2"/>
    <w:basedOn w:val="Normalny"/>
    <w:link w:val="Tekstpodstawowy2Znak"/>
    <w:rsid w:val="00330463"/>
    <w:pPr>
      <w:pBdr>
        <w:top w:val="single" w:sz="4" w:space="1" w:color="auto"/>
        <w:left w:val="single" w:sz="4" w:space="4" w:color="auto"/>
        <w:bottom w:val="single" w:sz="4" w:space="1" w:color="auto"/>
        <w:right w:val="single" w:sz="4" w:space="4" w:color="auto"/>
      </w:pBdr>
      <w:jc w:val="both"/>
    </w:pPr>
  </w:style>
  <w:style w:type="paragraph" w:styleId="Tekstpodstawowy3">
    <w:name w:val="Body Text 3"/>
    <w:basedOn w:val="Normalny"/>
    <w:link w:val="Tekstpodstawowy3Znak"/>
    <w:rsid w:val="00330463"/>
    <w:pPr>
      <w:jc w:val="both"/>
    </w:pPr>
  </w:style>
  <w:style w:type="paragraph" w:styleId="Listapunktowana2">
    <w:name w:val="List Bullet 2"/>
    <w:basedOn w:val="Normalny"/>
    <w:autoRedefine/>
    <w:rsid w:val="00330463"/>
    <w:pPr>
      <w:ind w:left="349"/>
      <w:jc w:val="both"/>
    </w:pPr>
    <w:rPr>
      <w:sz w:val="23"/>
    </w:rPr>
  </w:style>
  <w:style w:type="paragraph" w:styleId="Nagwek">
    <w:name w:val="header"/>
    <w:basedOn w:val="Normalny"/>
    <w:link w:val="NagwekZnak"/>
    <w:uiPriority w:val="99"/>
    <w:rsid w:val="00330463"/>
    <w:pPr>
      <w:tabs>
        <w:tab w:val="center" w:pos="4536"/>
        <w:tab w:val="right" w:pos="9072"/>
      </w:tabs>
    </w:pPr>
  </w:style>
  <w:style w:type="character" w:styleId="Numerstrony">
    <w:name w:val="page number"/>
    <w:basedOn w:val="Domylnaczcionkaakapitu"/>
    <w:rsid w:val="00330463"/>
  </w:style>
  <w:style w:type="character" w:styleId="Hipercze">
    <w:name w:val="Hyperlink"/>
    <w:rsid w:val="00330463"/>
    <w:rPr>
      <w:color w:val="0000FF"/>
      <w:u w:val="single"/>
    </w:rPr>
  </w:style>
  <w:style w:type="paragraph" w:customStyle="1" w:styleId="Tekstpodstawowy21">
    <w:name w:val="Tekst podstawowy 21"/>
    <w:basedOn w:val="Normalny"/>
    <w:rsid w:val="00330463"/>
    <w:pPr>
      <w:jc w:val="both"/>
    </w:pPr>
    <w:rPr>
      <w:b/>
    </w:rPr>
  </w:style>
  <w:style w:type="paragraph" w:styleId="Stopka">
    <w:name w:val="footer"/>
    <w:basedOn w:val="Normalny"/>
    <w:link w:val="StopkaZnak"/>
    <w:uiPriority w:val="99"/>
    <w:rsid w:val="00330463"/>
    <w:pPr>
      <w:tabs>
        <w:tab w:val="center" w:pos="4536"/>
        <w:tab w:val="right" w:pos="9072"/>
      </w:tabs>
    </w:pPr>
  </w:style>
  <w:style w:type="paragraph" w:customStyle="1" w:styleId="Tekstpodstawowy31">
    <w:name w:val="Tekst podstawowy 31"/>
    <w:basedOn w:val="Normalny"/>
    <w:rsid w:val="00330463"/>
    <w:pPr>
      <w:jc w:val="both"/>
    </w:pPr>
  </w:style>
  <w:style w:type="paragraph" w:styleId="Tekstpodstawowywcity3">
    <w:name w:val="Body Text Indent 3"/>
    <w:basedOn w:val="Normalny"/>
    <w:rsid w:val="00330463"/>
    <w:pPr>
      <w:spacing w:after="120"/>
      <w:ind w:left="283"/>
    </w:pPr>
    <w:rPr>
      <w:sz w:val="16"/>
      <w:szCs w:val="16"/>
    </w:rPr>
  </w:style>
  <w:style w:type="paragraph" w:styleId="Tekstpodstawowywcity2">
    <w:name w:val="Body Text Indent 2"/>
    <w:basedOn w:val="Normalny"/>
    <w:link w:val="Tekstpodstawowywcity2Znak"/>
    <w:rsid w:val="00330463"/>
    <w:pPr>
      <w:spacing w:after="120" w:line="480" w:lineRule="auto"/>
      <w:ind w:left="283"/>
    </w:pPr>
  </w:style>
  <w:style w:type="paragraph" w:customStyle="1" w:styleId="Normalny12">
    <w:name w:val="Normalny 12"/>
    <w:basedOn w:val="Normalny"/>
    <w:rsid w:val="00330463"/>
  </w:style>
  <w:style w:type="paragraph" w:styleId="Tekstdymka">
    <w:name w:val="Balloon Text"/>
    <w:basedOn w:val="Normalny"/>
    <w:link w:val="TekstdymkaZnak"/>
    <w:semiHidden/>
    <w:rsid w:val="00330463"/>
    <w:rPr>
      <w:rFonts w:ascii="Tahoma" w:hAnsi="Tahoma"/>
      <w:sz w:val="16"/>
      <w:szCs w:val="16"/>
    </w:rPr>
  </w:style>
  <w:style w:type="paragraph" w:customStyle="1" w:styleId="Blockquote">
    <w:name w:val="Blockquote"/>
    <w:basedOn w:val="Normalny"/>
    <w:rsid w:val="00330463"/>
    <w:pPr>
      <w:spacing w:before="100" w:after="100"/>
      <w:ind w:left="360" w:right="360"/>
    </w:pPr>
    <w:rPr>
      <w:snapToGrid w:val="0"/>
    </w:rPr>
  </w:style>
  <w:style w:type="table" w:styleId="Tabela-Siatka">
    <w:name w:val="Table Grid"/>
    <w:basedOn w:val="Standardowy"/>
    <w:uiPriority w:val="59"/>
    <w:rsid w:val="0045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ZnakZnakZnakZnakZnakZnakZnakZnakZnakZnakZnakZnakZnakZnakZnakZnak1ZnakZnakZnak">
    <w:name w:val="Znak Znak Znak Znak Znak Znak Znak Znak Znak Znak Znak Znak Znak Znak Znak Znak Znak Znak Znak Znak Znak Znak Znak Znak Znak Znak Znak Znak1 Znak Znak Znak"/>
    <w:basedOn w:val="Normalny"/>
    <w:rsid w:val="00B9461D"/>
  </w:style>
  <w:style w:type="paragraph" w:customStyle="1" w:styleId="ZnakZnakZnakZnakZnakZnak">
    <w:name w:val="Znak Znak Znak Znak Znak Znak"/>
    <w:basedOn w:val="Normalny"/>
    <w:rsid w:val="00D65CE1"/>
  </w:style>
  <w:style w:type="paragraph" w:customStyle="1" w:styleId="ZnakZnakZnak">
    <w:name w:val="Znak Znak Znak"/>
    <w:basedOn w:val="Normalny"/>
    <w:rsid w:val="00D10791"/>
  </w:style>
  <w:style w:type="paragraph" w:customStyle="1" w:styleId="DomylnaczcionkaakapituAkapitZnakZnakZnakZnakZnakZnakZnakZnakZnakZnak">
    <w:name w:val="Domyślna czcionka akapitu Akapit Znak Znak Znak Znak Znak Znak Znak Znak Znak Znak"/>
    <w:basedOn w:val="Normalny"/>
    <w:rsid w:val="00DB6D78"/>
  </w:style>
  <w:style w:type="character" w:styleId="Pogrubienie">
    <w:name w:val="Strong"/>
    <w:uiPriority w:val="22"/>
    <w:qFormat/>
    <w:rsid w:val="00590A8D"/>
    <w:rPr>
      <w:b/>
      <w:bCs/>
    </w:rPr>
  </w:style>
  <w:style w:type="paragraph" w:customStyle="1" w:styleId="Znak">
    <w:name w:val="Znak"/>
    <w:basedOn w:val="Normalny"/>
    <w:rsid w:val="00705B07"/>
  </w:style>
  <w:style w:type="paragraph" w:customStyle="1" w:styleId="ZnakZnakZnak1">
    <w:name w:val="Znak Znak Znak1"/>
    <w:basedOn w:val="Normalny"/>
    <w:rsid w:val="006E23F8"/>
  </w:style>
  <w:style w:type="paragraph" w:customStyle="1" w:styleId="ZnakZnakZnak1Znak">
    <w:name w:val="Znak Znak Znak1 Znak"/>
    <w:basedOn w:val="Normalny"/>
    <w:rsid w:val="007430A2"/>
  </w:style>
  <w:style w:type="character" w:styleId="Odwoanieprzypisukocowego">
    <w:name w:val="endnote reference"/>
    <w:semiHidden/>
    <w:rsid w:val="008F1FE0"/>
    <w:rPr>
      <w:vertAlign w:val="superscript"/>
    </w:rPr>
  </w:style>
  <w:style w:type="character" w:customStyle="1" w:styleId="sbold1">
    <w:name w:val="sbold1"/>
    <w:rsid w:val="005E6DF3"/>
    <w:rPr>
      <w:rFonts w:ascii="Verdana" w:hAnsi="Verdana" w:hint="default"/>
      <w:b/>
      <w:bCs/>
      <w:strike w:val="0"/>
      <w:dstrike w:val="0"/>
      <w:color w:val="863F69"/>
      <w:sz w:val="11"/>
      <w:szCs w:val="11"/>
      <w:u w:val="none"/>
      <w:effect w:val="none"/>
    </w:rPr>
  </w:style>
  <w:style w:type="paragraph" w:customStyle="1" w:styleId="BOB">
    <w:name w:val="BOB"/>
    <w:basedOn w:val="Normalny"/>
    <w:link w:val="BOBZnak"/>
    <w:rsid w:val="003F516A"/>
    <w:rPr>
      <w:rFonts w:ascii="Arial" w:hAnsi="Arial"/>
    </w:rPr>
  </w:style>
  <w:style w:type="character" w:customStyle="1" w:styleId="BOBZnak">
    <w:name w:val="BOB Znak"/>
    <w:link w:val="BOB"/>
    <w:rsid w:val="003F516A"/>
    <w:rPr>
      <w:rFonts w:ascii="Arial" w:hAnsi="Arial"/>
      <w:sz w:val="24"/>
      <w:szCs w:val="24"/>
      <w:lang w:val="pl-PL" w:eastAsia="pl-PL" w:bidi="ar-SA"/>
    </w:rPr>
  </w:style>
  <w:style w:type="character" w:customStyle="1" w:styleId="czarny11b1">
    <w:name w:val="czarny_11b1"/>
    <w:rsid w:val="003F516A"/>
    <w:rPr>
      <w:rFonts w:ascii="Verdana" w:hAnsi="Verdana" w:hint="default"/>
      <w:b/>
      <w:bCs/>
      <w:i w:val="0"/>
      <w:iCs w:val="0"/>
      <w:smallCaps w:val="0"/>
      <w:color w:val="000000"/>
      <w:sz w:val="17"/>
      <w:szCs w:val="17"/>
    </w:rPr>
  </w:style>
  <w:style w:type="character" w:customStyle="1" w:styleId="cszary101">
    <w:name w:val="c_szary_101"/>
    <w:rsid w:val="003F516A"/>
    <w:rPr>
      <w:rFonts w:ascii="Verdana" w:hAnsi="Verdana" w:hint="default"/>
      <w:i w:val="0"/>
      <w:iCs w:val="0"/>
      <w:smallCaps w:val="0"/>
      <w:color w:val="333333"/>
      <w:sz w:val="15"/>
      <w:szCs w:val="15"/>
    </w:rPr>
  </w:style>
  <w:style w:type="paragraph" w:customStyle="1" w:styleId="ZnakZnakZnakZnakZnakZnakZnakZnakZnakZnak">
    <w:name w:val="Znak Znak Znak Znak Znak Znak Znak Znak Znak Znak"/>
    <w:basedOn w:val="Normalny"/>
    <w:rsid w:val="000B58F5"/>
  </w:style>
  <w:style w:type="paragraph" w:customStyle="1" w:styleId="ZnakZnakZnak1ZnakZnakZnakZnak">
    <w:name w:val="Znak Znak Znak1 Znak Znak Znak Znak"/>
    <w:basedOn w:val="Normalny"/>
    <w:rsid w:val="00BD6CDE"/>
  </w:style>
  <w:style w:type="paragraph" w:customStyle="1" w:styleId="ZnakZnakZnak1ZnakZnakZnakZnak1">
    <w:name w:val="Znak Znak Znak1 Znak Znak Znak Znak1"/>
    <w:basedOn w:val="Normalny"/>
    <w:rsid w:val="009907D0"/>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ny"/>
    <w:rsid w:val="00011A72"/>
  </w:style>
  <w:style w:type="paragraph" w:customStyle="1" w:styleId="H4">
    <w:name w:val="H4"/>
    <w:basedOn w:val="Normalny"/>
    <w:next w:val="Normalny"/>
    <w:rsid w:val="001C7BD3"/>
    <w:pPr>
      <w:keepNext/>
      <w:spacing w:before="100" w:after="100"/>
      <w:outlineLvl w:val="4"/>
    </w:pPr>
    <w:rPr>
      <w:b/>
      <w:snapToGrid w:val="0"/>
    </w:rPr>
  </w:style>
  <w:style w:type="paragraph" w:customStyle="1" w:styleId="ZnakZnakZnakZnakZnakZnakZnakZnakZnakZnakZnakZnakZnak">
    <w:name w:val="Znak Znak Znak Znak Znak Znak Znak Znak Znak Znak Znak Znak Znak"/>
    <w:basedOn w:val="Normalny"/>
    <w:rsid w:val="00B662C0"/>
  </w:style>
  <w:style w:type="paragraph" w:customStyle="1" w:styleId="DomylnaczcionkaakapituAkapitZnakZnakZnakZnakZnakZnakZnak">
    <w:name w:val="Domyślna czcionka akapitu Akapit Znak Znak Znak Znak Znak Znak Znak"/>
    <w:basedOn w:val="Normalny"/>
    <w:rsid w:val="00093B78"/>
    <w:pPr>
      <w:framePr w:hSpace="141" w:wrap="around" w:vAnchor="text" w:hAnchor="margin" w:xAlign="center" w:y="1212"/>
      <w:jc w:val="both"/>
    </w:pPr>
  </w:style>
  <w:style w:type="paragraph" w:styleId="Tytu">
    <w:name w:val="Title"/>
    <w:basedOn w:val="Normalny"/>
    <w:link w:val="TytuZnak"/>
    <w:qFormat/>
    <w:rsid w:val="001659DA"/>
    <w:pPr>
      <w:jc w:val="center"/>
    </w:pPr>
    <w:rPr>
      <w:b/>
      <w:sz w:val="28"/>
    </w:rPr>
  </w:style>
  <w:style w:type="paragraph" w:customStyle="1" w:styleId="p3">
    <w:name w:val="p3"/>
    <w:basedOn w:val="Normalny"/>
    <w:rsid w:val="00BB3514"/>
    <w:pPr>
      <w:tabs>
        <w:tab w:val="left" w:pos="720"/>
      </w:tabs>
      <w:spacing w:line="280" w:lineRule="auto"/>
      <w:jc w:val="both"/>
    </w:pPr>
  </w:style>
  <w:style w:type="paragraph" w:customStyle="1" w:styleId="ZnakZnakZnakZnakZnakZnakZnakZnakZnakZnakZnakZnakZnakZnakZnakZnak">
    <w:name w:val="Znak Znak Znak Znak Znak Znak Znak Znak Znak Znak Znak Znak Znak Znak Znak Znak"/>
    <w:basedOn w:val="Normalny"/>
    <w:rsid w:val="000C1E40"/>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BA2B93"/>
  </w:style>
  <w:style w:type="paragraph" w:customStyle="1" w:styleId="Char">
    <w:name w:val="Char"/>
    <w:basedOn w:val="Normalny"/>
    <w:rsid w:val="00F37B33"/>
  </w:style>
  <w:style w:type="paragraph" w:customStyle="1" w:styleId="St4-punkt">
    <w:name w:val="St4-punkt"/>
    <w:rsid w:val="008F0E89"/>
    <w:pPr>
      <w:ind w:left="680" w:hanging="340"/>
      <w:jc w:val="both"/>
    </w:pPr>
    <w:rPr>
      <w:lang w:eastAsia="en-US"/>
    </w:rPr>
  </w:style>
  <w:style w:type="paragraph" w:customStyle="1" w:styleId="ZnakZnakZnakZnak">
    <w:name w:val="Znak Znak Znak Znak"/>
    <w:basedOn w:val="Normalny"/>
    <w:rsid w:val="0053022F"/>
  </w:style>
  <w:style w:type="paragraph" w:customStyle="1" w:styleId="Style2">
    <w:name w:val="Style 2"/>
    <w:basedOn w:val="Normalny"/>
    <w:rsid w:val="0053022F"/>
    <w:pPr>
      <w:widowControl w:val="0"/>
      <w:autoSpaceDE w:val="0"/>
      <w:autoSpaceDN w:val="0"/>
      <w:spacing w:line="360" w:lineRule="auto"/>
      <w:ind w:left="360" w:right="72"/>
      <w:jc w:val="both"/>
    </w:pPr>
  </w:style>
  <w:style w:type="paragraph" w:styleId="Tekstkomentarza">
    <w:name w:val="annotation text"/>
    <w:basedOn w:val="Normalny"/>
    <w:link w:val="TekstkomentarzaZnak"/>
    <w:qFormat/>
    <w:rsid w:val="00667FA3"/>
  </w:style>
  <w:style w:type="character" w:styleId="Odwoaniedokomentarza">
    <w:name w:val="annotation reference"/>
    <w:uiPriority w:val="99"/>
    <w:rsid w:val="00667FA3"/>
    <w:rPr>
      <w:sz w:val="16"/>
      <w:szCs w:val="16"/>
    </w:rPr>
  </w:style>
  <w:style w:type="paragraph" w:styleId="Tematkomentarza">
    <w:name w:val="annotation subject"/>
    <w:basedOn w:val="Tekstkomentarza"/>
    <w:next w:val="Tekstkomentarza"/>
    <w:link w:val="TematkomentarzaZnak"/>
    <w:rsid w:val="00667FA3"/>
    <w:rPr>
      <w:b/>
      <w:bCs/>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ny"/>
    <w:rsid w:val="00392212"/>
  </w:style>
  <w:style w:type="paragraph" w:customStyle="1" w:styleId="ZnakZnakZnakZnakZnakZnakZnakZnakZnakZnakZnakZnakZnakZnakZnakZnakZnakZnakZnakZnakZnakZnakZnakZnakZnakZnakZnakZnak1ZnakZnakZnakZnakZnakZnak">
    <w:name w:val="Znak Znak Znak Znak Znak Znak Znak Znak Znak Znak Znak Znak Znak Znak Znak Znak Znak Znak Znak Znak Znak Znak Znak Znak Znak Znak Znak Znak1 Znak Znak Znak Znak Znak Znak"/>
    <w:basedOn w:val="Normalny"/>
    <w:rsid w:val="000152D6"/>
  </w:style>
  <w:style w:type="paragraph" w:customStyle="1" w:styleId="ZnakZnakZnakZnakZnakZnakZnakZnakZnakZnakZnakZnakZnakZnakZnakZnakZnakZnakZnakZnakZnakZnak1">
    <w:name w:val="Znak Znak Znak Znak Znak Znak Znak Znak Znak Znak Znak Znak Znak Znak Znak Znak Znak Znak Znak Znak Znak Znak1"/>
    <w:basedOn w:val="Normalny"/>
    <w:rsid w:val="00A36CA7"/>
  </w:style>
  <w:style w:type="paragraph" w:customStyle="1" w:styleId="DomylnaczcionkaakapituAkapitZnak">
    <w:name w:val="Domyślna czcionka akapitu Akapit Znak"/>
    <w:basedOn w:val="Normalny"/>
    <w:rsid w:val="00142C11"/>
  </w:style>
  <w:style w:type="paragraph" w:styleId="NormalnyWeb">
    <w:name w:val="Normal (Web)"/>
    <w:basedOn w:val="Normalny"/>
    <w:uiPriority w:val="99"/>
    <w:rsid w:val="00CE1E7B"/>
    <w:pPr>
      <w:spacing w:before="100" w:beforeAutospacing="1" w:after="100" w:afterAutospacing="1"/>
    </w:pPr>
  </w:style>
  <w:style w:type="paragraph" w:customStyle="1" w:styleId="ZnakZnak2ZnakZnakZnak1ZnakZnakZnak21ZnakZnakZnakZnak">
    <w:name w:val="Znak Znak2 Znak Znak Znak1 Znak Znak Znak21 Znak Znak Znak Znak"/>
    <w:aliases w:val="Znak Znak2 Znak Znak Znak1 Znak Znak Znak1 Znak Znak Znak Znak Znak Znak Znak Znak Znak Znak Znak Znak Znak Znak Znak Znak Znak Znak Znak Znak"/>
    <w:basedOn w:val="Normalny"/>
    <w:rsid w:val="00652E6C"/>
  </w:style>
  <w:style w:type="character" w:styleId="Uwydatnienie">
    <w:name w:val="Emphasis"/>
    <w:qFormat/>
    <w:rsid w:val="00652E6C"/>
    <w:rPr>
      <w:i/>
      <w:iCs/>
    </w:rPr>
  </w:style>
  <w:style w:type="character" w:customStyle="1" w:styleId="TekstkomentarzaZnak">
    <w:name w:val="Tekst komentarza Znak"/>
    <w:link w:val="Tekstkomentarza"/>
    <w:uiPriority w:val="99"/>
    <w:rsid w:val="004F027D"/>
    <w:rPr>
      <w:lang w:val="pl-PL" w:eastAsia="pl-PL" w:bidi="ar-SA"/>
    </w:rPr>
  </w:style>
  <w:style w:type="character" w:customStyle="1" w:styleId="TekstprzypisukocowegoZnak">
    <w:name w:val="Tekst przypisu końcowego Znak"/>
    <w:link w:val="Tekstprzypisukocowego"/>
    <w:rsid w:val="00313BA0"/>
    <w:rPr>
      <w:lang w:val="pl-PL" w:eastAsia="pl-PL" w:bidi="ar-SA"/>
    </w:rPr>
  </w:style>
  <w:style w:type="character" w:customStyle="1" w:styleId="ZnakZnak1">
    <w:name w:val="Znak Znak1"/>
    <w:semiHidden/>
    <w:rsid w:val="00937BD0"/>
    <w:rPr>
      <w:rFonts w:ascii="Calibri" w:eastAsia="Calibri" w:hAnsi="Calibri"/>
      <w:sz w:val="22"/>
      <w:szCs w:val="22"/>
      <w:lang w:val="pl-PL" w:eastAsia="pl-PL" w:bidi="ar-SA"/>
    </w:rPr>
  </w:style>
  <w:style w:type="character" w:customStyle="1" w:styleId="textbold">
    <w:name w:val="text bold"/>
    <w:basedOn w:val="Domylnaczcionkaakapitu"/>
    <w:rsid w:val="007A1147"/>
  </w:style>
  <w:style w:type="character" w:customStyle="1" w:styleId="text">
    <w:name w:val="text"/>
    <w:basedOn w:val="Domylnaczcionkaakapitu"/>
    <w:uiPriority w:val="99"/>
    <w:rsid w:val="007A1147"/>
  </w:style>
  <w:style w:type="paragraph" w:customStyle="1" w:styleId="ZnakZnak2ZnakZnakZnak1ZnakZnakZnak21ZnakZnakZnakZnak1">
    <w:name w:val="Znak Znak2 Znak Znak Znak1 Znak Znak Znak21 Znak Znak Znak Znak1"/>
    <w:aliases w:val=" Znak Znak2 Znak Znak Znak1 Znak Znak Znak1 Znak Znak Znak Znak Znak Znak Znak Znak Znak Znak Znak Znak Znak Znak Znak Znak Znak Znak Znak Znak"/>
    <w:basedOn w:val="Normalny"/>
    <w:rsid w:val="00F95225"/>
  </w:style>
  <w:style w:type="paragraph" w:customStyle="1" w:styleId="ZnakZnakZnak2">
    <w:name w:val="Znak Znak Znak2"/>
    <w:basedOn w:val="Normalny"/>
    <w:rsid w:val="00294F93"/>
  </w:style>
  <w:style w:type="paragraph" w:styleId="Tekstprzypisudolnego">
    <w:name w:val="footnote text"/>
    <w:aliases w:val="Podrozdział,Footnote,Podrozdzia3"/>
    <w:basedOn w:val="Normalny"/>
    <w:link w:val="TekstprzypisudolnegoZnak"/>
    <w:qFormat/>
    <w:rsid w:val="004D1561"/>
  </w:style>
  <w:style w:type="character" w:styleId="Odwoanieprzypisudolnego">
    <w:name w:val="footnote reference"/>
    <w:uiPriority w:val="99"/>
    <w:qFormat/>
    <w:rsid w:val="004D1561"/>
    <w:rPr>
      <w:vertAlign w:val="superscript"/>
    </w:rPr>
  </w:style>
  <w:style w:type="character" w:customStyle="1" w:styleId="apple-style-span">
    <w:name w:val="apple-style-span"/>
    <w:basedOn w:val="Domylnaczcionkaakapitu"/>
    <w:rsid w:val="00C0567B"/>
  </w:style>
  <w:style w:type="character" w:customStyle="1" w:styleId="apple-converted-space">
    <w:name w:val="apple-converted-space"/>
    <w:basedOn w:val="Domylnaczcionkaakapitu"/>
    <w:rsid w:val="00C0567B"/>
  </w:style>
  <w:style w:type="paragraph" w:customStyle="1" w:styleId="Akapitzlist1">
    <w:name w:val="Akapit z listą1"/>
    <w:basedOn w:val="Normalny"/>
    <w:qFormat/>
    <w:rsid w:val="0003132F"/>
    <w:pPr>
      <w:ind w:left="720"/>
    </w:pPr>
    <w:rPr>
      <w:rFonts w:eastAsia="Calibri"/>
    </w:rPr>
  </w:style>
  <w:style w:type="paragraph" w:customStyle="1" w:styleId="Bob0">
    <w:name w:val="Bob"/>
    <w:basedOn w:val="Normalny"/>
    <w:rsid w:val="00C90811"/>
    <w:rPr>
      <w:rFonts w:ascii="Arial" w:hAnsi="Arial"/>
    </w:rPr>
  </w:style>
  <w:style w:type="character" w:styleId="UyteHipercze">
    <w:name w:val="FollowedHyperlink"/>
    <w:rsid w:val="00BB262B"/>
    <w:rPr>
      <w:color w:val="800080"/>
      <w:u w:val="single"/>
    </w:rPr>
  </w:style>
  <w:style w:type="paragraph" w:styleId="Akapitzlist">
    <w:name w:val="List Paragraph"/>
    <w:aliases w:val="L1,Numerowanie,CW_Lista,Preambuła,Akapit z listą5,normalny tekst,Nagłowek 3,Akapit z listą BS,Kolorowa lista — akcent 11,Dot pt,F5 List Paragraph,Recommendation,List Paragraph11,lp1,maz_wyliczenie,opis dzialania,K-P_odwolanie,A_wyliczenie"/>
    <w:basedOn w:val="Normalny"/>
    <w:link w:val="AkapitzlistZnak"/>
    <w:uiPriority w:val="1"/>
    <w:qFormat/>
    <w:rsid w:val="00B23B7B"/>
    <w:pPr>
      <w:ind w:left="708"/>
    </w:pPr>
  </w:style>
  <w:style w:type="character" w:customStyle="1" w:styleId="TekstpodstawowyZnak">
    <w:name w:val="Tekst podstawowy Znak"/>
    <w:aliases w:val="Tekst podstawow.(F2) Znak,(F2) Znak,body text Znak,contents Znak,Szövegtörzs Znak"/>
    <w:link w:val="Tekstpodstawowy"/>
    <w:rsid w:val="00105B91"/>
    <w:rPr>
      <w:sz w:val="24"/>
    </w:rPr>
  </w:style>
  <w:style w:type="paragraph" w:customStyle="1" w:styleId="Tresczkropkadalej">
    <w:name w:val="Tresc z kropka dalej"/>
    <w:basedOn w:val="Normalny"/>
    <w:rsid w:val="003F2881"/>
    <w:pPr>
      <w:tabs>
        <w:tab w:val="num" w:pos="720"/>
      </w:tabs>
      <w:spacing w:after="120" w:line="300" w:lineRule="auto"/>
      <w:ind w:left="360" w:hanging="360"/>
      <w:jc w:val="both"/>
    </w:pPr>
  </w:style>
  <w:style w:type="paragraph" w:styleId="Poprawka">
    <w:name w:val="Revision"/>
    <w:hidden/>
    <w:uiPriority w:val="99"/>
    <w:semiHidden/>
    <w:rsid w:val="00AE0914"/>
  </w:style>
  <w:style w:type="paragraph" w:customStyle="1" w:styleId="Style13">
    <w:name w:val="Style13"/>
    <w:basedOn w:val="Normalny"/>
    <w:uiPriority w:val="99"/>
    <w:rsid w:val="005B0DF5"/>
    <w:pPr>
      <w:widowControl w:val="0"/>
      <w:autoSpaceDE w:val="0"/>
      <w:autoSpaceDN w:val="0"/>
      <w:adjustRightInd w:val="0"/>
      <w:spacing w:line="276" w:lineRule="exact"/>
      <w:ind w:hanging="427"/>
    </w:pPr>
  </w:style>
  <w:style w:type="character" w:customStyle="1" w:styleId="FontStyle32">
    <w:name w:val="Font Style32"/>
    <w:uiPriority w:val="99"/>
    <w:rsid w:val="005B0DF5"/>
    <w:rPr>
      <w:rFonts w:ascii="Times New Roman" w:hAnsi="Times New Roman" w:cs="Times New Roman" w:hint="default"/>
      <w:i/>
      <w:iCs/>
      <w:sz w:val="22"/>
      <w:szCs w:val="22"/>
    </w:rPr>
  </w:style>
  <w:style w:type="character" w:customStyle="1" w:styleId="FontStyle42">
    <w:name w:val="Font Style42"/>
    <w:uiPriority w:val="99"/>
    <w:rsid w:val="0088542F"/>
    <w:rPr>
      <w:rFonts w:ascii="Times New Roman" w:hAnsi="Times New Roman" w:cs="Times New Roman"/>
      <w:sz w:val="22"/>
      <w:szCs w:val="22"/>
    </w:rPr>
  </w:style>
  <w:style w:type="paragraph" w:customStyle="1" w:styleId="Style14">
    <w:name w:val="Style14"/>
    <w:basedOn w:val="Normalny"/>
    <w:rsid w:val="006F1DA1"/>
    <w:pPr>
      <w:widowControl w:val="0"/>
      <w:autoSpaceDE w:val="0"/>
      <w:autoSpaceDN w:val="0"/>
      <w:adjustRightInd w:val="0"/>
      <w:spacing w:line="276" w:lineRule="exact"/>
      <w:ind w:hanging="353"/>
      <w:jc w:val="both"/>
    </w:pPr>
  </w:style>
  <w:style w:type="paragraph" w:customStyle="1" w:styleId="Style5">
    <w:name w:val="Style5"/>
    <w:basedOn w:val="Normalny"/>
    <w:rsid w:val="006F1DA1"/>
    <w:pPr>
      <w:widowControl w:val="0"/>
      <w:autoSpaceDE w:val="0"/>
      <w:autoSpaceDN w:val="0"/>
      <w:adjustRightInd w:val="0"/>
      <w:spacing w:line="280" w:lineRule="exact"/>
      <w:jc w:val="both"/>
    </w:pPr>
  </w:style>
  <w:style w:type="paragraph" w:customStyle="1" w:styleId="Style16">
    <w:name w:val="Style16"/>
    <w:basedOn w:val="Normalny"/>
    <w:uiPriority w:val="99"/>
    <w:rsid w:val="002368EF"/>
    <w:pPr>
      <w:widowControl w:val="0"/>
      <w:autoSpaceDE w:val="0"/>
      <w:autoSpaceDN w:val="0"/>
      <w:adjustRightInd w:val="0"/>
      <w:spacing w:line="287" w:lineRule="exact"/>
      <w:ind w:hanging="394"/>
    </w:pPr>
  </w:style>
  <w:style w:type="paragraph" w:customStyle="1" w:styleId="Style18">
    <w:name w:val="Style18"/>
    <w:basedOn w:val="Normalny"/>
    <w:uiPriority w:val="99"/>
    <w:rsid w:val="002368EF"/>
    <w:pPr>
      <w:widowControl w:val="0"/>
      <w:autoSpaceDE w:val="0"/>
      <w:autoSpaceDN w:val="0"/>
      <w:adjustRightInd w:val="0"/>
      <w:spacing w:line="276" w:lineRule="exact"/>
      <w:ind w:hanging="430"/>
    </w:pPr>
  </w:style>
  <w:style w:type="paragraph" w:styleId="Zwykytekst">
    <w:name w:val="Plain Text"/>
    <w:basedOn w:val="Normalny"/>
    <w:link w:val="ZwykytekstZnak"/>
    <w:unhideWhenUsed/>
    <w:rsid w:val="002368EF"/>
    <w:rPr>
      <w:rFonts w:ascii="Consolas" w:eastAsia="Calibri" w:hAnsi="Consolas"/>
      <w:sz w:val="21"/>
      <w:szCs w:val="21"/>
      <w:lang w:eastAsia="en-US"/>
    </w:rPr>
  </w:style>
  <w:style w:type="character" w:customStyle="1" w:styleId="ZwykytekstZnak">
    <w:name w:val="Zwykły tekst Znak"/>
    <w:link w:val="Zwykytekst"/>
    <w:rsid w:val="002368EF"/>
    <w:rPr>
      <w:rFonts w:ascii="Consolas" w:eastAsia="Calibri" w:hAnsi="Consolas"/>
      <w:sz w:val="21"/>
      <w:szCs w:val="21"/>
      <w:lang w:eastAsia="en-US"/>
    </w:rPr>
  </w:style>
  <w:style w:type="character" w:customStyle="1" w:styleId="TekstprzypisudolnegoZnak">
    <w:name w:val="Tekst przypisu dolnego Znak"/>
    <w:aliases w:val="Podrozdział Znak,Footnote Znak,Podrozdzia3 Znak"/>
    <w:link w:val="Tekstprzypisudolnego"/>
    <w:qFormat/>
    <w:rsid w:val="002368EF"/>
  </w:style>
  <w:style w:type="paragraph" w:customStyle="1" w:styleId="BodyText21">
    <w:name w:val="Body Text 21"/>
    <w:basedOn w:val="Normalny"/>
    <w:uiPriority w:val="99"/>
    <w:rsid w:val="002368EF"/>
    <w:pPr>
      <w:spacing w:line="360" w:lineRule="auto"/>
    </w:pPr>
  </w:style>
  <w:style w:type="character" w:customStyle="1" w:styleId="Nagwek4Znak">
    <w:name w:val="Nagłówek 4 Znak"/>
    <w:link w:val="Nagwek4"/>
    <w:uiPriority w:val="99"/>
    <w:locked/>
    <w:rsid w:val="00FD7933"/>
    <w:rPr>
      <w:b/>
      <w:sz w:val="32"/>
    </w:rPr>
  </w:style>
  <w:style w:type="paragraph" w:customStyle="1" w:styleId="Style6">
    <w:name w:val="Style6"/>
    <w:basedOn w:val="Normalny"/>
    <w:uiPriority w:val="99"/>
    <w:rsid w:val="00B91718"/>
    <w:pPr>
      <w:widowControl w:val="0"/>
      <w:autoSpaceDE w:val="0"/>
      <w:autoSpaceDN w:val="0"/>
      <w:adjustRightInd w:val="0"/>
      <w:spacing w:line="266" w:lineRule="exact"/>
    </w:pPr>
  </w:style>
  <w:style w:type="paragraph" w:customStyle="1" w:styleId="Style8">
    <w:name w:val="Style8"/>
    <w:basedOn w:val="Normalny"/>
    <w:uiPriority w:val="99"/>
    <w:rsid w:val="00B91718"/>
    <w:pPr>
      <w:widowControl w:val="0"/>
      <w:autoSpaceDE w:val="0"/>
      <w:autoSpaceDN w:val="0"/>
      <w:adjustRightInd w:val="0"/>
      <w:spacing w:line="266" w:lineRule="exact"/>
      <w:jc w:val="both"/>
    </w:pPr>
  </w:style>
  <w:style w:type="paragraph" w:customStyle="1" w:styleId="Style9">
    <w:name w:val="Style9"/>
    <w:basedOn w:val="Normalny"/>
    <w:uiPriority w:val="99"/>
    <w:rsid w:val="00B91718"/>
    <w:pPr>
      <w:widowControl w:val="0"/>
      <w:autoSpaceDE w:val="0"/>
      <w:autoSpaceDN w:val="0"/>
      <w:adjustRightInd w:val="0"/>
      <w:spacing w:line="259" w:lineRule="exact"/>
      <w:jc w:val="both"/>
    </w:pPr>
  </w:style>
  <w:style w:type="character" w:customStyle="1" w:styleId="FontStyle57">
    <w:name w:val="Font Style57"/>
    <w:uiPriority w:val="99"/>
    <w:rsid w:val="00B91718"/>
    <w:rPr>
      <w:rFonts w:ascii="Times New Roman" w:hAnsi="Times New Roman" w:cs="Times New Roman"/>
      <w:sz w:val="20"/>
      <w:szCs w:val="20"/>
    </w:rPr>
  </w:style>
  <w:style w:type="character" w:customStyle="1" w:styleId="FontStyle62">
    <w:name w:val="Font Style62"/>
    <w:uiPriority w:val="99"/>
    <w:rsid w:val="00B91718"/>
    <w:rPr>
      <w:rFonts w:ascii="Times New Roman" w:hAnsi="Times New Roman" w:cs="Times New Roman"/>
      <w:b/>
      <w:bCs/>
      <w:sz w:val="20"/>
      <w:szCs w:val="20"/>
    </w:rPr>
  </w:style>
  <w:style w:type="character" w:customStyle="1" w:styleId="TytuZnak">
    <w:name w:val="Tytuł Znak"/>
    <w:link w:val="Tytu"/>
    <w:locked/>
    <w:rsid w:val="00C76F8B"/>
    <w:rPr>
      <w:b/>
      <w:sz w:val="28"/>
    </w:rPr>
  </w:style>
  <w:style w:type="character" w:customStyle="1" w:styleId="FontStyle53">
    <w:name w:val="Font Style53"/>
    <w:uiPriority w:val="99"/>
    <w:rsid w:val="001355B2"/>
    <w:rPr>
      <w:rFonts w:ascii="Times New Roman" w:hAnsi="Times New Roman" w:cs="Times New Roman"/>
      <w:b/>
      <w:bCs/>
      <w:sz w:val="22"/>
      <w:szCs w:val="22"/>
    </w:rPr>
  </w:style>
  <w:style w:type="paragraph" w:customStyle="1" w:styleId="Style11">
    <w:name w:val="Style11"/>
    <w:basedOn w:val="Normalny"/>
    <w:uiPriority w:val="99"/>
    <w:rsid w:val="001355B2"/>
    <w:pPr>
      <w:widowControl w:val="0"/>
      <w:autoSpaceDE w:val="0"/>
      <w:autoSpaceDN w:val="0"/>
      <w:adjustRightInd w:val="0"/>
      <w:spacing w:line="278" w:lineRule="exact"/>
      <w:jc w:val="center"/>
    </w:pPr>
  </w:style>
  <w:style w:type="paragraph" w:customStyle="1" w:styleId="Style10">
    <w:name w:val="Style10"/>
    <w:basedOn w:val="Normalny"/>
    <w:uiPriority w:val="99"/>
    <w:rsid w:val="001355B2"/>
    <w:pPr>
      <w:widowControl w:val="0"/>
      <w:autoSpaceDE w:val="0"/>
      <w:autoSpaceDN w:val="0"/>
      <w:adjustRightInd w:val="0"/>
      <w:spacing w:line="274" w:lineRule="exact"/>
      <w:jc w:val="center"/>
    </w:pPr>
  </w:style>
  <w:style w:type="paragraph" w:customStyle="1" w:styleId="Style20">
    <w:name w:val="Style20"/>
    <w:basedOn w:val="Normalny"/>
    <w:uiPriority w:val="99"/>
    <w:rsid w:val="001355B2"/>
    <w:pPr>
      <w:widowControl w:val="0"/>
      <w:autoSpaceDE w:val="0"/>
      <w:autoSpaceDN w:val="0"/>
      <w:adjustRightInd w:val="0"/>
      <w:spacing w:line="274" w:lineRule="exact"/>
      <w:ind w:hanging="562"/>
      <w:jc w:val="both"/>
    </w:pPr>
  </w:style>
  <w:style w:type="character" w:customStyle="1" w:styleId="FontStyle45">
    <w:name w:val="Font Style45"/>
    <w:uiPriority w:val="99"/>
    <w:rsid w:val="001355B2"/>
    <w:rPr>
      <w:rFonts w:ascii="Times New Roman" w:hAnsi="Times New Roman" w:cs="Times New Roman"/>
      <w:b/>
      <w:bCs/>
      <w:i/>
      <w:iCs/>
      <w:sz w:val="22"/>
      <w:szCs w:val="22"/>
    </w:rPr>
  </w:style>
  <w:style w:type="character" w:customStyle="1" w:styleId="FontStyle56">
    <w:name w:val="Font Style56"/>
    <w:uiPriority w:val="99"/>
    <w:rsid w:val="001355B2"/>
    <w:rPr>
      <w:rFonts w:ascii="Times New Roman" w:hAnsi="Times New Roman" w:cs="Times New Roman"/>
      <w:i/>
      <w:iCs/>
      <w:sz w:val="22"/>
      <w:szCs w:val="22"/>
    </w:rPr>
  </w:style>
  <w:style w:type="character" w:customStyle="1" w:styleId="Nagwek8Znak">
    <w:name w:val="Nagłówek 8 Znak"/>
    <w:aliases w:val="l8 Znak"/>
    <w:link w:val="Nagwek8"/>
    <w:rsid w:val="00481834"/>
    <w:rPr>
      <w:b/>
      <w:sz w:val="24"/>
    </w:rPr>
  </w:style>
  <w:style w:type="character" w:customStyle="1" w:styleId="FontStyle54">
    <w:name w:val="Font Style54"/>
    <w:uiPriority w:val="99"/>
    <w:rsid w:val="00E11757"/>
    <w:rPr>
      <w:rFonts w:ascii="Times New Roman" w:hAnsi="Times New Roman" w:cs="Times New Roman"/>
      <w:sz w:val="22"/>
      <w:szCs w:val="22"/>
    </w:rPr>
  </w:style>
  <w:style w:type="paragraph" w:customStyle="1" w:styleId="Style12">
    <w:name w:val="Style12"/>
    <w:basedOn w:val="Normalny"/>
    <w:uiPriority w:val="99"/>
    <w:rsid w:val="00E11757"/>
    <w:pPr>
      <w:widowControl w:val="0"/>
      <w:autoSpaceDE w:val="0"/>
      <w:autoSpaceDN w:val="0"/>
      <w:adjustRightInd w:val="0"/>
      <w:spacing w:line="276" w:lineRule="exact"/>
      <w:ind w:hanging="355"/>
      <w:jc w:val="both"/>
    </w:pPr>
  </w:style>
  <w:style w:type="character" w:customStyle="1" w:styleId="mprzy">
    <w:name w:val="mprzy"/>
    <w:semiHidden/>
    <w:rsid w:val="00C86F1A"/>
    <w:rPr>
      <w:rFonts w:ascii="Arial" w:hAnsi="Arial" w:cs="Arial"/>
      <w:color w:val="000080"/>
      <w:sz w:val="20"/>
      <w:szCs w:val="20"/>
    </w:rPr>
  </w:style>
  <w:style w:type="character" w:customStyle="1" w:styleId="st">
    <w:name w:val="st"/>
    <w:basedOn w:val="Domylnaczcionkaakapitu"/>
    <w:rsid w:val="00A56463"/>
  </w:style>
  <w:style w:type="character" w:customStyle="1" w:styleId="Nagwek2Znak">
    <w:name w:val="Nagłówek 2 Znak"/>
    <w:aliases w:val="Nag 2 Znak,Courseware # Znak,ING Proposal Znak,H2 Znak,A Znak,Versionsnummer Znak,Table2 Znak,prop2 Znak,h2 Znak,l2 Znak,h21 Znak,21 Znak,Header 21 Znak,l21 Znak,h22 Znak,22 Znak,Header 22 Znak,l22 Znak,h23 Znak,23 Znak,Header 23 Znak"/>
    <w:link w:val="Nagwek2"/>
    <w:uiPriority w:val="9"/>
    <w:rsid w:val="00EC39F2"/>
    <w:rPr>
      <w:b/>
      <w:sz w:val="24"/>
    </w:rPr>
  </w:style>
  <w:style w:type="character" w:customStyle="1" w:styleId="StopkaZnak">
    <w:name w:val="Stopka Znak"/>
    <w:link w:val="Stopka"/>
    <w:uiPriority w:val="99"/>
    <w:rsid w:val="00EC39F2"/>
    <w:rPr>
      <w:sz w:val="24"/>
    </w:rPr>
  </w:style>
  <w:style w:type="character" w:customStyle="1" w:styleId="TekstpodstawowywcityZnak">
    <w:name w:val="Tekst podstawowy wcięty Znak"/>
    <w:link w:val="Tekstpodstawowywcity"/>
    <w:rsid w:val="00DF3B2A"/>
    <w:rPr>
      <w:sz w:val="24"/>
    </w:rPr>
  </w:style>
  <w:style w:type="character" w:customStyle="1" w:styleId="Tekstpodstawowywcity2Znak">
    <w:name w:val="Tekst podstawowy wcięty 2 Znak"/>
    <w:link w:val="Tekstpodstawowywcity2"/>
    <w:rsid w:val="00DF3B2A"/>
  </w:style>
  <w:style w:type="character" w:customStyle="1" w:styleId="NagwekZnak">
    <w:name w:val="Nagłówek Znak"/>
    <w:link w:val="Nagwek"/>
    <w:uiPriority w:val="99"/>
    <w:rsid w:val="00DF3B2A"/>
  </w:style>
  <w:style w:type="character" w:customStyle="1" w:styleId="Tekstpodstawowy2Znak">
    <w:name w:val="Tekst podstawowy 2 Znak"/>
    <w:link w:val="Tekstpodstawowy2"/>
    <w:rsid w:val="00DF3B2A"/>
    <w:rPr>
      <w:sz w:val="24"/>
    </w:rPr>
  </w:style>
  <w:style w:type="character" w:customStyle="1" w:styleId="TekstdymkaZnak">
    <w:name w:val="Tekst dymka Znak"/>
    <w:link w:val="Tekstdymka"/>
    <w:semiHidden/>
    <w:rsid w:val="00DF3B2A"/>
    <w:rPr>
      <w:rFonts w:ascii="Tahoma" w:hAnsi="Tahoma" w:cs="Tahoma"/>
      <w:sz w:val="16"/>
      <w:szCs w:val="16"/>
    </w:rPr>
  </w:style>
  <w:style w:type="character" w:customStyle="1" w:styleId="Tekstpodstawowy3Znak">
    <w:name w:val="Tekst podstawowy 3 Znak"/>
    <w:link w:val="Tekstpodstawowy3"/>
    <w:rsid w:val="00DF3B2A"/>
    <w:rPr>
      <w:sz w:val="24"/>
    </w:rPr>
  </w:style>
  <w:style w:type="character" w:customStyle="1" w:styleId="TematkomentarzaZnak">
    <w:name w:val="Temat komentarza Znak"/>
    <w:link w:val="Tematkomentarza"/>
    <w:rsid w:val="00DF3B2A"/>
    <w:rPr>
      <w:b/>
      <w:bCs/>
    </w:rPr>
  </w:style>
  <w:style w:type="paragraph" w:styleId="Mapadokumentu">
    <w:name w:val="Document Map"/>
    <w:basedOn w:val="Normalny"/>
    <w:link w:val="MapadokumentuZnak"/>
    <w:uiPriority w:val="99"/>
    <w:unhideWhenUsed/>
    <w:rsid w:val="00DF3B2A"/>
    <w:rPr>
      <w:rFonts w:ascii="Tahoma" w:hAnsi="Tahoma"/>
      <w:sz w:val="16"/>
      <w:szCs w:val="16"/>
    </w:rPr>
  </w:style>
  <w:style w:type="character" w:customStyle="1" w:styleId="MapadokumentuZnak">
    <w:name w:val="Mapa dokumentu Znak"/>
    <w:link w:val="Mapadokumentu"/>
    <w:uiPriority w:val="99"/>
    <w:rsid w:val="00DF3B2A"/>
    <w:rPr>
      <w:rFonts w:ascii="Tahoma" w:hAnsi="Tahoma"/>
      <w:sz w:val="16"/>
      <w:szCs w:val="16"/>
    </w:rPr>
  </w:style>
  <w:style w:type="paragraph" w:customStyle="1" w:styleId="Style15">
    <w:name w:val="Style15"/>
    <w:basedOn w:val="Normalny"/>
    <w:uiPriority w:val="99"/>
    <w:rsid w:val="00361A8A"/>
    <w:pPr>
      <w:autoSpaceDE w:val="0"/>
      <w:autoSpaceDN w:val="0"/>
      <w:spacing w:line="276" w:lineRule="exact"/>
      <w:ind w:hanging="355"/>
      <w:jc w:val="both"/>
    </w:pPr>
    <w:rPr>
      <w:rFonts w:eastAsia="Calibri"/>
    </w:rPr>
  </w:style>
  <w:style w:type="character" w:customStyle="1" w:styleId="FontStyle51">
    <w:name w:val="Font Style51"/>
    <w:uiPriority w:val="99"/>
    <w:rsid w:val="00361A8A"/>
    <w:rPr>
      <w:rFonts w:ascii="Times New Roman" w:hAnsi="Times New Roman" w:cs="Times New Roman" w:hint="default"/>
      <w:i/>
      <w:iCs/>
    </w:rPr>
  </w:style>
  <w:style w:type="paragraph" w:customStyle="1" w:styleId="Zwykytekst1">
    <w:name w:val="Zwykły tekst1"/>
    <w:basedOn w:val="Normalny"/>
    <w:rsid w:val="00DA3B43"/>
    <w:pPr>
      <w:spacing w:line="360" w:lineRule="auto"/>
    </w:pPr>
    <w:rPr>
      <w:rFonts w:ascii="Courier New" w:hAnsi="Courier New"/>
    </w:rPr>
  </w:style>
  <w:style w:type="paragraph" w:customStyle="1" w:styleId="Tekstpodstawowy32">
    <w:name w:val="Tekst podstawowy 32"/>
    <w:basedOn w:val="Normalny"/>
    <w:rsid w:val="00DA3B43"/>
    <w:pPr>
      <w:tabs>
        <w:tab w:val="left" w:pos="779"/>
        <w:tab w:val="left" w:pos="7583"/>
        <w:tab w:val="left" w:pos="9210"/>
      </w:tabs>
      <w:jc w:val="both"/>
    </w:pPr>
  </w:style>
  <w:style w:type="paragraph" w:customStyle="1" w:styleId="Body">
    <w:name w:val="Body"/>
    <w:basedOn w:val="Normalny"/>
    <w:uiPriority w:val="99"/>
    <w:rsid w:val="00DA3449"/>
    <w:pPr>
      <w:widowControl w:val="0"/>
    </w:pPr>
    <w:rPr>
      <w:sz w:val="22"/>
      <w:szCs w:val="22"/>
      <w:lang w:eastAsia="en-US"/>
    </w:rPr>
  </w:style>
  <w:style w:type="paragraph" w:customStyle="1" w:styleId="TableParagraph">
    <w:name w:val="Table Paragraph"/>
    <w:basedOn w:val="Normalny"/>
    <w:uiPriority w:val="99"/>
    <w:rsid w:val="00DA3449"/>
    <w:pPr>
      <w:widowControl w:val="0"/>
    </w:pPr>
    <w:rPr>
      <w:rFonts w:ascii="Calibri" w:eastAsia="Calibri" w:hAnsi="Calibri"/>
      <w:sz w:val="22"/>
      <w:szCs w:val="22"/>
      <w:lang w:eastAsia="en-US"/>
    </w:rPr>
  </w:style>
  <w:style w:type="paragraph" w:customStyle="1" w:styleId="Style30">
    <w:name w:val="Style30"/>
    <w:basedOn w:val="Normalny"/>
    <w:uiPriority w:val="99"/>
    <w:rsid w:val="00CF1CD3"/>
    <w:pPr>
      <w:widowControl w:val="0"/>
      <w:autoSpaceDE w:val="0"/>
      <w:autoSpaceDN w:val="0"/>
      <w:adjustRightInd w:val="0"/>
    </w:pPr>
  </w:style>
  <w:style w:type="paragraph" w:customStyle="1" w:styleId="Style36">
    <w:name w:val="Style36"/>
    <w:basedOn w:val="Normalny"/>
    <w:uiPriority w:val="99"/>
    <w:rsid w:val="00CF1CD3"/>
    <w:pPr>
      <w:widowControl w:val="0"/>
      <w:autoSpaceDE w:val="0"/>
      <w:autoSpaceDN w:val="0"/>
      <w:adjustRightInd w:val="0"/>
      <w:spacing w:line="341" w:lineRule="exact"/>
      <w:jc w:val="center"/>
    </w:pPr>
  </w:style>
  <w:style w:type="paragraph" w:customStyle="1" w:styleId="Style41">
    <w:name w:val="Style41"/>
    <w:basedOn w:val="Normalny"/>
    <w:uiPriority w:val="99"/>
    <w:rsid w:val="00CF1CD3"/>
    <w:pPr>
      <w:widowControl w:val="0"/>
      <w:autoSpaceDE w:val="0"/>
      <w:autoSpaceDN w:val="0"/>
      <w:adjustRightInd w:val="0"/>
      <w:spacing w:line="269" w:lineRule="exact"/>
      <w:jc w:val="center"/>
    </w:pPr>
  </w:style>
  <w:style w:type="character" w:customStyle="1" w:styleId="FontStyle48">
    <w:name w:val="Font Style48"/>
    <w:uiPriority w:val="99"/>
    <w:rsid w:val="00CF1CD3"/>
    <w:rPr>
      <w:rFonts w:ascii="Times New Roman" w:hAnsi="Times New Roman" w:cs="Times New Roman" w:hint="default"/>
      <w:b/>
      <w:bCs/>
      <w:sz w:val="20"/>
      <w:szCs w:val="20"/>
    </w:rPr>
  </w:style>
  <w:style w:type="character" w:customStyle="1" w:styleId="FontStyle52">
    <w:name w:val="Font Style52"/>
    <w:uiPriority w:val="99"/>
    <w:rsid w:val="00CF1CD3"/>
    <w:rPr>
      <w:rFonts w:ascii="Times New Roman" w:hAnsi="Times New Roman" w:cs="Times New Roman" w:hint="default"/>
      <w:sz w:val="20"/>
      <w:szCs w:val="20"/>
    </w:rPr>
  </w:style>
  <w:style w:type="paragraph" w:customStyle="1" w:styleId="Style26">
    <w:name w:val="Style26"/>
    <w:basedOn w:val="Normalny"/>
    <w:uiPriority w:val="99"/>
    <w:rsid w:val="00CF1CD3"/>
    <w:pPr>
      <w:widowControl w:val="0"/>
      <w:autoSpaceDE w:val="0"/>
      <w:autoSpaceDN w:val="0"/>
      <w:adjustRightInd w:val="0"/>
      <w:spacing w:line="274" w:lineRule="exact"/>
      <w:ind w:hanging="331"/>
      <w:jc w:val="both"/>
    </w:pPr>
  </w:style>
  <w:style w:type="paragraph" w:customStyle="1" w:styleId="ZnakZnakZnakZnakZnakZnakZnakZnakZnakZnakZnakZnakZnakZnakZnakZnakZnakZnakZnakZnakZnakZnakZnakZnakZnakZnakZnakZnak1ZnakZnakZnak1">
    <w:name w:val="Znak Znak Znak Znak Znak Znak Znak Znak Znak Znak Znak Znak Znak Znak Znak Znak Znak Znak Znak Znak Znak Znak Znak Znak Znak Znak Znak Znak1 Znak Znak Znak1"/>
    <w:basedOn w:val="Normalny"/>
    <w:rsid w:val="00CD5D96"/>
  </w:style>
  <w:style w:type="paragraph" w:customStyle="1" w:styleId="Tekstpodstawowy22">
    <w:name w:val="Tekst podstawowy 22"/>
    <w:basedOn w:val="Normalny"/>
    <w:rsid w:val="00CD5D96"/>
    <w:pPr>
      <w:spacing w:line="360" w:lineRule="auto"/>
      <w:ind w:firstLine="708"/>
      <w:jc w:val="both"/>
    </w:pPr>
    <w:rPr>
      <w:kern w:val="36"/>
    </w:rPr>
  </w:style>
  <w:style w:type="paragraph" w:customStyle="1" w:styleId="Style22">
    <w:name w:val="Style22"/>
    <w:basedOn w:val="Normalny"/>
    <w:rsid w:val="007231EA"/>
    <w:pPr>
      <w:widowControl w:val="0"/>
      <w:autoSpaceDE w:val="0"/>
      <w:autoSpaceDN w:val="0"/>
      <w:adjustRightInd w:val="0"/>
    </w:pPr>
  </w:style>
  <w:style w:type="paragraph" w:customStyle="1" w:styleId="Style39">
    <w:name w:val="Style39"/>
    <w:basedOn w:val="Normalny"/>
    <w:uiPriority w:val="99"/>
    <w:rsid w:val="007231EA"/>
    <w:pPr>
      <w:widowControl w:val="0"/>
      <w:autoSpaceDE w:val="0"/>
      <w:autoSpaceDN w:val="0"/>
      <w:adjustRightInd w:val="0"/>
    </w:pPr>
  </w:style>
  <w:style w:type="paragraph" w:customStyle="1" w:styleId="Default">
    <w:name w:val="Default"/>
    <w:rsid w:val="00DC1205"/>
    <w:pPr>
      <w:autoSpaceDE w:val="0"/>
      <w:autoSpaceDN w:val="0"/>
      <w:adjustRightInd w:val="0"/>
    </w:pPr>
    <w:rPr>
      <w:rFonts w:eastAsia="Calibri"/>
      <w:color w:val="000000"/>
      <w:lang w:eastAsia="en-US"/>
    </w:rPr>
  </w:style>
  <w:style w:type="character" w:customStyle="1" w:styleId="FontStyle49">
    <w:name w:val="Font Style49"/>
    <w:uiPriority w:val="99"/>
    <w:rsid w:val="008608A1"/>
    <w:rPr>
      <w:rFonts w:ascii="Times New Roman" w:hAnsi="Times New Roman" w:cs="Times New Roman"/>
      <w:b/>
      <w:bCs/>
      <w:i/>
      <w:iCs/>
      <w:sz w:val="22"/>
      <w:szCs w:val="22"/>
    </w:rPr>
  </w:style>
  <w:style w:type="paragraph" w:customStyle="1" w:styleId="Style21">
    <w:name w:val="Style2"/>
    <w:basedOn w:val="Normalny"/>
    <w:rsid w:val="00FD016B"/>
    <w:pPr>
      <w:widowControl w:val="0"/>
      <w:autoSpaceDE w:val="0"/>
      <w:autoSpaceDN w:val="0"/>
      <w:adjustRightInd w:val="0"/>
      <w:jc w:val="center"/>
    </w:pPr>
  </w:style>
  <w:style w:type="paragraph" w:customStyle="1" w:styleId="Style4">
    <w:name w:val="Style4"/>
    <w:basedOn w:val="Normalny"/>
    <w:rsid w:val="00FD016B"/>
    <w:pPr>
      <w:widowControl w:val="0"/>
      <w:autoSpaceDE w:val="0"/>
      <w:autoSpaceDN w:val="0"/>
      <w:adjustRightInd w:val="0"/>
      <w:spacing w:line="413" w:lineRule="exact"/>
      <w:ind w:hanging="288"/>
    </w:pPr>
  </w:style>
  <w:style w:type="paragraph" w:customStyle="1" w:styleId="Style7">
    <w:name w:val="Style7"/>
    <w:basedOn w:val="Normalny"/>
    <w:rsid w:val="00FD016B"/>
    <w:pPr>
      <w:widowControl w:val="0"/>
      <w:autoSpaceDE w:val="0"/>
      <w:autoSpaceDN w:val="0"/>
      <w:adjustRightInd w:val="0"/>
      <w:spacing w:line="269" w:lineRule="exact"/>
    </w:pPr>
  </w:style>
  <w:style w:type="paragraph" w:customStyle="1" w:styleId="Style33">
    <w:name w:val="Style33"/>
    <w:basedOn w:val="Normalny"/>
    <w:rsid w:val="00FD016B"/>
    <w:pPr>
      <w:widowControl w:val="0"/>
      <w:autoSpaceDE w:val="0"/>
      <w:autoSpaceDN w:val="0"/>
      <w:adjustRightInd w:val="0"/>
      <w:spacing w:line="274" w:lineRule="exact"/>
      <w:ind w:hanging="562"/>
    </w:pPr>
  </w:style>
  <w:style w:type="paragraph" w:customStyle="1" w:styleId="Style38">
    <w:name w:val="Style38"/>
    <w:basedOn w:val="Normalny"/>
    <w:rsid w:val="00FD016B"/>
    <w:pPr>
      <w:widowControl w:val="0"/>
      <w:autoSpaceDE w:val="0"/>
      <w:autoSpaceDN w:val="0"/>
      <w:adjustRightInd w:val="0"/>
    </w:pPr>
  </w:style>
  <w:style w:type="paragraph" w:customStyle="1" w:styleId="Style40">
    <w:name w:val="Style40"/>
    <w:basedOn w:val="Normalny"/>
    <w:uiPriority w:val="99"/>
    <w:rsid w:val="00224C56"/>
    <w:pPr>
      <w:widowControl w:val="0"/>
      <w:autoSpaceDE w:val="0"/>
      <w:autoSpaceDN w:val="0"/>
      <w:adjustRightInd w:val="0"/>
      <w:spacing w:line="275" w:lineRule="exact"/>
      <w:ind w:hanging="418"/>
      <w:jc w:val="both"/>
    </w:pPr>
  </w:style>
  <w:style w:type="character" w:customStyle="1" w:styleId="FontStyle47">
    <w:name w:val="Font Style47"/>
    <w:basedOn w:val="Domylnaczcionkaakapitu"/>
    <w:uiPriority w:val="99"/>
    <w:rsid w:val="00224C56"/>
    <w:rPr>
      <w:rFonts w:ascii="Times New Roman" w:hAnsi="Times New Roman" w:cs="Times New Roman"/>
      <w:i/>
      <w:iCs/>
      <w:sz w:val="22"/>
      <w:szCs w:val="22"/>
    </w:rPr>
  </w:style>
  <w:style w:type="paragraph" w:customStyle="1" w:styleId="arimr">
    <w:name w:val="arimr"/>
    <w:basedOn w:val="Normalny"/>
    <w:rsid w:val="00924994"/>
    <w:pPr>
      <w:widowControl w:val="0"/>
      <w:suppressAutoHyphens/>
      <w:snapToGrid w:val="0"/>
      <w:spacing w:line="360" w:lineRule="auto"/>
    </w:pPr>
    <w:rPr>
      <w:lang w:val="en-US" w:eastAsia="zh-CN"/>
    </w:rPr>
  </w:style>
  <w:style w:type="character" w:customStyle="1" w:styleId="section-info-text">
    <w:name w:val="section-info-text"/>
    <w:basedOn w:val="Domylnaczcionkaakapitu"/>
    <w:rsid w:val="00826638"/>
  </w:style>
  <w:style w:type="character" w:customStyle="1" w:styleId="Nagwek1Znak1">
    <w:name w:val="Nagłówek 1 Znak1"/>
    <w:aliases w:val="Nagłówek 1 Znak Znak,H1 Znak Znak,h1 Znak Znak,II+ Znak Znak,I Znak Znak,Kurstitel Znak Znak,1 ghost Znak Znak,g Znak Znak,ghost Znak Znak,1 h3 Znak Znak,Capitolo Znak Znak,H11 Znak Znak,H12 Znak Znak,H13 Znak Znak,H14 Znak Znak"/>
    <w:basedOn w:val="Domylnaczcionkaakapitu"/>
    <w:link w:val="Nagwek1"/>
    <w:rsid w:val="00114A55"/>
    <w:rPr>
      <w:sz w:val="24"/>
    </w:rPr>
  </w:style>
  <w:style w:type="character" w:customStyle="1" w:styleId="Nagwek3Znak">
    <w:name w:val="Nagłówek 3 Znak"/>
    <w:basedOn w:val="Domylnaczcionkaakapitu"/>
    <w:link w:val="Nagwek3"/>
    <w:rsid w:val="00114A55"/>
    <w:rPr>
      <w:sz w:val="24"/>
    </w:rPr>
  </w:style>
  <w:style w:type="paragraph" w:customStyle="1" w:styleId="p1">
    <w:name w:val="p1"/>
    <w:basedOn w:val="Normalny"/>
    <w:rsid w:val="00F623D7"/>
    <w:rPr>
      <w:rFonts w:ascii="Helvetica" w:hAnsi="Helvetica"/>
      <w:sz w:val="17"/>
      <w:szCs w:val="17"/>
    </w:rPr>
  </w:style>
  <w:style w:type="character" w:customStyle="1" w:styleId="DeltaViewInsertion">
    <w:name w:val="DeltaView Insertion"/>
    <w:rsid w:val="00F3548E"/>
    <w:rPr>
      <w:b/>
      <w:i/>
      <w:spacing w:val="0"/>
    </w:rPr>
  </w:style>
  <w:style w:type="paragraph" w:customStyle="1" w:styleId="p2">
    <w:name w:val="p2"/>
    <w:basedOn w:val="Normalny"/>
    <w:rsid w:val="002A2682"/>
    <w:rPr>
      <w:sz w:val="17"/>
      <w:szCs w:val="17"/>
    </w:rPr>
  </w:style>
  <w:style w:type="paragraph" w:customStyle="1" w:styleId="p4">
    <w:name w:val="p4"/>
    <w:basedOn w:val="Normalny"/>
    <w:rsid w:val="002A2682"/>
    <w:rPr>
      <w:sz w:val="17"/>
      <w:szCs w:val="17"/>
    </w:rPr>
  </w:style>
  <w:style w:type="paragraph" w:customStyle="1" w:styleId="p5">
    <w:name w:val="p5"/>
    <w:basedOn w:val="Normalny"/>
    <w:rsid w:val="002A2682"/>
    <w:pPr>
      <w:spacing w:after="24"/>
    </w:pPr>
    <w:rPr>
      <w:sz w:val="17"/>
      <w:szCs w:val="17"/>
    </w:rPr>
  </w:style>
  <w:style w:type="paragraph" w:customStyle="1" w:styleId="Tekstpodstawowy23">
    <w:name w:val="Tekst podstawowy 23"/>
    <w:basedOn w:val="Normalny"/>
    <w:rsid w:val="000951A3"/>
    <w:pPr>
      <w:suppressAutoHyphens/>
      <w:overflowPunct w:val="0"/>
      <w:autoSpaceDE w:val="0"/>
      <w:ind w:right="-46"/>
      <w:textAlignment w:val="baseline"/>
    </w:pPr>
    <w:rPr>
      <w:spacing w:val="-3"/>
      <w:szCs w:val="20"/>
      <w:lang w:eastAsia="zh-CN"/>
    </w:rPr>
  </w:style>
  <w:style w:type="paragraph" w:styleId="Bezodstpw">
    <w:name w:val="No Spacing"/>
    <w:uiPriority w:val="1"/>
    <w:qFormat/>
    <w:rsid w:val="00FF23CB"/>
    <w:rPr>
      <w:rFonts w:asciiTheme="minorHAnsi" w:eastAsiaTheme="minorHAnsi" w:hAnsiTheme="minorHAnsi" w:cstheme="minorBidi"/>
      <w:sz w:val="22"/>
      <w:szCs w:val="22"/>
      <w:lang w:eastAsia="en-US"/>
    </w:rPr>
  </w:style>
  <w:style w:type="character" w:customStyle="1" w:styleId="gwp3b1975d2gwpf1c07fe1colour">
    <w:name w:val="gwp3b1975d2_gwpf1c07fe1_colour"/>
    <w:basedOn w:val="Domylnaczcionkaakapitu"/>
    <w:rsid w:val="005519E3"/>
  </w:style>
  <w:style w:type="character" w:customStyle="1" w:styleId="gwp3b1975d2gwpf1c07fe1font">
    <w:name w:val="gwp3b1975d2_gwpf1c07fe1_font"/>
    <w:basedOn w:val="Domylnaczcionkaakapitu"/>
    <w:rsid w:val="005519E3"/>
  </w:style>
  <w:style w:type="character" w:customStyle="1" w:styleId="AkapitzlistZnak">
    <w:name w:val="Akapit z listą Znak"/>
    <w:aliases w:val="L1 Znak,Numerowanie Znak,CW_Lista Znak,Preambuła Znak,Akapit z listą5 Znak,normalny tekst Znak,Nagłowek 3 Znak,Akapit z listą BS Znak,Kolorowa lista — akcent 11 Znak,Dot pt Znak,F5 List Paragraph Znak,Recommendation Znak,lp1 Znak"/>
    <w:link w:val="Akapitzlist"/>
    <w:uiPriority w:val="1"/>
    <w:qFormat/>
    <w:locked/>
    <w:rsid w:val="00752B35"/>
  </w:style>
  <w:style w:type="character" w:customStyle="1" w:styleId="Nierozpoznanawzmianka1">
    <w:name w:val="Nierozpoznana wzmianka1"/>
    <w:basedOn w:val="Domylnaczcionkaakapitu"/>
    <w:uiPriority w:val="99"/>
    <w:semiHidden/>
    <w:unhideWhenUsed/>
    <w:rsid w:val="00D1612E"/>
    <w:rPr>
      <w:color w:val="605E5C"/>
      <w:shd w:val="clear" w:color="auto" w:fill="E1DFDD"/>
    </w:rPr>
  </w:style>
  <w:style w:type="character" w:customStyle="1" w:styleId="Nierozpoznanawzmianka2">
    <w:name w:val="Nierozpoznana wzmianka2"/>
    <w:basedOn w:val="Domylnaczcionkaakapitu"/>
    <w:uiPriority w:val="99"/>
    <w:semiHidden/>
    <w:unhideWhenUsed/>
    <w:rsid w:val="001B6C6A"/>
    <w:rPr>
      <w:color w:val="605E5C"/>
      <w:shd w:val="clear" w:color="auto" w:fill="E1DFDD"/>
    </w:rPr>
  </w:style>
  <w:style w:type="table" w:customStyle="1" w:styleId="Tabela-Siatka2">
    <w:name w:val="Tabela - Siatka2"/>
    <w:basedOn w:val="Standardowy"/>
    <w:uiPriority w:val="39"/>
    <w:rsid w:val="003A629F"/>
    <w:rPr>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user">
    <w:name w:val="Standard (user)"/>
    <w:rsid w:val="00A44DBF"/>
    <w:pPr>
      <w:suppressAutoHyphens/>
      <w:autoSpaceDN w:val="0"/>
      <w:spacing w:after="200" w:line="276" w:lineRule="auto"/>
      <w:textAlignment w:val="baseline"/>
    </w:pPr>
    <w:rPr>
      <w:rFonts w:ascii="Calibri" w:eastAsia="Calibri" w:hAnsi="Calibri" w:cs="F"/>
      <w:sz w:val="22"/>
      <w:szCs w:val="22"/>
      <w:lang w:eastAsia="en-US"/>
    </w:rPr>
  </w:style>
  <w:style w:type="character" w:customStyle="1" w:styleId="TekstkomentarzaZnak1">
    <w:name w:val="Tekst komentarza Znak1"/>
    <w:basedOn w:val="Domylnaczcionkaakapitu"/>
    <w:rsid w:val="00A44DBF"/>
    <w:rPr>
      <w:rFonts w:ascii="Calibri" w:eastAsia="Calibri" w:hAnsi="Calibri" w:cs="F"/>
      <w:sz w:val="20"/>
      <w:szCs w:val="20"/>
    </w:rPr>
  </w:style>
  <w:style w:type="character" w:customStyle="1" w:styleId="Nierozpoznanawzmianka3">
    <w:name w:val="Nierozpoznana wzmianka3"/>
    <w:basedOn w:val="Domylnaczcionkaakapitu"/>
    <w:uiPriority w:val="99"/>
    <w:semiHidden/>
    <w:unhideWhenUsed/>
    <w:rsid w:val="00CB1A5D"/>
    <w:rPr>
      <w:color w:val="605E5C"/>
      <w:shd w:val="clear" w:color="auto" w:fill="E1DFDD"/>
    </w:rPr>
  </w:style>
  <w:style w:type="paragraph" w:customStyle="1" w:styleId="menfont">
    <w:name w:val="men font"/>
    <w:basedOn w:val="Normalny"/>
    <w:rsid w:val="002F2EC5"/>
    <w:rPr>
      <w:rFonts w:ascii="Arial" w:hAnsi="Arial" w:cs="Arial"/>
    </w:rPr>
  </w:style>
  <w:style w:type="character" w:customStyle="1" w:styleId="Nierozpoznanawzmianka4">
    <w:name w:val="Nierozpoznana wzmianka4"/>
    <w:basedOn w:val="Domylnaczcionkaakapitu"/>
    <w:uiPriority w:val="99"/>
    <w:semiHidden/>
    <w:unhideWhenUsed/>
    <w:rsid w:val="001813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6852">
      <w:bodyDiv w:val="1"/>
      <w:marLeft w:val="0"/>
      <w:marRight w:val="0"/>
      <w:marTop w:val="0"/>
      <w:marBottom w:val="0"/>
      <w:divBdr>
        <w:top w:val="none" w:sz="0" w:space="0" w:color="auto"/>
        <w:left w:val="none" w:sz="0" w:space="0" w:color="auto"/>
        <w:bottom w:val="none" w:sz="0" w:space="0" w:color="auto"/>
        <w:right w:val="none" w:sz="0" w:space="0" w:color="auto"/>
      </w:divBdr>
    </w:div>
    <w:div w:id="90709705">
      <w:bodyDiv w:val="1"/>
      <w:marLeft w:val="0"/>
      <w:marRight w:val="0"/>
      <w:marTop w:val="0"/>
      <w:marBottom w:val="0"/>
      <w:divBdr>
        <w:top w:val="none" w:sz="0" w:space="0" w:color="auto"/>
        <w:left w:val="none" w:sz="0" w:space="0" w:color="auto"/>
        <w:bottom w:val="none" w:sz="0" w:space="0" w:color="auto"/>
        <w:right w:val="none" w:sz="0" w:space="0" w:color="auto"/>
      </w:divBdr>
    </w:div>
    <w:div w:id="111828980">
      <w:bodyDiv w:val="1"/>
      <w:marLeft w:val="0"/>
      <w:marRight w:val="0"/>
      <w:marTop w:val="0"/>
      <w:marBottom w:val="0"/>
      <w:divBdr>
        <w:top w:val="none" w:sz="0" w:space="0" w:color="auto"/>
        <w:left w:val="none" w:sz="0" w:space="0" w:color="auto"/>
        <w:bottom w:val="none" w:sz="0" w:space="0" w:color="auto"/>
        <w:right w:val="none" w:sz="0" w:space="0" w:color="auto"/>
      </w:divBdr>
    </w:div>
    <w:div w:id="127823618">
      <w:bodyDiv w:val="1"/>
      <w:marLeft w:val="0"/>
      <w:marRight w:val="0"/>
      <w:marTop w:val="0"/>
      <w:marBottom w:val="0"/>
      <w:divBdr>
        <w:top w:val="none" w:sz="0" w:space="0" w:color="auto"/>
        <w:left w:val="none" w:sz="0" w:space="0" w:color="auto"/>
        <w:bottom w:val="none" w:sz="0" w:space="0" w:color="auto"/>
        <w:right w:val="none" w:sz="0" w:space="0" w:color="auto"/>
      </w:divBdr>
    </w:div>
    <w:div w:id="157888718">
      <w:bodyDiv w:val="1"/>
      <w:marLeft w:val="0"/>
      <w:marRight w:val="0"/>
      <w:marTop w:val="0"/>
      <w:marBottom w:val="0"/>
      <w:divBdr>
        <w:top w:val="none" w:sz="0" w:space="0" w:color="auto"/>
        <w:left w:val="none" w:sz="0" w:space="0" w:color="auto"/>
        <w:bottom w:val="none" w:sz="0" w:space="0" w:color="auto"/>
        <w:right w:val="none" w:sz="0" w:space="0" w:color="auto"/>
      </w:divBdr>
    </w:div>
    <w:div w:id="206257560">
      <w:bodyDiv w:val="1"/>
      <w:marLeft w:val="0"/>
      <w:marRight w:val="0"/>
      <w:marTop w:val="0"/>
      <w:marBottom w:val="0"/>
      <w:divBdr>
        <w:top w:val="none" w:sz="0" w:space="0" w:color="auto"/>
        <w:left w:val="none" w:sz="0" w:space="0" w:color="auto"/>
        <w:bottom w:val="none" w:sz="0" w:space="0" w:color="auto"/>
        <w:right w:val="none" w:sz="0" w:space="0" w:color="auto"/>
      </w:divBdr>
    </w:div>
    <w:div w:id="219899041">
      <w:bodyDiv w:val="1"/>
      <w:marLeft w:val="0"/>
      <w:marRight w:val="0"/>
      <w:marTop w:val="0"/>
      <w:marBottom w:val="0"/>
      <w:divBdr>
        <w:top w:val="none" w:sz="0" w:space="0" w:color="auto"/>
        <w:left w:val="none" w:sz="0" w:space="0" w:color="auto"/>
        <w:bottom w:val="none" w:sz="0" w:space="0" w:color="auto"/>
        <w:right w:val="none" w:sz="0" w:space="0" w:color="auto"/>
      </w:divBdr>
    </w:div>
    <w:div w:id="364647640">
      <w:bodyDiv w:val="1"/>
      <w:marLeft w:val="0"/>
      <w:marRight w:val="0"/>
      <w:marTop w:val="0"/>
      <w:marBottom w:val="0"/>
      <w:divBdr>
        <w:top w:val="none" w:sz="0" w:space="0" w:color="auto"/>
        <w:left w:val="none" w:sz="0" w:space="0" w:color="auto"/>
        <w:bottom w:val="none" w:sz="0" w:space="0" w:color="auto"/>
        <w:right w:val="none" w:sz="0" w:space="0" w:color="auto"/>
      </w:divBdr>
    </w:div>
    <w:div w:id="442844598">
      <w:bodyDiv w:val="1"/>
      <w:marLeft w:val="0"/>
      <w:marRight w:val="0"/>
      <w:marTop w:val="0"/>
      <w:marBottom w:val="0"/>
      <w:divBdr>
        <w:top w:val="none" w:sz="0" w:space="0" w:color="auto"/>
        <w:left w:val="none" w:sz="0" w:space="0" w:color="auto"/>
        <w:bottom w:val="none" w:sz="0" w:space="0" w:color="auto"/>
        <w:right w:val="none" w:sz="0" w:space="0" w:color="auto"/>
      </w:divBdr>
    </w:div>
    <w:div w:id="471794127">
      <w:bodyDiv w:val="1"/>
      <w:marLeft w:val="0"/>
      <w:marRight w:val="0"/>
      <w:marTop w:val="0"/>
      <w:marBottom w:val="0"/>
      <w:divBdr>
        <w:top w:val="none" w:sz="0" w:space="0" w:color="auto"/>
        <w:left w:val="none" w:sz="0" w:space="0" w:color="auto"/>
        <w:bottom w:val="none" w:sz="0" w:space="0" w:color="auto"/>
        <w:right w:val="none" w:sz="0" w:space="0" w:color="auto"/>
      </w:divBdr>
    </w:div>
    <w:div w:id="519508906">
      <w:bodyDiv w:val="1"/>
      <w:marLeft w:val="0"/>
      <w:marRight w:val="0"/>
      <w:marTop w:val="0"/>
      <w:marBottom w:val="0"/>
      <w:divBdr>
        <w:top w:val="none" w:sz="0" w:space="0" w:color="auto"/>
        <w:left w:val="none" w:sz="0" w:space="0" w:color="auto"/>
        <w:bottom w:val="none" w:sz="0" w:space="0" w:color="auto"/>
        <w:right w:val="none" w:sz="0" w:space="0" w:color="auto"/>
      </w:divBdr>
    </w:div>
    <w:div w:id="562377636">
      <w:bodyDiv w:val="1"/>
      <w:marLeft w:val="0"/>
      <w:marRight w:val="0"/>
      <w:marTop w:val="0"/>
      <w:marBottom w:val="0"/>
      <w:divBdr>
        <w:top w:val="none" w:sz="0" w:space="0" w:color="auto"/>
        <w:left w:val="none" w:sz="0" w:space="0" w:color="auto"/>
        <w:bottom w:val="none" w:sz="0" w:space="0" w:color="auto"/>
        <w:right w:val="none" w:sz="0" w:space="0" w:color="auto"/>
      </w:divBdr>
    </w:div>
    <w:div w:id="576744948">
      <w:bodyDiv w:val="1"/>
      <w:marLeft w:val="0"/>
      <w:marRight w:val="0"/>
      <w:marTop w:val="0"/>
      <w:marBottom w:val="0"/>
      <w:divBdr>
        <w:top w:val="none" w:sz="0" w:space="0" w:color="auto"/>
        <w:left w:val="none" w:sz="0" w:space="0" w:color="auto"/>
        <w:bottom w:val="none" w:sz="0" w:space="0" w:color="auto"/>
        <w:right w:val="none" w:sz="0" w:space="0" w:color="auto"/>
      </w:divBdr>
    </w:div>
    <w:div w:id="580798261">
      <w:bodyDiv w:val="1"/>
      <w:marLeft w:val="0"/>
      <w:marRight w:val="0"/>
      <w:marTop w:val="0"/>
      <w:marBottom w:val="0"/>
      <w:divBdr>
        <w:top w:val="none" w:sz="0" w:space="0" w:color="auto"/>
        <w:left w:val="none" w:sz="0" w:space="0" w:color="auto"/>
        <w:bottom w:val="none" w:sz="0" w:space="0" w:color="auto"/>
        <w:right w:val="none" w:sz="0" w:space="0" w:color="auto"/>
      </w:divBdr>
    </w:div>
    <w:div w:id="610356556">
      <w:bodyDiv w:val="1"/>
      <w:marLeft w:val="0"/>
      <w:marRight w:val="0"/>
      <w:marTop w:val="0"/>
      <w:marBottom w:val="0"/>
      <w:divBdr>
        <w:top w:val="none" w:sz="0" w:space="0" w:color="auto"/>
        <w:left w:val="none" w:sz="0" w:space="0" w:color="auto"/>
        <w:bottom w:val="none" w:sz="0" w:space="0" w:color="auto"/>
        <w:right w:val="none" w:sz="0" w:space="0" w:color="auto"/>
      </w:divBdr>
    </w:div>
    <w:div w:id="631789642">
      <w:bodyDiv w:val="1"/>
      <w:marLeft w:val="0"/>
      <w:marRight w:val="0"/>
      <w:marTop w:val="0"/>
      <w:marBottom w:val="0"/>
      <w:divBdr>
        <w:top w:val="none" w:sz="0" w:space="0" w:color="auto"/>
        <w:left w:val="none" w:sz="0" w:space="0" w:color="auto"/>
        <w:bottom w:val="none" w:sz="0" w:space="0" w:color="auto"/>
        <w:right w:val="none" w:sz="0" w:space="0" w:color="auto"/>
      </w:divBdr>
    </w:div>
    <w:div w:id="633370163">
      <w:bodyDiv w:val="1"/>
      <w:marLeft w:val="0"/>
      <w:marRight w:val="0"/>
      <w:marTop w:val="0"/>
      <w:marBottom w:val="0"/>
      <w:divBdr>
        <w:top w:val="none" w:sz="0" w:space="0" w:color="auto"/>
        <w:left w:val="none" w:sz="0" w:space="0" w:color="auto"/>
        <w:bottom w:val="none" w:sz="0" w:space="0" w:color="auto"/>
        <w:right w:val="none" w:sz="0" w:space="0" w:color="auto"/>
      </w:divBdr>
      <w:divsChild>
        <w:div w:id="8143140">
          <w:marLeft w:val="0"/>
          <w:marRight w:val="0"/>
          <w:marTop w:val="0"/>
          <w:marBottom w:val="0"/>
          <w:divBdr>
            <w:top w:val="none" w:sz="0" w:space="0" w:color="auto"/>
            <w:left w:val="none" w:sz="0" w:space="0" w:color="auto"/>
            <w:bottom w:val="none" w:sz="0" w:space="0" w:color="auto"/>
            <w:right w:val="none" w:sz="0" w:space="0" w:color="auto"/>
          </w:divBdr>
        </w:div>
        <w:div w:id="231043467">
          <w:marLeft w:val="0"/>
          <w:marRight w:val="0"/>
          <w:marTop w:val="0"/>
          <w:marBottom w:val="0"/>
          <w:divBdr>
            <w:top w:val="none" w:sz="0" w:space="0" w:color="auto"/>
            <w:left w:val="none" w:sz="0" w:space="0" w:color="auto"/>
            <w:bottom w:val="none" w:sz="0" w:space="0" w:color="auto"/>
            <w:right w:val="none" w:sz="0" w:space="0" w:color="auto"/>
          </w:divBdr>
        </w:div>
        <w:div w:id="276109605">
          <w:marLeft w:val="0"/>
          <w:marRight w:val="0"/>
          <w:marTop w:val="0"/>
          <w:marBottom w:val="0"/>
          <w:divBdr>
            <w:top w:val="none" w:sz="0" w:space="0" w:color="auto"/>
            <w:left w:val="none" w:sz="0" w:space="0" w:color="auto"/>
            <w:bottom w:val="none" w:sz="0" w:space="0" w:color="auto"/>
            <w:right w:val="none" w:sz="0" w:space="0" w:color="auto"/>
          </w:divBdr>
        </w:div>
        <w:div w:id="280385924">
          <w:marLeft w:val="0"/>
          <w:marRight w:val="0"/>
          <w:marTop w:val="0"/>
          <w:marBottom w:val="0"/>
          <w:divBdr>
            <w:top w:val="none" w:sz="0" w:space="0" w:color="auto"/>
            <w:left w:val="none" w:sz="0" w:space="0" w:color="auto"/>
            <w:bottom w:val="none" w:sz="0" w:space="0" w:color="auto"/>
            <w:right w:val="none" w:sz="0" w:space="0" w:color="auto"/>
          </w:divBdr>
        </w:div>
        <w:div w:id="334921617">
          <w:marLeft w:val="0"/>
          <w:marRight w:val="0"/>
          <w:marTop w:val="0"/>
          <w:marBottom w:val="0"/>
          <w:divBdr>
            <w:top w:val="none" w:sz="0" w:space="0" w:color="auto"/>
            <w:left w:val="none" w:sz="0" w:space="0" w:color="auto"/>
            <w:bottom w:val="none" w:sz="0" w:space="0" w:color="auto"/>
            <w:right w:val="none" w:sz="0" w:space="0" w:color="auto"/>
          </w:divBdr>
        </w:div>
        <w:div w:id="582177826">
          <w:marLeft w:val="0"/>
          <w:marRight w:val="0"/>
          <w:marTop w:val="0"/>
          <w:marBottom w:val="0"/>
          <w:divBdr>
            <w:top w:val="none" w:sz="0" w:space="0" w:color="auto"/>
            <w:left w:val="none" w:sz="0" w:space="0" w:color="auto"/>
            <w:bottom w:val="none" w:sz="0" w:space="0" w:color="auto"/>
            <w:right w:val="none" w:sz="0" w:space="0" w:color="auto"/>
          </w:divBdr>
        </w:div>
        <w:div w:id="716512241">
          <w:marLeft w:val="0"/>
          <w:marRight w:val="0"/>
          <w:marTop w:val="0"/>
          <w:marBottom w:val="0"/>
          <w:divBdr>
            <w:top w:val="none" w:sz="0" w:space="0" w:color="auto"/>
            <w:left w:val="none" w:sz="0" w:space="0" w:color="auto"/>
            <w:bottom w:val="none" w:sz="0" w:space="0" w:color="auto"/>
            <w:right w:val="none" w:sz="0" w:space="0" w:color="auto"/>
          </w:divBdr>
        </w:div>
        <w:div w:id="760294591">
          <w:marLeft w:val="0"/>
          <w:marRight w:val="0"/>
          <w:marTop w:val="0"/>
          <w:marBottom w:val="0"/>
          <w:divBdr>
            <w:top w:val="none" w:sz="0" w:space="0" w:color="auto"/>
            <w:left w:val="none" w:sz="0" w:space="0" w:color="auto"/>
            <w:bottom w:val="none" w:sz="0" w:space="0" w:color="auto"/>
            <w:right w:val="none" w:sz="0" w:space="0" w:color="auto"/>
          </w:divBdr>
        </w:div>
        <w:div w:id="817306811">
          <w:marLeft w:val="0"/>
          <w:marRight w:val="0"/>
          <w:marTop w:val="0"/>
          <w:marBottom w:val="0"/>
          <w:divBdr>
            <w:top w:val="none" w:sz="0" w:space="0" w:color="auto"/>
            <w:left w:val="none" w:sz="0" w:space="0" w:color="auto"/>
            <w:bottom w:val="none" w:sz="0" w:space="0" w:color="auto"/>
            <w:right w:val="none" w:sz="0" w:space="0" w:color="auto"/>
          </w:divBdr>
        </w:div>
        <w:div w:id="915481310">
          <w:marLeft w:val="0"/>
          <w:marRight w:val="0"/>
          <w:marTop w:val="0"/>
          <w:marBottom w:val="0"/>
          <w:divBdr>
            <w:top w:val="none" w:sz="0" w:space="0" w:color="auto"/>
            <w:left w:val="none" w:sz="0" w:space="0" w:color="auto"/>
            <w:bottom w:val="none" w:sz="0" w:space="0" w:color="auto"/>
            <w:right w:val="none" w:sz="0" w:space="0" w:color="auto"/>
          </w:divBdr>
        </w:div>
        <w:div w:id="926041262">
          <w:marLeft w:val="0"/>
          <w:marRight w:val="0"/>
          <w:marTop w:val="0"/>
          <w:marBottom w:val="0"/>
          <w:divBdr>
            <w:top w:val="none" w:sz="0" w:space="0" w:color="auto"/>
            <w:left w:val="none" w:sz="0" w:space="0" w:color="auto"/>
            <w:bottom w:val="none" w:sz="0" w:space="0" w:color="auto"/>
            <w:right w:val="none" w:sz="0" w:space="0" w:color="auto"/>
          </w:divBdr>
        </w:div>
        <w:div w:id="936064078">
          <w:marLeft w:val="0"/>
          <w:marRight w:val="0"/>
          <w:marTop w:val="0"/>
          <w:marBottom w:val="0"/>
          <w:divBdr>
            <w:top w:val="none" w:sz="0" w:space="0" w:color="auto"/>
            <w:left w:val="none" w:sz="0" w:space="0" w:color="auto"/>
            <w:bottom w:val="none" w:sz="0" w:space="0" w:color="auto"/>
            <w:right w:val="none" w:sz="0" w:space="0" w:color="auto"/>
          </w:divBdr>
        </w:div>
        <w:div w:id="1066952713">
          <w:marLeft w:val="0"/>
          <w:marRight w:val="0"/>
          <w:marTop w:val="0"/>
          <w:marBottom w:val="0"/>
          <w:divBdr>
            <w:top w:val="none" w:sz="0" w:space="0" w:color="auto"/>
            <w:left w:val="none" w:sz="0" w:space="0" w:color="auto"/>
            <w:bottom w:val="none" w:sz="0" w:space="0" w:color="auto"/>
            <w:right w:val="none" w:sz="0" w:space="0" w:color="auto"/>
          </w:divBdr>
        </w:div>
        <w:div w:id="1108040728">
          <w:marLeft w:val="0"/>
          <w:marRight w:val="0"/>
          <w:marTop w:val="0"/>
          <w:marBottom w:val="0"/>
          <w:divBdr>
            <w:top w:val="none" w:sz="0" w:space="0" w:color="auto"/>
            <w:left w:val="none" w:sz="0" w:space="0" w:color="auto"/>
            <w:bottom w:val="none" w:sz="0" w:space="0" w:color="auto"/>
            <w:right w:val="none" w:sz="0" w:space="0" w:color="auto"/>
          </w:divBdr>
        </w:div>
        <w:div w:id="1426850013">
          <w:marLeft w:val="0"/>
          <w:marRight w:val="0"/>
          <w:marTop w:val="0"/>
          <w:marBottom w:val="0"/>
          <w:divBdr>
            <w:top w:val="none" w:sz="0" w:space="0" w:color="auto"/>
            <w:left w:val="none" w:sz="0" w:space="0" w:color="auto"/>
            <w:bottom w:val="none" w:sz="0" w:space="0" w:color="auto"/>
            <w:right w:val="none" w:sz="0" w:space="0" w:color="auto"/>
          </w:divBdr>
        </w:div>
        <w:div w:id="1456413234">
          <w:marLeft w:val="0"/>
          <w:marRight w:val="0"/>
          <w:marTop w:val="0"/>
          <w:marBottom w:val="0"/>
          <w:divBdr>
            <w:top w:val="none" w:sz="0" w:space="0" w:color="auto"/>
            <w:left w:val="none" w:sz="0" w:space="0" w:color="auto"/>
            <w:bottom w:val="none" w:sz="0" w:space="0" w:color="auto"/>
            <w:right w:val="none" w:sz="0" w:space="0" w:color="auto"/>
          </w:divBdr>
        </w:div>
        <w:div w:id="1677070510">
          <w:marLeft w:val="0"/>
          <w:marRight w:val="0"/>
          <w:marTop w:val="0"/>
          <w:marBottom w:val="0"/>
          <w:divBdr>
            <w:top w:val="none" w:sz="0" w:space="0" w:color="auto"/>
            <w:left w:val="none" w:sz="0" w:space="0" w:color="auto"/>
            <w:bottom w:val="none" w:sz="0" w:space="0" w:color="auto"/>
            <w:right w:val="none" w:sz="0" w:space="0" w:color="auto"/>
          </w:divBdr>
        </w:div>
        <w:div w:id="1898540857">
          <w:marLeft w:val="0"/>
          <w:marRight w:val="0"/>
          <w:marTop w:val="0"/>
          <w:marBottom w:val="0"/>
          <w:divBdr>
            <w:top w:val="none" w:sz="0" w:space="0" w:color="auto"/>
            <w:left w:val="none" w:sz="0" w:space="0" w:color="auto"/>
            <w:bottom w:val="none" w:sz="0" w:space="0" w:color="auto"/>
            <w:right w:val="none" w:sz="0" w:space="0" w:color="auto"/>
          </w:divBdr>
        </w:div>
        <w:div w:id="2126078431">
          <w:marLeft w:val="0"/>
          <w:marRight w:val="0"/>
          <w:marTop w:val="0"/>
          <w:marBottom w:val="0"/>
          <w:divBdr>
            <w:top w:val="none" w:sz="0" w:space="0" w:color="auto"/>
            <w:left w:val="none" w:sz="0" w:space="0" w:color="auto"/>
            <w:bottom w:val="none" w:sz="0" w:space="0" w:color="auto"/>
            <w:right w:val="none" w:sz="0" w:space="0" w:color="auto"/>
          </w:divBdr>
        </w:div>
        <w:div w:id="2138721795">
          <w:marLeft w:val="0"/>
          <w:marRight w:val="0"/>
          <w:marTop w:val="0"/>
          <w:marBottom w:val="0"/>
          <w:divBdr>
            <w:top w:val="none" w:sz="0" w:space="0" w:color="auto"/>
            <w:left w:val="none" w:sz="0" w:space="0" w:color="auto"/>
            <w:bottom w:val="none" w:sz="0" w:space="0" w:color="auto"/>
            <w:right w:val="none" w:sz="0" w:space="0" w:color="auto"/>
          </w:divBdr>
        </w:div>
      </w:divsChild>
    </w:div>
    <w:div w:id="642781531">
      <w:bodyDiv w:val="1"/>
      <w:marLeft w:val="0"/>
      <w:marRight w:val="0"/>
      <w:marTop w:val="0"/>
      <w:marBottom w:val="0"/>
      <w:divBdr>
        <w:top w:val="none" w:sz="0" w:space="0" w:color="auto"/>
        <w:left w:val="none" w:sz="0" w:space="0" w:color="auto"/>
        <w:bottom w:val="none" w:sz="0" w:space="0" w:color="auto"/>
        <w:right w:val="none" w:sz="0" w:space="0" w:color="auto"/>
      </w:divBdr>
    </w:div>
    <w:div w:id="715588327">
      <w:bodyDiv w:val="1"/>
      <w:marLeft w:val="0"/>
      <w:marRight w:val="0"/>
      <w:marTop w:val="0"/>
      <w:marBottom w:val="0"/>
      <w:divBdr>
        <w:top w:val="none" w:sz="0" w:space="0" w:color="auto"/>
        <w:left w:val="none" w:sz="0" w:space="0" w:color="auto"/>
        <w:bottom w:val="none" w:sz="0" w:space="0" w:color="auto"/>
        <w:right w:val="none" w:sz="0" w:space="0" w:color="auto"/>
      </w:divBdr>
    </w:div>
    <w:div w:id="727850019">
      <w:bodyDiv w:val="1"/>
      <w:marLeft w:val="0"/>
      <w:marRight w:val="0"/>
      <w:marTop w:val="0"/>
      <w:marBottom w:val="0"/>
      <w:divBdr>
        <w:top w:val="none" w:sz="0" w:space="0" w:color="auto"/>
        <w:left w:val="none" w:sz="0" w:space="0" w:color="auto"/>
        <w:bottom w:val="none" w:sz="0" w:space="0" w:color="auto"/>
        <w:right w:val="none" w:sz="0" w:space="0" w:color="auto"/>
      </w:divBdr>
    </w:div>
    <w:div w:id="729764598">
      <w:bodyDiv w:val="1"/>
      <w:marLeft w:val="0"/>
      <w:marRight w:val="0"/>
      <w:marTop w:val="0"/>
      <w:marBottom w:val="0"/>
      <w:divBdr>
        <w:top w:val="none" w:sz="0" w:space="0" w:color="auto"/>
        <w:left w:val="none" w:sz="0" w:space="0" w:color="auto"/>
        <w:bottom w:val="none" w:sz="0" w:space="0" w:color="auto"/>
        <w:right w:val="none" w:sz="0" w:space="0" w:color="auto"/>
      </w:divBdr>
      <w:divsChild>
        <w:div w:id="9308037">
          <w:marLeft w:val="0"/>
          <w:marRight w:val="0"/>
          <w:marTop w:val="0"/>
          <w:marBottom w:val="0"/>
          <w:divBdr>
            <w:top w:val="none" w:sz="0" w:space="0" w:color="auto"/>
            <w:left w:val="none" w:sz="0" w:space="0" w:color="auto"/>
            <w:bottom w:val="none" w:sz="0" w:space="0" w:color="auto"/>
            <w:right w:val="none" w:sz="0" w:space="0" w:color="auto"/>
          </w:divBdr>
        </w:div>
        <w:div w:id="12609237">
          <w:marLeft w:val="0"/>
          <w:marRight w:val="0"/>
          <w:marTop w:val="0"/>
          <w:marBottom w:val="0"/>
          <w:divBdr>
            <w:top w:val="none" w:sz="0" w:space="0" w:color="auto"/>
            <w:left w:val="none" w:sz="0" w:space="0" w:color="auto"/>
            <w:bottom w:val="none" w:sz="0" w:space="0" w:color="auto"/>
            <w:right w:val="none" w:sz="0" w:space="0" w:color="auto"/>
          </w:divBdr>
        </w:div>
        <w:div w:id="13921417">
          <w:marLeft w:val="0"/>
          <w:marRight w:val="0"/>
          <w:marTop w:val="0"/>
          <w:marBottom w:val="0"/>
          <w:divBdr>
            <w:top w:val="none" w:sz="0" w:space="0" w:color="auto"/>
            <w:left w:val="none" w:sz="0" w:space="0" w:color="auto"/>
            <w:bottom w:val="none" w:sz="0" w:space="0" w:color="auto"/>
            <w:right w:val="none" w:sz="0" w:space="0" w:color="auto"/>
          </w:divBdr>
        </w:div>
        <w:div w:id="30348722">
          <w:marLeft w:val="0"/>
          <w:marRight w:val="0"/>
          <w:marTop w:val="0"/>
          <w:marBottom w:val="0"/>
          <w:divBdr>
            <w:top w:val="none" w:sz="0" w:space="0" w:color="auto"/>
            <w:left w:val="none" w:sz="0" w:space="0" w:color="auto"/>
            <w:bottom w:val="none" w:sz="0" w:space="0" w:color="auto"/>
            <w:right w:val="none" w:sz="0" w:space="0" w:color="auto"/>
          </w:divBdr>
        </w:div>
        <w:div w:id="88551473">
          <w:marLeft w:val="0"/>
          <w:marRight w:val="0"/>
          <w:marTop w:val="0"/>
          <w:marBottom w:val="0"/>
          <w:divBdr>
            <w:top w:val="none" w:sz="0" w:space="0" w:color="auto"/>
            <w:left w:val="none" w:sz="0" w:space="0" w:color="auto"/>
            <w:bottom w:val="none" w:sz="0" w:space="0" w:color="auto"/>
            <w:right w:val="none" w:sz="0" w:space="0" w:color="auto"/>
          </w:divBdr>
        </w:div>
        <w:div w:id="98768237">
          <w:marLeft w:val="0"/>
          <w:marRight w:val="0"/>
          <w:marTop w:val="0"/>
          <w:marBottom w:val="0"/>
          <w:divBdr>
            <w:top w:val="none" w:sz="0" w:space="0" w:color="auto"/>
            <w:left w:val="none" w:sz="0" w:space="0" w:color="auto"/>
            <w:bottom w:val="none" w:sz="0" w:space="0" w:color="auto"/>
            <w:right w:val="none" w:sz="0" w:space="0" w:color="auto"/>
          </w:divBdr>
        </w:div>
        <w:div w:id="139469798">
          <w:marLeft w:val="0"/>
          <w:marRight w:val="0"/>
          <w:marTop w:val="0"/>
          <w:marBottom w:val="0"/>
          <w:divBdr>
            <w:top w:val="none" w:sz="0" w:space="0" w:color="auto"/>
            <w:left w:val="none" w:sz="0" w:space="0" w:color="auto"/>
            <w:bottom w:val="none" w:sz="0" w:space="0" w:color="auto"/>
            <w:right w:val="none" w:sz="0" w:space="0" w:color="auto"/>
          </w:divBdr>
        </w:div>
        <w:div w:id="172963148">
          <w:marLeft w:val="0"/>
          <w:marRight w:val="0"/>
          <w:marTop w:val="0"/>
          <w:marBottom w:val="0"/>
          <w:divBdr>
            <w:top w:val="none" w:sz="0" w:space="0" w:color="auto"/>
            <w:left w:val="none" w:sz="0" w:space="0" w:color="auto"/>
            <w:bottom w:val="none" w:sz="0" w:space="0" w:color="auto"/>
            <w:right w:val="none" w:sz="0" w:space="0" w:color="auto"/>
          </w:divBdr>
        </w:div>
        <w:div w:id="195703782">
          <w:marLeft w:val="0"/>
          <w:marRight w:val="0"/>
          <w:marTop w:val="0"/>
          <w:marBottom w:val="0"/>
          <w:divBdr>
            <w:top w:val="none" w:sz="0" w:space="0" w:color="auto"/>
            <w:left w:val="none" w:sz="0" w:space="0" w:color="auto"/>
            <w:bottom w:val="none" w:sz="0" w:space="0" w:color="auto"/>
            <w:right w:val="none" w:sz="0" w:space="0" w:color="auto"/>
          </w:divBdr>
        </w:div>
        <w:div w:id="222565420">
          <w:marLeft w:val="0"/>
          <w:marRight w:val="0"/>
          <w:marTop w:val="0"/>
          <w:marBottom w:val="0"/>
          <w:divBdr>
            <w:top w:val="none" w:sz="0" w:space="0" w:color="auto"/>
            <w:left w:val="none" w:sz="0" w:space="0" w:color="auto"/>
            <w:bottom w:val="none" w:sz="0" w:space="0" w:color="auto"/>
            <w:right w:val="none" w:sz="0" w:space="0" w:color="auto"/>
          </w:divBdr>
        </w:div>
        <w:div w:id="233707361">
          <w:marLeft w:val="0"/>
          <w:marRight w:val="0"/>
          <w:marTop w:val="0"/>
          <w:marBottom w:val="0"/>
          <w:divBdr>
            <w:top w:val="none" w:sz="0" w:space="0" w:color="auto"/>
            <w:left w:val="none" w:sz="0" w:space="0" w:color="auto"/>
            <w:bottom w:val="none" w:sz="0" w:space="0" w:color="auto"/>
            <w:right w:val="none" w:sz="0" w:space="0" w:color="auto"/>
          </w:divBdr>
        </w:div>
        <w:div w:id="260113373">
          <w:marLeft w:val="0"/>
          <w:marRight w:val="0"/>
          <w:marTop w:val="0"/>
          <w:marBottom w:val="0"/>
          <w:divBdr>
            <w:top w:val="none" w:sz="0" w:space="0" w:color="auto"/>
            <w:left w:val="none" w:sz="0" w:space="0" w:color="auto"/>
            <w:bottom w:val="none" w:sz="0" w:space="0" w:color="auto"/>
            <w:right w:val="none" w:sz="0" w:space="0" w:color="auto"/>
          </w:divBdr>
        </w:div>
        <w:div w:id="356320695">
          <w:marLeft w:val="0"/>
          <w:marRight w:val="0"/>
          <w:marTop w:val="0"/>
          <w:marBottom w:val="0"/>
          <w:divBdr>
            <w:top w:val="none" w:sz="0" w:space="0" w:color="auto"/>
            <w:left w:val="none" w:sz="0" w:space="0" w:color="auto"/>
            <w:bottom w:val="none" w:sz="0" w:space="0" w:color="auto"/>
            <w:right w:val="none" w:sz="0" w:space="0" w:color="auto"/>
          </w:divBdr>
        </w:div>
        <w:div w:id="378751704">
          <w:marLeft w:val="0"/>
          <w:marRight w:val="0"/>
          <w:marTop w:val="0"/>
          <w:marBottom w:val="0"/>
          <w:divBdr>
            <w:top w:val="none" w:sz="0" w:space="0" w:color="auto"/>
            <w:left w:val="none" w:sz="0" w:space="0" w:color="auto"/>
            <w:bottom w:val="none" w:sz="0" w:space="0" w:color="auto"/>
            <w:right w:val="none" w:sz="0" w:space="0" w:color="auto"/>
          </w:divBdr>
        </w:div>
        <w:div w:id="424883315">
          <w:marLeft w:val="0"/>
          <w:marRight w:val="0"/>
          <w:marTop w:val="0"/>
          <w:marBottom w:val="0"/>
          <w:divBdr>
            <w:top w:val="none" w:sz="0" w:space="0" w:color="auto"/>
            <w:left w:val="none" w:sz="0" w:space="0" w:color="auto"/>
            <w:bottom w:val="none" w:sz="0" w:space="0" w:color="auto"/>
            <w:right w:val="none" w:sz="0" w:space="0" w:color="auto"/>
          </w:divBdr>
        </w:div>
        <w:div w:id="493572808">
          <w:marLeft w:val="0"/>
          <w:marRight w:val="0"/>
          <w:marTop w:val="0"/>
          <w:marBottom w:val="0"/>
          <w:divBdr>
            <w:top w:val="none" w:sz="0" w:space="0" w:color="auto"/>
            <w:left w:val="none" w:sz="0" w:space="0" w:color="auto"/>
            <w:bottom w:val="none" w:sz="0" w:space="0" w:color="auto"/>
            <w:right w:val="none" w:sz="0" w:space="0" w:color="auto"/>
          </w:divBdr>
        </w:div>
        <w:div w:id="497233019">
          <w:marLeft w:val="0"/>
          <w:marRight w:val="0"/>
          <w:marTop w:val="0"/>
          <w:marBottom w:val="0"/>
          <w:divBdr>
            <w:top w:val="none" w:sz="0" w:space="0" w:color="auto"/>
            <w:left w:val="none" w:sz="0" w:space="0" w:color="auto"/>
            <w:bottom w:val="none" w:sz="0" w:space="0" w:color="auto"/>
            <w:right w:val="none" w:sz="0" w:space="0" w:color="auto"/>
          </w:divBdr>
        </w:div>
        <w:div w:id="498497761">
          <w:marLeft w:val="0"/>
          <w:marRight w:val="0"/>
          <w:marTop w:val="0"/>
          <w:marBottom w:val="0"/>
          <w:divBdr>
            <w:top w:val="none" w:sz="0" w:space="0" w:color="auto"/>
            <w:left w:val="none" w:sz="0" w:space="0" w:color="auto"/>
            <w:bottom w:val="none" w:sz="0" w:space="0" w:color="auto"/>
            <w:right w:val="none" w:sz="0" w:space="0" w:color="auto"/>
          </w:divBdr>
        </w:div>
        <w:div w:id="512426136">
          <w:marLeft w:val="0"/>
          <w:marRight w:val="0"/>
          <w:marTop w:val="0"/>
          <w:marBottom w:val="0"/>
          <w:divBdr>
            <w:top w:val="none" w:sz="0" w:space="0" w:color="auto"/>
            <w:left w:val="none" w:sz="0" w:space="0" w:color="auto"/>
            <w:bottom w:val="none" w:sz="0" w:space="0" w:color="auto"/>
            <w:right w:val="none" w:sz="0" w:space="0" w:color="auto"/>
          </w:divBdr>
        </w:div>
        <w:div w:id="608896656">
          <w:marLeft w:val="0"/>
          <w:marRight w:val="0"/>
          <w:marTop w:val="0"/>
          <w:marBottom w:val="0"/>
          <w:divBdr>
            <w:top w:val="none" w:sz="0" w:space="0" w:color="auto"/>
            <w:left w:val="none" w:sz="0" w:space="0" w:color="auto"/>
            <w:bottom w:val="none" w:sz="0" w:space="0" w:color="auto"/>
            <w:right w:val="none" w:sz="0" w:space="0" w:color="auto"/>
          </w:divBdr>
        </w:div>
        <w:div w:id="613443319">
          <w:marLeft w:val="0"/>
          <w:marRight w:val="0"/>
          <w:marTop w:val="0"/>
          <w:marBottom w:val="0"/>
          <w:divBdr>
            <w:top w:val="none" w:sz="0" w:space="0" w:color="auto"/>
            <w:left w:val="none" w:sz="0" w:space="0" w:color="auto"/>
            <w:bottom w:val="none" w:sz="0" w:space="0" w:color="auto"/>
            <w:right w:val="none" w:sz="0" w:space="0" w:color="auto"/>
          </w:divBdr>
        </w:div>
        <w:div w:id="621231966">
          <w:marLeft w:val="0"/>
          <w:marRight w:val="0"/>
          <w:marTop w:val="0"/>
          <w:marBottom w:val="0"/>
          <w:divBdr>
            <w:top w:val="none" w:sz="0" w:space="0" w:color="auto"/>
            <w:left w:val="none" w:sz="0" w:space="0" w:color="auto"/>
            <w:bottom w:val="none" w:sz="0" w:space="0" w:color="auto"/>
            <w:right w:val="none" w:sz="0" w:space="0" w:color="auto"/>
          </w:divBdr>
        </w:div>
        <w:div w:id="636885395">
          <w:marLeft w:val="0"/>
          <w:marRight w:val="0"/>
          <w:marTop w:val="0"/>
          <w:marBottom w:val="0"/>
          <w:divBdr>
            <w:top w:val="none" w:sz="0" w:space="0" w:color="auto"/>
            <w:left w:val="none" w:sz="0" w:space="0" w:color="auto"/>
            <w:bottom w:val="none" w:sz="0" w:space="0" w:color="auto"/>
            <w:right w:val="none" w:sz="0" w:space="0" w:color="auto"/>
          </w:divBdr>
        </w:div>
        <w:div w:id="676618365">
          <w:marLeft w:val="0"/>
          <w:marRight w:val="0"/>
          <w:marTop w:val="0"/>
          <w:marBottom w:val="0"/>
          <w:divBdr>
            <w:top w:val="none" w:sz="0" w:space="0" w:color="auto"/>
            <w:left w:val="none" w:sz="0" w:space="0" w:color="auto"/>
            <w:bottom w:val="none" w:sz="0" w:space="0" w:color="auto"/>
            <w:right w:val="none" w:sz="0" w:space="0" w:color="auto"/>
          </w:divBdr>
        </w:div>
        <w:div w:id="687684184">
          <w:marLeft w:val="0"/>
          <w:marRight w:val="0"/>
          <w:marTop w:val="0"/>
          <w:marBottom w:val="0"/>
          <w:divBdr>
            <w:top w:val="none" w:sz="0" w:space="0" w:color="auto"/>
            <w:left w:val="none" w:sz="0" w:space="0" w:color="auto"/>
            <w:bottom w:val="none" w:sz="0" w:space="0" w:color="auto"/>
            <w:right w:val="none" w:sz="0" w:space="0" w:color="auto"/>
          </w:divBdr>
        </w:div>
        <w:div w:id="704065132">
          <w:marLeft w:val="0"/>
          <w:marRight w:val="0"/>
          <w:marTop w:val="0"/>
          <w:marBottom w:val="0"/>
          <w:divBdr>
            <w:top w:val="none" w:sz="0" w:space="0" w:color="auto"/>
            <w:left w:val="none" w:sz="0" w:space="0" w:color="auto"/>
            <w:bottom w:val="none" w:sz="0" w:space="0" w:color="auto"/>
            <w:right w:val="none" w:sz="0" w:space="0" w:color="auto"/>
          </w:divBdr>
        </w:div>
        <w:div w:id="741568118">
          <w:marLeft w:val="0"/>
          <w:marRight w:val="0"/>
          <w:marTop w:val="0"/>
          <w:marBottom w:val="0"/>
          <w:divBdr>
            <w:top w:val="none" w:sz="0" w:space="0" w:color="auto"/>
            <w:left w:val="none" w:sz="0" w:space="0" w:color="auto"/>
            <w:bottom w:val="none" w:sz="0" w:space="0" w:color="auto"/>
            <w:right w:val="none" w:sz="0" w:space="0" w:color="auto"/>
          </w:divBdr>
        </w:div>
        <w:div w:id="751895039">
          <w:marLeft w:val="0"/>
          <w:marRight w:val="0"/>
          <w:marTop w:val="0"/>
          <w:marBottom w:val="0"/>
          <w:divBdr>
            <w:top w:val="none" w:sz="0" w:space="0" w:color="auto"/>
            <w:left w:val="none" w:sz="0" w:space="0" w:color="auto"/>
            <w:bottom w:val="none" w:sz="0" w:space="0" w:color="auto"/>
            <w:right w:val="none" w:sz="0" w:space="0" w:color="auto"/>
          </w:divBdr>
        </w:div>
        <w:div w:id="791434873">
          <w:marLeft w:val="0"/>
          <w:marRight w:val="0"/>
          <w:marTop w:val="0"/>
          <w:marBottom w:val="0"/>
          <w:divBdr>
            <w:top w:val="none" w:sz="0" w:space="0" w:color="auto"/>
            <w:left w:val="none" w:sz="0" w:space="0" w:color="auto"/>
            <w:bottom w:val="none" w:sz="0" w:space="0" w:color="auto"/>
            <w:right w:val="none" w:sz="0" w:space="0" w:color="auto"/>
          </w:divBdr>
        </w:div>
        <w:div w:id="814562564">
          <w:marLeft w:val="0"/>
          <w:marRight w:val="0"/>
          <w:marTop w:val="0"/>
          <w:marBottom w:val="0"/>
          <w:divBdr>
            <w:top w:val="none" w:sz="0" w:space="0" w:color="auto"/>
            <w:left w:val="none" w:sz="0" w:space="0" w:color="auto"/>
            <w:bottom w:val="none" w:sz="0" w:space="0" w:color="auto"/>
            <w:right w:val="none" w:sz="0" w:space="0" w:color="auto"/>
          </w:divBdr>
        </w:div>
        <w:div w:id="870413159">
          <w:marLeft w:val="0"/>
          <w:marRight w:val="0"/>
          <w:marTop w:val="0"/>
          <w:marBottom w:val="0"/>
          <w:divBdr>
            <w:top w:val="none" w:sz="0" w:space="0" w:color="auto"/>
            <w:left w:val="none" w:sz="0" w:space="0" w:color="auto"/>
            <w:bottom w:val="none" w:sz="0" w:space="0" w:color="auto"/>
            <w:right w:val="none" w:sz="0" w:space="0" w:color="auto"/>
          </w:divBdr>
        </w:div>
        <w:div w:id="880945276">
          <w:marLeft w:val="0"/>
          <w:marRight w:val="0"/>
          <w:marTop w:val="0"/>
          <w:marBottom w:val="0"/>
          <w:divBdr>
            <w:top w:val="none" w:sz="0" w:space="0" w:color="auto"/>
            <w:left w:val="none" w:sz="0" w:space="0" w:color="auto"/>
            <w:bottom w:val="none" w:sz="0" w:space="0" w:color="auto"/>
            <w:right w:val="none" w:sz="0" w:space="0" w:color="auto"/>
          </w:divBdr>
        </w:div>
        <w:div w:id="903874971">
          <w:marLeft w:val="0"/>
          <w:marRight w:val="0"/>
          <w:marTop w:val="0"/>
          <w:marBottom w:val="0"/>
          <w:divBdr>
            <w:top w:val="none" w:sz="0" w:space="0" w:color="auto"/>
            <w:left w:val="none" w:sz="0" w:space="0" w:color="auto"/>
            <w:bottom w:val="none" w:sz="0" w:space="0" w:color="auto"/>
            <w:right w:val="none" w:sz="0" w:space="0" w:color="auto"/>
          </w:divBdr>
        </w:div>
        <w:div w:id="905922815">
          <w:marLeft w:val="0"/>
          <w:marRight w:val="0"/>
          <w:marTop w:val="0"/>
          <w:marBottom w:val="0"/>
          <w:divBdr>
            <w:top w:val="none" w:sz="0" w:space="0" w:color="auto"/>
            <w:left w:val="none" w:sz="0" w:space="0" w:color="auto"/>
            <w:bottom w:val="none" w:sz="0" w:space="0" w:color="auto"/>
            <w:right w:val="none" w:sz="0" w:space="0" w:color="auto"/>
          </w:divBdr>
        </w:div>
        <w:div w:id="925647832">
          <w:marLeft w:val="0"/>
          <w:marRight w:val="0"/>
          <w:marTop w:val="0"/>
          <w:marBottom w:val="0"/>
          <w:divBdr>
            <w:top w:val="none" w:sz="0" w:space="0" w:color="auto"/>
            <w:left w:val="none" w:sz="0" w:space="0" w:color="auto"/>
            <w:bottom w:val="none" w:sz="0" w:space="0" w:color="auto"/>
            <w:right w:val="none" w:sz="0" w:space="0" w:color="auto"/>
          </w:divBdr>
        </w:div>
        <w:div w:id="929117243">
          <w:marLeft w:val="0"/>
          <w:marRight w:val="0"/>
          <w:marTop w:val="0"/>
          <w:marBottom w:val="0"/>
          <w:divBdr>
            <w:top w:val="none" w:sz="0" w:space="0" w:color="auto"/>
            <w:left w:val="none" w:sz="0" w:space="0" w:color="auto"/>
            <w:bottom w:val="none" w:sz="0" w:space="0" w:color="auto"/>
            <w:right w:val="none" w:sz="0" w:space="0" w:color="auto"/>
          </w:divBdr>
        </w:div>
        <w:div w:id="984314924">
          <w:marLeft w:val="0"/>
          <w:marRight w:val="0"/>
          <w:marTop w:val="0"/>
          <w:marBottom w:val="0"/>
          <w:divBdr>
            <w:top w:val="none" w:sz="0" w:space="0" w:color="auto"/>
            <w:left w:val="none" w:sz="0" w:space="0" w:color="auto"/>
            <w:bottom w:val="none" w:sz="0" w:space="0" w:color="auto"/>
            <w:right w:val="none" w:sz="0" w:space="0" w:color="auto"/>
          </w:divBdr>
        </w:div>
        <w:div w:id="1012535317">
          <w:marLeft w:val="0"/>
          <w:marRight w:val="0"/>
          <w:marTop w:val="0"/>
          <w:marBottom w:val="0"/>
          <w:divBdr>
            <w:top w:val="none" w:sz="0" w:space="0" w:color="auto"/>
            <w:left w:val="none" w:sz="0" w:space="0" w:color="auto"/>
            <w:bottom w:val="none" w:sz="0" w:space="0" w:color="auto"/>
            <w:right w:val="none" w:sz="0" w:space="0" w:color="auto"/>
          </w:divBdr>
        </w:div>
        <w:div w:id="1035539145">
          <w:marLeft w:val="0"/>
          <w:marRight w:val="0"/>
          <w:marTop w:val="0"/>
          <w:marBottom w:val="0"/>
          <w:divBdr>
            <w:top w:val="none" w:sz="0" w:space="0" w:color="auto"/>
            <w:left w:val="none" w:sz="0" w:space="0" w:color="auto"/>
            <w:bottom w:val="none" w:sz="0" w:space="0" w:color="auto"/>
            <w:right w:val="none" w:sz="0" w:space="0" w:color="auto"/>
          </w:divBdr>
        </w:div>
        <w:div w:id="1036539649">
          <w:marLeft w:val="0"/>
          <w:marRight w:val="0"/>
          <w:marTop w:val="0"/>
          <w:marBottom w:val="0"/>
          <w:divBdr>
            <w:top w:val="none" w:sz="0" w:space="0" w:color="auto"/>
            <w:left w:val="none" w:sz="0" w:space="0" w:color="auto"/>
            <w:bottom w:val="none" w:sz="0" w:space="0" w:color="auto"/>
            <w:right w:val="none" w:sz="0" w:space="0" w:color="auto"/>
          </w:divBdr>
        </w:div>
        <w:div w:id="1049837514">
          <w:marLeft w:val="0"/>
          <w:marRight w:val="0"/>
          <w:marTop w:val="0"/>
          <w:marBottom w:val="0"/>
          <w:divBdr>
            <w:top w:val="none" w:sz="0" w:space="0" w:color="auto"/>
            <w:left w:val="none" w:sz="0" w:space="0" w:color="auto"/>
            <w:bottom w:val="none" w:sz="0" w:space="0" w:color="auto"/>
            <w:right w:val="none" w:sz="0" w:space="0" w:color="auto"/>
          </w:divBdr>
        </w:div>
        <w:div w:id="1068651209">
          <w:marLeft w:val="0"/>
          <w:marRight w:val="0"/>
          <w:marTop w:val="0"/>
          <w:marBottom w:val="0"/>
          <w:divBdr>
            <w:top w:val="none" w:sz="0" w:space="0" w:color="auto"/>
            <w:left w:val="none" w:sz="0" w:space="0" w:color="auto"/>
            <w:bottom w:val="none" w:sz="0" w:space="0" w:color="auto"/>
            <w:right w:val="none" w:sz="0" w:space="0" w:color="auto"/>
          </w:divBdr>
        </w:div>
        <w:div w:id="1098869810">
          <w:marLeft w:val="0"/>
          <w:marRight w:val="0"/>
          <w:marTop w:val="0"/>
          <w:marBottom w:val="0"/>
          <w:divBdr>
            <w:top w:val="none" w:sz="0" w:space="0" w:color="auto"/>
            <w:left w:val="none" w:sz="0" w:space="0" w:color="auto"/>
            <w:bottom w:val="none" w:sz="0" w:space="0" w:color="auto"/>
            <w:right w:val="none" w:sz="0" w:space="0" w:color="auto"/>
          </w:divBdr>
        </w:div>
        <w:div w:id="1119488979">
          <w:marLeft w:val="0"/>
          <w:marRight w:val="0"/>
          <w:marTop w:val="0"/>
          <w:marBottom w:val="0"/>
          <w:divBdr>
            <w:top w:val="none" w:sz="0" w:space="0" w:color="auto"/>
            <w:left w:val="none" w:sz="0" w:space="0" w:color="auto"/>
            <w:bottom w:val="none" w:sz="0" w:space="0" w:color="auto"/>
            <w:right w:val="none" w:sz="0" w:space="0" w:color="auto"/>
          </w:divBdr>
        </w:div>
        <w:div w:id="1129474770">
          <w:marLeft w:val="0"/>
          <w:marRight w:val="0"/>
          <w:marTop w:val="0"/>
          <w:marBottom w:val="0"/>
          <w:divBdr>
            <w:top w:val="none" w:sz="0" w:space="0" w:color="auto"/>
            <w:left w:val="none" w:sz="0" w:space="0" w:color="auto"/>
            <w:bottom w:val="none" w:sz="0" w:space="0" w:color="auto"/>
            <w:right w:val="none" w:sz="0" w:space="0" w:color="auto"/>
          </w:divBdr>
        </w:div>
        <w:div w:id="1135179639">
          <w:marLeft w:val="0"/>
          <w:marRight w:val="0"/>
          <w:marTop w:val="0"/>
          <w:marBottom w:val="0"/>
          <w:divBdr>
            <w:top w:val="none" w:sz="0" w:space="0" w:color="auto"/>
            <w:left w:val="none" w:sz="0" w:space="0" w:color="auto"/>
            <w:bottom w:val="none" w:sz="0" w:space="0" w:color="auto"/>
            <w:right w:val="none" w:sz="0" w:space="0" w:color="auto"/>
          </w:divBdr>
        </w:div>
        <w:div w:id="1183739326">
          <w:marLeft w:val="0"/>
          <w:marRight w:val="0"/>
          <w:marTop w:val="0"/>
          <w:marBottom w:val="0"/>
          <w:divBdr>
            <w:top w:val="none" w:sz="0" w:space="0" w:color="auto"/>
            <w:left w:val="none" w:sz="0" w:space="0" w:color="auto"/>
            <w:bottom w:val="none" w:sz="0" w:space="0" w:color="auto"/>
            <w:right w:val="none" w:sz="0" w:space="0" w:color="auto"/>
          </w:divBdr>
        </w:div>
        <w:div w:id="1218515638">
          <w:marLeft w:val="0"/>
          <w:marRight w:val="0"/>
          <w:marTop w:val="0"/>
          <w:marBottom w:val="0"/>
          <w:divBdr>
            <w:top w:val="none" w:sz="0" w:space="0" w:color="auto"/>
            <w:left w:val="none" w:sz="0" w:space="0" w:color="auto"/>
            <w:bottom w:val="none" w:sz="0" w:space="0" w:color="auto"/>
            <w:right w:val="none" w:sz="0" w:space="0" w:color="auto"/>
          </w:divBdr>
        </w:div>
        <w:div w:id="1251893966">
          <w:marLeft w:val="0"/>
          <w:marRight w:val="0"/>
          <w:marTop w:val="0"/>
          <w:marBottom w:val="0"/>
          <w:divBdr>
            <w:top w:val="none" w:sz="0" w:space="0" w:color="auto"/>
            <w:left w:val="none" w:sz="0" w:space="0" w:color="auto"/>
            <w:bottom w:val="none" w:sz="0" w:space="0" w:color="auto"/>
            <w:right w:val="none" w:sz="0" w:space="0" w:color="auto"/>
          </w:divBdr>
        </w:div>
        <w:div w:id="1286086995">
          <w:marLeft w:val="0"/>
          <w:marRight w:val="0"/>
          <w:marTop w:val="0"/>
          <w:marBottom w:val="0"/>
          <w:divBdr>
            <w:top w:val="none" w:sz="0" w:space="0" w:color="auto"/>
            <w:left w:val="none" w:sz="0" w:space="0" w:color="auto"/>
            <w:bottom w:val="none" w:sz="0" w:space="0" w:color="auto"/>
            <w:right w:val="none" w:sz="0" w:space="0" w:color="auto"/>
          </w:divBdr>
        </w:div>
        <w:div w:id="1314455579">
          <w:marLeft w:val="0"/>
          <w:marRight w:val="0"/>
          <w:marTop w:val="0"/>
          <w:marBottom w:val="0"/>
          <w:divBdr>
            <w:top w:val="none" w:sz="0" w:space="0" w:color="auto"/>
            <w:left w:val="none" w:sz="0" w:space="0" w:color="auto"/>
            <w:bottom w:val="none" w:sz="0" w:space="0" w:color="auto"/>
            <w:right w:val="none" w:sz="0" w:space="0" w:color="auto"/>
          </w:divBdr>
        </w:div>
        <w:div w:id="1315454911">
          <w:marLeft w:val="0"/>
          <w:marRight w:val="0"/>
          <w:marTop w:val="0"/>
          <w:marBottom w:val="0"/>
          <w:divBdr>
            <w:top w:val="none" w:sz="0" w:space="0" w:color="auto"/>
            <w:left w:val="none" w:sz="0" w:space="0" w:color="auto"/>
            <w:bottom w:val="none" w:sz="0" w:space="0" w:color="auto"/>
            <w:right w:val="none" w:sz="0" w:space="0" w:color="auto"/>
          </w:divBdr>
        </w:div>
        <w:div w:id="1318606004">
          <w:marLeft w:val="0"/>
          <w:marRight w:val="0"/>
          <w:marTop w:val="0"/>
          <w:marBottom w:val="0"/>
          <w:divBdr>
            <w:top w:val="none" w:sz="0" w:space="0" w:color="auto"/>
            <w:left w:val="none" w:sz="0" w:space="0" w:color="auto"/>
            <w:bottom w:val="none" w:sz="0" w:space="0" w:color="auto"/>
            <w:right w:val="none" w:sz="0" w:space="0" w:color="auto"/>
          </w:divBdr>
        </w:div>
        <w:div w:id="1327979163">
          <w:marLeft w:val="0"/>
          <w:marRight w:val="0"/>
          <w:marTop w:val="0"/>
          <w:marBottom w:val="0"/>
          <w:divBdr>
            <w:top w:val="none" w:sz="0" w:space="0" w:color="auto"/>
            <w:left w:val="none" w:sz="0" w:space="0" w:color="auto"/>
            <w:bottom w:val="none" w:sz="0" w:space="0" w:color="auto"/>
            <w:right w:val="none" w:sz="0" w:space="0" w:color="auto"/>
          </w:divBdr>
        </w:div>
        <w:div w:id="1345942276">
          <w:marLeft w:val="0"/>
          <w:marRight w:val="0"/>
          <w:marTop w:val="0"/>
          <w:marBottom w:val="0"/>
          <w:divBdr>
            <w:top w:val="none" w:sz="0" w:space="0" w:color="auto"/>
            <w:left w:val="none" w:sz="0" w:space="0" w:color="auto"/>
            <w:bottom w:val="none" w:sz="0" w:space="0" w:color="auto"/>
            <w:right w:val="none" w:sz="0" w:space="0" w:color="auto"/>
          </w:divBdr>
        </w:div>
        <w:div w:id="1384603082">
          <w:marLeft w:val="0"/>
          <w:marRight w:val="0"/>
          <w:marTop w:val="0"/>
          <w:marBottom w:val="0"/>
          <w:divBdr>
            <w:top w:val="none" w:sz="0" w:space="0" w:color="auto"/>
            <w:left w:val="none" w:sz="0" w:space="0" w:color="auto"/>
            <w:bottom w:val="none" w:sz="0" w:space="0" w:color="auto"/>
            <w:right w:val="none" w:sz="0" w:space="0" w:color="auto"/>
          </w:divBdr>
        </w:div>
        <w:div w:id="1433864753">
          <w:marLeft w:val="0"/>
          <w:marRight w:val="0"/>
          <w:marTop w:val="0"/>
          <w:marBottom w:val="0"/>
          <w:divBdr>
            <w:top w:val="none" w:sz="0" w:space="0" w:color="auto"/>
            <w:left w:val="none" w:sz="0" w:space="0" w:color="auto"/>
            <w:bottom w:val="none" w:sz="0" w:space="0" w:color="auto"/>
            <w:right w:val="none" w:sz="0" w:space="0" w:color="auto"/>
          </w:divBdr>
        </w:div>
        <w:div w:id="1436636737">
          <w:marLeft w:val="0"/>
          <w:marRight w:val="0"/>
          <w:marTop w:val="0"/>
          <w:marBottom w:val="0"/>
          <w:divBdr>
            <w:top w:val="none" w:sz="0" w:space="0" w:color="auto"/>
            <w:left w:val="none" w:sz="0" w:space="0" w:color="auto"/>
            <w:bottom w:val="none" w:sz="0" w:space="0" w:color="auto"/>
            <w:right w:val="none" w:sz="0" w:space="0" w:color="auto"/>
          </w:divBdr>
        </w:div>
        <w:div w:id="1460221602">
          <w:marLeft w:val="0"/>
          <w:marRight w:val="0"/>
          <w:marTop w:val="0"/>
          <w:marBottom w:val="0"/>
          <w:divBdr>
            <w:top w:val="none" w:sz="0" w:space="0" w:color="auto"/>
            <w:left w:val="none" w:sz="0" w:space="0" w:color="auto"/>
            <w:bottom w:val="none" w:sz="0" w:space="0" w:color="auto"/>
            <w:right w:val="none" w:sz="0" w:space="0" w:color="auto"/>
          </w:divBdr>
        </w:div>
        <w:div w:id="1508594544">
          <w:marLeft w:val="0"/>
          <w:marRight w:val="0"/>
          <w:marTop w:val="0"/>
          <w:marBottom w:val="0"/>
          <w:divBdr>
            <w:top w:val="none" w:sz="0" w:space="0" w:color="auto"/>
            <w:left w:val="none" w:sz="0" w:space="0" w:color="auto"/>
            <w:bottom w:val="none" w:sz="0" w:space="0" w:color="auto"/>
            <w:right w:val="none" w:sz="0" w:space="0" w:color="auto"/>
          </w:divBdr>
        </w:div>
        <w:div w:id="1545947433">
          <w:marLeft w:val="0"/>
          <w:marRight w:val="0"/>
          <w:marTop w:val="0"/>
          <w:marBottom w:val="0"/>
          <w:divBdr>
            <w:top w:val="none" w:sz="0" w:space="0" w:color="auto"/>
            <w:left w:val="none" w:sz="0" w:space="0" w:color="auto"/>
            <w:bottom w:val="none" w:sz="0" w:space="0" w:color="auto"/>
            <w:right w:val="none" w:sz="0" w:space="0" w:color="auto"/>
          </w:divBdr>
        </w:div>
        <w:div w:id="1568222758">
          <w:marLeft w:val="0"/>
          <w:marRight w:val="0"/>
          <w:marTop w:val="0"/>
          <w:marBottom w:val="0"/>
          <w:divBdr>
            <w:top w:val="none" w:sz="0" w:space="0" w:color="auto"/>
            <w:left w:val="none" w:sz="0" w:space="0" w:color="auto"/>
            <w:bottom w:val="none" w:sz="0" w:space="0" w:color="auto"/>
            <w:right w:val="none" w:sz="0" w:space="0" w:color="auto"/>
          </w:divBdr>
        </w:div>
        <w:div w:id="1573656514">
          <w:marLeft w:val="0"/>
          <w:marRight w:val="0"/>
          <w:marTop w:val="0"/>
          <w:marBottom w:val="0"/>
          <w:divBdr>
            <w:top w:val="none" w:sz="0" w:space="0" w:color="auto"/>
            <w:left w:val="none" w:sz="0" w:space="0" w:color="auto"/>
            <w:bottom w:val="none" w:sz="0" w:space="0" w:color="auto"/>
            <w:right w:val="none" w:sz="0" w:space="0" w:color="auto"/>
          </w:divBdr>
        </w:div>
        <w:div w:id="1586185359">
          <w:marLeft w:val="0"/>
          <w:marRight w:val="0"/>
          <w:marTop w:val="0"/>
          <w:marBottom w:val="0"/>
          <w:divBdr>
            <w:top w:val="none" w:sz="0" w:space="0" w:color="auto"/>
            <w:left w:val="none" w:sz="0" w:space="0" w:color="auto"/>
            <w:bottom w:val="none" w:sz="0" w:space="0" w:color="auto"/>
            <w:right w:val="none" w:sz="0" w:space="0" w:color="auto"/>
          </w:divBdr>
        </w:div>
        <w:div w:id="1652640131">
          <w:marLeft w:val="0"/>
          <w:marRight w:val="0"/>
          <w:marTop w:val="0"/>
          <w:marBottom w:val="0"/>
          <w:divBdr>
            <w:top w:val="none" w:sz="0" w:space="0" w:color="auto"/>
            <w:left w:val="none" w:sz="0" w:space="0" w:color="auto"/>
            <w:bottom w:val="none" w:sz="0" w:space="0" w:color="auto"/>
            <w:right w:val="none" w:sz="0" w:space="0" w:color="auto"/>
          </w:divBdr>
        </w:div>
        <w:div w:id="1666009847">
          <w:marLeft w:val="0"/>
          <w:marRight w:val="0"/>
          <w:marTop w:val="0"/>
          <w:marBottom w:val="0"/>
          <w:divBdr>
            <w:top w:val="none" w:sz="0" w:space="0" w:color="auto"/>
            <w:left w:val="none" w:sz="0" w:space="0" w:color="auto"/>
            <w:bottom w:val="none" w:sz="0" w:space="0" w:color="auto"/>
            <w:right w:val="none" w:sz="0" w:space="0" w:color="auto"/>
          </w:divBdr>
        </w:div>
        <w:div w:id="1701852764">
          <w:marLeft w:val="0"/>
          <w:marRight w:val="0"/>
          <w:marTop w:val="0"/>
          <w:marBottom w:val="0"/>
          <w:divBdr>
            <w:top w:val="none" w:sz="0" w:space="0" w:color="auto"/>
            <w:left w:val="none" w:sz="0" w:space="0" w:color="auto"/>
            <w:bottom w:val="none" w:sz="0" w:space="0" w:color="auto"/>
            <w:right w:val="none" w:sz="0" w:space="0" w:color="auto"/>
          </w:divBdr>
        </w:div>
        <w:div w:id="1765375133">
          <w:marLeft w:val="0"/>
          <w:marRight w:val="0"/>
          <w:marTop w:val="0"/>
          <w:marBottom w:val="0"/>
          <w:divBdr>
            <w:top w:val="none" w:sz="0" w:space="0" w:color="auto"/>
            <w:left w:val="none" w:sz="0" w:space="0" w:color="auto"/>
            <w:bottom w:val="none" w:sz="0" w:space="0" w:color="auto"/>
            <w:right w:val="none" w:sz="0" w:space="0" w:color="auto"/>
          </w:divBdr>
        </w:div>
        <w:div w:id="1793010147">
          <w:marLeft w:val="0"/>
          <w:marRight w:val="0"/>
          <w:marTop w:val="0"/>
          <w:marBottom w:val="0"/>
          <w:divBdr>
            <w:top w:val="none" w:sz="0" w:space="0" w:color="auto"/>
            <w:left w:val="none" w:sz="0" w:space="0" w:color="auto"/>
            <w:bottom w:val="none" w:sz="0" w:space="0" w:color="auto"/>
            <w:right w:val="none" w:sz="0" w:space="0" w:color="auto"/>
          </w:divBdr>
        </w:div>
        <w:div w:id="1802534050">
          <w:marLeft w:val="0"/>
          <w:marRight w:val="0"/>
          <w:marTop w:val="0"/>
          <w:marBottom w:val="0"/>
          <w:divBdr>
            <w:top w:val="none" w:sz="0" w:space="0" w:color="auto"/>
            <w:left w:val="none" w:sz="0" w:space="0" w:color="auto"/>
            <w:bottom w:val="none" w:sz="0" w:space="0" w:color="auto"/>
            <w:right w:val="none" w:sz="0" w:space="0" w:color="auto"/>
          </w:divBdr>
        </w:div>
        <w:div w:id="1811094973">
          <w:marLeft w:val="0"/>
          <w:marRight w:val="0"/>
          <w:marTop w:val="0"/>
          <w:marBottom w:val="0"/>
          <w:divBdr>
            <w:top w:val="none" w:sz="0" w:space="0" w:color="auto"/>
            <w:left w:val="none" w:sz="0" w:space="0" w:color="auto"/>
            <w:bottom w:val="none" w:sz="0" w:space="0" w:color="auto"/>
            <w:right w:val="none" w:sz="0" w:space="0" w:color="auto"/>
          </w:divBdr>
        </w:div>
        <w:div w:id="1843818071">
          <w:marLeft w:val="0"/>
          <w:marRight w:val="0"/>
          <w:marTop w:val="0"/>
          <w:marBottom w:val="0"/>
          <w:divBdr>
            <w:top w:val="none" w:sz="0" w:space="0" w:color="auto"/>
            <w:left w:val="none" w:sz="0" w:space="0" w:color="auto"/>
            <w:bottom w:val="none" w:sz="0" w:space="0" w:color="auto"/>
            <w:right w:val="none" w:sz="0" w:space="0" w:color="auto"/>
          </w:divBdr>
        </w:div>
        <w:div w:id="1896820584">
          <w:marLeft w:val="0"/>
          <w:marRight w:val="0"/>
          <w:marTop w:val="0"/>
          <w:marBottom w:val="0"/>
          <w:divBdr>
            <w:top w:val="none" w:sz="0" w:space="0" w:color="auto"/>
            <w:left w:val="none" w:sz="0" w:space="0" w:color="auto"/>
            <w:bottom w:val="none" w:sz="0" w:space="0" w:color="auto"/>
            <w:right w:val="none" w:sz="0" w:space="0" w:color="auto"/>
          </w:divBdr>
        </w:div>
        <w:div w:id="1937399686">
          <w:marLeft w:val="0"/>
          <w:marRight w:val="0"/>
          <w:marTop w:val="0"/>
          <w:marBottom w:val="0"/>
          <w:divBdr>
            <w:top w:val="none" w:sz="0" w:space="0" w:color="auto"/>
            <w:left w:val="none" w:sz="0" w:space="0" w:color="auto"/>
            <w:bottom w:val="none" w:sz="0" w:space="0" w:color="auto"/>
            <w:right w:val="none" w:sz="0" w:space="0" w:color="auto"/>
          </w:divBdr>
        </w:div>
        <w:div w:id="1940789406">
          <w:marLeft w:val="0"/>
          <w:marRight w:val="0"/>
          <w:marTop w:val="0"/>
          <w:marBottom w:val="0"/>
          <w:divBdr>
            <w:top w:val="none" w:sz="0" w:space="0" w:color="auto"/>
            <w:left w:val="none" w:sz="0" w:space="0" w:color="auto"/>
            <w:bottom w:val="none" w:sz="0" w:space="0" w:color="auto"/>
            <w:right w:val="none" w:sz="0" w:space="0" w:color="auto"/>
          </w:divBdr>
        </w:div>
        <w:div w:id="1965383605">
          <w:marLeft w:val="0"/>
          <w:marRight w:val="0"/>
          <w:marTop w:val="0"/>
          <w:marBottom w:val="0"/>
          <w:divBdr>
            <w:top w:val="none" w:sz="0" w:space="0" w:color="auto"/>
            <w:left w:val="none" w:sz="0" w:space="0" w:color="auto"/>
            <w:bottom w:val="none" w:sz="0" w:space="0" w:color="auto"/>
            <w:right w:val="none" w:sz="0" w:space="0" w:color="auto"/>
          </w:divBdr>
        </w:div>
        <w:div w:id="1972325958">
          <w:marLeft w:val="0"/>
          <w:marRight w:val="0"/>
          <w:marTop w:val="0"/>
          <w:marBottom w:val="0"/>
          <w:divBdr>
            <w:top w:val="none" w:sz="0" w:space="0" w:color="auto"/>
            <w:left w:val="none" w:sz="0" w:space="0" w:color="auto"/>
            <w:bottom w:val="none" w:sz="0" w:space="0" w:color="auto"/>
            <w:right w:val="none" w:sz="0" w:space="0" w:color="auto"/>
          </w:divBdr>
        </w:div>
        <w:div w:id="1973290495">
          <w:marLeft w:val="0"/>
          <w:marRight w:val="0"/>
          <w:marTop w:val="0"/>
          <w:marBottom w:val="0"/>
          <w:divBdr>
            <w:top w:val="none" w:sz="0" w:space="0" w:color="auto"/>
            <w:left w:val="none" w:sz="0" w:space="0" w:color="auto"/>
            <w:bottom w:val="none" w:sz="0" w:space="0" w:color="auto"/>
            <w:right w:val="none" w:sz="0" w:space="0" w:color="auto"/>
          </w:divBdr>
        </w:div>
        <w:div w:id="1976836335">
          <w:marLeft w:val="0"/>
          <w:marRight w:val="0"/>
          <w:marTop w:val="0"/>
          <w:marBottom w:val="0"/>
          <w:divBdr>
            <w:top w:val="none" w:sz="0" w:space="0" w:color="auto"/>
            <w:left w:val="none" w:sz="0" w:space="0" w:color="auto"/>
            <w:bottom w:val="none" w:sz="0" w:space="0" w:color="auto"/>
            <w:right w:val="none" w:sz="0" w:space="0" w:color="auto"/>
          </w:divBdr>
        </w:div>
        <w:div w:id="1978878697">
          <w:marLeft w:val="0"/>
          <w:marRight w:val="0"/>
          <w:marTop w:val="0"/>
          <w:marBottom w:val="0"/>
          <w:divBdr>
            <w:top w:val="none" w:sz="0" w:space="0" w:color="auto"/>
            <w:left w:val="none" w:sz="0" w:space="0" w:color="auto"/>
            <w:bottom w:val="none" w:sz="0" w:space="0" w:color="auto"/>
            <w:right w:val="none" w:sz="0" w:space="0" w:color="auto"/>
          </w:divBdr>
        </w:div>
        <w:div w:id="1989312076">
          <w:marLeft w:val="0"/>
          <w:marRight w:val="0"/>
          <w:marTop w:val="0"/>
          <w:marBottom w:val="0"/>
          <w:divBdr>
            <w:top w:val="none" w:sz="0" w:space="0" w:color="auto"/>
            <w:left w:val="none" w:sz="0" w:space="0" w:color="auto"/>
            <w:bottom w:val="none" w:sz="0" w:space="0" w:color="auto"/>
            <w:right w:val="none" w:sz="0" w:space="0" w:color="auto"/>
          </w:divBdr>
        </w:div>
        <w:div w:id="1999335516">
          <w:marLeft w:val="0"/>
          <w:marRight w:val="0"/>
          <w:marTop w:val="0"/>
          <w:marBottom w:val="0"/>
          <w:divBdr>
            <w:top w:val="none" w:sz="0" w:space="0" w:color="auto"/>
            <w:left w:val="none" w:sz="0" w:space="0" w:color="auto"/>
            <w:bottom w:val="none" w:sz="0" w:space="0" w:color="auto"/>
            <w:right w:val="none" w:sz="0" w:space="0" w:color="auto"/>
          </w:divBdr>
        </w:div>
        <w:div w:id="2005158604">
          <w:marLeft w:val="0"/>
          <w:marRight w:val="0"/>
          <w:marTop w:val="0"/>
          <w:marBottom w:val="0"/>
          <w:divBdr>
            <w:top w:val="none" w:sz="0" w:space="0" w:color="auto"/>
            <w:left w:val="none" w:sz="0" w:space="0" w:color="auto"/>
            <w:bottom w:val="none" w:sz="0" w:space="0" w:color="auto"/>
            <w:right w:val="none" w:sz="0" w:space="0" w:color="auto"/>
          </w:divBdr>
        </w:div>
        <w:div w:id="2011979123">
          <w:marLeft w:val="0"/>
          <w:marRight w:val="0"/>
          <w:marTop w:val="0"/>
          <w:marBottom w:val="0"/>
          <w:divBdr>
            <w:top w:val="none" w:sz="0" w:space="0" w:color="auto"/>
            <w:left w:val="none" w:sz="0" w:space="0" w:color="auto"/>
            <w:bottom w:val="none" w:sz="0" w:space="0" w:color="auto"/>
            <w:right w:val="none" w:sz="0" w:space="0" w:color="auto"/>
          </w:divBdr>
        </w:div>
        <w:div w:id="2073043304">
          <w:marLeft w:val="0"/>
          <w:marRight w:val="0"/>
          <w:marTop w:val="0"/>
          <w:marBottom w:val="0"/>
          <w:divBdr>
            <w:top w:val="none" w:sz="0" w:space="0" w:color="auto"/>
            <w:left w:val="none" w:sz="0" w:space="0" w:color="auto"/>
            <w:bottom w:val="none" w:sz="0" w:space="0" w:color="auto"/>
            <w:right w:val="none" w:sz="0" w:space="0" w:color="auto"/>
          </w:divBdr>
        </w:div>
        <w:div w:id="2076855190">
          <w:marLeft w:val="0"/>
          <w:marRight w:val="0"/>
          <w:marTop w:val="0"/>
          <w:marBottom w:val="0"/>
          <w:divBdr>
            <w:top w:val="none" w:sz="0" w:space="0" w:color="auto"/>
            <w:left w:val="none" w:sz="0" w:space="0" w:color="auto"/>
            <w:bottom w:val="none" w:sz="0" w:space="0" w:color="auto"/>
            <w:right w:val="none" w:sz="0" w:space="0" w:color="auto"/>
          </w:divBdr>
        </w:div>
        <w:div w:id="2111658939">
          <w:marLeft w:val="0"/>
          <w:marRight w:val="0"/>
          <w:marTop w:val="0"/>
          <w:marBottom w:val="0"/>
          <w:divBdr>
            <w:top w:val="none" w:sz="0" w:space="0" w:color="auto"/>
            <w:left w:val="none" w:sz="0" w:space="0" w:color="auto"/>
            <w:bottom w:val="none" w:sz="0" w:space="0" w:color="auto"/>
            <w:right w:val="none" w:sz="0" w:space="0" w:color="auto"/>
          </w:divBdr>
        </w:div>
        <w:div w:id="2127575856">
          <w:marLeft w:val="0"/>
          <w:marRight w:val="0"/>
          <w:marTop w:val="0"/>
          <w:marBottom w:val="0"/>
          <w:divBdr>
            <w:top w:val="none" w:sz="0" w:space="0" w:color="auto"/>
            <w:left w:val="none" w:sz="0" w:space="0" w:color="auto"/>
            <w:bottom w:val="none" w:sz="0" w:space="0" w:color="auto"/>
            <w:right w:val="none" w:sz="0" w:space="0" w:color="auto"/>
          </w:divBdr>
        </w:div>
      </w:divsChild>
    </w:div>
    <w:div w:id="768895794">
      <w:bodyDiv w:val="1"/>
      <w:marLeft w:val="0"/>
      <w:marRight w:val="0"/>
      <w:marTop w:val="0"/>
      <w:marBottom w:val="0"/>
      <w:divBdr>
        <w:top w:val="none" w:sz="0" w:space="0" w:color="auto"/>
        <w:left w:val="none" w:sz="0" w:space="0" w:color="auto"/>
        <w:bottom w:val="none" w:sz="0" w:space="0" w:color="auto"/>
        <w:right w:val="none" w:sz="0" w:space="0" w:color="auto"/>
      </w:divBdr>
    </w:div>
    <w:div w:id="777331375">
      <w:bodyDiv w:val="1"/>
      <w:marLeft w:val="0"/>
      <w:marRight w:val="0"/>
      <w:marTop w:val="0"/>
      <w:marBottom w:val="0"/>
      <w:divBdr>
        <w:top w:val="none" w:sz="0" w:space="0" w:color="auto"/>
        <w:left w:val="none" w:sz="0" w:space="0" w:color="auto"/>
        <w:bottom w:val="none" w:sz="0" w:space="0" w:color="auto"/>
        <w:right w:val="none" w:sz="0" w:space="0" w:color="auto"/>
      </w:divBdr>
    </w:div>
    <w:div w:id="785662794">
      <w:bodyDiv w:val="1"/>
      <w:marLeft w:val="0"/>
      <w:marRight w:val="0"/>
      <w:marTop w:val="0"/>
      <w:marBottom w:val="0"/>
      <w:divBdr>
        <w:top w:val="none" w:sz="0" w:space="0" w:color="auto"/>
        <w:left w:val="none" w:sz="0" w:space="0" w:color="auto"/>
        <w:bottom w:val="none" w:sz="0" w:space="0" w:color="auto"/>
        <w:right w:val="none" w:sz="0" w:space="0" w:color="auto"/>
      </w:divBdr>
    </w:div>
    <w:div w:id="794837726">
      <w:bodyDiv w:val="1"/>
      <w:marLeft w:val="0"/>
      <w:marRight w:val="0"/>
      <w:marTop w:val="0"/>
      <w:marBottom w:val="0"/>
      <w:divBdr>
        <w:top w:val="none" w:sz="0" w:space="0" w:color="auto"/>
        <w:left w:val="none" w:sz="0" w:space="0" w:color="auto"/>
        <w:bottom w:val="none" w:sz="0" w:space="0" w:color="auto"/>
        <w:right w:val="none" w:sz="0" w:space="0" w:color="auto"/>
      </w:divBdr>
    </w:div>
    <w:div w:id="818350772">
      <w:bodyDiv w:val="1"/>
      <w:marLeft w:val="0"/>
      <w:marRight w:val="0"/>
      <w:marTop w:val="0"/>
      <w:marBottom w:val="0"/>
      <w:divBdr>
        <w:top w:val="none" w:sz="0" w:space="0" w:color="auto"/>
        <w:left w:val="none" w:sz="0" w:space="0" w:color="auto"/>
        <w:bottom w:val="none" w:sz="0" w:space="0" w:color="auto"/>
        <w:right w:val="none" w:sz="0" w:space="0" w:color="auto"/>
      </w:divBdr>
    </w:div>
    <w:div w:id="830099252">
      <w:bodyDiv w:val="1"/>
      <w:marLeft w:val="0"/>
      <w:marRight w:val="0"/>
      <w:marTop w:val="0"/>
      <w:marBottom w:val="0"/>
      <w:divBdr>
        <w:top w:val="none" w:sz="0" w:space="0" w:color="auto"/>
        <w:left w:val="none" w:sz="0" w:space="0" w:color="auto"/>
        <w:bottom w:val="none" w:sz="0" w:space="0" w:color="auto"/>
        <w:right w:val="none" w:sz="0" w:space="0" w:color="auto"/>
      </w:divBdr>
    </w:div>
    <w:div w:id="951865395">
      <w:bodyDiv w:val="1"/>
      <w:marLeft w:val="0"/>
      <w:marRight w:val="0"/>
      <w:marTop w:val="0"/>
      <w:marBottom w:val="0"/>
      <w:divBdr>
        <w:top w:val="none" w:sz="0" w:space="0" w:color="auto"/>
        <w:left w:val="none" w:sz="0" w:space="0" w:color="auto"/>
        <w:bottom w:val="none" w:sz="0" w:space="0" w:color="auto"/>
        <w:right w:val="none" w:sz="0" w:space="0" w:color="auto"/>
      </w:divBdr>
    </w:div>
    <w:div w:id="980843308">
      <w:bodyDiv w:val="1"/>
      <w:marLeft w:val="0"/>
      <w:marRight w:val="0"/>
      <w:marTop w:val="0"/>
      <w:marBottom w:val="0"/>
      <w:divBdr>
        <w:top w:val="none" w:sz="0" w:space="0" w:color="auto"/>
        <w:left w:val="none" w:sz="0" w:space="0" w:color="auto"/>
        <w:bottom w:val="none" w:sz="0" w:space="0" w:color="auto"/>
        <w:right w:val="none" w:sz="0" w:space="0" w:color="auto"/>
      </w:divBdr>
    </w:div>
    <w:div w:id="986057820">
      <w:bodyDiv w:val="1"/>
      <w:marLeft w:val="0"/>
      <w:marRight w:val="0"/>
      <w:marTop w:val="0"/>
      <w:marBottom w:val="0"/>
      <w:divBdr>
        <w:top w:val="none" w:sz="0" w:space="0" w:color="auto"/>
        <w:left w:val="none" w:sz="0" w:space="0" w:color="auto"/>
        <w:bottom w:val="none" w:sz="0" w:space="0" w:color="auto"/>
        <w:right w:val="none" w:sz="0" w:space="0" w:color="auto"/>
      </w:divBdr>
    </w:div>
    <w:div w:id="1130973782">
      <w:bodyDiv w:val="1"/>
      <w:marLeft w:val="0"/>
      <w:marRight w:val="0"/>
      <w:marTop w:val="0"/>
      <w:marBottom w:val="0"/>
      <w:divBdr>
        <w:top w:val="none" w:sz="0" w:space="0" w:color="auto"/>
        <w:left w:val="none" w:sz="0" w:space="0" w:color="auto"/>
        <w:bottom w:val="none" w:sz="0" w:space="0" w:color="auto"/>
        <w:right w:val="none" w:sz="0" w:space="0" w:color="auto"/>
      </w:divBdr>
    </w:div>
    <w:div w:id="1147626738">
      <w:bodyDiv w:val="1"/>
      <w:marLeft w:val="0"/>
      <w:marRight w:val="0"/>
      <w:marTop w:val="0"/>
      <w:marBottom w:val="0"/>
      <w:divBdr>
        <w:top w:val="none" w:sz="0" w:space="0" w:color="auto"/>
        <w:left w:val="none" w:sz="0" w:space="0" w:color="auto"/>
        <w:bottom w:val="none" w:sz="0" w:space="0" w:color="auto"/>
        <w:right w:val="none" w:sz="0" w:space="0" w:color="auto"/>
      </w:divBdr>
    </w:div>
    <w:div w:id="1209345078">
      <w:bodyDiv w:val="1"/>
      <w:marLeft w:val="0"/>
      <w:marRight w:val="0"/>
      <w:marTop w:val="0"/>
      <w:marBottom w:val="0"/>
      <w:divBdr>
        <w:top w:val="none" w:sz="0" w:space="0" w:color="auto"/>
        <w:left w:val="none" w:sz="0" w:space="0" w:color="auto"/>
        <w:bottom w:val="none" w:sz="0" w:space="0" w:color="auto"/>
        <w:right w:val="none" w:sz="0" w:space="0" w:color="auto"/>
      </w:divBdr>
    </w:div>
    <w:div w:id="1275289856">
      <w:bodyDiv w:val="1"/>
      <w:marLeft w:val="0"/>
      <w:marRight w:val="0"/>
      <w:marTop w:val="0"/>
      <w:marBottom w:val="0"/>
      <w:divBdr>
        <w:top w:val="none" w:sz="0" w:space="0" w:color="auto"/>
        <w:left w:val="none" w:sz="0" w:space="0" w:color="auto"/>
        <w:bottom w:val="none" w:sz="0" w:space="0" w:color="auto"/>
        <w:right w:val="none" w:sz="0" w:space="0" w:color="auto"/>
      </w:divBdr>
    </w:div>
    <w:div w:id="1305500069">
      <w:bodyDiv w:val="1"/>
      <w:marLeft w:val="0"/>
      <w:marRight w:val="0"/>
      <w:marTop w:val="0"/>
      <w:marBottom w:val="0"/>
      <w:divBdr>
        <w:top w:val="none" w:sz="0" w:space="0" w:color="auto"/>
        <w:left w:val="none" w:sz="0" w:space="0" w:color="auto"/>
        <w:bottom w:val="none" w:sz="0" w:space="0" w:color="auto"/>
        <w:right w:val="none" w:sz="0" w:space="0" w:color="auto"/>
      </w:divBdr>
    </w:div>
    <w:div w:id="1334381361">
      <w:bodyDiv w:val="1"/>
      <w:marLeft w:val="0"/>
      <w:marRight w:val="0"/>
      <w:marTop w:val="0"/>
      <w:marBottom w:val="0"/>
      <w:divBdr>
        <w:top w:val="none" w:sz="0" w:space="0" w:color="auto"/>
        <w:left w:val="none" w:sz="0" w:space="0" w:color="auto"/>
        <w:bottom w:val="none" w:sz="0" w:space="0" w:color="auto"/>
        <w:right w:val="none" w:sz="0" w:space="0" w:color="auto"/>
      </w:divBdr>
    </w:div>
    <w:div w:id="1417240943">
      <w:bodyDiv w:val="1"/>
      <w:marLeft w:val="0"/>
      <w:marRight w:val="0"/>
      <w:marTop w:val="0"/>
      <w:marBottom w:val="0"/>
      <w:divBdr>
        <w:top w:val="none" w:sz="0" w:space="0" w:color="auto"/>
        <w:left w:val="none" w:sz="0" w:space="0" w:color="auto"/>
        <w:bottom w:val="none" w:sz="0" w:space="0" w:color="auto"/>
        <w:right w:val="none" w:sz="0" w:space="0" w:color="auto"/>
      </w:divBdr>
    </w:div>
    <w:div w:id="1439836489">
      <w:bodyDiv w:val="1"/>
      <w:marLeft w:val="0"/>
      <w:marRight w:val="0"/>
      <w:marTop w:val="0"/>
      <w:marBottom w:val="0"/>
      <w:divBdr>
        <w:top w:val="none" w:sz="0" w:space="0" w:color="auto"/>
        <w:left w:val="none" w:sz="0" w:space="0" w:color="auto"/>
        <w:bottom w:val="none" w:sz="0" w:space="0" w:color="auto"/>
        <w:right w:val="none" w:sz="0" w:space="0" w:color="auto"/>
      </w:divBdr>
    </w:div>
    <w:div w:id="1509640087">
      <w:bodyDiv w:val="1"/>
      <w:marLeft w:val="0"/>
      <w:marRight w:val="0"/>
      <w:marTop w:val="0"/>
      <w:marBottom w:val="0"/>
      <w:divBdr>
        <w:top w:val="none" w:sz="0" w:space="0" w:color="auto"/>
        <w:left w:val="none" w:sz="0" w:space="0" w:color="auto"/>
        <w:bottom w:val="none" w:sz="0" w:space="0" w:color="auto"/>
        <w:right w:val="none" w:sz="0" w:space="0" w:color="auto"/>
      </w:divBdr>
    </w:div>
    <w:div w:id="1513835825">
      <w:bodyDiv w:val="1"/>
      <w:marLeft w:val="0"/>
      <w:marRight w:val="0"/>
      <w:marTop w:val="0"/>
      <w:marBottom w:val="0"/>
      <w:divBdr>
        <w:top w:val="none" w:sz="0" w:space="0" w:color="auto"/>
        <w:left w:val="none" w:sz="0" w:space="0" w:color="auto"/>
        <w:bottom w:val="none" w:sz="0" w:space="0" w:color="auto"/>
        <w:right w:val="none" w:sz="0" w:space="0" w:color="auto"/>
      </w:divBdr>
    </w:div>
    <w:div w:id="1603953252">
      <w:bodyDiv w:val="1"/>
      <w:marLeft w:val="0"/>
      <w:marRight w:val="0"/>
      <w:marTop w:val="0"/>
      <w:marBottom w:val="0"/>
      <w:divBdr>
        <w:top w:val="none" w:sz="0" w:space="0" w:color="auto"/>
        <w:left w:val="none" w:sz="0" w:space="0" w:color="auto"/>
        <w:bottom w:val="none" w:sz="0" w:space="0" w:color="auto"/>
        <w:right w:val="none" w:sz="0" w:space="0" w:color="auto"/>
      </w:divBdr>
    </w:div>
    <w:div w:id="1609392048">
      <w:bodyDiv w:val="1"/>
      <w:marLeft w:val="0"/>
      <w:marRight w:val="0"/>
      <w:marTop w:val="0"/>
      <w:marBottom w:val="0"/>
      <w:divBdr>
        <w:top w:val="none" w:sz="0" w:space="0" w:color="auto"/>
        <w:left w:val="none" w:sz="0" w:space="0" w:color="auto"/>
        <w:bottom w:val="none" w:sz="0" w:space="0" w:color="auto"/>
        <w:right w:val="none" w:sz="0" w:space="0" w:color="auto"/>
      </w:divBdr>
    </w:div>
    <w:div w:id="1612282054">
      <w:bodyDiv w:val="1"/>
      <w:marLeft w:val="0"/>
      <w:marRight w:val="0"/>
      <w:marTop w:val="0"/>
      <w:marBottom w:val="0"/>
      <w:divBdr>
        <w:top w:val="none" w:sz="0" w:space="0" w:color="auto"/>
        <w:left w:val="none" w:sz="0" w:space="0" w:color="auto"/>
        <w:bottom w:val="none" w:sz="0" w:space="0" w:color="auto"/>
        <w:right w:val="none" w:sz="0" w:space="0" w:color="auto"/>
      </w:divBdr>
    </w:div>
    <w:div w:id="1648051130">
      <w:bodyDiv w:val="1"/>
      <w:marLeft w:val="0"/>
      <w:marRight w:val="0"/>
      <w:marTop w:val="0"/>
      <w:marBottom w:val="0"/>
      <w:divBdr>
        <w:top w:val="none" w:sz="0" w:space="0" w:color="auto"/>
        <w:left w:val="none" w:sz="0" w:space="0" w:color="auto"/>
        <w:bottom w:val="none" w:sz="0" w:space="0" w:color="auto"/>
        <w:right w:val="none" w:sz="0" w:space="0" w:color="auto"/>
      </w:divBdr>
    </w:div>
    <w:div w:id="1648970920">
      <w:bodyDiv w:val="1"/>
      <w:marLeft w:val="0"/>
      <w:marRight w:val="0"/>
      <w:marTop w:val="0"/>
      <w:marBottom w:val="0"/>
      <w:divBdr>
        <w:top w:val="none" w:sz="0" w:space="0" w:color="auto"/>
        <w:left w:val="none" w:sz="0" w:space="0" w:color="auto"/>
        <w:bottom w:val="none" w:sz="0" w:space="0" w:color="auto"/>
        <w:right w:val="none" w:sz="0" w:space="0" w:color="auto"/>
      </w:divBdr>
    </w:div>
    <w:div w:id="1689677893">
      <w:bodyDiv w:val="1"/>
      <w:marLeft w:val="0"/>
      <w:marRight w:val="0"/>
      <w:marTop w:val="0"/>
      <w:marBottom w:val="0"/>
      <w:divBdr>
        <w:top w:val="none" w:sz="0" w:space="0" w:color="auto"/>
        <w:left w:val="none" w:sz="0" w:space="0" w:color="auto"/>
        <w:bottom w:val="none" w:sz="0" w:space="0" w:color="auto"/>
        <w:right w:val="none" w:sz="0" w:space="0" w:color="auto"/>
      </w:divBdr>
    </w:div>
    <w:div w:id="1694530522">
      <w:bodyDiv w:val="1"/>
      <w:marLeft w:val="0"/>
      <w:marRight w:val="0"/>
      <w:marTop w:val="0"/>
      <w:marBottom w:val="0"/>
      <w:divBdr>
        <w:top w:val="none" w:sz="0" w:space="0" w:color="auto"/>
        <w:left w:val="none" w:sz="0" w:space="0" w:color="auto"/>
        <w:bottom w:val="none" w:sz="0" w:space="0" w:color="auto"/>
        <w:right w:val="none" w:sz="0" w:space="0" w:color="auto"/>
      </w:divBdr>
    </w:div>
    <w:div w:id="1736079426">
      <w:bodyDiv w:val="1"/>
      <w:marLeft w:val="0"/>
      <w:marRight w:val="0"/>
      <w:marTop w:val="0"/>
      <w:marBottom w:val="0"/>
      <w:divBdr>
        <w:top w:val="none" w:sz="0" w:space="0" w:color="auto"/>
        <w:left w:val="none" w:sz="0" w:space="0" w:color="auto"/>
        <w:bottom w:val="none" w:sz="0" w:space="0" w:color="auto"/>
        <w:right w:val="none" w:sz="0" w:space="0" w:color="auto"/>
      </w:divBdr>
    </w:div>
    <w:div w:id="1842155231">
      <w:bodyDiv w:val="1"/>
      <w:marLeft w:val="0"/>
      <w:marRight w:val="0"/>
      <w:marTop w:val="0"/>
      <w:marBottom w:val="0"/>
      <w:divBdr>
        <w:top w:val="none" w:sz="0" w:space="0" w:color="auto"/>
        <w:left w:val="none" w:sz="0" w:space="0" w:color="auto"/>
        <w:bottom w:val="none" w:sz="0" w:space="0" w:color="auto"/>
        <w:right w:val="none" w:sz="0" w:space="0" w:color="auto"/>
      </w:divBdr>
    </w:div>
    <w:div w:id="1848247674">
      <w:bodyDiv w:val="1"/>
      <w:marLeft w:val="0"/>
      <w:marRight w:val="0"/>
      <w:marTop w:val="0"/>
      <w:marBottom w:val="0"/>
      <w:divBdr>
        <w:top w:val="none" w:sz="0" w:space="0" w:color="auto"/>
        <w:left w:val="none" w:sz="0" w:space="0" w:color="auto"/>
        <w:bottom w:val="none" w:sz="0" w:space="0" w:color="auto"/>
        <w:right w:val="none" w:sz="0" w:space="0" w:color="auto"/>
      </w:divBdr>
    </w:div>
    <w:div w:id="1854226770">
      <w:bodyDiv w:val="1"/>
      <w:marLeft w:val="0"/>
      <w:marRight w:val="0"/>
      <w:marTop w:val="0"/>
      <w:marBottom w:val="0"/>
      <w:divBdr>
        <w:top w:val="none" w:sz="0" w:space="0" w:color="auto"/>
        <w:left w:val="none" w:sz="0" w:space="0" w:color="auto"/>
        <w:bottom w:val="none" w:sz="0" w:space="0" w:color="auto"/>
        <w:right w:val="none" w:sz="0" w:space="0" w:color="auto"/>
      </w:divBdr>
    </w:div>
    <w:div w:id="1902904189">
      <w:bodyDiv w:val="1"/>
      <w:marLeft w:val="0"/>
      <w:marRight w:val="0"/>
      <w:marTop w:val="0"/>
      <w:marBottom w:val="0"/>
      <w:divBdr>
        <w:top w:val="none" w:sz="0" w:space="0" w:color="auto"/>
        <w:left w:val="none" w:sz="0" w:space="0" w:color="auto"/>
        <w:bottom w:val="none" w:sz="0" w:space="0" w:color="auto"/>
        <w:right w:val="none" w:sz="0" w:space="0" w:color="auto"/>
      </w:divBdr>
    </w:div>
    <w:div w:id="2093772782">
      <w:bodyDiv w:val="1"/>
      <w:marLeft w:val="0"/>
      <w:marRight w:val="0"/>
      <w:marTop w:val="0"/>
      <w:marBottom w:val="0"/>
      <w:divBdr>
        <w:top w:val="none" w:sz="0" w:space="0" w:color="auto"/>
        <w:left w:val="none" w:sz="0" w:space="0" w:color="auto"/>
        <w:bottom w:val="none" w:sz="0" w:space="0" w:color="auto"/>
        <w:right w:val="none" w:sz="0" w:space="0" w:color="auto"/>
      </w:divBdr>
      <w:divsChild>
        <w:div w:id="594746126">
          <w:marLeft w:val="0"/>
          <w:marRight w:val="0"/>
          <w:marTop w:val="100"/>
          <w:marBottom w:val="100"/>
          <w:divBdr>
            <w:top w:val="none" w:sz="0" w:space="0" w:color="auto"/>
            <w:left w:val="none" w:sz="0" w:space="0" w:color="auto"/>
            <w:bottom w:val="none" w:sz="0" w:space="0" w:color="auto"/>
            <w:right w:val="none" w:sz="0" w:space="0" w:color="auto"/>
          </w:divBdr>
          <w:divsChild>
            <w:div w:id="1131368171">
              <w:marLeft w:val="0"/>
              <w:marRight w:val="0"/>
              <w:marTop w:val="0"/>
              <w:marBottom w:val="0"/>
              <w:divBdr>
                <w:top w:val="none" w:sz="0" w:space="0" w:color="auto"/>
                <w:left w:val="none" w:sz="0" w:space="0" w:color="auto"/>
                <w:bottom w:val="none" w:sz="0" w:space="0" w:color="auto"/>
                <w:right w:val="none" w:sz="0" w:space="0" w:color="auto"/>
              </w:divBdr>
              <w:divsChild>
                <w:div w:id="1553037452">
                  <w:marLeft w:val="0"/>
                  <w:marRight w:val="0"/>
                  <w:marTop w:val="0"/>
                  <w:marBottom w:val="0"/>
                  <w:divBdr>
                    <w:top w:val="none" w:sz="0" w:space="0" w:color="auto"/>
                    <w:left w:val="none" w:sz="0" w:space="0" w:color="auto"/>
                    <w:bottom w:val="none" w:sz="0" w:space="0" w:color="auto"/>
                    <w:right w:val="none" w:sz="0" w:space="0" w:color="auto"/>
                  </w:divBdr>
                  <w:divsChild>
                    <w:div w:id="1885630377">
                      <w:marLeft w:val="0"/>
                      <w:marRight w:val="0"/>
                      <w:marTop w:val="0"/>
                      <w:marBottom w:val="136"/>
                      <w:divBdr>
                        <w:top w:val="none" w:sz="0" w:space="0" w:color="auto"/>
                        <w:left w:val="none" w:sz="0" w:space="0" w:color="auto"/>
                        <w:bottom w:val="none" w:sz="0" w:space="0" w:color="auto"/>
                        <w:right w:val="single" w:sz="6" w:space="11" w:color="E5E5E5"/>
                      </w:divBdr>
                    </w:div>
                  </w:divsChild>
                </w:div>
              </w:divsChild>
            </w:div>
          </w:divsChild>
        </w:div>
      </w:divsChild>
    </w:div>
    <w:div w:id="2139713353">
      <w:bodyDiv w:val="1"/>
      <w:marLeft w:val="0"/>
      <w:marRight w:val="0"/>
      <w:marTop w:val="0"/>
      <w:marBottom w:val="0"/>
      <w:divBdr>
        <w:top w:val="none" w:sz="0" w:space="0" w:color="auto"/>
        <w:left w:val="none" w:sz="0" w:space="0" w:color="auto"/>
        <w:bottom w:val="none" w:sz="0" w:space="0" w:color="auto"/>
        <w:right w:val="none" w:sz="0" w:space="0" w:color="auto"/>
      </w:divBdr>
      <w:divsChild>
        <w:div w:id="350306689">
          <w:marLeft w:val="0"/>
          <w:marRight w:val="0"/>
          <w:marTop w:val="100"/>
          <w:marBottom w:val="100"/>
          <w:divBdr>
            <w:top w:val="none" w:sz="0" w:space="0" w:color="auto"/>
            <w:left w:val="none" w:sz="0" w:space="0" w:color="auto"/>
            <w:bottom w:val="none" w:sz="0" w:space="0" w:color="auto"/>
            <w:right w:val="none" w:sz="0" w:space="0" w:color="auto"/>
          </w:divBdr>
          <w:divsChild>
            <w:div w:id="1860848696">
              <w:marLeft w:val="0"/>
              <w:marRight w:val="0"/>
              <w:marTop w:val="0"/>
              <w:marBottom w:val="0"/>
              <w:divBdr>
                <w:top w:val="none" w:sz="0" w:space="0" w:color="auto"/>
                <w:left w:val="none" w:sz="0" w:space="0" w:color="auto"/>
                <w:bottom w:val="none" w:sz="0" w:space="0" w:color="auto"/>
                <w:right w:val="none" w:sz="0" w:space="0" w:color="auto"/>
              </w:divBdr>
              <w:divsChild>
                <w:div w:id="205266278">
                  <w:marLeft w:val="0"/>
                  <w:marRight w:val="0"/>
                  <w:marTop w:val="0"/>
                  <w:marBottom w:val="0"/>
                  <w:divBdr>
                    <w:top w:val="none" w:sz="0" w:space="0" w:color="auto"/>
                    <w:left w:val="none" w:sz="0" w:space="0" w:color="auto"/>
                    <w:bottom w:val="none" w:sz="0" w:space="0" w:color="auto"/>
                    <w:right w:val="none" w:sz="0" w:space="0" w:color="auto"/>
                  </w:divBdr>
                  <w:divsChild>
                    <w:div w:id="693190941">
                      <w:marLeft w:val="0"/>
                      <w:marRight w:val="0"/>
                      <w:marTop w:val="0"/>
                      <w:marBottom w:val="136"/>
                      <w:divBdr>
                        <w:top w:val="none" w:sz="0" w:space="0" w:color="auto"/>
                        <w:left w:val="none" w:sz="0" w:space="0" w:color="auto"/>
                        <w:bottom w:val="none" w:sz="0" w:space="0" w:color="auto"/>
                        <w:right w:val="single" w:sz="6" w:space="11" w:color="E5E5E5"/>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pubenchmark.net/" TargetMode="Externa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24E29F-E0D3-4C7A-BF0C-43EA8CD2C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11886</TotalTime>
  <Pages>21</Pages>
  <Words>3771</Words>
  <Characters>22626</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Nazwa i adres jednostki zamawiającej</vt:lpstr>
    </vt:vector>
  </TitlesOfParts>
  <Company/>
  <LinksUpToDate>false</LinksUpToDate>
  <CharactersWithSpaces>26345</CharactersWithSpaces>
  <SharedDoc>false</SharedDoc>
  <HLinks>
    <vt:vector size="18" baseType="variant">
      <vt:variant>
        <vt:i4>4456518</vt:i4>
      </vt:variant>
      <vt:variant>
        <vt:i4>6</vt:i4>
      </vt:variant>
      <vt:variant>
        <vt:i4>0</vt:i4>
      </vt:variant>
      <vt:variant>
        <vt:i4>5</vt:i4>
      </vt:variant>
      <vt:variant>
        <vt:lpwstr>http://www.minrol.gov.pl/</vt:lpwstr>
      </vt:variant>
      <vt:variant>
        <vt:lpwstr/>
      </vt:variant>
      <vt:variant>
        <vt:i4>4456518</vt:i4>
      </vt:variant>
      <vt:variant>
        <vt:i4>3</vt:i4>
      </vt:variant>
      <vt:variant>
        <vt:i4>0</vt:i4>
      </vt:variant>
      <vt:variant>
        <vt:i4>5</vt:i4>
      </vt:variant>
      <vt:variant>
        <vt:lpwstr>http://www.minrol.gov.pl/</vt:lpwstr>
      </vt:variant>
      <vt:variant>
        <vt:lpwstr/>
      </vt:variant>
      <vt:variant>
        <vt:i4>4456518</vt:i4>
      </vt:variant>
      <vt:variant>
        <vt:i4>0</vt:i4>
      </vt:variant>
      <vt:variant>
        <vt:i4>0</vt:i4>
      </vt:variant>
      <vt:variant>
        <vt:i4>5</vt:i4>
      </vt:variant>
      <vt:variant>
        <vt:lpwstr>http://www.minrol.gov.pl/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i adres jednostki zamawiającej</dc:title>
  <dc:subject/>
  <dc:creator>Rafał Ćwiek</dc:creator>
  <cp:keywords/>
  <dc:description/>
  <cp:lastModifiedBy>Rafał Ćwiek</cp:lastModifiedBy>
  <cp:revision>5697</cp:revision>
  <cp:lastPrinted>2022-01-12T14:47:00Z</cp:lastPrinted>
  <dcterms:created xsi:type="dcterms:W3CDTF">2020-09-03T11:44:00Z</dcterms:created>
  <dcterms:modified xsi:type="dcterms:W3CDTF">2022-04-29T14:34:00Z</dcterms:modified>
</cp:coreProperties>
</file>