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FDCB" w14:textId="77777777" w:rsidR="00C80C0D" w:rsidRPr="006C6DBE" w:rsidRDefault="00C80C0D" w:rsidP="00C80C0D">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DA.22.12.2022.ZF</w:t>
      </w:r>
      <w:r w:rsidRPr="006C6DBE">
        <w:rPr>
          <w:rFonts w:asciiTheme="minorHAnsi" w:hAnsiTheme="minorHAnsi"/>
          <w:sz w:val="22"/>
          <w:szCs w:val="22"/>
        </w:rPr>
        <w:tab/>
      </w:r>
      <w:r w:rsidRPr="006C6DBE">
        <w:rPr>
          <w:rFonts w:asciiTheme="minorHAnsi" w:hAnsiTheme="minorHAnsi"/>
          <w:sz w:val="22"/>
          <w:szCs w:val="22"/>
        </w:rPr>
        <w:tab/>
      </w:r>
      <w:r>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2 do SWZ</w:t>
      </w:r>
    </w:p>
    <w:p w14:paraId="57151E53" w14:textId="77777777" w:rsidR="00C80C0D" w:rsidRPr="006C6DBE" w:rsidRDefault="00C80C0D" w:rsidP="00C80C0D">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60393E3A" w14:textId="77777777" w:rsidR="00C80C0D" w:rsidRPr="006C6DBE" w:rsidRDefault="00C80C0D" w:rsidP="00C80C0D">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FORMULARZ OFERTY</w:t>
      </w:r>
    </w:p>
    <w:p w14:paraId="0F151C60" w14:textId="77777777" w:rsidR="00C80C0D" w:rsidRPr="006C6DBE" w:rsidRDefault="00C80C0D" w:rsidP="00C80C0D">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37EE5888" w14:textId="77777777" w:rsidR="00C80C0D" w:rsidRPr="006C6DBE" w:rsidRDefault="00C80C0D" w:rsidP="00C80C0D">
      <w:pPr>
        <w:jc w:val="both"/>
        <w:rPr>
          <w:rFonts w:asciiTheme="minorHAnsi" w:hAnsiTheme="minorHAnsi"/>
          <w:sz w:val="22"/>
          <w:szCs w:val="22"/>
        </w:rPr>
      </w:pPr>
    </w:p>
    <w:p w14:paraId="4DC72216" w14:textId="77777777" w:rsidR="00C80C0D" w:rsidRPr="006C6DBE" w:rsidRDefault="00C80C0D" w:rsidP="00C80C0D">
      <w:pPr>
        <w:jc w:val="both"/>
        <w:rPr>
          <w:rFonts w:asciiTheme="minorHAnsi" w:hAnsiTheme="minorHAnsi"/>
          <w:sz w:val="22"/>
          <w:szCs w:val="22"/>
        </w:rPr>
      </w:pPr>
    </w:p>
    <w:p w14:paraId="6B73872C" w14:textId="77777777" w:rsidR="00C80C0D" w:rsidRPr="004D7F52" w:rsidRDefault="00C80C0D" w:rsidP="00C80C0D">
      <w:pPr>
        <w:jc w:val="both"/>
        <w:rPr>
          <w:rFonts w:asciiTheme="minorHAnsi" w:hAnsiTheme="minorHAnsi"/>
          <w:sz w:val="22"/>
          <w:szCs w:val="22"/>
        </w:rPr>
      </w:pPr>
      <w:r w:rsidRPr="004D7F52">
        <w:rPr>
          <w:rFonts w:asciiTheme="minorHAnsi" w:hAnsiTheme="minorHAnsi"/>
          <w:sz w:val="22"/>
          <w:szCs w:val="22"/>
        </w:rPr>
        <w:t>Ja niżej podpisany/My niżej podpisani</w:t>
      </w:r>
    </w:p>
    <w:p w14:paraId="4A159360" w14:textId="77777777" w:rsidR="00C80C0D" w:rsidRPr="004D7F52" w:rsidRDefault="00C80C0D" w:rsidP="00C80C0D">
      <w:pPr>
        <w:jc w:val="both"/>
        <w:rPr>
          <w:rFonts w:asciiTheme="minorHAnsi" w:hAnsiTheme="minorHAnsi"/>
          <w:sz w:val="22"/>
          <w:szCs w:val="22"/>
        </w:rPr>
      </w:pPr>
      <w:r w:rsidRPr="004D7F52">
        <w:rPr>
          <w:rFonts w:asciiTheme="minorHAnsi" w:hAnsiTheme="minorHAnsi"/>
          <w:sz w:val="22"/>
          <w:szCs w:val="22"/>
        </w:rPr>
        <w:t xml:space="preserve">.................................................................................................................................................................. </w:t>
      </w:r>
    </w:p>
    <w:p w14:paraId="38C3B566" w14:textId="77777777" w:rsidR="00C80C0D" w:rsidRDefault="00C80C0D" w:rsidP="00C80C0D">
      <w:pPr>
        <w:jc w:val="both"/>
        <w:rPr>
          <w:rFonts w:asciiTheme="minorHAnsi" w:hAnsiTheme="minorHAnsi"/>
          <w:sz w:val="22"/>
          <w:szCs w:val="22"/>
        </w:rPr>
      </w:pPr>
    </w:p>
    <w:p w14:paraId="4712D6A2" w14:textId="77777777" w:rsidR="00C80C0D" w:rsidRPr="004D7F52" w:rsidRDefault="00C80C0D" w:rsidP="00C80C0D">
      <w:pPr>
        <w:jc w:val="both"/>
        <w:rPr>
          <w:rFonts w:asciiTheme="minorHAnsi" w:hAnsiTheme="minorHAnsi"/>
          <w:sz w:val="22"/>
          <w:szCs w:val="22"/>
        </w:rPr>
      </w:pPr>
      <w:r w:rsidRPr="004D7F52">
        <w:rPr>
          <w:rFonts w:asciiTheme="minorHAnsi" w:hAnsiTheme="minorHAnsi"/>
          <w:sz w:val="22"/>
          <w:szCs w:val="22"/>
        </w:rPr>
        <w:t>będąc upoważnionym/i/ do reprezentowania Wykonawcy</w:t>
      </w:r>
      <w:r w:rsidRPr="00EF40D2">
        <w:rPr>
          <w:rFonts w:ascii="Arial" w:hAnsi="Arial" w:cs="Arial"/>
          <w:spacing w:val="4"/>
          <w:sz w:val="20"/>
        </w:rPr>
        <w:t>(</w:t>
      </w:r>
      <w:r w:rsidRPr="00526626">
        <w:rPr>
          <w:rFonts w:ascii="Arial" w:hAnsi="Arial" w:cs="Arial"/>
          <w:i/>
          <w:iCs/>
          <w:spacing w:val="4"/>
          <w:sz w:val="20"/>
        </w:rPr>
        <w:t>wykonawców występujących wspólnie</w:t>
      </w:r>
      <w:r w:rsidRPr="00EF40D2">
        <w:rPr>
          <w:rFonts w:ascii="Arial" w:hAnsi="Arial" w:cs="Arial"/>
          <w:spacing w:val="4"/>
          <w:sz w:val="20"/>
        </w:rPr>
        <w:t>)</w:t>
      </w:r>
      <w:r w:rsidRPr="00AF60DA">
        <w:rPr>
          <w:rFonts w:ascii="Arial" w:hAnsi="Arial" w:cs="Arial"/>
          <w:spacing w:val="4"/>
          <w:sz w:val="20"/>
          <w:vertAlign w:val="superscript"/>
        </w:rPr>
        <w:t>*)</w:t>
      </w:r>
      <w:r w:rsidRPr="002058AA">
        <w:rPr>
          <w:rFonts w:ascii="Arial" w:hAnsi="Arial" w:cs="Arial"/>
          <w:spacing w:val="4"/>
          <w:sz w:val="20"/>
        </w:rPr>
        <w:t>:</w:t>
      </w:r>
    </w:p>
    <w:p w14:paraId="38C0D0C1" w14:textId="77777777" w:rsidR="00C80C0D" w:rsidRPr="00714123" w:rsidRDefault="00C80C0D" w:rsidP="00C80C0D">
      <w:pPr>
        <w:tabs>
          <w:tab w:val="right" w:leader="dot" w:pos="9070"/>
        </w:tabs>
        <w:spacing w:before="120" w:after="120"/>
        <w:jc w:val="both"/>
        <w:rPr>
          <w:rFonts w:asciiTheme="minorHAnsi" w:hAnsiTheme="minorHAnsi" w:cs="Arial"/>
          <w:spacing w:val="4"/>
          <w:sz w:val="22"/>
          <w:szCs w:val="22"/>
        </w:rPr>
      </w:pPr>
      <w:r w:rsidRPr="00714123">
        <w:rPr>
          <w:rFonts w:asciiTheme="minorHAnsi" w:hAnsiTheme="minorHAnsi" w:cs="Arial"/>
          <w:spacing w:val="4"/>
          <w:sz w:val="22"/>
          <w:szCs w:val="22"/>
        </w:rPr>
        <w:tab/>
      </w:r>
    </w:p>
    <w:p w14:paraId="58155607" w14:textId="77777777" w:rsidR="00C80C0D" w:rsidRPr="00714123" w:rsidRDefault="00C80C0D" w:rsidP="00C80C0D">
      <w:pPr>
        <w:tabs>
          <w:tab w:val="right" w:leader="dot" w:pos="9070"/>
        </w:tabs>
        <w:spacing w:before="120"/>
        <w:jc w:val="both"/>
        <w:rPr>
          <w:rFonts w:asciiTheme="minorHAnsi" w:hAnsiTheme="minorHAnsi" w:cs="Arial"/>
          <w:spacing w:val="4"/>
          <w:sz w:val="22"/>
          <w:szCs w:val="22"/>
        </w:rPr>
      </w:pPr>
      <w:r w:rsidRPr="00714123">
        <w:rPr>
          <w:rFonts w:asciiTheme="minorHAnsi" w:hAnsiTheme="minorHAnsi" w:cs="Arial"/>
          <w:spacing w:val="4"/>
          <w:sz w:val="22"/>
          <w:szCs w:val="22"/>
        </w:rPr>
        <w:tab/>
      </w:r>
    </w:p>
    <w:p w14:paraId="4592232F" w14:textId="77777777" w:rsidR="00C80C0D" w:rsidRPr="00714123" w:rsidRDefault="00C80C0D" w:rsidP="00C80C0D">
      <w:pPr>
        <w:tabs>
          <w:tab w:val="right" w:leader="dot" w:pos="9070"/>
        </w:tabs>
        <w:spacing w:after="120"/>
        <w:jc w:val="center"/>
        <w:rPr>
          <w:rFonts w:ascii="Arial" w:hAnsi="Arial" w:cs="Arial"/>
          <w:i/>
          <w:spacing w:val="4"/>
          <w:sz w:val="20"/>
          <w:szCs w:val="20"/>
        </w:rPr>
      </w:pPr>
      <w:r w:rsidRPr="00714123">
        <w:rPr>
          <w:rFonts w:ascii="Arial" w:hAnsi="Arial" w:cs="Arial"/>
          <w:i/>
          <w:spacing w:val="4"/>
          <w:sz w:val="20"/>
          <w:szCs w:val="20"/>
        </w:rPr>
        <w:t>(zarejestrowana nazwa Wykonawcy/ pełnomocnika wykonawców występujących wspólnie)</w:t>
      </w:r>
      <w:r w:rsidRPr="00714123">
        <w:rPr>
          <w:rFonts w:ascii="Arial" w:hAnsi="Arial" w:cs="Arial"/>
          <w:i/>
          <w:spacing w:val="4"/>
          <w:sz w:val="20"/>
          <w:szCs w:val="20"/>
          <w:vertAlign w:val="superscript"/>
        </w:rPr>
        <w:t>*)</w:t>
      </w:r>
    </w:p>
    <w:p w14:paraId="125C9759" w14:textId="77777777" w:rsidR="00C80C0D" w:rsidRPr="001A0D95" w:rsidRDefault="00C80C0D" w:rsidP="00C80C0D">
      <w:pPr>
        <w:tabs>
          <w:tab w:val="right" w:leader="dot" w:pos="9070"/>
        </w:tabs>
        <w:spacing w:before="120" w:after="120"/>
        <w:rPr>
          <w:rFonts w:asciiTheme="minorHAnsi" w:hAnsiTheme="minorHAnsi" w:cs="Arial"/>
          <w:spacing w:val="4"/>
          <w:sz w:val="22"/>
          <w:szCs w:val="22"/>
        </w:rPr>
      </w:pPr>
      <w:r w:rsidRPr="001A0D95">
        <w:rPr>
          <w:rFonts w:asciiTheme="minorHAnsi" w:hAnsiTheme="minorHAnsi" w:cs="Arial"/>
          <w:spacing w:val="4"/>
          <w:sz w:val="22"/>
          <w:szCs w:val="22"/>
        </w:rPr>
        <w:t xml:space="preserve">adres Wykonawcy/ pełnomocnika wykonawców występujących wspólnie: </w:t>
      </w:r>
      <w:r w:rsidRPr="001A0D95">
        <w:rPr>
          <w:rFonts w:asciiTheme="minorHAnsi" w:hAnsiTheme="minorHAnsi" w:cs="Arial"/>
          <w:spacing w:val="4"/>
          <w:sz w:val="22"/>
          <w:szCs w:val="22"/>
        </w:rPr>
        <w:tab/>
      </w:r>
    </w:p>
    <w:p w14:paraId="0526D993" w14:textId="77777777" w:rsidR="00C80C0D" w:rsidRDefault="00C80C0D" w:rsidP="00C80C0D">
      <w:pPr>
        <w:tabs>
          <w:tab w:val="right" w:leader="dot" w:pos="9070"/>
        </w:tabs>
        <w:spacing w:before="120" w:after="120"/>
        <w:rPr>
          <w:rFonts w:asciiTheme="minorHAnsi" w:hAnsiTheme="minorHAnsi" w:cs="Arial"/>
          <w:spacing w:val="4"/>
          <w:sz w:val="22"/>
          <w:szCs w:val="22"/>
        </w:rPr>
      </w:pPr>
      <w:r w:rsidRPr="00714123">
        <w:rPr>
          <w:rFonts w:asciiTheme="minorHAnsi" w:hAnsiTheme="minorHAnsi" w:cs="Arial"/>
          <w:spacing w:val="4"/>
          <w:sz w:val="22"/>
          <w:szCs w:val="22"/>
        </w:rPr>
        <w:tab/>
      </w:r>
    </w:p>
    <w:p w14:paraId="3E757E45" w14:textId="77777777" w:rsidR="00C80C0D" w:rsidRPr="00714123" w:rsidRDefault="00C80C0D" w:rsidP="00C80C0D">
      <w:pPr>
        <w:tabs>
          <w:tab w:val="right" w:leader="dot" w:pos="9070"/>
        </w:tabs>
        <w:spacing w:before="120" w:after="120"/>
        <w:rPr>
          <w:rFonts w:asciiTheme="minorHAnsi" w:hAnsiTheme="minorHAnsi" w:cs="Arial"/>
          <w:spacing w:val="4"/>
          <w:sz w:val="22"/>
          <w:szCs w:val="22"/>
        </w:rPr>
      </w:pPr>
      <w:r>
        <w:rPr>
          <w:rFonts w:asciiTheme="minorHAnsi" w:hAnsiTheme="minorHAnsi" w:cs="Arial"/>
          <w:spacing w:val="4"/>
          <w:sz w:val="22"/>
          <w:szCs w:val="22"/>
        </w:rPr>
        <w:t>…………………………………………………………………………………………………………………………………………………………</w:t>
      </w:r>
    </w:p>
    <w:p w14:paraId="3C79FACD" w14:textId="77777777" w:rsidR="00C80C0D" w:rsidRDefault="00C80C0D" w:rsidP="00C80C0D">
      <w:pPr>
        <w:rPr>
          <w:rFonts w:asciiTheme="minorHAnsi" w:hAnsiTheme="minorHAnsi"/>
          <w:sz w:val="22"/>
          <w:szCs w:val="22"/>
        </w:rPr>
      </w:pPr>
      <w:r w:rsidRPr="004D7F52">
        <w:rPr>
          <w:rFonts w:asciiTheme="minorHAnsi" w:hAnsiTheme="minorHAnsi"/>
          <w:sz w:val="22"/>
          <w:szCs w:val="22"/>
        </w:rPr>
        <w:t>nr telefonu ................................</w:t>
      </w:r>
      <w:r>
        <w:rPr>
          <w:rFonts w:asciiTheme="minorHAnsi" w:hAnsiTheme="minorHAnsi"/>
          <w:sz w:val="22"/>
          <w:szCs w:val="22"/>
        </w:rPr>
        <w:t>..................</w:t>
      </w:r>
    </w:p>
    <w:p w14:paraId="2E976D3B" w14:textId="77777777" w:rsidR="00C80C0D" w:rsidRDefault="00C80C0D" w:rsidP="00C80C0D">
      <w:pPr>
        <w:rPr>
          <w:rFonts w:asciiTheme="minorHAnsi" w:hAnsiTheme="minorHAnsi"/>
          <w:sz w:val="22"/>
          <w:szCs w:val="22"/>
        </w:rPr>
      </w:pPr>
      <w:r w:rsidRPr="004D7F52">
        <w:rPr>
          <w:rFonts w:asciiTheme="minorHAnsi" w:hAnsiTheme="minorHAnsi"/>
          <w:sz w:val="22"/>
          <w:szCs w:val="22"/>
        </w:rPr>
        <w:t>e-mail: ………………………</w:t>
      </w:r>
      <w:r>
        <w:rPr>
          <w:rFonts w:asciiTheme="minorHAnsi" w:hAnsiTheme="minorHAnsi"/>
          <w:sz w:val="22"/>
          <w:szCs w:val="22"/>
        </w:rPr>
        <w:t>……………………………..</w:t>
      </w:r>
    </w:p>
    <w:p w14:paraId="02463359" w14:textId="77777777" w:rsidR="00C80C0D" w:rsidRPr="004D7F52" w:rsidRDefault="00C80C0D" w:rsidP="00C80C0D">
      <w:pPr>
        <w:rPr>
          <w:rFonts w:asciiTheme="minorHAnsi" w:hAnsiTheme="minorHAnsi"/>
          <w:sz w:val="22"/>
          <w:szCs w:val="22"/>
        </w:rPr>
      </w:pPr>
      <w:r>
        <w:rPr>
          <w:rFonts w:asciiTheme="minorHAnsi" w:hAnsiTheme="minorHAnsi"/>
          <w:sz w:val="22"/>
          <w:szCs w:val="22"/>
        </w:rPr>
        <w:t>NIP Wykonawcy:……………………………………….</w:t>
      </w:r>
    </w:p>
    <w:p w14:paraId="5A2C98AD" w14:textId="77777777" w:rsidR="00C80C0D" w:rsidRPr="004D7F52" w:rsidRDefault="00C80C0D" w:rsidP="00C80C0D">
      <w:pPr>
        <w:jc w:val="both"/>
        <w:rPr>
          <w:rFonts w:asciiTheme="minorHAnsi" w:hAnsiTheme="minorHAnsi"/>
          <w:sz w:val="22"/>
          <w:szCs w:val="22"/>
        </w:rPr>
      </w:pPr>
      <w:r>
        <w:rPr>
          <w:rFonts w:asciiTheme="minorHAnsi" w:hAnsiTheme="minorHAnsi"/>
          <w:sz w:val="22"/>
          <w:szCs w:val="22"/>
        </w:rPr>
        <w:t xml:space="preserve">nazwa skrytki </w:t>
      </w:r>
      <w:proofErr w:type="spellStart"/>
      <w:r>
        <w:rPr>
          <w:rFonts w:asciiTheme="minorHAnsi" w:hAnsiTheme="minorHAnsi"/>
          <w:sz w:val="22"/>
          <w:szCs w:val="22"/>
        </w:rPr>
        <w:t>ePUAP</w:t>
      </w:r>
      <w:proofErr w:type="spellEnd"/>
      <w:r>
        <w:rPr>
          <w:rFonts w:asciiTheme="minorHAnsi" w:hAnsiTheme="minorHAnsi"/>
          <w:sz w:val="22"/>
          <w:szCs w:val="22"/>
        </w:rPr>
        <w:t xml:space="preserve">: </w:t>
      </w:r>
      <w:r w:rsidRPr="004D7F52">
        <w:rPr>
          <w:rFonts w:asciiTheme="minorHAnsi" w:hAnsiTheme="minorHAnsi"/>
          <w:sz w:val="22"/>
          <w:szCs w:val="22"/>
        </w:rPr>
        <w:t>………………………</w:t>
      </w:r>
      <w:r>
        <w:rPr>
          <w:rFonts w:asciiTheme="minorHAnsi" w:hAnsiTheme="minorHAnsi"/>
          <w:sz w:val="22"/>
          <w:szCs w:val="22"/>
        </w:rPr>
        <w:t>………</w:t>
      </w:r>
    </w:p>
    <w:p w14:paraId="7BE9F94A" w14:textId="77777777" w:rsidR="00C80C0D" w:rsidRPr="004D7F52" w:rsidRDefault="00C80C0D" w:rsidP="00C80C0D">
      <w:pPr>
        <w:jc w:val="both"/>
        <w:rPr>
          <w:rFonts w:asciiTheme="minorHAnsi" w:hAnsiTheme="minorHAnsi"/>
          <w:sz w:val="22"/>
          <w:szCs w:val="22"/>
        </w:rPr>
      </w:pPr>
    </w:p>
    <w:p w14:paraId="5A0D97EC" w14:textId="77777777" w:rsidR="00C80C0D" w:rsidRPr="009C5A1B" w:rsidRDefault="00C80C0D" w:rsidP="00C80C0D">
      <w:pPr>
        <w:jc w:val="both"/>
        <w:rPr>
          <w:rFonts w:asciiTheme="minorHAnsi" w:hAnsiTheme="minorHAnsi"/>
          <w:sz w:val="22"/>
          <w:szCs w:val="22"/>
        </w:rPr>
      </w:pPr>
      <w:r w:rsidRPr="00D102A1">
        <w:rPr>
          <w:rFonts w:asciiTheme="minorHAnsi" w:hAnsiTheme="minorHAnsi"/>
          <w:sz w:val="22"/>
          <w:szCs w:val="22"/>
        </w:rPr>
        <w:t xml:space="preserve">w odpowiedzi na publiczne ogłoszenie o zamówieniu nr </w:t>
      </w:r>
      <w:r>
        <w:rPr>
          <w:rFonts w:asciiTheme="minorHAnsi" w:hAnsiTheme="minorHAnsi"/>
          <w:sz w:val="22"/>
          <w:szCs w:val="22"/>
        </w:rPr>
        <w:t>DA.22.12.2022.ZF</w:t>
      </w:r>
      <w:r w:rsidRPr="00D102A1">
        <w:rPr>
          <w:rFonts w:asciiTheme="minorHAnsi" w:hAnsiTheme="minorHAnsi"/>
          <w:sz w:val="22"/>
          <w:szCs w:val="22"/>
        </w:rPr>
        <w:t xml:space="preserve"> dotyczące postępowania prowadzonego przez </w:t>
      </w:r>
      <w:r>
        <w:rPr>
          <w:rFonts w:asciiTheme="minorHAnsi" w:hAnsiTheme="minorHAnsi"/>
          <w:sz w:val="22"/>
          <w:szCs w:val="22"/>
        </w:rPr>
        <w:t>Instytut Biotechnologii Przemysłu Rolno-Spożywczego im. prof. Wacława Dąbrowskiego – Państwowy Instytut Badawczy</w:t>
      </w:r>
      <w:r w:rsidRPr="00D102A1">
        <w:rPr>
          <w:rFonts w:asciiTheme="minorHAnsi" w:hAnsiTheme="minorHAnsi"/>
          <w:sz w:val="22"/>
          <w:szCs w:val="22"/>
        </w:rPr>
        <w:t xml:space="preserve">, w trybie </w:t>
      </w:r>
      <w:r>
        <w:rPr>
          <w:rFonts w:asciiTheme="minorHAnsi" w:hAnsiTheme="minorHAnsi"/>
          <w:sz w:val="22"/>
          <w:szCs w:val="22"/>
        </w:rPr>
        <w:t>podstawowym bez przeprowadzania negocjacji</w:t>
      </w:r>
      <w:r w:rsidRPr="00D102A1">
        <w:rPr>
          <w:rFonts w:asciiTheme="minorHAnsi" w:hAnsiTheme="minorHAnsi"/>
          <w:sz w:val="22"/>
          <w:szCs w:val="22"/>
        </w:rPr>
        <w:t xml:space="preserve"> na</w:t>
      </w:r>
      <w:r>
        <w:rPr>
          <w:rFonts w:asciiTheme="minorHAnsi" w:hAnsiTheme="minorHAnsi"/>
          <w:sz w:val="22"/>
          <w:szCs w:val="22"/>
        </w:rPr>
        <w:t xml:space="preserve"> pn.: </w:t>
      </w:r>
      <w:r>
        <w:rPr>
          <w:rFonts w:asciiTheme="minorHAnsi" w:hAnsiTheme="minorHAnsi" w:cstheme="minorHAnsi"/>
          <w:sz w:val="22"/>
          <w:szCs w:val="22"/>
        </w:rPr>
        <w:t>„</w:t>
      </w:r>
      <w:r>
        <w:rPr>
          <w:rFonts w:asciiTheme="minorHAnsi" w:hAnsiTheme="minorHAnsi"/>
          <w:b/>
          <w:sz w:val="22"/>
          <w:szCs w:val="22"/>
        </w:rPr>
        <w:t>D</w:t>
      </w:r>
      <w:r w:rsidRPr="006674A4">
        <w:rPr>
          <w:rFonts w:asciiTheme="minorHAnsi" w:hAnsiTheme="minorHAnsi"/>
          <w:b/>
          <w:sz w:val="22"/>
          <w:szCs w:val="22"/>
        </w:rPr>
        <w:t xml:space="preserve">ostawa </w:t>
      </w:r>
      <w:r>
        <w:rPr>
          <w:rFonts w:asciiTheme="minorHAnsi" w:hAnsiTheme="minorHAnsi"/>
          <w:b/>
          <w:sz w:val="22"/>
          <w:szCs w:val="22"/>
        </w:rPr>
        <w:t>sprzętu laboratoryjnego</w:t>
      </w:r>
      <w:r w:rsidRPr="006674A4">
        <w:rPr>
          <w:rFonts w:asciiTheme="minorHAnsi" w:hAnsiTheme="minorHAnsi"/>
          <w:b/>
          <w:sz w:val="22"/>
          <w:szCs w:val="22"/>
        </w:rPr>
        <w:t xml:space="preserve">, odczynników chemicznych, materiałów eksploatacyjnych ze szkła/tworzywa sztucznego oraz wykonanie usługi liofilizacji </w:t>
      </w:r>
      <w:r>
        <w:rPr>
          <w:rFonts w:asciiTheme="minorHAnsi" w:hAnsiTheme="minorHAnsi"/>
          <w:b/>
          <w:sz w:val="22"/>
          <w:szCs w:val="22"/>
        </w:rPr>
        <w:t>w podziale na 26</w:t>
      </w:r>
      <w:r w:rsidRPr="006674A4">
        <w:rPr>
          <w:rFonts w:asciiTheme="minorHAnsi" w:hAnsiTheme="minorHAnsi"/>
          <w:b/>
          <w:sz w:val="22"/>
          <w:szCs w:val="22"/>
        </w:rPr>
        <w:t xml:space="preserve"> części</w:t>
      </w:r>
      <w:r>
        <w:rPr>
          <w:rFonts w:asciiTheme="minorHAnsi" w:hAnsiTheme="minorHAnsi"/>
          <w:b/>
          <w:sz w:val="22"/>
          <w:szCs w:val="22"/>
        </w:rPr>
        <w:t>”.</w:t>
      </w:r>
    </w:p>
    <w:p w14:paraId="568A254E" w14:textId="77777777" w:rsidR="00C80C0D" w:rsidRPr="004D7F52" w:rsidRDefault="00C80C0D" w:rsidP="00C80C0D">
      <w:pPr>
        <w:jc w:val="both"/>
        <w:rPr>
          <w:rFonts w:asciiTheme="minorHAnsi" w:hAnsiTheme="minorHAnsi"/>
          <w:sz w:val="22"/>
          <w:szCs w:val="22"/>
        </w:rPr>
      </w:pPr>
    </w:p>
    <w:p w14:paraId="0CC602BF" w14:textId="77777777" w:rsidR="00C80C0D" w:rsidRPr="004D7F52" w:rsidRDefault="00C80C0D" w:rsidP="00C80C0D">
      <w:pPr>
        <w:jc w:val="both"/>
        <w:rPr>
          <w:rFonts w:asciiTheme="minorHAnsi" w:hAnsiTheme="minorHAnsi"/>
          <w:sz w:val="22"/>
          <w:szCs w:val="22"/>
        </w:rPr>
      </w:pPr>
      <w:r w:rsidRPr="004D7F52">
        <w:rPr>
          <w:rFonts w:asciiTheme="minorHAnsi" w:hAnsiTheme="minorHAnsi"/>
          <w:sz w:val="22"/>
          <w:szCs w:val="22"/>
        </w:rPr>
        <w:t>składam/składamy niniejszą ofertę:</w:t>
      </w:r>
    </w:p>
    <w:p w14:paraId="236411F6" w14:textId="77777777" w:rsidR="00C80C0D" w:rsidRDefault="00C80C0D" w:rsidP="00C80C0D">
      <w:pPr>
        <w:jc w:val="both"/>
        <w:rPr>
          <w:rFonts w:asciiTheme="minorHAnsi" w:hAnsiTheme="minorHAnsi"/>
          <w:sz w:val="22"/>
          <w:szCs w:val="22"/>
        </w:rPr>
      </w:pPr>
    </w:p>
    <w:p w14:paraId="5111C32A" w14:textId="77777777" w:rsidR="00C80C0D" w:rsidRPr="00A74268" w:rsidRDefault="00C80C0D" w:rsidP="00C80C0D">
      <w:pPr>
        <w:pStyle w:val="Akapitzlist"/>
        <w:numPr>
          <w:ilvl w:val="0"/>
          <w:numId w:val="12"/>
        </w:numPr>
        <w:ind w:left="284" w:hanging="142"/>
        <w:jc w:val="both"/>
        <w:rPr>
          <w:rFonts w:asciiTheme="minorHAnsi" w:hAnsiTheme="minorHAnsi"/>
          <w:sz w:val="22"/>
          <w:szCs w:val="22"/>
        </w:rPr>
      </w:pPr>
      <w:r w:rsidRPr="009A5B74">
        <w:rPr>
          <w:rFonts w:asciiTheme="minorHAnsi" w:hAnsiTheme="minorHAnsi"/>
          <w:b/>
          <w:bCs/>
          <w:sz w:val="22"/>
          <w:szCs w:val="22"/>
        </w:rPr>
        <w:t>KRYTERIUM I: CENA:</w:t>
      </w:r>
    </w:p>
    <w:p w14:paraId="3178EFF6" w14:textId="77777777" w:rsidR="00C80C0D" w:rsidRDefault="00C80C0D" w:rsidP="00C80C0D">
      <w:pPr>
        <w:pStyle w:val="Akapitzlist"/>
        <w:ind w:left="283"/>
        <w:jc w:val="both"/>
        <w:rPr>
          <w:rFonts w:asciiTheme="minorHAnsi" w:hAnsiTheme="minorHAnsi"/>
          <w:sz w:val="22"/>
          <w:szCs w:val="22"/>
        </w:rPr>
      </w:pPr>
    </w:p>
    <w:p w14:paraId="079A71B5" w14:textId="77777777" w:rsidR="00C80C0D" w:rsidRPr="009B023B" w:rsidRDefault="00C80C0D" w:rsidP="00C80C0D">
      <w:pPr>
        <w:pStyle w:val="Akapitzlist"/>
        <w:ind w:left="0"/>
        <w:jc w:val="both"/>
        <w:rPr>
          <w:rFonts w:asciiTheme="minorHAnsi" w:hAnsiTheme="minorHAnsi" w:cstheme="minorHAnsi"/>
          <w:b/>
          <w:bCs/>
          <w:sz w:val="20"/>
          <w:szCs w:val="20"/>
          <w:u w:val="single"/>
        </w:rPr>
      </w:pPr>
      <w:r w:rsidRPr="009B023B">
        <w:rPr>
          <w:rFonts w:asciiTheme="minorHAnsi" w:hAnsiTheme="minorHAnsi" w:cstheme="minorHAnsi"/>
          <w:b/>
          <w:bCs/>
          <w:sz w:val="20"/>
          <w:szCs w:val="20"/>
          <w:u w:val="single"/>
        </w:rPr>
        <w:t xml:space="preserve">Dotyczy części </w:t>
      </w:r>
      <w:r w:rsidRPr="007630A6">
        <w:rPr>
          <w:rFonts w:asciiTheme="minorHAnsi" w:hAnsiTheme="minorHAnsi" w:cstheme="minorHAnsi"/>
          <w:b/>
          <w:bCs/>
          <w:sz w:val="20"/>
          <w:szCs w:val="20"/>
          <w:u w:val="single"/>
        </w:rPr>
        <w:t>nr 1-</w:t>
      </w:r>
      <w:r>
        <w:rPr>
          <w:rFonts w:asciiTheme="minorHAnsi" w:hAnsiTheme="minorHAnsi" w:cstheme="minorHAnsi"/>
          <w:b/>
          <w:bCs/>
          <w:sz w:val="20"/>
          <w:szCs w:val="20"/>
          <w:u w:val="single"/>
        </w:rPr>
        <w:t>26</w:t>
      </w:r>
    </w:p>
    <w:p w14:paraId="4B08EF37" w14:textId="77777777" w:rsidR="00C80C0D" w:rsidRPr="00F94603" w:rsidRDefault="00C80C0D" w:rsidP="00C80C0D">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Do </w:t>
      </w:r>
      <w:r>
        <w:rPr>
          <w:rFonts w:asciiTheme="minorHAnsi" w:hAnsiTheme="minorHAnsi" w:cstheme="minorHAnsi"/>
          <w:b/>
          <w:bCs/>
          <w:sz w:val="20"/>
          <w:szCs w:val="20"/>
        </w:rPr>
        <w:t xml:space="preserve">formularza </w:t>
      </w:r>
      <w:r w:rsidRPr="00F94603">
        <w:rPr>
          <w:rFonts w:asciiTheme="minorHAnsi" w:hAnsiTheme="minorHAnsi" w:cstheme="minorHAnsi"/>
          <w:b/>
          <w:bCs/>
          <w:sz w:val="20"/>
          <w:szCs w:val="20"/>
        </w:rPr>
        <w:t xml:space="preserve">oferty wykonawca musi załączyć </w:t>
      </w:r>
      <w:r>
        <w:rPr>
          <w:rFonts w:asciiTheme="minorHAnsi" w:hAnsiTheme="minorHAnsi" w:cstheme="minorHAnsi"/>
          <w:b/>
          <w:bCs/>
          <w:sz w:val="20"/>
          <w:szCs w:val="20"/>
        </w:rPr>
        <w:t>Szczegółowy opis przedmiotu zamówienia /formularz asortymentowo-cenowy stanowiący załącznik nr 1 do Umowy 1a i 1b z wypełnionymi informacjami dotyczącymi zaoferowanej ceny na składaną część.</w:t>
      </w:r>
    </w:p>
    <w:p w14:paraId="30CDEF3E" w14:textId="77777777" w:rsidR="00C80C0D" w:rsidRPr="00F94603" w:rsidRDefault="00C80C0D" w:rsidP="00C80C0D">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Niedołączenie do </w:t>
      </w:r>
      <w:r>
        <w:rPr>
          <w:rFonts w:asciiTheme="minorHAnsi" w:hAnsiTheme="minorHAnsi" w:cstheme="minorHAnsi"/>
          <w:b/>
          <w:bCs/>
          <w:sz w:val="20"/>
          <w:szCs w:val="20"/>
        </w:rPr>
        <w:t xml:space="preserve">formularza </w:t>
      </w:r>
      <w:r w:rsidRPr="00F94603">
        <w:rPr>
          <w:rFonts w:asciiTheme="minorHAnsi" w:hAnsiTheme="minorHAnsi" w:cstheme="minorHAnsi"/>
          <w:b/>
          <w:bCs/>
          <w:sz w:val="20"/>
          <w:szCs w:val="20"/>
        </w:rPr>
        <w:t>oferty</w:t>
      </w:r>
      <w:r>
        <w:rPr>
          <w:rFonts w:asciiTheme="minorHAnsi" w:hAnsiTheme="minorHAnsi" w:cstheme="minorHAnsi"/>
          <w:b/>
          <w:bCs/>
          <w:sz w:val="20"/>
          <w:szCs w:val="20"/>
        </w:rPr>
        <w:t xml:space="preserve"> wypełnionego</w:t>
      </w:r>
      <w:r w:rsidRPr="00F94603">
        <w:rPr>
          <w:rFonts w:asciiTheme="minorHAnsi" w:hAnsiTheme="minorHAnsi" w:cstheme="minorHAnsi"/>
          <w:b/>
          <w:bCs/>
          <w:sz w:val="20"/>
          <w:szCs w:val="20"/>
        </w:rPr>
        <w:t xml:space="preserve"> </w:t>
      </w:r>
      <w:r>
        <w:rPr>
          <w:rFonts w:asciiTheme="minorHAnsi" w:hAnsiTheme="minorHAnsi" w:cstheme="minorHAnsi"/>
          <w:b/>
          <w:bCs/>
          <w:sz w:val="20"/>
          <w:szCs w:val="20"/>
        </w:rPr>
        <w:t>Szczegółowego opisu przedmiotu zamówienia/formularza asortymentowo-cenowego</w:t>
      </w:r>
      <w:r w:rsidRPr="00F94603">
        <w:rPr>
          <w:rFonts w:asciiTheme="minorHAnsi" w:hAnsiTheme="minorHAnsi" w:cstheme="minorHAnsi"/>
          <w:b/>
          <w:bCs/>
          <w:sz w:val="20"/>
          <w:szCs w:val="20"/>
        </w:rPr>
        <w:t xml:space="preserve"> </w:t>
      </w:r>
      <w:r>
        <w:rPr>
          <w:rFonts w:asciiTheme="minorHAnsi" w:hAnsiTheme="minorHAnsi" w:cstheme="minorHAnsi"/>
          <w:b/>
          <w:bCs/>
          <w:sz w:val="20"/>
          <w:szCs w:val="20"/>
        </w:rPr>
        <w:t>stanowiącego załącznik nr 1 do Umowy</w:t>
      </w:r>
      <w:r w:rsidRPr="00F94603">
        <w:rPr>
          <w:rFonts w:asciiTheme="minorHAnsi" w:hAnsiTheme="minorHAnsi" w:cstheme="minorHAnsi"/>
          <w:b/>
          <w:bCs/>
          <w:sz w:val="20"/>
          <w:szCs w:val="20"/>
        </w:rPr>
        <w:t>, będzie skutkować odrzucaniem oferty jako tej, której treść jest niezgodna z warunkami zamówienia, na podstawie art. 226 ust. 1 pkt 5 ustawy.</w:t>
      </w:r>
    </w:p>
    <w:p w14:paraId="675FE454" w14:textId="77777777" w:rsidR="00C80C0D" w:rsidRPr="00145E5A" w:rsidRDefault="00C80C0D" w:rsidP="00C80C0D">
      <w:pPr>
        <w:jc w:val="both"/>
        <w:rPr>
          <w:rFonts w:asciiTheme="minorHAnsi" w:hAnsiTheme="minorHAnsi"/>
          <w:i/>
          <w:color w:val="FF0000"/>
          <w:sz w:val="22"/>
          <w:szCs w:val="22"/>
          <w:u w:val="single"/>
        </w:rPr>
      </w:pPr>
      <w:r w:rsidRPr="00E57CDF">
        <w:rPr>
          <w:rFonts w:asciiTheme="minorHAnsi" w:hAnsiTheme="minorHAnsi"/>
          <w:i/>
          <w:color w:val="FF0000"/>
          <w:sz w:val="22"/>
          <w:szCs w:val="22"/>
          <w:u w:val="single"/>
        </w:rPr>
        <w:t>Uwaga!!! dokument nie podlega uzupełnieniu</w:t>
      </w:r>
    </w:p>
    <w:p w14:paraId="64C75D4E" w14:textId="77777777" w:rsidR="00C80C0D" w:rsidRDefault="00C80C0D" w:rsidP="00C80C0D">
      <w:pPr>
        <w:jc w:val="both"/>
        <w:rPr>
          <w:rFonts w:asciiTheme="minorHAnsi" w:hAnsiTheme="minorHAnsi"/>
          <w:sz w:val="22"/>
          <w:szCs w:val="22"/>
        </w:rPr>
      </w:pPr>
    </w:p>
    <w:p w14:paraId="4F535DAA" w14:textId="77777777" w:rsidR="00C80C0D" w:rsidRDefault="00C80C0D" w:rsidP="00C80C0D">
      <w:pPr>
        <w:jc w:val="both"/>
        <w:rPr>
          <w:rFonts w:asciiTheme="minorHAnsi" w:hAnsiTheme="minorHAnsi"/>
          <w:sz w:val="22"/>
          <w:szCs w:val="22"/>
        </w:rPr>
      </w:pPr>
    </w:p>
    <w:p w14:paraId="4C3D24EA" w14:textId="77777777" w:rsidR="00C80C0D" w:rsidRPr="000A12B2" w:rsidRDefault="00C80C0D" w:rsidP="00C80C0D">
      <w:pPr>
        <w:jc w:val="both"/>
        <w:rPr>
          <w:rFonts w:asciiTheme="minorHAnsi" w:hAnsiTheme="minorHAnsi"/>
          <w:sz w:val="22"/>
          <w:szCs w:val="22"/>
        </w:rPr>
      </w:pPr>
    </w:p>
    <w:p w14:paraId="60BDFCE6" w14:textId="77777777" w:rsidR="00C80C0D" w:rsidRPr="009D71C4" w:rsidRDefault="00C80C0D" w:rsidP="00C80C0D">
      <w:pPr>
        <w:jc w:val="both"/>
        <w:rPr>
          <w:rFonts w:asciiTheme="minorHAnsi" w:hAnsiTheme="minorHAnsi"/>
          <w:sz w:val="22"/>
          <w:szCs w:val="22"/>
        </w:rPr>
      </w:pPr>
    </w:p>
    <w:p w14:paraId="739BDFDD" w14:textId="77777777" w:rsidR="00C80C0D" w:rsidRPr="001F0917" w:rsidRDefault="00C80C0D" w:rsidP="00C80C0D">
      <w:pPr>
        <w:pStyle w:val="Akapitzlist"/>
        <w:numPr>
          <w:ilvl w:val="0"/>
          <w:numId w:val="12"/>
        </w:numPr>
        <w:ind w:left="284" w:hanging="141"/>
        <w:jc w:val="both"/>
        <w:rPr>
          <w:rFonts w:asciiTheme="minorHAnsi" w:hAnsiTheme="minorHAnsi"/>
          <w:sz w:val="22"/>
          <w:szCs w:val="22"/>
        </w:rPr>
      </w:pPr>
      <w:r w:rsidRPr="005967BF">
        <w:rPr>
          <w:rFonts w:asciiTheme="minorHAnsi" w:hAnsiTheme="minorHAnsi"/>
          <w:b/>
          <w:bCs/>
          <w:sz w:val="22"/>
          <w:szCs w:val="22"/>
        </w:rPr>
        <w:lastRenderedPageBreak/>
        <w:t>KRYTERIUM II: TERMIN DOSTAWY:</w:t>
      </w:r>
    </w:p>
    <w:p w14:paraId="3DE81919" w14:textId="77777777" w:rsidR="00C80C0D" w:rsidRPr="006B4CC6" w:rsidRDefault="00C80C0D" w:rsidP="00C80C0D">
      <w:pPr>
        <w:jc w:val="both"/>
        <w:rPr>
          <w:rFonts w:asciiTheme="minorHAnsi" w:hAnsiTheme="minorHAnsi"/>
          <w:b/>
          <w:bCs/>
          <w:sz w:val="22"/>
          <w:szCs w:val="22"/>
        </w:rPr>
      </w:pPr>
    </w:p>
    <w:tbl>
      <w:tblPr>
        <w:tblStyle w:val="Tabela-Siatka"/>
        <w:tblW w:w="0" w:type="auto"/>
        <w:tblInd w:w="108" w:type="dxa"/>
        <w:tblLook w:val="04A0" w:firstRow="1" w:lastRow="0" w:firstColumn="1" w:lastColumn="0" w:noHBand="0" w:noVBand="1"/>
      </w:tblPr>
      <w:tblGrid>
        <w:gridCol w:w="1276"/>
        <w:gridCol w:w="3119"/>
        <w:gridCol w:w="4786"/>
      </w:tblGrid>
      <w:tr w:rsidR="00C80C0D" w14:paraId="7FB461F5" w14:textId="77777777" w:rsidTr="001B1FAB">
        <w:tc>
          <w:tcPr>
            <w:tcW w:w="1276" w:type="dxa"/>
          </w:tcPr>
          <w:p w14:paraId="0C1798A5"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1 </w:t>
            </w:r>
          </w:p>
        </w:tc>
        <w:tc>
          <w:tcPr>
            <w:tcW w:w="3119" w:type="dxa"/>
          </w:tcPr>
          <w:p w14:paraId="0047AD24"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58C9DE39"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535F07A0"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268A5856" w14:textId="77777777" w:rsidTr="001B1FAB">
        <w:tc>
          <w:tcPr>
            <w:tcW w:w="1276" w:type="dxa"/>
          </w:tcPr>
          <w:p w14:paraId="461EF63B"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w:t>
            </w:r>
            <w:r>
              <w:rPr>
                <w:rFonts w:asciiTheme="minorHAnsi" w:hAnsiTheme="minorHAnsi"/>
                <w:sz w:val="22"/>
                <w:szCs w:val="22"/>
              </w:rPr>
              <w:t>2</w:t>
            </w:r>
          </w:p>
        </w:tc>
        <w:tc>
          <w:tcPr>
            <w:tcW w:w="3119" w:type="dxa"/>
          </w:tcPr>
          <w:p w14:paraId="2CD90396"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1C6B5647"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5CD9B1E4" w14:textId="77777777" w:rsidR="00C80C0D" w:rsidRPr="007114F5"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382A66FD" w14:textId="77777777" w:rsidTr="001B1FAB">
        <w:tc>
          <w:tcPr>
            <w:tcW w:w="1276" w:type="dxa"/>
          </w:tcPr>
          <w:p w14:paraId="246BB349"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w:t>
            </w:r>
            <w:r>
              <w:rPr>
                <w:rFonts w:asciiTheme="minorHAnsi" w:hAnsiTheme="minorHAnsi"/>
                <w:sz w:val="22"/>
                <w:szCs w:val="22"/>
              </w:rPr>
              <w:t>3</w:t>
            </w:r>
          </w:p>
        </w:tc>
        <w:tc>
          <w:tcPr>
            <w:tcW w:w="3119" w:type="dxa"/>
          </w:tcPr>
          <w:p w14:paraId="52C9BB67"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20274DFD"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1EE7A825"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52460C98" w14:textId="77777777" w:rsidTr="001B1FAB">
        <w:tc>
          <w:tcPr>
            <w:tcW w:w="1276" w:type="dxa"/>
          </w:tcPr>
          <w:p w14:paraId="4DBDBFB1"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w:t>
            </w:r>
            <w:r>
              <w:rPr>
                <w:rFonts w:asciiTheme="minorHAnsi" w:hAnsiTheme="minorHAnsi"/>
                <w:sz w:val="22"/>
                <w:szCs w:val="22"/>
              </w:rPr>
              <w:t>4</w:t>
            </w:r>
          </w:p>
        </w:tc>
        <w:tc>
          <w:tcPr>
            <w:tcW w:w="3119" w:type="dxa"/>
          </w:tcPr>
          <w:p w14:paraId="036FC398"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71AF4CF9"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6D28D37B"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78B35B20" w14:textId="77777777" w:rsidTr="001B1FAB">
        <w:tc>
          <w:tcPr>
            <w:tcW w:w="1276" w:type="dxa"/>
          </w:tcPr>
          <w:p w14:paraId="645E073F"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w:t>
            </w:r>
            <w:r>
              <w:rPr>
                <w:rFonts w:asciiTheme="minorHAnsi" w:hAnsiTheme="minorHAnsi"/>
                <w:sz w:val="22"/>
                <w:szCs w:val="22"/>
              </w:rPr>
              <w:t>5</w:t>
            </w:r>
          </w:p>
        </w:tc>
        <w:tc>
          <w:tcPr>
            <w:tcW w:w="3119" w:type="dxa"/>
          </w:tcPr>
          <w:p w14:paraId="0648E889"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360D91C8"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419E8078"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13860E10" w14:textId="77777777" w:rsidTr="001B1FAB">
        <w:tc>
          <w:tcPr>
            <w:tcW w:w="1276" w:type="dxa"/>
          </w:tcPr>
          <w:p w14:paraId="13BBCB2C"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w:t>
            </w:r>
            <w:r>
              <w:rPr>
                <w:rFonts w:asciiTheme="minorHAnsi" w:hAnsiTheme="minorHAnsi"/>
                <w:sz w:val="22"/>
                <w:szCs w:val="22"/>
              </w:rPr>
              <w:t>6</w:t>
            </w:r>
          </w:p>
        </w:tc>
        <w:tc>
          <w:tcPr>
            <w:tcW w:w="3119" w:type="dxa"/>
          </w:tcPr>
          <w:p w14:paraId="266E03DE"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65972DEB"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73C97B24"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745C8037" w14:textId="77777777" w:rsidTr="001B1FAB">
        <w:tc>
          <w:tcPr>
            <w:tcW w:w="1276" w:type="dxa"/>
          </w:tcPr>
          <w:p w14:paraId="18D64A91"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w:t>
            </w:r>
            <w:r>
              <w:rPr>
                <w:rFonts w:asciiTheme="minorHAnsi" w:hAnsiTheme="minorHAnsi"/>
                <w:sz w:val="22"/>
                <w:szCs w:val="22"/>
              </w:rPr>
              <w:t>7</w:t>
            </w:r>
          </w:p>
        </w:tc>
        <w:tc>
          <w:tcPr>
            <w:tcW w:w="3119" w:type="dxa"/>
          </w:tcPr>
          <w:p w14:paraId="6FF74C7A"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7D3DE02C"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sidRPr="00960CE9">
              <w:rPr>
                <w:rFonts w:asciiTheme="minorHAnsi" w:hAnsiTheme="minorHAnsi"/>
                <w:sz w:val="20"/>
                <w:szCs w:val="20"/>
              </w:rPr>
              <w:t xml:space="preserve">10 dni roboczych od daty zlecenia dostawy </w:t>
            </w:r>
            <w:r w:rsidRPr="00960CE9">
              <w:rPr>
                <w:rFonts w:asciiTheme="minorHAnsi" w:hAnsiTheme="minorHAnsi"/>
                <w:bCs/>
                <w:sz w:val="20"/>
                <w:szCs w:val="20"/>
              </w:rPr>
              <w:t>*</w:t>
            </w:r>
          </w:p>
          <w:p w14:paraId="49CE01ED"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sidRPr="00960CE9">
              <w:rPr>
                <w:rFonts w:asciiTheme="minorHAnsi" w:hAnsiTheme="minorHAnsi"/>
                <w:sz w:val="20"/>
                <w:szCs w:val="20"/>
              </w:rPr>
              <w:t xml:space="preserve">9 od roboczych daty zlecenia dostawy </w:t>
            </w:r>
            <w:r w:rsidRPr="00960CE9">
              <w:rPr>
                <w:rFonts w:asciiTheme="minorHAnsi" w:hAnsiTheme="minorHAnsi"/>
                <w:bCs/>
                <w:sz w:val="20"/>
                <w:szCs w:val="20"/>
              </w:rPr>
              <w:t>*</w:t>
            </w:r>
          </w:p>
          <w:p w14:paraId="7F2CCA5E" w14:textId="77777777" w:rsidR="00C80C0D" w:rsidRPr="00960CE9" w:rsidRDefault="00C80C0D" w:rsidP="001B1FAB">
            <w:pPr>
              <w:ind w:left="274" w:hanging="283"/>
              <w:contextualSpacing/>
              <w:rPr>
                <w:rFonts w:asciiTheme="minorHAnsi" w:hAnsiTheme="minorHAnsi"/>
                <w:bCs/>
                <w:sz w:val="20"/>
                <w:szCs w:val="20"/>
              </w:rPr>
            </w:pPr>
            <w:r w:rsidRPr="00AB503F">
              <w:rPr>
                <w:rFonts w:asciiTheme="minorHAnsi" w:hAnsiTheme="minorHAnsi"/>
                <w:b/>
                <w:sz w:val="28"/>
                <w:szCs w:val="28"/>
              </w:rPr>
              <w:t>□</w:t>
            </w:r>
            <w:r w:rsidRPr="00960CE9">
              <w:rPr>
                <w:rFonts w:asciiTheme="minorHAnsi" w:hAnsiTheme="minorHAnsi"/>
                <w:sz w:val="20"/>
                <w:szCs w:val="20"/>
              </w:rPr>
              <w:t>8 dni roboczych od daty zlecenia dostawy</w:t>
            </w:r>
            <w:r w:rsidRPr="00960CE9">
              <w:rPr>
                <w:rFonts w:asciiTheme="minorHAnsi" w:hAnsiTheme="minorHAnsi"/>
                <w:bCs/>
                <w:sz w:val="20"/>
                <w:szCs w:val="20"/>
              </w:rPr>
              <w:t xml:space="preserve"> *</w:t>
            </w:r>
          </w:p>
        </w:tc>
      </w:tr>
      <w:tr w:rsidR="00C80C0D" w14:paraId="5BC339B4" w14:textId="77777777" w:rsidTr="001B1FAB">
        <w:tc>
          <w:tcPr>
            <w:tcW w:w="1276" w:type="dxa"/>
          </w:tcPr>
          <w:p w14:paraId="1BAFB8CA"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w:t>
            </w:r>
            <w:r>
              <w:rPr>
                <w:rFonts w:asciiTheme="minorHAnsi" w:hAnsiTheme="minorHAnsi"/>
                <w:sz w:val="22"/>
                <w:szCs w:val="22"/>
              </w:rPr>
              <w:t>8</w:t>
            </w:r>
          </w:p>
        </w:tc>
        <w:tc>
          <w:tcPr>
            <w:tcW w:w="3119" w:type="dxa"/>
          </w:tcPr>
          <w:p w14:paraId="3F50EC22"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1E7FAA85"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22BD85D0"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322A4D8E" w14:textId="77777777" w:rsidTr="001B1FAB">
        <w:tc>
          <w:tcPr>
            <w:tcW w:w="1276" w:type="dxa"/>
          </w:tcPr>
          <w:p w14:paraId="6B89909F"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 xml:space="preserve">Część nr </w:t>
            </w:r>
            <w:r>
              <w:rPr>
                <w:rFonts w:asciiTheme="minorHAnsi" w:hAnsiTheme="minorHAnsi"/>
                <w:sz w:val="22"/>
                <w:szCs w:val="22"/>
              </w:rPr>
              <w:t>9</w:t>
            </w:r>
          </w:p>
        </w:tc>
        <w:tc>
          <w:tcPr>
            <w:tcW w:w="3119" w:type="dxa"/>
          </w:tcPr>
          <w:p w14:paraId="177E02A0"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5837661A"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sidRPr="00960CE9">
              <w:rPr>
                <w:rFonts w:asciiTheme="minorHAnsi" w:hAnsiTheme="minorHAnsi"/>
                <w:sz w:val="20"/>
                <w:szCs w:val="20"/>
              </w:rPr>
              <w:t xml:space="preserve">10 dni roboczych od daty zlecenia dostawy </w:t>
            </w:r>
            <w:r w:rsidRPr="00960CE9">
              <w:rPr>
                <w:rFonts w:asciiTheme="minorHAnsi" w:hAnsiTheme="minorHAnsi"/>
                <w:bCs/>
                <w:sz w:val="20"/>
                <w:szCs w:val="20"/>
              </w:rPr>
              <w:t>*</w:t>
            </w:r>
          </w:p>
          <w:p w14:paraId="6054D334"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sidRPr="00960CE9">
              <w:rPr>
                <w:rFonts w:asciiTheme="minorHAnsi" w:hAnsiTheme="minorHAnsi"/>
                <w:sz w:val="20"/>
                <w:szCs w:val="20"/>
              </w:rPr>
              <w:t xml:space="preserve">9 od roboczych daty zlecenia dostawy </w:t>
            </w:r>
            <w:r w:rsidRPr="00960CE9">
              <w:rPr>
                <w:rFonts w:asciiTheme="minorHAnsi" w:hAnsiTheme="minorHAnsi"/>
                <w:bCs/>
                <w:sz w:val="20"/>
                <w:szCs w:val="20"/>
              </w:rPr>
              <w:t>*</w:t>
            </w:r>
          </w:p>
          <w:p w14:paraId="313750FA"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sidRPr="00960CE9">
              <w:rPr>
                <w:rFonts w:asciiTheme="minorHAnsi" w:hAnsiTheme="minorHAnsi"/>
                <w:sz w:val="20"/>
                <w:szCs w:val="20"/>
              </w:rPr>
              <w:t>8 dni roboczych od daty zlecenia dostawy</w:t>
            </w:r>
            <w:r w:rsidRPr="00960CE9">
              <w:rPr>
                <w:rFonts w:asciiTheme="minorHAnsi" w:hAnsiTheme="minorHAnsi"/>
                <w:bCs/>
                <w:sz w:val="20"/>
                <w:szCs w:val="20"/>
              </w:rPr>
              <w:t xml:space="preserve"> *</w:t>
            </w:r>
          </w:p>
        </w:tc>
      </w:tr>
      <w:tr w:rsidR="00C80C0D" w14:paraId="6B94E851" w14:textId="77777777" w:rsidTr="001B1FAB">
        <w:tc>
          <w:tcPr>
            <w:tcW w:w="1276" w:type="dxa"/>
          </w:tcPr>
          <w:p w14:paraId="1BEE060C"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0</w:t>
            </w:r>
          </w:p>
        </w:tc>
        <w:tc>
          <w:tcPr>
            <w:tcW w:w="3119" w:type="dxa"/>
          </w:tcPr>
          <w:p w14:paraId="156ABC73"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3ACC4332"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493AB094"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579052FE" w14:textId="77777777" w:rsidTr="001B1FAB">
        <w:tc>
          <w:tcPr>
            <w:tcW w:w="1276" w:type="dxa"/>
          </w:tcPr>
          <w:p w14:paraId="4AA1615D"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1</w:t>
            </w:r>
          </w:p>
        </w:tc>
        <w:tc>
          <w:tcPr>
            <w:tcW w:w="3119" w:type="dxa"/>
          </w:tcPr>
          <w:p w14:paraId="2C210307"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097E0002"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41D305BF"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289BD8C1" w14:textId="77777777" w:rsidTr="001B1FAB">
        <w:tc>
          <w:tcPr>
            <w:tcW w:w="1276" w:type="dxa"/>
          </w:tcPr>
          <w:p w14:paraId="56CCB59C"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2</w:t>
            </w:r>
          </w:p>
        </w:tc>
        <w:tc>
          <w:tcPr>
            <w:tcW w:w="3119" w:type="dxa"/>
          </w:tcPr>
          <w:p w14:paraId="06600BA0"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2DAAA675"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06C0AC3A"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1E74E23D" w14:textId="77777777" w:rsidTr="001B1FAB">
        <w:tc>
          <w:tcPr>
            <w:tcW w:w="1276" w:type="dxa"/>
          </w:tcPr>
          <w:p w14:paraId="7DD739FA"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3</w:t>
            </w:r>
          </w:p>
        </w:tc>
        <w:tc>
          <w:tcPr>
            <w:tcW w:w="3119" w:type="dxa"/>
          </w:tcPr>
          <w:p w14:paraId="44D8322B"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35096953"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451A567D"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400AE38C" w14:textId="77777777" w:rsidTr="001B1FAB">
        <w:tc>
          <w:tcPr>
            <w:tcW w:w="1276" w:type="dxa"/>
          </w:tcPr>
          <w:p w14:paraId="0517F610"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4</w:t>
            </w:r>
          </w:p>
        </w:tc>
        <w:tc>
          <w:tcPr>
            <w:tcW w:w="3119" w:type="dxa"/>
          </w:tcPr>
          <w:p w14:paraId="03476443"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64DE0467"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345BC7C0"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4E19DF7B" w14:textId="77777777" w:rsidTr="001B1FAB">
        <w:tc>
          <w:tcPr>
            <w:tcW w:w="1276" w:type="dxa"/>
          </w:tcPr>
          <w:p w14:paraId="7CC840AE"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5</w:t>
            </w:r>
          </w:p>
        </w:tc>
        <w:tc>
          <w:tcPr>
            <w:tcW w:w="3119" w:type="dxa"/>
          </w:tcPr>
          <w:p w14:paraId="296656B6"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56195590"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24F4602A"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1EA7D61E" w14:textId="77777777" w:rsidTr="001B1FAB">
        <w:tc>
          <w:tcPr>
            <w:tcW w:w="1276" w:type="dxa"/>
          </w:tcPr>
          <w:p w14:paraId="519F62AD"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6</w:t>
            </w:r>
          </w:p>
        </w:tc>
        <w:tc>
          <w:tcPr>
            <w:tcW w:w="3119" w:type="dxa"/>
          </w:tcPr>
          <w:p w14:paraId="6A995D63"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18A0974D"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63D933DF"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1F4D9402" w14:textId="77777777" w:rsidTr="001B1FAB">
        <w:tc>
          <w:tcPr>
            <w:tcW w:w="1276" w:type="dxa"/>
          </w:tcPr>
          <w:p w14:paraId="27CE0A27"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lastRenderedPageBreak/>
              <w:t>Część nr 1</w:t>
            </w:r>
            <w:r>
              <w:rPr>
                <w:rFonts w:asciiTheme="minorHAnsi" w:hAnsiTheme="minorHAnsi"/>
                <w:sz w:val="22"/>
                <w:szCs w:val="22"/>
              </w:rPr>
              <w:t>7</w:t>
            </w:r>
          </w:p>
        </w:tc>
        <w:tc>
          <w:tcPr>
            <w:tcW w:w="3119" w:type="dxa"/>
          </w:tcPr>
          <w:p w14:paraId="26683810"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073B72A4"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0EA9B33B"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7E26E0FB" w14:textId="77777777" w:rsidTr="001B1FAB">
        <w:tc>
          <w:tcPr>
            <w:tcW w:w="1276" w:type="dxa"/>
          </w:tcPr>
          <w:p w14:paraId="7E33E5B1"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8</w:t>
            </w:r>
          </w:p>
        </w:tc>
        <w:tc>
          <w:tcPr>
            <w:tcW w:w="3119" w:type="dxa"/>
          </w:tcPr>
          <w:p w14:paraId="27FFB6C1"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1812E2E8"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27979B20"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219257FB" w14:textId="77777777" w:rsidTr="001B1FAB">
        <w:tc>
          <w:tcPr>
            <w:tcW w:w="1276" w:type="dxa"/>
          </w:tcPr>
          <w:p w14:paraId="3491EC87" w14:textId="77777777" w:rsidR="00C80C0D" w:rsidRDefault="00C80C0D" w:rsidP="001B1FAB">
            <w:pPr>
              <w:pStyle w:val="Akapitzlist"/>
              <w:ind w:left="0"/>
              <w:jc w:val="both"/>
              <w:rPr>
                <w:rFonts w:asciiTheme="minorHAnsi" w:hAnsiTheme="minorHAnsi"/>
                <w:sz w:val="22"/>
                <w:szCs w:val="22"/>
              </w:rPr>
            </w:pPr>
            <w:r w:rsidRPr="004D2B53">
              <w:rPr>
                <w:rFonts w:asciiTheme="minorHAnsi" w:hAnsiTheme="minorHAnsi"/>
                <w:sz w:val="22"/>
                <w:szCs w:val="22"/>
              </w:rPr>
              <w:t>Część nr 1</w:t>
            </w:r>
            <w:r>
              <w:rPr>
                <w:rFonts w:asciiTheme="minorHAnsi" w:hAnsiTheme="minorHAnsi"/>
                <w:sz w:val="22"/>
                <w:szCs w:val="22"/>
              </w:rPr>
              <w:t>9</w:t>
            </w:r>
          </w:p>
        </w:tc>
        <w:tc>
          <w:tcPr>
            <w:tcW w:w="3119" w:type="dxa"/>
          </w:tcPr>
          <w:p w14:paraId="5D2BCDE2"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748644F2"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5E0FDCB1"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754C2D8C" w14:textId="77777777" w:rsidTr="001B1FAB">
        <w:tc>
          <w:tcPr>
            <w:tcW w:w="1276" w:type="dxa"/>
          </w:tcPr>
          <w:p w14:paraId="0645FE52" w14:textId="77777777" w:rsidR="00C80C0D" w:rsidRDefault="00C80C0D" w:rsidP="001B1FAB">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20</w:t>
            </w:r>
          </w:p>
        </w:tc>
        <w:tc>
          <w:tcPr>
            <w:tcW w:w="3119" w:type="dxa"/>
          </w:tcPr>
          <w:p w14:paraId="463A43DD"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444A5857"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732BE063"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2647F0C7" w14:textId="77777777" w:rsidTr="001B1FAB">
        <w:tc>
          <w:tcPr>
            <w:tcW w:w="1276" w:type="dxa"/>
          </w:tcPr>
          <w:p w14:paraId="067C502B" w14:textId="77777777" w:rsidR="00C80C0D" w:rsidRDefault="00C80C0D" w:rsidP="001B1FAB">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21</w:t>
            </w:r>
          </w:p>
        </w:tc>
        <w:tc>
          <w:tcPr>
            <w:tcW w:w="3119" w:type="dxa"/>
          </w:tcPr>
          <w:p w14:paraId="6A1C4248"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5927BAFE"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643D7F42"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105AADA2" w14:textId="77777777" w:rsidTr="001B1FAB">
        <w:tc>
          <w:tcPr>
            <w:tcW w:w="1276" w:type="dxa"/>
          </w:tcPr>
          <w:p w14:paraId="30ECC80D" w14:textId="77777777" w:rsidR="00C80C0D" w:rsidRDefault="00C80C0D" w:rsidP="001B1FAB">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22</w:t>
            </w:r>
          </w:p>
        </w:tc>
        <w:tc>
          <w:tcPr>
            <w:tcW w:w="3119" w:type="dxa"/>
          </w:tcPr>
          <w:p w14:paraId="06C378B0"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13F9A2E0"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sidRPr="00960CE9">
              <w:rPr>
                <w:rFonts w:asciiTheme="minorHAnsi" w:hAnsiTheme="minorHAnsi"/>
                <w:sz w:val="20"/>
                <w:szCs w:val="20"/>
              </w:rPr>
              <w:t xml:space="preserve">10 dni roboczych od daty zlecenia dostawy </w:t>
            </w:r>
            <w:r w:rsidRPr="00960CE9">
              <w:rPr>
                <w:rFonts w:asciiTheme="minorHAnsi" w:hAnsiTheme="minorHAnsi"/>
                <w:bCs/>
                <w:sz w:val="20"/>
                <w:szCs w:val="20"/>
              </w:rPr>
              <w:t>*</w:t>
            </w:r>
          </w:p>
          <w:p w14:paraId="6AEA21EC"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sidRPr="00960CE9">
              <w:rPr>
                <w:rFonts w:asciiTheme="minorHAnsi" w:hAnsiTheme="minorHAnsi"/>
                <w:sz w:val="20"/>
                <w:szCs w:val="20"/>
              </w:rPr>
              <w:t xml:space="preserve">9 od roboczych daty zlecenia dostawy </w:t>
            </w:r>
            <w:r w:rsidRPr="00960CE9">
              <w:rPr>
                <w:rFonts w:asciiTheme="minorHAnsi" w:hAnsiTheme="minorHAnsi"/>
                <w:bCs/>
                <w:sz w:val="20"/>
                <w:szCs w:val="20"/>
              </w:rPr>
              <w:t>*</w:t>
            </w:r>
          </w:p>
          <w:p w14:paraId="33243D91"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sidRPr="00960CE9">
              <w:rPr>
                <w:rFonts w:asciiTheme="minorHAnsi" w:hAnsiTheme="minorHAnsi"/>
                <w:sz w:val="20"/>
                <w:szCs w:val="20"/>
              </w:rPr>
              <w:t>8 dni roboczych od daty zlecenia dostawy</w:t>
            </w:r>
            <w:r w:rsidRPr="00960CE9">
              <w:rPr>
                <w:rFonts w:asciiTheme="minorHAnsi" w:hAnsiTheme="minorHAnsi"/>
                <w:bCs/>
                <w:sz w:val="20"/>
                <w:szCs w:val="20"/>
              </w:rPr>
              <w:t xml:space="preserve"> *</w:t>
            </w:r>
          </w:p>
        </w:tc>
      </w:tr>
      <w:tr w:rsidR="00C80C0D" w14:paraId="07056858" w14:textId="77777777" w:rsidTr="001B1FAB">
        <w:tc>
          <w:tcPr>
            <w:tcW w:w="1276" w:type="dxa"/>
          </w:tcPr>
          <w:p w14:paraId="01C3DE0C" w14:textId="77777777" w:rsidR="00C80C0D" w:rsidRDefault="00C80C0D" w:rsidP="001B1FAB">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23</w:t>
            </w:r>
          </w:p>
        </w:tc>
        <w:tc>
          <w:tcPr>
            <w:tcW w:w="3119" w:type="dxa"/>
          </w:tcPr>
          <w:p w14:paraId="522A1CB1"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349BA432"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51F6E03D"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6A3ADB81" w14:textId="77777777" w:rsidTr="001B1FAB">
        <w:tc>
          <w:tcPr>
            <w:tcW w:w="1276" w:type="dxa"/>
          </w:tcPr>
          <w:p w14:paraId="7580A5D2" w14:textId="77777777" w:rsidR="00C80C0D" w:rsidRDefault="00C80C0D" w:rsidP="001B1FAB">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24</w:t>
            </w:r>
          </w:p>
        </w:tc>
        <w:tc>
          <w:tcPr>
            <w:tcW w:w="3119" w:type="dxa"/>
          </w:tcPr>
          <w:p w14:paraId="63666FC9"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6BDB4DA8"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sidRPr="00960CE9">
              <w:rPr>
                <w:rFonts w:asciiTheme="minorHAnsi" w:hAnsiTheme="minorHAnsi"/>
                <w:sz w:val="20"/>
                <w:szCs w:val="20"/>
              </w:rPr>
              <w:t xml:space="preserve">10 dni roboczych od daty zlecenia dostawy </w:t>
            </w:r>
            <w:r w:rsidRPr="00960CE9">
              <w:rPr>
                <w:rFonts w:asciiTheme="minorHAnsi" w:hAnsiTheme="minorHAnsi"/>
                <w:bCs/>
                <w:sz w:val="20"/>
                <w:szCs w:val="20"/>
              </w:rPr>
              <w:t>*</w:t>
            </w:r>
          </w:p>
          <w:p w14:paraId="573F057D"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sidRPr="00960CE9">
              <w:rPr>
                <w:rFonts w:asciiTheme="minorHAnsi" w:hAnsiTheme="minorHAnsi"/>
                <w:sz w:val="20"/>
                <w:szCs w:val="20"/>
              </w:rPr>
              <w:t xml:space="preserve">9 od roboczych daty zlecenia dostawy </w:t>
            </w:r>
            <w:r w:rsidRPr="00960CE9">
              <w:rPr>
                <w:rFonts w:asciiTheme="minorHAnsi" w:hAnsiTheme="minorHAnsi"/>
                <w:bCs/>
                <w:sz w:val="20"/>
                <w:szCs w:val="20"/>
              </w:rPr>
              <w:t>*</w:t>
            </w:r>
          </w:p>
          <w:p w14:paraId="27C27623"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sidRPr="00960CE9">
              <w:rPr>
                <w:rFonts w:asciiTheme="minorHAnsi" w:hAnsiTheme="minorHAnsi"/>
                <w:sz w:val="20"/>
                <w:szCs w:val="20"/>
              </w:rPr>
              <w:t>8 dni roboczych od daty zlecenia dostawy</w:t>
            </w:r>
            <w:r w:rsidRPr="00960CE9">
              <w:rPr>
                <w:rFonts w:asciiTheme="minorHAnsi" w:hAnsiTheme="minorHAnsi"/>
                <w:bCs/>
                <w:sz w:val="20"/>
                <w:szCs w:val="20"/>
              </w:rPr>
              <w:t xml:space="preserve"> *</w:t>
            </w:r>
          </w:p>
        </w:tc>
      </w:tr>
      <w:tr w:rsidR="00C80C0D" w14:paraId="0D55051D" w14:textId="77777777" w:rsidTr="001B1FAB">
        <w:tc>
          <w:tcPr>
            <w:tcW w:w="1276" w:type="dxa"/>
          </w:tcPr>
          <w:p w14:paraId="6F03C5F1" w14:textId="77777777" w:rsidR="00C80C0D" w:rsidRDefault="00C80C0D" w:rsidP="001B1FAB">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25</w:t>
            </w:r>
          </w:p>
        </w:tc>
        <w:tc>
          <w:tcPr>
            <w:tcW w:w="3119" w:type="dxa"/>
          </w:tcPr>
          <w:p w14:paraId="7ECDA5D5"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325FE32D"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22 marca 2022 r.*</w:t>
            </w:r>
          </w:p>
          <w:p w14:paraId="239B067F" w14:textId="77777777" w:rsidR="00C80C0D" w:rsidRDefault="00C80C0D" w:rsidP="001B1FAB">
            <w:pPr>
              <w:pStyle w:val="Akapitzlist"/>
              <w:ind w:left="0"/>
              <w:jc w:val="both"/>
              <w:rPr>
                <w:rFonts w:asciiTheme="minorHAnsi" w:hAnsiTheme="minorHAnsi"/>
                <w:sz w:val="22"/>
                <w:szCs w:val="22"/>
              </w:rPr>
            </w:pPr>
            <w:r w:rsidRPr="00AB503F">
              <w:rPr>
                <w:rFonts w:asciiTheme="minorHAnsi" w:hAnsiTheme="minorHAnsi"/>
                <w:b/>
                <w:sz w:val="28"/>
                <w:szCs w:val="28"/>
              </w:rPr>
              <w:t>□</w:t>
            </w:r>
            <w:r>
              <w:rPr>
                <w:rFonts w:asciiTheme="minorHAnsi" w:hAnsiTheme="minorHAnsi"/>
                <w:bCs/>
                <w:sz w:val="20"/>
                <w:szCs w:val="20"/>
              </w:rPr>
              <w:t>do 21 marca 2022 r.*</w:t>
            </w:r>
          </w:p>
        </w:tc>
      </w:tr>
      <w:tr w:rsidR="00C80C0D" w14:paraId="00DA51E4" w14:textId="77777777" w:rsidTr="001B1FAB">
        <w:tc>
          <w:tcPr>
            <w:tcW w:w="1276" w:type="dxa"/>
          </w:tcPr>
          <w:p w14:paraId="11B1EE3F" w14:textId="77777777" w:rsidR="00C80C0D" w:rsidRDefault="00C80C0D" w:rsidP="001B1FAB">
            <w:pPr>
              <w:pStyle w:val="Akapitzlist"/>
              <w:ind w:left="0"/>
              <w:jc w:val="both"/>
              <w:rPr>
                <w:rFonts w:asciiTheme="minorHAnsi" w:hAnsiTheme="minorHAnsi"/>
                <w:sz w:val="22"/>
                <w:szCs w:val="22"/>
              </w:rPr>
            </w:pPr>
            <w:r w:rsidRPr="00FB163B">
              <w:rPr>
                <w:rFonts w:asciiTheme="minorHAnsi" w:hAnsiTheme="minorHAnsi"/>
                <w:sz w:val="22"/>
                <w:szCs w:val="22"/>
              </w:rPr>
              <w:t xml:space="preserve">Część nr </w:t>
            </w:r>
            <w:r>
              <w:rPr>
                <w:rFonts w:asciiTheme="minorHAnsi" w:hAnsiTheme="minorHAnsi"/>
                <w:sz w:val="22"/>
                <w:szCs w:val="22"/>
              </w:rPr>
              <w:t>26</w:t>
            </w:r>
          </w:p>
        </w:tc>
        <w:tc>
          <w:tcPr>
            <w:tcW w:w="3119" w:type="dxa"/>
          </w:tcPr>
          <w:p w14:paraId="720DB004" w14:textId="77777777" w:rsidR="00C80C0D" w:rsidRDefault="00C80C0D" w:rsidP="001B1FAB">
            <w:r w:rsidRPr="00B6480E">
              <w:rPr>
                <w:rFonts w:asciiTheme="minorHAnsi" w:hAnsiTheme="minorHAnsi"/>
                <w:bCs/>
                <w:sz w:val="20"/>
                <w:szCs w:val="20"/>
              </w:rPr>
              <w:t>Wykonawca oferuje następujący termin dostawy</w:t>
            </w:r>
          </w:p>
        </w:tc>
        <w:tc>
          <w:tcPr>
            <w:tcW w:w="4786" w:type="dxa"/>
          </w:tcPr>
          <w:p w14:paraId="12266E16" w14:textId="77777777" w:rsidR="00C80C0D"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28 marca 2022 r.*</w:t>
            </w:r>
          </w:p>
          <w:p w14:paraId="6759F35E" w14:textId="77777777" w:rsidR="00C80C0D" w:rsidRPr="007114F5" w:rsidRDefault="00C80C0D" w:rsidP="001B1FAB">
            <w:pPr>
              <w:contextualSpacing/>
              <w:jc w:val="both"/>
              <w:rPr>
                <w:rFonts w:asciiTheme="minorHAnsi" w:hAnsiTheme="minorHAnsi"/>
                <w:bCs/>
                <w:sz w:val="22"/>
                <w:szCs w:val="22"/>
              </w:rPr>
            </w:pPr>
            <w:r w:rsidRPr="00AB503F">
              <w:rPr>
                <w:rFonts w:asciiTheme="minorHAnsi" w:hAnsiTheme="minorHAnsi"/>
                <w:b/>
                <w:sz w:val="28"/>
                <w:szCs w:val="28"/>
              </w:rPr>
              <w:t>□</w:t>
            </w:r>
            <w:r>
              <w:rPr>
                <w:rFonts w:asciiTheme="minorHAnsi" w:hAnsiTheme="minorHAnsi"/>
                <w:bCs/>
                <w:sz w:val="20"/>
                <w:szCs w:val="20"/>
              </w:rPr>
              <w:t>do 27 marca 2022 r.*</w:t>
            </w:r>
          </w:p>
        </w:tc>
      </w:tr>
    </w:tbl>
    <w:p w14:paraId="52844B27" w14:textId="77777777" w:rsidR="00C80C0D" w:rsidRDefault="00C80C0D" w:rsidP="00C80C0D">
      <w:pPr>
        <w:contextualSpacing/>
        <w:jc w:val="both"/>
        <w:rPr>
          <w:rFonts w:asciiTheme="minorHAnsi" w:hAnsiTheme="minorHAnsi" w:cstheme="minorHAnsi"/>
          <w:b/>
          <w:bCs/>
          <w:sz w:val="20"/>
          <w:szCs w:val="20"/>
        </w:rPr>
      </w:pPr>
    </w:p>
    <w:p w14:paraId="38440145" w14:textId="77777777" w:rsidR="00C80C0D" w:rsidRPr="006138F1" w:rsidRDefault="00C80C0D" w:rsidP="00C80C0D">
      <w:pPr>
        <w:contextualSpacing/>
        <w:jc w:val="both"/>
        <w:rPr>
          <w:rFonts w:asciiTheme="minorHAnsi" w:hAnsiTheme="minorHAnsi" w:cstheme="minorHAnsi"/>
          <w:b/>
          <w:bCs/>
          <w:sz w:val="20"/>
          <w:szCs w:val="20"/>
        </w:rPr>
      </w:pPr>
      <w:r w:rsidRPr="006138F1">
        <w:rPr>
          <w:rFonts w:asciiTheme="minorHAnsi" w:hAnsiTheme="minorHAnsi" w:cstheme="minorHAnsi"/>
          <w:b/>
          <w:bCs/>
          <w:sz w:val="20"/>
          <w:szCs w:val="20"/>
        </w:rPr>
        <w:t xml:space="preserve">Dotyczy </w:t>
      </w:r>
      <w:r w:rsidRPr="00B53BB6">
        <w:rPr>
          <w:rFonts w:asciiTheme="minorHAnsi" w:hAnsiTheme="minorHAnsi" w:cstheme="minorHAnsi"/>
          <w:b/>
          <w:bCs/>
          <w:sz w:val="20"/>
          <w:szCs w:val="20"/>
        </w:rPr>
        <w:t>części</w:t>
      </w:r>
      <w:r>
        <w:rPr>
          <w:rFonts w:asciiTheme="minorHAnsi" w:hAnsiTheme="minorHAnsi" w:cstheme="minorHAnsi"/>
          <w:b/>
          <w:bCs/>
          <w:sz w:val="20"/>
          <w:szCs w:val="20"/>
        </w:rPr>
        <w:t xml:space="preserve"> 1-26, pn.:</w:t>
      </w:r>
    </w:p>
    <w:p w14:paraId="23F17ACD" w14:textId="77777777" w:rsidR="00C80C0D" w:rsidRDefault="00C80C0D" w:rsidP="00C80C0D">
      <w:pPr>
        <w:tabs>
          <w:tab w:val="num" w:pos="341"/>
        </w:tabs>
        <w:ind w:left="342" w:hanging="283"/>
        <w:jc w:val="both"/>
        <w:rPr>
          <w:rFonts w:asciiTheme="minorHAnsi" w:hAnsiTheme="minorHAnsi"/>
          <w:b/>
          <w:bCs/>
          <w:sz w:val="22"/>
          <w:szCs w:val="22"/>
        </w:rPr>
      </w:pPr>
      <w:r w:rsidRPr="00906A65">
        <w:rPr>
          <w:rFonts w:asciiTheme="minorHAnsi" w:hAnsiTheme="minorHAnsi"/>
          <w:b/>
          <w:bCs/>
          <w:sz w:val="22"/>
          <w:szCs w:val="22"/>
        </w:rPr>
        <w:t>*</w:t>
      </w:r>
      <w:r w:rsidRPr="0032344D">
        <w:rPr>
          <w:rFonts w:asciiTheme="minorHAnsi" w:hAnsiTheme="minorHAnsi"/>
          <w:sz w:val="22"/>
          <w:szCs w:val="22"/>
        </w:rPr>
        <w:t xml:space="preserve"> </w:t>
      </w:r>
      <w:r>
        <w:rPr>
          <w:rFonts w:asciiTheme="minorHAnsi" w:hAnsiTheme="minorHAnsi"/>
          <w:sz w:val="22"/>
          <w:szCs w:val="22"/>
        </w:rPr>
        <w:t xml:space="preserve">części nr </w:t>
      </w:r>
      <w:r>
        <w:rPr>
          <w:rFonts w:asciiTheme="minorHAnsi" w:hAnsiTheme="minorHAnsi"/>
          <w:b/>
          <w:bCs/>
          <w:sz w:val="22"/>
          <w:szCs w:val="22"/>
        </w:rPr>
        <w:t>7, 9, 22, 24</w:t>
      </w:r>
    </w:p>
    <w:p w14:paraId="0200CFEF" w14:textId="77777777" w:rsidR="00C80C0D" w:rsidRPr="001F0917" w:rsidRDefault="00C80C0D" w:rsidP="00C80C0D">
      <w:pPr>
        <w:rPr>
          <w:rFonts w:asciiTheme="minorHAnsi" w:hAnsiTheme="minorHAnsi" w:cstheme="minorHAnsi"/>
          <w:sz w:val="22"/>
          <w:szCs w:val="22"/>
        </w:rPr>
      </w:pPr>
      <w:r w:rsidRPr="001F0917">
        <w:rPr>
          <w:rFonts w:asciiTheme="minorHAnsi" w:hAnsiTheme="minorHAnsi" w:cstheme="minorHAnsi"/>
          <w:sz w:val="22"/>
          <w:szCs w:val="22"/>
        </w:rPr>
        <w:t xml:space="preserve">Zaoferowanie terminu dostawy od daty zlecenia dłuższego niż 10 dni roboczych od dnia zlecenia skutkować będzie odrzuceniem oferty jako tej, której treść jest niezgodna z warunkami zamówienia, na  podstawie art. 226 ust. 1 pkt  5 ustawy </w:t>
      </w:r>
      <w:proofErr w:type="spellStart"/>
      <w:r w:rsidRPr="001F0917">
        <w:rPr>
          <w:rFonts w:asciiTheme="minorHAnsi" w:hAnsiTheme="minorHAnsi" w:cstheme="minorHAnsi"/>
          <w:sz w:val="22"/>
          <w:szCs w:val="22"/>
        </w:rPr>
        <w:t>Pzp</w:t>
      </w:r>
      <w:proofErr w:type="spellEnd"/>
    </w:p>
    <w:p w14:paraId="7435C5E8" w14:textId="77777777" w:rsidR="00C80C0D" w:rsidRDefault="00C80C0D" w:rsidP="00C80C0D"/>
    <w:p w14:paraId="4DF65D6E" w14:textId="77777777" w:rsidR="00C80C0D" w:rsidRDefault="00C80C0D" w:rsidP="00C80C0D">
      <w:r>
        <w:rPr>
          <w:rFonts w:asciiTheme="minorHAnsi" w:hAnsiTheme="minorHAnsi"/>
          <w:sz w:val="22"/>
          <w:szCs w:val="22"/>
        </w:rPr>
        <w:t xml:space="preserve">*części nr </w:t>
      </w:r>
      <w:r w:rsidRPr="001E75B0">
        <w:rPr>
          <w:rFonts w:asciiTheme="minorHAnsi" w:hAnsiTheme="minorHAnsi"/>
          <w:b/>
          <w:bCs/>
          <w:sz w:val="22"/>
          <w:szCs w:val="22"/>
        </w:rPr>
        <w:t>1</w:t>
      </w:r>
      <w:r>
        <w:rPr>
          <w:rFonts w:asciiTheme="minorHAnsi" w:hAnsiTheme="minorHAnsi"/>
          <w:b/>
          <w:bCs/>
          <w:sz w:val="22"/>
          <w:szCs w:val="22"/>
        </w:rPr>
        <w:t>-6, 8, 10-21, 23, 25</w:t>
      </w:r>
    </w:p>
    <w:p w14:paraId="7F6B1102" w14:textId="77777777" w:rsidR="00C80C0D" w:rsidRPr="001F0917" w:rsidRDefault="00C80C0D" w:rsidP="00C80C0D">
      <w:pPr>
        <w:rPr>
          <w:rFonts w:asciiTheme="minorHAnsi" w:hAnsiTheme="minorHAnsi" w:cstheme="minorHAnsi"/>
          <w:sz w:val="22"/>
          <w:szCs w:val="22"/>
        </w:rPr>
      </w:pPr>
      <w:r w:rsidRPr="001F0917">
        <w:rPr>
          <w:rFonts w:asciiTheme="minorHAnsi" w:hAnsiTheme="minorHAnsi" w:cstheme="minorHAnsi"/>
          <w:sz w:val="22"/>
          <w:szCs w:val="22"/>
        </w:rPr>
        <w:t xml:space="preserve">Zaoferowanie terminu dostawy dłuższego niż do 22 marca 2022 r. skutkować będzie odrzuceniem oferty jako tej, której treść jest niezgodna z warunkami zamówienia, na  podstawie art. 226 ust. 1 pkt  5 ustawy </w:t>
      </w:r>
      <w:proofErr w:type="spellStart"/>
      <w:r w:rsidRPr="001F0917">
        <w:rPr>
          <w:rFonts w:asciiTheme="minorHAnsi" w:hAnsiTheme="minorHAnsi" w:cstheme="minorHAnsi"/>
          <w:sz w:val="22"/>
          <w:szCs w:val="22"/>
        </w:rPr>
        <w:t>Pzp</w:t>
      </w:r>
      <w:proofErr w:type="spellEnd"/>
    </w:p>
    <w:p w14:paraId="497887F1" w14:textId="77777777" w:rsidR="00C80C0D" w:rsidRDefault="00C80C0D" w:rsidP="00C80C0D"/>
    <w:p w14:paraId="3003F91A" w14:textId="77777777" w:rsidR="00C80C0D" w:rsidRDefault="00C80C0D" w:rsidP="00C80C0D">
      <w:pPr>
        <w:rPr>
          <w:rFonts w:asciiTheme="minorHAnsi" w:hAnsiTheme="minorHAnsi"/>
          <w:b/>
          <w:bCs/>
          <w:sz w:val="22"/>
          <w:szCs w:val="22"/>
        </w:rPr>
      </w:pPr>
      <w:r>
        <w:rPr>
          <w:rFonts w:asciiTheme="minorHAnsi" w:hAnsiTheme="minorHAnsi"/>
          <w:sz w:val="22"/>
          <w:szCs w:val="22"/>
        </w:rPr>
        <w:t xml:space="preserve">*części nr </w:t>
      </w:r>
      <w:r>
        <w:rPr>
          <w:rFonts w:asciiTheme="minorHAnsi" w:hAnsiTheme="minorHAnsi"/>
          <w:b/>
          <w:bCs/>
          <w:sz w:val="22"/>
          <w:szCs w:val="22"/>
        </w:rPr>
        <w:t>26</w:t>
      </w:r>
    </w:p>
    <w:p w14:paraId="2378180A" w14:textId="77777777" w:rsidR="00C80C0D" w:rsidRPr="001F0917" w:rsidRDefault="00C80C0D" w:rsidP="00C80C0D">
      <w:pPr>
        <w:rPr>
          <w:rFonts w:asciiTheme="minorHAnsi" w:hAnsiTheme="minorHAnsi" w:cstheme="minorHAnsi"/>
          <w:sz w:val="22"/>
          <w:szCs w:val="22"/>
        </w:rPr>
      </w:pPr>
      <w:r w:rsidRPr="001F0917">
        <w:rPr>
          <w:rFonts w:asciiTheme="minorHAnsi" w:hAnsiTheme="minorHAnsi" w:cstheme="minorHAnsi"/>
          <w:sz w:val="22"/>
          <w:szCs w:val="22"/>
        </w:rPr>
        <w:t xml:space="preserve">Zaoferowanie terminu dostawy dłuższego niż do 28 marca 2022 r. skutkować będzie odrzuceniem oferty jako tej, której treść jest niezgodna z warunkami zamówienia, na  podstawie art. 226 ust. 1 pkt  5 ustawy </w:t>
      </w:r>
      <w:proofErr w:type="spellStart"/>
      <w:r w:rsidRPr="001F0917">
        <w:rPr>
          <w:rFonts w:asciiTheme="minorHAnsi" w:hAnsiTheme="minorHAnsi" w:cstheme="minorHAnsi"/>
          <w:sz w:val="22"/>
          <w:szCs w:val="22"/>
        </w:rPr>
        <w:t>Pzp</w:t>
      </w:r>
      <w:proofErr w:type="spellEnd"/>
    </w:p>
    <w:p w14:paraId="513EF6F2" w14:textId="77777777" w:rsidR="00C80C0D" w:rsidRPr="00823AE0" w:rsidRDefault="00C80C0D" w:rsidP="00C80C0D">
      <w:pPr>
        <w:jc w:val="both"/>
        <w:rPr>
          <w:rFonts w:asciiTheme="minorHAnsi" w:hAnsiTheme="minorHAnsi"/>
          <w:sz w:val="22"/>
          <w:szCs w:val="22"/>
        </w:rPr>
      </w:pPr>
    </w:p>
    <w:p w14:paraId="77948E68" w14:textId="77777777" w:rsidR="00C80C0D" w:rsidRDefault="00C80C0D" w:rsidP="00C80C0D">
      <w:pPr>
        <w:contextualSpacing/>
        <w:jc w:val="both"/>
        <w:rPr>
          <w:rFonts w:asciiTheme="minorHAnsi" w:hAnsiTheme="minorHAnsi" w:cstheme="minorHAnsi"/>
          <w:b/>
          <w:bCs/>
          <w:sz w:val="20"/>
          <w:szCs w:val="20"/>
        </w:rPr>
      </w:pPr>
    </w:p>
    <w:p w14:paraId="19282C96" w14:textId="77777777" w:rsidR="00C80C0D" w:rsidRPr="00406CE3" w:rsidRDefault="00C80C0D" w:rsidP="00C80C0D">
      <w:pPr>
        <w:contextualSpacing/>
        <w:jc w:val="both"/>
        <w:rPr>
          <w:rFonts w:asciiTheme="minorHAnsi" w:hAnsiTheme="minorHAnsi"/>
          <w:sz w:val="22"/>
          <w:szCs w:val="22"/>
        </w:rPr>
      </w:pPr>
      <w:r w:rsidRPr="005967BF">
        <w:rPr>
          <w:rFonts w:asciiTheme="minorHAnsi" w:hAnsiTheme="minorHAnsi"/>
          <w:b/>
          <w:bCs/>
          <w:sz w:val="22"/>
          <w:szCs w:val="22"/>
        </w:rPr>
        <w:lastRenderedPageBreak/>
        <w:t>PROPONUJEMY NASTEPUJĄCY PRZEDMIOT ZAMÓWIENIA:</w:t>
      </w:r>
    </w:p>
    <w:p w14:paraId="35433343" w14:textId="77777777" w:rsidR="00C80C0D" w:rsidRPr="009B023B" w:rsidRDefault="00C80C0D" w:rsidP="00C80C0D">
      <w:pPr>
        <w:pStyle w:val="Akapitzlist"/>
        <w:ind w:left="0"/>
        <w:jc w:val="both"/>
        <w:rPr>
          <w:rFonts w:asciiTheme="minorHAnsi" w:hAnsiTheme="minorHAnsi" w:cstheme="minorHAnsi"/>
          <w:b/>
          <w:bCs/>
          <w:sz w:val="20"/>
          <w:szCs w:val="20"/>
          <w:u w:val="single"/>
        </w:rPr>
      </w:pPr>
      <w:r w:rsidRPr="009B023B">
        <w:rPr>
          <w:rFonts w:asciiTheme="minorHAnsi" w:hAnsiTheme="minorHAnsi" w:cstheme="minorHAnsi"/>
          <w:b/>
          <w:bCs/>
          <w:sz w:val="20"/>
          <w:szCs w:val="20"/>
          <w:u w:val="single"/>
        </w:rPr>
        <w:t>Dotyczy części nr 1-</w:t>
      </w:r>
      <w:r>
        <w:rPr>
          <w:rFonts w:asciiTheme="minorHAnsi" w:hAnsiTheme="minorHAnsi" w:cstheme="minorHAnsi"/>
          <w:b/>
          <w:bCs/>
          <w:sz w:val="20"/>
          <w:szCs w:val="20"/>
          <w:u w:val="single"/>
        </w:rPr>
        <w:t>25</w:t>
      </w:r>
    </w:p>
    <w:p w14:paraId="6E1250BA" w14:textId="77777777" w:rsidR="00C80C0D" w:rsidRPr="00F94603" w:rsidRDefault="00C80C0D" w:rsidP="00C80C0D">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Do oferty wykonawca musi załączyć </w:t>
      </w:r>
      <w:r>
        <w:rPr>
          <w:rFonts w:asciiTheme="minorHAnsi" w:hAnsiTheme="minorHAnsi" w:cstheme="minorHAnsi"/>
          <w:b/>
          <w:bCs/>
          <w:sz w:val="20"/>
          <w:szCs w:val="20"/>
        </w:rPr>
        <w:t>Szczegółowy opis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 xml:space="preserve">przedmiotu zamówienia stanowiący załącznik nr 1 do Umowy 1a i 1b wypełniony w kolumnie </w:t>
      </w:r>
      <w:r w:rsidRPr="00D32989">
        <w:rPr>
          <w:rFonts w:asciiTheme="minorHAnsi" w:hAnsiTheme="minorHAnsi" w:cstheme="minorHAnsi"/>
          <w:b/>
          <w:bCs/>
          <w:sz w:val="20"/>
          <w:szCs w:val="20"/>
        </w:rPr>
        <w:t>9</w:t>
      </w:r>
      <w:r w:rsidRPr="00F94603">
        <w:rPr>
          <w:rFonts w:asciiTheme="minorHAnsi" w:hAnsiTheme="minorHAnsi" w:cstheme="minorHAnsi"/>
          <w:b/>
          <w:bCs/>
          <w:sz w:val="20"/>
          <w:szCs w:val="20"/>
        </w:rPr>
        <w:t>, która potwierdzać będzie spełniania wszystkich wymagań określonych przez zamawiającego w opisie przedmiotu zamówienia.</w:t>
      </w:r>
    </w:p>
    <w:p w14:paraId="4FAFE309" w14:textId="77777777" w:rsidR="00C80C0D" w:rsidRPr="00F94603" w:rsidRDefault="00C80C0D" w:rsidP="00C80C0D">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 xml:space="preserve">Niedołączenie do oferty </w:t>
      </w:r>
      <w:r>
        <w:rPr>
          <w:rFonts w:asciiTheme="minorHAnsi" w:hAnsiTheme="minorHAnsi" w:cstheme="minorHAnsi"/>
          <w:b/>
          <w:bCs/>
          <w:sz w:val="20"/>
          <w:szCs w:val="20"/>
        </w:rPr>
        <w:t>Szczegółowego opisu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stanowiącego załącznik nr 1 do Umowy 1a i 1b wypełnionego w kolumnie</w:t>
      </w:r>
      <w:r w:rsidRPr="00D32989">
        <w:rPr>
          <w:rFonts w:asciiTheme="minorHAnsi" w:hAnsiTheme="minorHAnsi" w:cstheme="minorHAnsi"/>
          <w:b/>
          <w:bCs/>
          <w:sz w:val="20"/>
          <w:szCs w:val="20"/>
        </w:rPr>
        <w:t xml:space="preserve"> 9</w:t>
      </w:r>
      <w:r w:rsidRPr="00F94603">
        <w:rPr>
          <w:rFonts w:asciiTheme="minorHAnsi" w:hAnsiTheme="minorHAnsi" w:cstheme="minorHAnsi"/>
          <w:b/>
          <w:bCs/>
          <w:sz w:val="20"/>
          <w:szCs w:val="20"/>
        </w:rPr>
        <w:t xml:space="preserve"> lub załączenie przedmiotowej specyfikacji </w:t>
      </w:r>
      <w:r w:rsidRPr="00F94603">
        <w:rPr>
          <w:rFonts w:asciiTheme="minorHAnsi" w:hAnsiTheme="minorHAnsi" w:cstheme="minorHAnsi"/>
          <w:b/>
          <w:bCs/>
          <w:sz w:val="20"/>
          <w:szCs w:val="20"/>
          <w:u w:val="single"/>
        </w:rPr>
        <w:t>nie zawierającej wszystkich wymaganych danych</w:t>
      </w:r>
      <w:r w:rsidRPr="00F94603">
        <w:rPr>
          <w:rFonts w:asciiTheme="minorHAnsi" w:hAnsiTheme="minorHAnsi" w:cstheme="minorHAnsi"/>
          <w:b/>
          <w:bCs/>
          <w:sz w:val="20"/>
          <w:szCs w:val="20"/>
        </w:rPr>
        <w:t>, będzie skutkować odrzucaniem oferty jako tej, której treść jest niezgodna z warunkami zamówienia, na podstawie art. 226 ust. 1 pkt 5 ustawy.</w:t>
      </w:r>
    </w:p>
    <w:p w14:paraId="29A5A6AA" w14:textId="77777777" w:rsidR="00C80C0D" w:rsidRPr="00F94603" w:rsidRDefault="00C80C0D" w:rsidP="00C80C0D">
      <w:pPr>
        <w:pStyle w:val="Akapitzlist"/>
        <w:ind w:left="0"/>
        <w:jc w:val="both"/>
        <w:rPr>
          <w:rFonts w:asciiTheme="minorHAnsi" w:hAnsiTheme="minorHAnsi" w:cstheme="minorHAnsi"/>
          <w:b/>
          <w:bCs/>
          <w:sz w:val="20"/>
          <w:szCs w:val="20"/>
        </w:rPr>
      </w:pPr>
      <w:r>
        <w:rPr>
          <w:rFonts w:asciiTheme="minorHAnsi" w:hAnsiTheme="minorHAnsi" w:cstheme="minorHAnsi"/>
          <w:b/>
          <w:bCs/>
          <w:sz w:val="20"/>
          <w:szCs w:val="20"/>
        </w:rPr>
        <w:t>W przypadku gdy dostarczony</w:t>
      </w:r>
      <w:r w:rsidRPr="00F94603">
        <w:rPr>
          <w:rFonts w:asciiTheme="minorHAnsi" w:hAnsiTheme="minorHAnsi" w:cstheme="minorHAnsi"/>
          <w:b/>
          <w:bCs/>
          <w:sz w:val="20"/>
          <w:szCs w:val="20"/>
        </w:rPr>
        <w:t xml:space="preserve"> wraz z ofertą </w:t>
      </w:r>
      <w:r>
        <w:rPr>
          <w:rFonts w:asciiTheme="minorHAnsi" w:hAnsiTheme="minorHAnsi" w:cstheme="minorHAnsi"/>
          <w:b/>
          <w:bCs/>
          <w:sz w:val="20"/>
          <w:szCs w:val="20"/>
        </w:rPr>
        <w:t>Szczegółowy opis przedmiotu zamówienia</w:t>
      </w:r>
      <w:r w:rsidRPr="00F94603">
        <w:rPr>
          <w:rFonts w:asciiTheme="minorHAnsi" w:hAnsiTheme="minorHAnsi" w:cstheme="minorHAnsi"/>
          <w:b/>
          <w:bCs/>
          <w:sz w:val="20"/>
          <w:szCs w:val="20"/>
        </w:rPr>
        <w:t xml:space="preserve"> dostarczanego </w:t>
      </w:r>
      <w:r>
        <w:rPr>
          <w:rFonts w:asciiTheme="minorHAnsi" w:hAnsiTheme="minorHAnsi" w:cstheme="minorHAnsi"/>
          <w:b/>
          <w:bCs/>
          <w:sz w:val="20"/>
          <w:szCs w:val="20"/>
        </w:rPr>
        <w:t>przedmiotu zamówienia stanowiącego załącznik nr 1 do Umowy 1a i 1b wypełniony w kolumnie 9</w:t>
      </w:r>
      <w:r w:rsidRPr="00F94603">
        <w:rPr>
          <w:rFonts w:asciiTheme="minorHAnsi" w:hAnsiTheme="minorHAnsi" w:cstheme="minorHAnsi"/>
          <w:b/>
          <w:bCs/>
          <w:sz w:val="20"/>
          <w:szCs w:val="20"/>
        </w:rPr>
        <w:t xml:space="preserve"> nie będzie potwierdzać spełniania przez dostarczany sprzęt wymagań określonych przez zamawiającego w opisie przedmiotu zamówienia, zamawiający odrzuci ofertę jako tej, której treść jest niezgodna z</w:t>
      </w:r>
    </w:p>
    <w:p w14:paraId="52F78BCB" w14:textId="77777777" w:rsidR="00C80C0D" w:rsidRDefault="00C80C0D" w:rsidP="00C80C0D">
      <w:pPr>
        <w:pStyle w:val="Akapitzlist"/>
        <w:ind w:left="0"/>
        <w:jc w:val="both"/>
        <w:rPr>
          <w:rFonts w:asciiTheme="minorHAnsi" w:hAnsiTheme="minorHAnsi" w:cstheme="minorHAnsi"/>
          <w:b/>
          <w:bCs/>
          <w:sz w:val="20"/>
          <w:szCs w:val="20"/>
        </w:rPr>
      </w:pPr>
      <w:r w:rsidRPr="00F94603">
        <w:rPr>
          <w:rFonts w:asciiTheme="minorHAnsi" w:hAnsiTheme="minorHAnsi" w:cstheme="minorHAnsi"/>
          <w:b/>
          <w:bCs/>
          <w:sz w:val="20"/>
          <w:szCs w:val="20"/>
        </w:rPr>
        <w:t>warunkami zamówienia, na podstawie art. 226 ust. 1 pkt 5 ustawy.</w:t>
      </w:r>
    </w:p>
    <w:p w14:paraId="7DBAC1E2" w14:textId="77777777" w:rsidR="00C80C0D" w:rsidRPr="00E57CDF" w:rsidRDefault="00C80C0D" w:rsidP="00C80C0D">
      <w:pPr>
        <w:jc w:val="both"/>
        <w:rPr>
          <w:rFonts w:asciiTheme="minorHAnsi" w:hAnsiTheme="minorHAnsi"/>
          <w:i/>
          <w:color w:val="FF0000"/>
          <w:sz w:val="22"/>
          <w:szCs w:val="22"/>
          <w:u w:val="single"/>
        </w:rPr>
      </w:pPr>
      <w:r w:rsidRPr="00E57CDF">
        <w:rPr>
          <w:rFonts w:asciiTheme="minorHAnsi" w:hAnsiTheme="minorHAnsi"/>
          <w:i/>
          <w:color w:val="FF0000"/>
          <w:sz w:val="22"/>
          <w:szCs w:val="22"/>
          <w:u w:val="single"/>
        </w:rPr>
        <w:t>Uwaga!!! dokument nie podlega uzupełnieniu</w:t>
      </w:r>
    </w:p>
    <w:p w14:paraId="00AD04D3" w14:textId="77777777" w:rsidR="00C80C0D" w:rsidRDefault="00C80C0D" w:rsidP="00C80C0D">
      <w:pPr>
        <w:jc w:val="both"/>
        <w:rPr>
          <w:rFonts w:asciiTheme="minorHAnsi" w:hAnsiTheme="minorHAnsi"/>
          <w:sz w:val="22"/>
          <w:szCs w:val="22"/>
        </w:rPr>
      </w:pPr>
    </w:p>
    <w:p w14:paraId="089EC0BD" w14:textId="77777777" w:rsidR="00C80C0D" w:rsidRPr="00726D92" w:rsidRDefault="00C80C0D" w:rsidP="00C80C0D">
      <w:pPr>
        <w:jc w:val="both"/>
        <w:rPr>
          <w:rFonts w:asciiTheme="minorHAnsi" w:hAnsiTheme="minorHAnsi"/>
          <w:sz w:val="22"/>
          <w:szCs w:val="22"/>
        </w:rPr>
      </w:pPr>
    </w:p>
    <w:p w14:paraId="4D54BAF9" w14:textId="77777777" w:rsidR="00C80C0D" w:rsidRPr="00750BB7" w:rsidRDefault="00C80C0D" w:rsidP="00C80C0D">
      <w:pPr>
        <w:pStyle w:val="Akapitzlist"/>
        <w:numPr>
          <w:ilvl w:val="0"/>
          <w:numId w:val="12"/>
        </w:numPr>
        <w:ind w:left="426" w:hanging="153"/>
        <w:jc w:val="both"/>
        <w:rPr>
          <w:rFonts w:asciiTheme="minorHAnsi" w:hAnsiTheme="minorHAnsi"/>
          <w:sz w:val="22"/>
          <w:szCs w:val="22"/>
        </w:rPr>
      </w:pPr>
      <w:r w:rsidRPr="005967BF">
        <w:rPr>
          <w:rFonts w:asciiTheme="minorHAnsi" w:hAnsiTheme="minorHAnsi"/>
          <w:b/>
          <w:bCs/>
          <w:sz w:val="22"/>
          <w:szCs w:val="22"/>
        </w:rPr>
        <w:t>PROPONUJEMY NASTEPUJĄCY OKRES GWARANCJI</w:t>
      </w:r>
      <w:r>
        <w:rPr>
          <w:rFonts w:asciiTheme="minorHAnsi" w:hAnsiTheme="minorHAnsi"/>
          <w:b/>
          <w:bCs/>
          <w:sz w:val="22"/>
          <w:szCs w:val="22"/>
        </w:rPr>
        <w:t>/PRZYDATNOŚCI</w:t>
      </w:r>
      <w:r w:rsidRPr="005967BF">
        <w:rPr>
          <w:rFonts w:asciiTheme="minorHAnsi" w:hAnsiTheme="minorHAnsi"/>
          <w:b/>
          <w:bCs/>
          <w:sz w:val="22"/>
          <w:szCs w:val="22"/>
        </w:rPr>
        <w:t>:</w:t>
      </w:r>
    </w:p>
    <w:p w14:paraId="4695BD28" w14:textId="77777777" w:rsidR="00C80C0D" w:rsidRDefault="00C80C0D" w:rsidP="00C80C0D">
      <w:pPr>
        <w:jc w:val="both"/>
        <w:rPr>
          <w:rFonts w:asciiTheme="minorHAnsi" w:hAnsiTheme="minorHAnsi"/>
          <w:sz w:val="22"/>
          <w:szCs w:val="22"/>
        </w:rPr>
      </w:pPr>
    </w:p>
    <w:p w14:paraId="79868FD4" w14:textId="77777777" w:rsidR="00C80C0D" w:rsidRPr="004D5F12" w:rsidRDefault="00C80C0D" w:rsidP="00C80C0D">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1</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C80C0D" w14:paraId="2CEF484F" w14:textId="77777777" w:rsidTr="001B1FAB">
        <w:trPr>
          <w:trHeight w:val="675"/>
        </w:trPr>
        <w:tc>
          <w:tcPr>
            <w:tcW w:w="4755" w:type="dxa"/>
          </w:tcPr>
          <w:p w14:paraId="3A48B239" w14:textId="77777777" w:rsidR="00C80C0D" w:rsidRDefault="00C80C0D" w:rsidP="001B1FAB">
            <w:pPr>
              <w:ind w:left="418" w:hanging="284"/>
              <w:contextualSpacing/>
              <w:jc w:val="both"/>
              <w:rPr>
                <w:rFonts w:asciiTheme="minorHAnsi" w:hAnsiTheme="minorHAnsi"/>
                <w:b/>
                <w:sz w:val="22"/>
                <w:szCs w:val="22"/>
              </w:rPr>
            </w:pPr>
          </w:p>
          <w:p w14:paraId="11EA1871" w14:textId="77777777" w:rsidR="00C80C0D" w:rsidRPr="006638CB" w:rsidRDefault="00C80C0D" w:rsidP="001B1FAB">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gwarancji </w:t>
            </w:r>
            <w:r>
              <w:rPr>
                <w:rFonts w:asciiTheme="minorHAnsi" w:hAnsiTheme="minorHAnsi"/>
                <w:bCs/>
                <w:sz w:val="20"/>
                <w:szCs w:val="20"/>
              </w:rPr>
              <w:t>łaźni wodnych – 2 szt.</w:t>
            </w:r>
          </w:p>
          <w:p w14:paraId="5CB85175" w14:textId="77777777" w:rsidR="00C80C0D" w:rsidRDefault="00C80C0D" w:rsidP="001B1FAB">
            <w:pPr>
              <w:contextualSpacing/>
              <w:jc w:val="both"/>
              <w:rPr>
                <w:rFonts w:asciiTheme="minorHAnsi" w:hAnsiTheme="minorHAnsi"/>
                <w:b/>
                <w:sz w:val="22"/>
                <w:szCs w:val="22"/>
              </w:rPr>
            </w:pPr>
          </w:p>
        </w:tc>
        <w:tc>
          <w:tcPr>
            <w:tcW w:w="4451" w:type="dxa"/>
          </w:tcPr>
          <w:p w14:paraId="2619EE5D" w14:textId="77777777" w:rsidR="00C80C0D" w:rsidRDefault="00C80C0D" w:rsidP="001B1FAB">
            <w:pPr>
              <w:ind w:left="1758"/>
              <w:contextualSpacing/>
              <w:jc w:val="both"/>
              <w:rPr>
                <w:rFonts w:asciiTheme="minorHAnsi" w:hAnsiTheme="minorHAnsi"/>
                <w:b/>
                <w:bCs/>
                <w:sz w:val="22"/>
                <w:szCs w:val="22"/>
              </w:rPr>
            </w:pPr>
          </w:p>
          <w:p w14:paraId="4BDA3F19" w14:textId="77777777" w:rsidR="00C80C0D" w:rsidRDefault="00C80C0D" w:rsidP="001B1FAB">
            <w:pPr>
              <w:contextualSpacing/>
              <w:jc w:val="center"/>
              <w:rPr>
                <w:rFonts w:asciiTheme="minorHAnsi" w:hAnsiTheme="minorHAnsi"/>
                <w:sz w:val="20"/>
                <w:szCs w:val="20"/>
              </w:rPr>
            </w:pPr>
          </w:p>
          <w:p w14:paraId="0EB38FB5" w14:textId="77777777" w:rsidR="00C80C0D" w:rsidRPr="006638CB" w:rsidRDefault="00C80C0D" w:rsidP="001B1FAB">
            <w:pPr>
              <w:contextualSpacing/>
              <w:jc w:val="center"/>
              <w:rPr>
                <w:rFonts w:asciiTheme="minorHAnsi" w:hAnsiTheme="minorHAnsi"/>
                <w:sz w:val="20"/>
                <w:szCs w:val="20"/>
              </w:rPr>
            </w:pPr>
            <w:r w:rsidRPr="006638CB">
              <w:rPr>
                <w:rFonts w:asciiTheme="minorHAnsi" w:hAnsiTheme="minorHAnsi"/>
                <w:sz w:val="20"/>
                <w:szCs w:val="20"/>
              </w:rPr>
              <w:t>..…………………. miesięcy*</w:t>
            </w:r>
          </w:p>
          <w:p w14:paraId="199CBC44" w14:textId="77777777" w:rsidR="00C80C0D" w:rsidRDefault="00C80C0D" w:rsidP="001B1FAB">
            <w:pPr>
              <w:contextualSpacing/>
              <w:jc w:val="both"/>
              <w:rPr>
                <w:rFonts w:asciiTheme="minorHAnsi" w:hAnsiTheme="minorHAnsi"/>
                <w:b/>
                <w:sz w:val="22"/>
                <w:szCs w:val="22"/>
              </w:rPr>
            </w:pPr>
          </w:p>
        </w:tc>
      </w:tr>
    </w:tbl>
    <w:p w14:paraId="72B5BCBD" w14:textId="77777777" w:rsidR="00C80C0D" w:rsidRPr="00D32989" w:rsidRDefault="00C80C0D" w:rsidP="00C80C0D">
      <w:pPr>
        <w:jc w:val="both"/>
        <w:rPr>
          <w:rFonts w:asciiTheme="minorHAnsi" w:hAnsiTheme="minorHAnsi"/>
          <w:b/>
          <w:bCs/>
          <w:sz w:val="22"/>
          <w:szCs w:val="22"/>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miesięcy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411687C9" w14:textId="77777777" w:rsidR="00C80C0D" w:rsidRDefault="00C80C0D" w:rsidP="00C80C0D">
      <w:pPr>
        <w:jc w:val="both"/>
        <w:rPr>
          <w:rFonts w:asciiTheme="minorHAnsi" w:hAnsiTheme="minorHAnsi"/>
          <w:sz w:val="22"/>
          <w:szCs w:val="22"/>
        </w:rPr>
      </w:pPr>
    </w:p>
    <w:p w14:paraId="1863FDDE" w14:textId="77777777" w:rsidR="00C80C0D" w:rsidRPr="004D5F12" w:rsidRDefault="00C80C0D" w:rsidP="00C80C0D">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2</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C80C0D" w14:paraId="06A701F6" w14:textId="77777777" w:rsidTr="001B1FAB">
        <w:trPr>
          <w:trHeight w:val="675"/>
        </w:trPr>
        <w:tc>
          <w:tcPr>
            <w:tcW w:w="4755" w:type="dxa"/>
          </w:tcPr>
          <w:p w14:paraId="4F0EEAF0" w14:textId="77777777" w:rsidR="00C80C0D" w:rsidRDefault="00C80C0D" w:rsidP="001B1FAB">
            <w:pPr>
              <w:ind w:left="418" w:hanging="284"/>
              <w:contextualSpacing/>
              <w:jc w:val="both"/>
              <w:rPr>
                <w:rFonts w:asciiTheme="minorHAnsi" w:hAnsiTheme="minorHAnsi"/>
                <w:b/>
                <w:sz w:val="22"/>
                <w:szCs w:val="22"/>
              </w:rPr>
            </w:pPr>
          </w:p>
          <w:p w14:paraId="0A57E95C" w14:textId="77777777" w:rsidR="00C80C0D" w:rsidRPr="006638CB" w:rsidRDefault="00C80C0D" w:rsidP="001B1FAB">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gwarancji </w:t>
            </w:r>
            <w:r>
              <w:rPr>
                <w:rFonts w:asciiTheme="minorHAnsi" w:hAnsiTheme="minorHAnsi"/>
                <w:bCs/>
                <w:sz w:val="20"/>
                <w:szCs w:val="20"/>
              </w:rPr>
              <w:t>kuchenki elektrycznej – 2 szt.</w:t>
            </w:r>
          </w:p>
          <w:p w14:paraId="69A01EAC" w14:textId="77777777" w:rsidR="00C80C0D" w:rsidRDefault="00C80C0D" w:rsidP="001B1FAB">
            <w:pPr>
              <w:contextualSpacing/>
              <w:jc w:val="both"/>
              <w:rPr>
                <w:rFonts w:asciiTheme="minorHAnsi" w:hAnsiTheme="minorHAnsi"/>
                <w:b/>
                <w:sz w:val="22"/>
                <w:szCs w:val="22"/>
              </w:rPr>
            </w:pPr>
          </w:p>
        </w:tc>
        <w:tc>
          <w:tcPr>
            <w:tcW w:w="4451" w:type="dxa"/>
          </w:tcPr>
          <w:p w14:paraId="3EC5ABCA" w14:textId="77777777" w:rsidR="00C80C0D" w:rsidRDefault="00C80C0D" w:rsidP="001B1FAB">
            <w:pPr>
              <w:ind w:left="1758"/>
              <w:contextualSpacing/>
              <w:jc w:val="both"/>
              <w:rPr>
                <w:rFonts w:asciiTheme="minorHAnsi" w:hAnsiTheme="minorHAnsi"/>
                <w:b/>
                <w:bCs/>
                <w:sz w:val="22"/>
                <w:szCs w:val="22"/>
              </w:rPr>
            </w:pPr>
          </w:p>
          <w:p w14:paraId="405C2F29" w14:textId="77777777" w:rsidR="00C80C0D" w:rsidRDefault="00C80C0D" w:rsidP="001B1FAB">
            <w:pPr>
              <w:contextualSpacing/>
              <w:jc w:val="center"/>
              <w:rPr>
                <w:rFonts w:asciiTheme="minorHAnsi" w:hAnsiTheme="minorHAnsi"/>
                <w:sz w:val="20"/>
                <w:szCs w:val="20"/>
              </w:rPr>
            </w:pPr>
          </w:p>
          <w:p w14:paraId="2B8A1C60" w14:textId="77777777" w:rsidR="00C80C0D" w:rsidRPr="006638CB" w:rsidRDefault="00C80C0D" w:rsidP="001B1FAB">
            <w:pPr>
              <w:contextualSpacing/>
              <w:jc w:val="center"/>
              <w:rPr>
                <w:rFonts w:asciiTheme="minorHAnsi" w:hAnsiTheme="minorHAnsi"/>
                <w:sz w:val="20"/>
                <w:szCs w:val="20"/>
              </w:rPr>
            </w:pPr>
            <w:r w:rsidRPr="006638CB">
              <w:rPr>
                <w:rFonts w:asciiTheme="minorHAnsi" w:hAnsiTheme="minorHAnsi"/>
                <w:sz w:val="20"/>
                <w:szCs w:val="20"/>
              </w:rPr>
              <w:t>..…………………. miesięcy*</w:t>
            </w:r>
          </w:p>
          <w:p w14:paraId="6C6F589A" w14:textId="77777777" w:rsidR="00C80C0D" w:rsidRDefault="00C80C0D" w:rsidP="001B1FAB">
            <w:pPr>
              <w:contextualSpacing/>
              <w:jc w:val="both"/>
              <w:rPr>
                <w:rFonts w:asciiTheme="minorHAnsi" w:hAnsiTheme="minorHAnsi"/>
                <w:b/>
                <w:sz w:val="22"/>
                <w:szCs w:val="22"/>
              </w:rPr>
            </w:pPr>
          </w:p>
        </w:tc>
      </w:tr>
    </w:tbl>
    <w:p w14:paraId="5002F124" w14:textId="77777777" w:rsidR="00C80C0D" w:rsidRPr="005F2846" w:rsidRDefault="00C80C0D" w:rsidP="00C80C0D">
      <w:pPr>
        <w:jc w:val="both"/>
        <w:rPr>
          <w:rFonts w:asciiTheme="minorHAnsi" w:hAnsiTheme="minorHAnsi"/>
          <w:b/>
          <w:bCs/>
          <w:sz w:val="22"/>
          <w:szCs w:val="22"/>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miesięcy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1BE9C374" w14:textId="77777777" w:rsidR="00C80C0D" w:rsidRDefault="00C80C0D" w:rsidP="00C80C0D">
      <w:pPr>
        <w:jc w:val="both"/>
        <w:rPr>
          <w:rFonts w:asciiTheme="minorHAnsi" w:hAnsiTheme="minorHAnsi"/>
          <w:sz w:val="22"/>
          <w:szCs w:val="22"/>
        </w:rPr>
      </w:pPr>
    </w:p>
    <w:p w14:paraId="71FBF6A7" w14:textId="77777777" w:rsidR="00C80C0D" w:rsidRPr="004D5F12" w:rsidRDefault="00C80C0D" w:rsidP="00C80C0D">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14</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C80C0D" w14:paraId="52AE2CB3" w14:textId="77777777" w:rsidTr="001B1FAB">
        <w:trPr>
          <w:trHeight w:val="675"/>
        </w:trPr>
        <w:tc>
          <w:tcPr>
            <w:tcW w:w="4755" w:type="dxa"/>
          </w:tcPr>
          <w:p w14:paraId="6A3269BD" w14:textId="77777777" w:rsidR="00C80C0D" w:rsidRDefault="00C80C0D" w:rsidP="001B1FAB">
            <w:pPr>
              <w:ind w:left="418" w:hanging="284"/>
              <w:contextualSpacing/>
              <w:jc w:val="both"/>
              <w:rPr>
                <w:rFonts w:asciiTheme="minorHAnsi" w:hAnsiTheme="minorHAnsi"/>
                <w:b/>
                <w:sz w:val="22"/>
                <w:szCs w:val="22"/>
              </w:rPr>
            </w:pPr>
          </w:p>
          <w:p w14:paraId="2B0F6847" w14:textId="77777777" w:rsidR="00C80C0D" w:rsidRPr="006638CB" w:rsidRDefault="00C80C0D" w:rsidP="001B1FAB">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w:t>
            </w:r>
            <w:r>
              <w:rPr>
                <w:rFonts w:ascii="Calibri" w:hAnsi="Calibri"/>
                <w:sz w:val="22"/>
                <w:szCs w:val="22"/>
              </w:rPr>
              <w:t xml:space="preserve">pipet automatycznych (bez pozycji – pipeta </w:t>
            </w:r>
            <w:proofErr w:type="spellStart"/>
            <w:r>
              <w:rPr>
                <w:rFonts w:ascii="Calibri" w:hAnsi="Calibri"/>
                <w:sz w:val="22"/>
                <w:szCs w:val="22"/>
              </w:rPr>
              <w:t>pasteura</w:t>
            </w:r>
            <w:proofErr w:type="spellEnd"/>
            <w:r>
              <w:rPr>
                <w:rFonts w:ascii="Calibri" w:hAnsi="Calibri"/>
                <w:sz w:val="22"/>
                <w:szCs w:val="22"/>
              </w:rPr>
              <w:t>)</w:t>
            </w:r>
          </w:p>
          <w:p w14:paraId="092045DC" w14:textId="77777777" w:rsidR="00C80C0D" w:rsidRDefault="00C80C0D" w:rsidP="001B1FAB">
            <w:pPr>
              <w:contextualSpacing/>
              <w:jc w:val="both"/>
              <w:rPr>
                <w:rFonts w:asciiTheme="minorHAnsi" w:hAnsiTheme="minorHAnsi"/>
                <w:b/>
                <w:sz w:val="22"/>
                <w:szCs w:val="22"/>
              </w:rPr>
            </w:pPr>
          </w:p>
        </w:tc>
        <w:tc>
          <w:tcPr>
            <w:tcW w:w="4451" w:type="dxa"/>
          </w:tcPr>
          <w:p w14:paraId="3624C923" w14:textId="77777777" w:rsidR="00C80C0D" w:rsidRDefault="00C80C0D" w:rsidP="001B1FAB">
            <w:pPr>
              <w:ind w:left="1758"/>
              <w:contextualSpacing/>
              <w:jc w:val="both"/>
              <w:rPr>
                <w:rFonts w:asciiTheme="minorHAnsi" w:hAnsiTheme="minorHAnsi"/>
                <w:b/>
                <w:bCs/>
                <w:sz w:val="22"/>
                <w:szCs w:val="22"/>
              </w:rPr>
            </w:pPr>
          </w:p>
          <w:p w14:paraId="3C4510BE" w14:textId="77777777" w:rsidR="00C80C0D" w:rsidRDefault="00C80C0D" w:rsidP="001B1FAB">
            <w:pPr>
              <w:contextualSpacing/>
              <w:jc w:val="center"/>
              <w:rPr>
                <w:rFonts w:asciiTheme="minorHAnsi" w:hAnsiTheme="minorHAnsi"/>
                <w:sz w:val="20"/>
                <w:szCs w:val="20"/>
              </w:rPr>
            </w:pPr>
          </w:p>
          <w:p w14:paraId="40A0185F" w14:textId="77777777" w:rsidR="00C80C0D" w:rsidRPr="006638CB" w:rsidRDefault="00C80C0D" w:rsidP="001B1FAB">
            <w:pPr>
              <w:contextualSpacing/>
              <w:jc w:val="center"/>
              <w:rPr>
                <w:rFonts w:asciiTheme="minorHAnsi" w:hAnsiTheme="minorHAnsi"/>
                <w:sz w:val="20"/>
                <w:szCs w:val="20"/>
              </w:rPr>
            </w:pPr>
            <w:r w:rsidRPr="006638CB">
              <w:rPr>
                <w:rFonts w:asciiTheme="minorHAnsi" w:hAnsiTheme="minorHAnsi"/>
                <w:sz w:val="20"/>
                <w:szCs w:val="20"/>
              </w:rPr>
              <w:t>..…………………. miesięcy*</w:t>
            </w:r>
          </w:p>
          <w:p w14:paraId="58D3DC10" w14:textId="77777777" w:rsidR="00C80C0D" w:rsidRDefault="00C80C0D" w:rsidP="001B1FAB">
            <w:pPr>
              <w:contextualSpacing/>
              <w:jc w:val="both"/>
              <w:rPr>
                <w:rFonts w:asciiTheme="minorHAnsi" w:hAnsiTheme="minorHAnsi"/>
                <w:b/>
                <w:sz w:val="22"/>
                <w:szCs w:val="22"/>
              </w:rPr>
            </w:pPr>
          </w:p>
        </w:tc>
      </w:tr>
    </w:tbl>
    <w:p w14:paraId="7EF5B587" w14:textId="77777777" w:rsidR="00C80C0D" w:rsidRDefault="00C80C0D" w:rsidP="00C80C0D">
      <w:pPr>
        <w:jc w:val="both"/>
        <w:rPr>
          <w:rFonts w:asciiTheme="minorHAnsi" w:hAnsiTheme="minorHAnsi" w:cstheme="minorHAnsi"/>
          <w:b/>
          <w:bCs/>
          <w:sz w:val="20"/>
          <w:szCs w:val="20"/>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miesięcy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3341E877" w14:textId="77777777" w:rsidR="00C80C0D" w:rsidRPr="000F040B" w:rsidRDefault="00C80C0D" w:rsidP="00C80C0D">
      <w:pPr>
        <w:jc w:val="both"/>
        <w:rPr>
          <w:rFonts w:asciiTheme="minorHAnsi" w:hAnsiTheme="minorHAnsi"/>
          <w:b/>
          <w:bCs/>
          <w:sz w:val="22"/>
          <w:szCs w:val="22"/>
        </w:rPr>
      </w:pPr>
    </w:p>
    <w:p w14:paraId="027FF0C8" w14:textId="77777777" w:rsidR="00C80C0D" w:rsidRPr="004D5F12" w:rsidRDefault="00C80C0D" w:rsidP="00C80C0D">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16</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C80C0D" w14:paraId="66C73D19" w14:textId="77777777" w:rsidTr="001B1FAB">
        <w:trPr>
          <w:trHeight w:val="675"/>
        </w:trPr>
        <w:tc>
          <w:tcPr>
            <w:tcW w:w="4755" w:type="dxa"/>
          </w:tcPr>
          <w:p w14:paraId="0144CA14" w14:textId="77777777" w:rsidR="00C80C0D" w:rsidRDefault="00C80C0D" w:rsidP="001B1FAB">
            <w:pPr>
              <w:ind w:left="418" w:hanging="284"/>
              <w:contextualSpacing/>
              <w:jc w:val="both"/>
              <w:rPr>
                <w:rFonts w:asciiTheme="minorHAnsi" w:hAnsiTheme="minorHAnsi"/>
                <w:b/>
                <w:sz w:val="22"/>
                <w:szCs w:val="22"/>
              </w:rPr>
            </w:pPr>
          </w:p>
          <w:p w14:paraId="47091531" w14:textId="77777777" w:rsidR="00C80C0D" w:rsidRPr="006638CB" w:rsidRDefault="00C80C0D" w:rsidP="001B1FAB">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gwarancji </w:t>
            </w:r>
            <w:proofErr w:type="spellStart"/>
            <w:r>
              <w:rPr>
                <w:rFonts w:asciiTheme="minorHAnsi" w:hAnsiTheme="minorHAnsi"/>
                <w:bCs/>
                <w:sz w:val="20"/>
                <w:szCs w:val="20"/>
              </w:rPr>
              <w:t>mikroskopa</w:t>
            </w:r>
            <w:proofErr w:type="spellEnd"/>
            <w:r>
              <w:rPr>
                <w:rFonts w:asciiTheme="minorHAnsi" w:hAnsiTheme="minorHAnsi"/>
                <w:bCs/>
                <w:sz w:val="20"/>
                <w:szCs w:val="20"/>
              </w:rPr>
              <w:t xml:space="preserve"> – 1 szt.</w:t>
            </w:r>
          </w:p>
          <w:p w14:paraId="427EE4EB" w14:textId="77777777" w:rsidR="00C80C0D" w:rsidRDefault="00C80C0D" w:rsidP="001B1FAB">
            <w:pPr>
              <w:contextualSpacing/>
              <w:jc w:val="both"/>
              <w:rPr>
                <w:rFonts w:asciiTheme="minorHAnsi" w:hAnsiTheme="minorHAnsi"/>
                <w:b/>
                <w:sz w:val="22"/>
                <w:szCs w:val="22"/>
              </w:rPr>
            </w:pPr>
          </w:p>
        </w:tc>
        <w:tc>
          <w:tcPr>
            <w:tcW w:w="4451" w:type="dxa"/>
          </w:tcPr>
          <w:p w14:paraId="1920D63A" w14:textId="77777777" w:rsidR="00C80C0D" w:rsidRDefault="00C80C0D" w:rsidP="001B1FAB">
            <w:pPr>
              <w:contextualSpacing/>
              <w:rPr>
                <w:rFonts w:asciiTheme="minorHAnsi" w:hAnsiTheme="minorHAnsi"/>
                <w:sz w:val="20"/>
                <w:szCs w:val="20"/>
              </w:rPr>
            </w:pPr>
          </w:p>
          <w:p w14:paraId="1BC73428" w14:textId="77777777" w:rsidR="00C80C0D" w:rsidRPr="006638CB" w:rsidRDefault="00C80C0D" w:rsidP="001B1FAB">
            <w:pPr>
              <w:contextualSpacing/>
              <w:jc w:val="center"/>
              <w:rPr>
                <w:rFonts w:asciiTheme="minorHAnsi" w:hAnsiTheme="minorHAnsi"/>
                <w:sz w:val="20"/>
                <w:szCs w:val="20"/>
              </w:rPr>
            </w:pPr>
            <w:r w:rsidRPr="006638CB">
              <w:rPr>
                <w:rFonts w:asciiTheme="minorHAnsi" w:hAnsiTheme="minorHAnsi"/>
                <w:sz w:val="20"/>
                <w:szCs w:val="20"/>
              </w:rPr>
              <w:t>..…………………. miesięcy*</w:t>
            </w:r>
          </w:p>
          <w:p w14:paraId="4428A824" w14:textId="77777777" w:rsidR="00C80C0D" w:rsidRDefault="00C80C0D" w:rsidP="001B1FAB">
            <w:pPr>
              <w:contextualSpacing/>
              <w:jc w:val="center"/>
              <w:rPr>
                <w:rFonts w:asciiTheme="minorHAnsi" w:hAnsiTheme="minorHAnsi"/>
                <w:b/>
                <w:sz w:val="22"/>
                <w:szCs w:val="22"/>
              </w:rPr>
            </w:pPr>
          </w:p>
        </w:tc>
      </w:tr>
    </w:tbl>
    <w:p w14:paraId="047FE7FD" w14:textId="77777777" w:rsidR="00C80C0D" w:rsidRPr="005F2846" w:rsidRDefault="00C80C0D" w:rsidP="00C80C0D">
      <w:pPr>
        <w:jc w:val="both"/>
        <w:rPr>
          <w:rFonts w:asciiTheme="minorHAnsi" w:hAnsiTheme="minorHAnsi"/>
          <w:b/>
          <w:bCs/>
          <w:sz w:val="22"/>
          <w:szCs w:val="22"/>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36</w:t>
      </w:r>
      <w:r w:rsidRPr="005F2846">
        <w:rPr>
          <w:rFonts w:asciiTheme="minorHAnsi" w:hAnsiTheme="minorHAnsi" w:cstheme="minorHAnsi"/>
          <w:b/>
          <w:bCs/>
          <w:sz w:val="20"/>
          <w:szCs w:val="20"/>
        </w:rPr>
        <w:t xml:space="preserve"> miesi</w:t>
      </w:r>
      <w:r>
        <w:rPr>
          <w:rFonts w:asciiTheme="minorHAnsi" w:hAnsiTheme="minorHAnsi" w:cstheme="minorHAnsi"/>
          <w:b/>
          <w:bCs/>
          <w:sz w:val="20"/>
          <w:szCs w:val="20"/>
        </w:rPr>
        <w:t>ęcy</w:t>
      </w:r>
      <w:r w:rsidRPr="005F2846">
        <w:rPr>
          <w:rFonts w:asciiTheme="minorHAnsi" w:hAnsiTheme="minorHAnsi" w:cstheme="minorHAnsi"/>
          <w:b/>
          <w:bCs/>
          <w:sz w:val="20"/>
          <w:szCs w:val="20"/>
        </w:rPr>
        <w:t xml:space="preserve">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39F38AB6" w14:textId="77777777" w:rsidR="00C80C0D" w:rsidRDefault="00C80C0D" w:rsidP="00C80C0D">
      <w:pPr>
        <w:jc w:val="both"/>
        <w:rPr>
          <w:rFonts w:asciiTheme="minorHAnsi" w:hAnsiTheme="minorHAnsi"/>
          <w:sz w:val="22"/>
          <w:szCs w:val="22"/>
        </w:rPr>
      </w:pPr>
    </w:p>
    <w:p w14:paraId="4F1D2BA1" w14:textId="77777777" w:rsidR="00C80C0D" w:rsidRPr="004D5F12" w:rsidRDefault="00C80C0D" w:rsidP="00C80C0D">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18</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C80C0D" w14:paraId="6566DB24" w14:textId="77777777" w:rsidTr="001B1FAB">
        <w:trPr>
          <w:trHeight w:val="675"/>
        </w:trPr>
        <w:tc>
          <w:tcPr>
            <w:tcW w:w="4755" w:type="dxa"/>
          </w:tcPr>
          <w:p w14:paraId="2D1F8C37" w14:textId="77777777" w:rsidR="00C80C0D" w:rsidRDefault="00C80C0D" w:rsidP="001B1FAB">
            <w:pPr>
              <w:ind w:left="418" w:hanging="284"/>
              <w:contextualSpacing/>
              <w:jc w:val="both"/>
              <w:rPr>
                <w:rFonts w:asciiTheme="minorHAnsi" w:hAnsiTheme="minorHAnsi"/>
                <w:b/>
                <w:sz w:val="22"/>
                <w:szCs w:val="22"/>
              </w:rPr>
            </w:pPr>
          </w:p>
          <w:p w14:paraId="2E52F3D2" w14:textId="77777777" w:rsidR="00C80C0D" w:rsidRDefault="00C80C0D" w:rsidP="001B1FAB">
            <w:pPr>
              <w:ind w:left="209"/>
              <w:contextualSpacing/>
              <w:rPr>
                <w:rFonts w:asciiTheme="minorHAnsi" w:hAnsiTheme="minorHAnsi"/>
                <w:b/>
                <w:sz w:val="22"/>
                <w:szCs w:val="22"/>
              </w:rPr>
            </w:pPr>
            <w:r>
              <w:rPr>
                <w:rFonts w:asciiTheme="minorHAnsi" w:hAnsiTheme="minorHAnsi"/>
                <w:bCs/>
                <w:sz w:val="20"/>
                <w:szCs w:val="20"/>
              </w:rPr>
              <w:t xml:space="preserve">Oferujemy </w:t>
            </w:r>
            <w:r w:rsidRPr="006638CB">
              <w:rPr>
                <w:rFonts w:asciiTheme="minorHAnsi" w:hAnsiTheme="minorHAnsi"/>
                <w:bCs/>
                <w:sz w:val="20"/>
                <w:szCs w:val="20"/>
              </w:rPr>
              <w:t>okres gwarancji</w:t>
            </w:r>
            <w:r>
              <w:rPr>
                <w:rFonts w:asciiTheme="minorHAnsi" w:hAnsiTheme="minorHAnsi"/>
                <w:bCs/>
                <w:sz w:val="20"/>
                <w:szCs w:val="20"/>
              </w:rPr>
              <w:t xml:space="preserve"> </w:t>
            </w:r>
            <w:proofErr w:type="spellStart"/>
            <w:r>
              <w:rPr>
                <w:rFonts w:asciiTheme="minorHAnsi" w:hAnsiTheme="minorHAnsi"/>
                <w:bCs/>
                <w:sz w:val="20"/>
                <w:szCs w:val="20"/>
              </w:rPr>
              <w:t>wagosuszarki</w:t>
            </w:r>
            <w:proofErr w:type="spellEnd"/>
            <w:r>
              <w:rPr>
                <w:rFonts w:asciiTheme="minorHAnsi" w:hAnsiTheme="minorHAnsi"/>
                <w:bCs/>
                <w:sz w:val="20"/>
                <w:szCs w:val="20"/>
              </w:rPr>
              <w:t xml:space="preserve"> laboratoryjnej elektronicznej</w:t>
            </w:r>
          </w:p>
        </w:tc>
        <w:tc>
          <w:tcPr>
            <w:tcW w:w="4451" w:type="dxa"/>
          </w:tcPr>
          <w:p w14:paraId="3F6090F6" w14:textId="77777777" w:rsidR="00C80C0D" w:rsidRDefault="00C80C0D" w:rsidP="001B1FAB">
            <w:pPr>
              <w:ind w:left="1758"/>
              <w:contextualSpacing/>
              <w:jc w:val="both"/>
              <w:rPr>
                <w:rFonts w:asciiTheme="minorHAnsi" w:hAnsiTheme="minorHAnsi"/>
                <w:b/>
                <w:bCs/>
                <w:sz w:val="22"/>
                <w:szCs w:val="22"/>
              </w:rPr>
            </w:pPr>
          </w:p>
          <w:p w14:paraId="76A606C1" w14:textId="77777777" w:rsidR="00C80C0D" w:rsidRPr="006638CB" w:rsidRDefault="00C80C0D" w:rsidP="001B1FAB">
            <w:pPr>
              <w:contextualSpacing/>
              <w:jc w:val="center"/>
              <w:rPr>
                <w:rFonts w:asciiTheme="minorHAnsi" w:hAnsiTheme="minorHAnsi"/>
                <w:sz w:val="20"/>
                <w:szCs w:val="20"/>
              </w:rPr>
            </w:pPr>
            <w:r w:rsidRPr="006638CB">
              <w:rPr>
                <w:rFonts w:asciiTheme="minorHAnsi" w:hAnsiTheme="minorHAnsi"/>
                <w:sz w:val="20"/>
                <w:szCs w:val="20"/>
              </w:rPr>
              <w:t>..…………………. miesięcy*</w:t>
            </w:r>
          </w:p>
          <w:p w14:paraId="5A5E0EB3" w14:textId="77777777" w:rsidR="00C80C0D" w:rsidRDefault="00C80C0D" w:rsidP="001B1FAB">
            <w:pPr>
              <w:contextualSpacing/>
              <w:rPr>
                <w:rFonts w:asciiTheme="minorHAnsi" w:hAnsiTheme="minorHAnsi"/>
                <w:b/>
                <w:sz w:val="22"/>
                <w:szCs w:val="22"/>
              </w:rPr>
            </w:pPr>
          </w:p>
        </w:tc>
      </w:tr>
    </w:tbl>
    <w:p w14:paraId="35F1E66B" w14:textId="77777777" w:rsidR="00C80C0D" w:rsidRPr="005F2846" w:rsidRDefault="00C80C0D" w:rsidP="00C80C0D">
      <w:pPr>
        <w:jc w:val="both"/>
        <w:rPr>
          <w:rFonts w:asciiTheme="minorHAnsi" w:hAnsiTheme="minorHAnsi"/>
          <w:b/>
          <w:bCs/>
          <w:sz w:val="22"/>
          <w:szCs w:val="22"/>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24</w:t>
      </w:r>
      <w:r w:rsidRPr="005F2846">
        <w:rPr>
          <w:rFonts w:asciiTheme="minorHAnsi" w:hAnsiTheme="minorHAnsi" w:cstheme="minorHAnsi"/>
          <w:b/>
          <w:bCs/>
          <w:sz w:val="20"/>
          <w:szCs w:val="20"/>
        </w:rPr>
        <w:t xml:space="preserve"> miesi</w:t>
      </w:r>
      <w:r>
        <w:rPr>
          <w:rFonts w:asciiTheme="minorHAnsi" w:hAnsiTheme="minorHAnsi" w:cstheme="minorHAnsi"/>
          <w:b/>
          <w:bCs/>
          <w:sz w:val="20"/>
          <w:szCs w:val="20"/>
        </w:rPr>
        <w:t>ące</w:t>
      </w:r>
      <w:r w:rsidRPr="005F2846">
        <w:rPr>
          <w:rFonts w:asciiTheme="minorHAnsi" w:hAnsiTheme="minorHAnsi" w:cstheme="minorHAnsi"/>
          <w:b/>
          <w:bCs/>
          <w:sz w:val="20"/>
          <w:szCs w:val="20"/>
        </w:rPr>
        <w:t xml:space="preserve">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1C2177C2" w14:textId="77777777" w:rsidR="00C80C0D" w:rsidRDefault="00C80C0D" w:rsidP="00C80C0D">
      <w:pPr>
        <w:jc w:val="both"/>
        <w:rPr>
          <w:rFonts w:asciiTheme="minorHAnsi" w:hAnsiTheme="minorHAnsi"/>
          <w:sz w:val="22"/>
          <w:szCs w:val="22"/>
        </w:rPr>
      </w:pPr>
    </w:p>
    <w:p w14:paraId="4AFBFBA2" w14:textId="77777777" w:rsidR="00C80C0D" w:rsidRPr="004D5F12" w:rsidRDefault="00C80C0D" w:rsidP="00C80C0D">
      <w:pPr>
        <w:pStyle w:val="Akapitzlist"/>
        <w:numPr>
          <w:ilvl w:val="1"/>
          <w:numId w:val="15"/>
        </w:numPr>
        <w:jc w:val="both"/>
        <w:rPr>
          <w:rFonts w:asciiTheme="minorHAnsi" w:hAnsiTheme="minorHAnsi"/>
          <w:b/>
          <w:bCs/>
          <w:sz w:val="20"/>
          <w:szCs w:val="20"/>
          <w:u w:val="single"/>
        </w:rPr>
      </w:pPr>
      <w:r w:rsidRPr="004D5F12">
        <w:rPr>
          <w:rFonts w:asciiTheme="minorHAnsi" w:hAnsiTheme="minorHAnsi"/>
          <w:b/>
          <w:bCs/>
          <w:sz w:val="20"/>
          <w:szCs w:val="20"/>
          <w:u w:val="single"/>
        </w:rPr>
        <w:t>Dot</w:t>
      </w:r>
      <w:r>
        <w:rPr>
          <w:rFonts w:asciiTheme="minorHAnsi" w:hAnsiTheme="minorHAnsi"/>
          <w:b/>
          <w:bCs/>
          <w:sz w:val="20"/>
          <w:szCs w:val="20"/>
          <w:u w:val="single"/>
        </w:rPr>
        <w:t>yczy</w:t>
      </w:r>
      <w:r w:rsidRPr="004D5F12">
        <w:rPr>
          <w:rFonts w:asciiTheme="minorHAnsi" w:hAnsiTheme="minorHAnsi"/>
          <w:b/>
          <w:bCs/>
          <w:sz w:val="20"/>
          <w:szCs w:val="20"/>
          <w:u w:val="single"/>
        </w:rPr>
        <w:t xml:space="preserve"> części nr </w:t>
      </w:r>
      <w:r>
        <w:rPr>
          <w:rFonts w:asciiTheme="minorHAnsi" w:hAnsiTheme="minorHAnsi"/>
          <w:b/>
          <w:bCs/>
          <w:sz w:val="20"/>
          <w:szCs w:val="20"/>
          <w:u w:val="single"/>
        </w:rPr>
        <w:t>20</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5"/>
        <w:gridCol w:w="4451"/>
      </w:tblGrid>
      <w:tr w:rsidR="00C80C0D" w14:paraId="5665823B" w14:textId="77777777" w:rsidTr="001B1FAB">
        <w:trPr>
          <w:trHeight w:val="675"/>
        </w:trPr>
        <w:tc>
          <w:tcPr>
            <w:tcW w:w="4755" w:type="dxa"/>
          </w:tcPr>
          <w:p w14:paraId="3FF14B7F" w14:textId="77777777" w:rsidR="00C80C0D" w:rsidRDefault="00C80C0D" w:rsidP="001B1FAB">
            <w:pPr>
              <w:ind w:left="418" w:hanging="284"/>
              <w:contextualSpacing/>
              <w:jc w:val="both"/>
              <w:rPr>
                <w:rFonts w:asciiTheme="minorHAnsi" w:hAnsiTheme="minorHAnsi"/>
                <w:b/>
                <w:sz w:val="22"/>
                <w:szCs w:val="22"/>
              </w:rPr>
            </w:pPr>
          </w:p>
          <w:p w14:paraId="26EA1237" w14:textId="77777777" w:rsidR="00C80C0D" w:rsidRPr="006638CB" w:rsidRDefault="00C80C0D" w:rsidP="001B1FAB">
            <w:pPr>
              <w:ind w:left="209"/>
              <w:contextualSpacing/>
              <w:rPr>
                <w:rFonts w:asciiTheme="minorHAnsi" w:hAnsiTheme="minorHAnsi"/>
                <w:bCs/>
                <w:sz w:val="20"/>
                <w:szCs w:val="20"/>
              </w:rPr>
            </w:pPr>
            <w:r>
              <w:rPr>
                <w:rFonts w:asciiTheme="minorHAnsi" w:hAnsiTheme="minorHAnsi"/>
                <w:bCs/>
                <w:sz w:val="20"/>
                <w:szCs w:val="20"/>
              </w:rPr>
              <w:t xml:space="preserve">Oferujemy </w:t>
            </w:r>
            <w:r w:rsidRPr="006638CB">
              <w:rPr>
                <w:rFonts w:asciiTheme="minorHAnsi" w:hAnsiTheme="minorHAnsi"/>
                <w:bCs/>
                <w:sz w:val="20"/>
                <w:szCs w:val="20"/>
              </w:rPr>
              <w:t xml:space="preserve">okres gwarancji </w:t>
            </w:r>
            <w:r>
              <w:rPr>
                <w:rFonts w:asciiTheme="minorHAnsi" w:hAnsiTheme="minorHAnsi"/>
                <w:bCs/>
                <w:sz w:val="20"/>
                <w:szCs w:val="20"/>
              </w:rPr>
              <w:t>biurety cyfrowej – 2 szt.</w:t>
            </w:r>
          </w:p>
          <w:p w14:paraId="7CC9A1F7" w14:textId="77777777" w:rsidR="00C80C0D" w:rsidRDefault="00C80C0D" w:rsidP="001B1FAB">
            <w:pPr>
              <w:contextualSpacing/>
              <w:jc w:val="both"/>
              <w:rPr>
                <w:rFonts w:asciiTheme="minorHAnsi" w:hAnsiTheme="minorHAnsi"/>
                <w:b/>
                <w:sz w:val="22"/>
                <w:szCs w:val="22"/>
              </w:rPr>
            </w:pPr>
          </w:p>
        </w:tc>
        <w:tc>
          <w:tcPr>
            <w:tcW w:w="4451" w:type="dxa"/>
          </w:tcPr>
          <w:p w14:paraId="5E5786B3" w14:textId="77777777" w:rsidR="00C80C0D" w:rsidRDefault="00C80C0D" w:rsidP="001B1FAB">
            <w:pPr>
              <w:ind w:left="1758"/>
              <w:contextualSpacing/>
              <w:jc w:val="both"/>
              <w:rPr>
                <w:rFonts w:asciiTheme="minorHAnsi" w:hAnsiTheme="minorHAnsi"/>
                <w:b/>
                <w:bCs/>
                <w:sz w:val="22"/>
                <w:szCs w:val="22"/>
              </w:rPr>
            </w:pPr>
          </w:p>
          <w:p w14:paraId="5ED77889" w14:textId="77777777" w:rsidR="00C80C0D" w:rsidRDefault="00C80C0D" w:rsidP="001B1FAB">
            <w:pPr>
              <w:contextualSpacing/>
              <w:jc w:val="center"/>
              <w:rPr>
                <w:rFonts w:asciiTheme="minorHAnsi" w:hAnsiTheme="minorHAnsi"/>
                <w:sz w:val="20"/>
                <w:szCs w:val="20"/>
              </w:rPr>
            </w:pPr>
          </w:p>
          <w:p w14:paraId="0B38151C" w14:textId="77777777" w:rsidR="00C80C0D" w:rsidRPr="006638CB" w:rsidRDefault="00C80C0D" w:rsidP="001B1FAB">
            <w:pPr>
              <w:contextualSpacing/>
              <w:jc w:val="center"/>
              <w:rPr>
                <w:rFonts w:asciiTheme="minorHAnsi" w:hAnsiTheme="minorHAnsi"/>
                <w:sz w:val="20"/>
                <w:szCs w:val="20"/>
              </w:rPr>
            </w:pPr>
            <w:r w:rsidRPr="006638CB">
              <w:rPr>
                <w:rFonts w:asciiTheme="minorHAnsi" w:hAnsiTheme="minorHAnsi"/>
                <w:sz w:val="20"/>
                <w:szCs w:val="20"/>
              </w:rPr>
              <w:t>..…………………. miesięcy*</w:t>
            </w:r>
          </w:p>
          <w:p w14:paraId="018E97E3" w14:textId="77777777" w:rsidR="00C80C0D" w:rsidRDefault="00C80C0D" w:rsidP="001B1FAB">
            <w:pPr>
              <w:contextualSpacing/>
              <w:jc w:val="both"/>
              <w:rPr>
                <w:rFonts w:asciiTheme="minorHAnsi" w:hAnsiTheme="minorHAnsi"/>
                <w:b/>
                <w:sz w:val="22"/>
                <w:szCs w:val="22"/>
              </w:rPr>
            </w:pPr>
          </w:p>
        </w:tc>
      </w:tr>
    </w:tbl>
    <w:p w14:paraId="0F41F611" w14:textId="77777777" w:rsidR="00C80C0D" w:rsidRDefault="00C80C0D" w:rsidP="00C80C0D">
      <w:pPr>
        <w:jc w:val="both"/>
        <w:rPr>
          <w:rFonts w:asciiTheme="minorHAnsi" w:hAnsiTheme="minorHAnsi" w:cstheme="minorHAnsi"/>
          <w:b/>
          <w:bCs/>
          <w:sz w:val="20"/>
          <w:szCs w:val="20"/>
        </w:rPr>
      </w:pPr>
      <w:r w:rsidRPr="005F2846">
        <w:rPr>
          <w:rFonts w:asciiTheme="minorHAnsi" w:hAnsiTheme="minorHAnsi" w:cstheme="minorHAnsi"/>
          <w:b/>
          <w:bCs/>
          <w:sz w:val="20"/>
          <w:szCs w:val="20"/>
        </w:rPr>
        <w:t xml:space="preserve">Zaoferowanie okresu gwarancji na dostarczany sprzęt krótszego niż </w:t>
      </w:r>
      <w:r>
        <w:rPr>
          <w:rFonts w:asciiTheme="minorHAnsi" w:hAnsiTheme="minorHAnsi" w:cstheme="minorHAnsi"/>
          <w:b/>
          <w:bCs/>
          <w:sz w:val="20"/>
          <w:szCs w:val="20"/>
        </w:rPr>
        <w:t>12</w:t>
      </w:r>
      <w:r w:rsidRPr="005F2846">
        <w:rPr>
          <w:rFonts w:asciiTheme="minorHAnsi" w:hAnsiTheme="minorHAnsi" w:cstheme="minorHAnsi"/>
          <w:b/>
          <w:bCs/>
          <w:sz w:val="20"/>
          <w:szCs w:val="20"/>
        </w:rPr>
        <w:t xml:space="preserve"> miesi</w:t>
      </w:r>
      <w:r>
        <w:rPr>
          <w:rFonts w:asciiTheme="minorHAnsi" w:hAnsiTheme="minorHAnsi" w:cstheme="minorHAnsi"/>
          <w:b/>
          <w:bCs/>
          <w:sz w:val="20"/>
          <w:szCs w:val="20"/>
        </w:rPr>
        <w:t>ęcy</w:t>
      </w:r>
      <w:r w:rsidRPr="005F2846">
        <w:rPr>
          <w:rFonts w:asciiTheme="minorHAnsi" w:hAnsiTheme="minorHAnsi" w:cstheme="minorHAnsi"/>
          <w:b/>
          <w:bCs/>
          <w:sz w:val="20"/>
          <w:szCs w:val="20"/>
        </w:rPr>
        <w:t xml:space="preserve"> skutkować będzie odrzuceniem oferty jako tej, której treść jest niezgodna z warunkami zamówienia, na  podstawie art. 226 ust. 1 pkt  5 ustawy </w:t>
      </w:r>
      <w:proofErr w:type="spellStart"/>
      <w:r w:rsidRPr="005F2846">
        <w:rPr>
          <w:rFonts w:asciiTheme="minorHAnsi" w:hAnsiTheme="minorHAnsi" w:cstheme="minorHAnsi"/>
          <w:b/>
          <w:bCs/>
          <w:sz w:val="20"/>
          <w:szCs w:val="20"/>
        </w:rPr>
        <w:t>Pzp</w:t>
      </w:r>
      <w:proofErr w:type="spellEnd"/>
    </w:p>
    <w:p w14:paraId="7089A6F1" w14:textId="77777777" w:rsidR="00C80C0D" w:rsidRPr="005F2846" w:rsidRDefault="00C80C0D" w:rsidP="00C80C0D">
      <w:pPr>
        <w:jc w:val="both"/>
        <w:rPr>
          <w:rFonts w:asciiTheme="minorHAnsi" w:hAnsiTheme="minorHAnsi"/>
          <w:b/>
          <w:bCs/>
          <w:sz w:val="22"/>
          <w:szCs w:val="22"/>
        </w:rPr>
      </w:pPr>
    </w:p>
    <w:p w14:paraId="6BD6514D" w14:textId="77777777" w:rsidR="00C80C0D" w:rsidRDefault="00C80C0D" w:rsidP="00C80C0D">
      <w:pPr>
        <w:jc w:val="both"/>
        <w:rPr>
          <w:rFonts w:asciiTheme="minorHAnsi" w:hAnsiTheme="minorHAnsi"/>
          <w:sz w:val="22"/>
          <w:szCs w:val="22"/>
        </w:rPr>
      </w:pPr>
    </w:p>
    <w:p w14:paraId="17F9EA97" w14:textId="77777777" w:rsidR="00C80C0D" w:rsidRPr="005D3688" w:rsidRDefault="00C80C0D" w:rsidP="00C80C0D">
      <w:pPr>
        <w:jc w:val="both"/>
        <w:rPr>
          <w:rFonts w:asciiTheme="minorHAnsi" w:hAnsiTheme="minorHAnsi"/>
          <w:b/>
          <w:sz w:val="22"/>
          <w:szCs w:val="22"/>
        </w:rPr>
      </w:pPr>
      <w:r>
        <w:rPr>
          <w:rFonts w:asciiTheme="minorHAnsi" w:hAnsiTheme="minorHAnsi"/>
          <w:b/>
          <w:sz w:val="22"/>
          <w:szCs w:val="22"/>
        </w:rPr>
        <w:t xml:space="preserve">V. </w:t>
      </w:r>
      <w:r w:rsidRPr="005D3688">
        <w:rPr>
          <w:rFonts w:asciiTheme="minorHAnsi" w:hAnsiTheme="minorHAnsi"/>
          <w:b/>
          <w:sz w:val="22"/>
          <w:szCs w:val="22"/>
        </w:rPr>
        <w:t>OŚWIADCZENIA:</w:t>
      </w:r>
    </w:p>
    <w:p w14:paraId="69A960D2" w14:textId="77777777" w:rsidR="00C80C0D" w:rsidRPr="004D7F52" w:rsidRDefault="00C80C0D" w:rsidP="00C80C0D">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Przedmiotowe zamówienie zobowiązuję/</w:t>
      </w:r>
      <w:proofErr w:type="spellStart"/>
      <w:r w:rsidRPr="004D7F52">
        <w:rPr>
          <w:rFonts w:asciiTheme="minorHAnsi" w:hAnsiTheme="minorHAnsi"/>
          <w:sz w:val="22"/>
          <w:szCs w:val="22"/>
        </w:rPr>
        <w:t>emy</w:t>
      </w:r>
      <w:proofErr w:type="spellEnd"/>
      <w:r w:rsidRPr="004D7F52">
        <w:rPr>
          <w:rFonts w:asciiTheme="minorHAnsi" w:hAnsiTheme="minorHAnsi"/>
          <w:sz w:val="22"/>
          <w:szCs w:val="22"/>
        </w:rPr>
        <w:t xml:space="preserve"> się wykonać zgodnie z wymaganiami określonymi w Specyfikacji Warunków Zamówienia nr </w:t>
      </w:r>
      <w:r>
        <w:rPr>
          <w:rFonts w:asciiTheme="minorHAnsi" w:hAnsiTheme="minorHAnsi"/>
          <w:sz w:val="22"/>
          <w:szCs w:val="22"/>
        </w:rPr>
        <w:t>DA.22.12.2022.ZF</w:t>
      </w:r>
    </w:p>
    <w:p w14:paraId="21F43A73" w14:textId="77777777" w:rsidR="00C80C0D" w:rsidRPr="004D7F52" w:rsidRDefault="00C80C0D" w:rsidP="00C80C0D">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Oświadczam/y, że w cenie naszej oferty zostały uwzględnione wszystkie koszty wykonania zamówienia.</w:t>
      </w:r>
    </w:p>
    <w:p w14:paraId="3172FF4E" w14:textId="77777777" w:rsidR="00C80C0D" w:rsidRPr="004D7F52" w:rsidRDefault="00C80C0D" w:rsidP="00C80C0D">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 xml:space="preserve">Oświadczam/y, że zapoznałem/liśmy się ze </w:t>
      </w:r>
      <w:r>
        <w:rPr>
          <w:rFonts w:asciiTheme="minorHAnsi" w:hAnsiTheme="minorHAnsi"/>
          <w:sz w:val="22"/>
          <w:szCs w:val="22"/>
        </w:rPr>
        <w:t>s</w:t>
      </w:r>
      <w:r w:rsidRPr="004D7F52">
        <w:rPr>
          <w:rFonts w:asciiTheme="minorHAnsi" w:hAnsiTheme="minorHAnsi"/>
          <w:sz w:val="22"/>
          <w:szCs w:val="22"/>
        </w:rPr>
        <w:t xml:space="preserve">pecyfikacją </w:t>
      </w:r>
      <w:r>
        <w:rPr>
          <w:rFonts w:asciiTheme="minorHAnsi" w:hAnsiTheme="minorHAnsi"/>
          <w:sz w:val="22"/>
          <w:szCs w:val="22"/>
        </w:rPr>
        <w:t>w</w:t>
      </w:r>
      <w:r w:rsidRPr="004D7F52">
        <w:rPr>
          <w:rFonts w:asciiTheme="minorHAnsi" w:hAnsiTheme="minorHAnsi"/>
          <w:sz w:val="22"/>
          <w:szCs w:val="22"/>
        </w:rPr>
        <w:t xml:space="preserve">arunków </w:t>
      </w:r>
      <w:r>
        <w:rPr>
          <w:rFonts w:asciiTheme="minorHAnsi" w:hAnsiTheme="minorHAnsi"/>
          <w:sz w:val="22"/>
          <w:szCs w:val="22"/>
        </w:rPr>
        <w:t>z</w:t>
      </w:r>
      <w:r w:rsidRPr="004D7F52">
        <w:rPr>
          <w:rFonts w:asciiTheme="minorHAnsi" w:hAnsiTheme="minorHAnsi"/>
          <w:sz w:val="22"/>
          <w:szCs w:val="22"/>
        </w:rPr>
        <w:t xml:space="preserve">amówienia nr </w:t>
      </w:r>
      <w:r>
        <w:rPr>
          <w:rFonts w:asciiTheme="minorHAnsi" w:hAnsiTheme="minorHAnsi"/>
          <w:sz w:val="22"/>
          <w:szCs w:val="22"/>
        </w:rPr>
        <w:br/>
        <w:t>DA.22.12.2022.ZF</w:t>
      </w:r>
      <w:r w:rsidRPr="004D7F52">
        <w:rPr>
          <w:rFonts w:asciiTheme="minorHAnsi" w:hAnsiTheme="minorHAnsi"/>
          <w:sz w:val="22"/>
          <w:szCs w:val="22"/>
        </w:rPr>
        <w:t>, udostępnioną przez Zamawiającego i nie wnoszę/my do niej żadnych zastrzeżeń.</w:t>
      </w:r>
    </w:p>
    <w:p w14:paraId="23B92FA6" w14:textId="77777777" w:rsidR="00C80C0D" w:rsidRPr="004861A1" w:rsidRDefault="00C80C0D" w:rsidP="00C80C0D">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Oświadczam/y</w:t>
      </w:r>
      <w:r>
        <w:rPr>
          <w:rFonts w:asciiTheme="minorHAnsi" w:hAnsiTheme="minorHAnsi"/>
          <w:sz w:val="22"/>
          <w:szCs w:val="22"/>
        </w:rPr>
        <w:t xml:space="preserve">, że </w:t>
      </w:r>
      <w:r w:rsidRPr="004D7F52">
        <w:rPr>
          <w:rFonts w:asciiTheme="minorHAnsi" w:hAnsiTheme="minorHAnsi"/>
          <w:sz w:val="22"/>
          <w:szCs w:val="22"/>
        </w:rPr>
        <w:t>zapoznałem/liśmy się</w:t>
      </w:r>
      <w:r>
        <w:rPr>
          <w:rFonts w:asciiTheme="minorHAnsi" w:hAnsiTheme="minorHAnsi"/>
          <w:sz w:val="22"/>
          <w:szCs w:val="22"/>
        </w:rPr>
        <w:t xml:space="preserve"> z projektowanymi postanowieniami umowy i nie </w:t>
      </w:r>
      <w:r w:rsidRPr="004D7F52">
        <w:rPr>
          <w:rFonts w:asciiTheme="minorHAnsi" w:hAnsiTheme="minorHAnsi"/>
          <w:sz w:val="22"/>
          <w:szCs w:val="22"/>
        </w:rPr>
        <w:t xml:space="preserve">wnoszę/my do </w:t>
      </w:r>
      <w:r>
        <w:rPr>
          <w:rFonts w:asciiTheme="minorHAnsi" w:hAnsiTheme="minorHAnsi"/>
          <w:sz w:val="22"/>
          <w:szCs w:val="22"/>
        </w:rPr>
        <w:t xml:space="preserve">nich </w:t>
      </w:r>
      <w:r w:rsidRPr="004D7F52">
        <w:rPr>
          <w:rFonts w:asciiTheme="minorHAnsi" w:hAnsiTheme="minorHAnsi"/>
          <w:sz w:val="22"/>
          <w:szCs w:val="22"/>
        </w:rPr>
        <w:t>żadnych zastrzeżeń</w:t>
      </w:r>
      <w:r>
        <w:rPr>
          <w:rFonts w:asciiTheme="minorHAnsi" w:hAnsiTheme="minorHAnsi"/>
          <w:sz w:val="22"/>
          <w:szCs w:val="22"/>
        </w:rPr>
        <w:t>, a w</w:t>
      </w:r>
      <w:r w:rsidRPr="004861A1">
        <w:rPr>
          <w:rFonts w:asciiTheme="minorHAnsi" w:hAnsiTheme="minorHAnsi"/>
          <w:sz w:val="22"/>
          <w:szCs w:val="22"/>
        </w:rPr>
        <w:t xml:space="preserve"> razie wybrania mojej/naszej oferty zobowiązuję/zobowiązujemy się do podpisania umowy w miejscu i terminie określonym przez Zamawiającego.</w:t>
      </w:r>
    </w:p>
    <w:p w14:paraId="1265C4C1" w14:textId="77777777" w:rsidR="00C80C0D" w:rsidRPr="004D7F52" w:rsidRDefault="00C80C0D" w:rsidP="00C80C0D">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Uważam/y się za związanego/</w:t>
      </w:r>
      <w:proofErr w:type="spellStart"/>
      <w:r w:rsidRPr="004D7F52">
        <w:rPr>
          <w:rFonts w:asciiTheme="minorHAnsi" w:hAnsiTheme="minorHAnsi"/>
          <w:sz w:val="22"/>
          <w:szCs w:val="22"/>
        </w:rPr>
        <w:t>ych</w:t>
      </w:r>
      <w:proofErr w:type="spellEnd"/>
      <w:r w:rsidRPr="004D7F52">
        <w:rPr>
          <w:rFonts w:asciiTheme="minorHAnsi" w:hAnsiTheme="minorHAnsi"/>
          <w:sz w:val="22"/>
          <w:szCs w:val="22"/>
        </w:rPr>
        <w:t xml:space="preserve"> niniejszą ofertą przez okres </w:t>
      </w:r>
      <w:r>
        <w:rPr>
          <w:rFonts w:asciiTheme="minorHAnsi" w:hAnsiTheme="minorHAnsi"/>
          <w:sz w:val="22"/>
          <w:szCs w:val="22"/>
        </w:rPr>
        <w:t>3</w:t>
      </w:r>
      <w:r w:rsidRPr="004D7F52">
        <w:rPr>
          <w:rFonts w:asciiTheme="minorHAnsi" w:hAnsiTheme="minorHAnsi"/>
          <w:sz w:val="22"/>
          <w:szCs w:val="22"/>
        </w:rPr>
        <w:t>0 dni od dnia upływu terminu składania ofert</w:t>
      </w:r>
      <w:r>
        <w:rPr>
          <w:rFonts w:asciiTheme="minorHAnsi" w:hAnsiTheme="minorHAnsi"/>
          <w:sz w:val="22"/>
          <w:szCs w:val="22"/>
        </w:rPr>
        <w:t>.</w:t>
      </w:r>
    </w:p>
    <w:p w14:paraId="6539E499" w14:textId="77777777" w:rsidR="00C80C0D" w:rsidRDefault="00C80C0D" w:rsidP="00C80C0D">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Pod groźbą odpowiedzialności karnej oświadczam/y, że załączone do oferty dokumenty opisują stan prawny i faktyczny aktualny na dzień upływu terminu składania ofert (art. 297 k.k.).</w:t>
      </w:r>
    </w:p>
    <w:p w14:paraId="79039C2B" w14:textId="77777777" w:rsidR="00C80C0D" w:rsidRDefault="00C80C0D" w:rsidP="00C80C0D">
      <w:pPr>
        <w:pStyle w:val="Akapitzlist"/>
        <w:numPr>
          <w:ilvl w:val="0"/>
          <w:numId w:val="4"/>
        </w:numPr>
        <w:ind w:left="284" w:hanging="284"/>
        <w:contextualSpacing/>
        <w:jc w:val="both"/>
        <w:rPr>
          <w:rFonts w:asciiTheme="minorHAnsi" w:hAnsiTheme="minorHAnsi"/>
          <w:sz w:val="22"/>
          <w:szCs w:val="22"/>
        </w:rPr>
      </w:pPr>
      <w:r>
        <w:rPr>
          <w:rFonts w:asciiTheme="minorHAnsi" w:hAnsiTheme="minorHAnsi"/>
          <w:sz w:val="22"/>
          <w:szCs w:val="22"/>
        </w:rPr>
        <w:t>Zgodnie z treścią art. 225 ustawy Prawo zamówień publicznych oświadczamy, że wybór przedmiotowej oferty:</w:t>
      </w:r>
    </w:p>
    <w:p w14:paraId="1A8B0E9E" w14:textId="77777777" w:rsidR="00C80C0D" w:rsidRDefault="00C80C0D" w:rsidP="00C80C0D">
      <w:pPr>
        <w:pStyle w:val="Akapitzlist"/>
        <w:numPr>
          <w:ilvl w:val="0"/>
          <w:numId w:val="6"/>
        </w:numPr>
        <w:ind w:left="567" w:hanging="283"/>
        <w:contextualSpacing/>
        <w:jc w:val="both"/>
        <w:rPr>
          <w:rFonts w:asciiTheme="minorHAnsi" w:hAnsiTheme="minorHAnsi"/>
          <w:sz w:val="22"/>
          <w:szCs w:val="22"/>
        </w:rPr>
      </w:pPr>
      <w:r>
        <w:rPr>
          <w:rFonts w:asciiTheme="minorHAnsi" w:hAnsiTheme="minorHAnsi"/>
          <w:sz w:val="22"/>
          <w:szCs w:val="22"/>
        </w:rPr>
        <w:t>nie będzie prowadzić do powstania u Zamawiającego obowiązku podatkowego;</w:t>
      </w:r>
    </w:p>
    <w:p w14:paraId="63BC7393" w14:textId="77777777" w:rsidR="00C80C0D" w:rsidRDefault="00C80C0D" w:rsidP="00C80C0D">
      <w:pPr>
        <w:pStyle w:val="Akapitzlist"/>
        <w:numPr>
          <w:ilvl w:val="0"/>
          <w:numId w:val="6"/>
        </w:numPr>
        <w:ind w:left="567" w:hanging="283"/>
        <w:contextualSpacing/>
        <w:jc w:val="both"/>
        <w:rPr>
          <w:rFonts w:asciiTheme="minorHAnsi" w:hAnsiTheme="minorHAnsi"/>
          <w:sz w:val="22"/>
          <w:szCs w:val="22"/>
        </w:rPr>
      </w:pPr>
      <w:r>
        <w:rPr>
          <w:rFonts w:asciiTheme="minorHAnsi" w:hAnsiTheme="minorHAnsi"/>
          <w:sz w:val="22"/>
          <w:szCs w:val="22"/>
        </w:rPr>
        <w:t>będzie prowadzić do powstania u Zamawiającego obowiązku podatkowego w zakresie wartości:</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624"/>
        <w:gridCol w:w="2405"/>
        <w:gridCol w:w="2546"/>
        <w:gridCol w:w="2616"/>
      </w:tblGrid>
      <w:tr w:rsidR="00C80C0D" w:rsidRPr="005F5EEC" w14:paraId="24A27D32" w14:textId="77777777" w:rsidTr="001B1FAB">
        <w:tc>
          <w:tcPr>
            <w:tcW w:w="622" w:type="dxa"/>
            <w:tcBorders>
              <w:top w:val="single" w:sz="4" w:space="0" w:color="auto"/>
              <w:left w:val="single" w:sz="4" w:space="0" w:color="auto"/>
              <w:bottom w:val="single" w:sz="4" w:space="0" w:color="auto"/>
              <w:right w:val="single" w:sz="4" w:space="0" w:color="auto"/>
            </w:tcBorders>
          </w:tcPr>
          <w:p w14:paraId="4FAAC6BD" w14:textId="77777777" w:rsidR="00C80C0D" w:rsidRDefault="00C80C0D" w:rsidP="001B1FAB">
            <w:pPr>
              <w:spacing w:line="256" w:lineRule="auto"/>
              <w:jc w:val="both"/>
              <w:rPr>
                <w:rFonts w:asciiTheme="majorHAnsi" w:eastAsiaTheme="majorEastAsia" w:hAnsiTheme="majorHAnsi" w:cstheme="majorHAnsi"/>
                <w:sz w:val="22"/>
                <w:szCs w:val="22"/>
                <w:lang w:eastAsia="en-US"/>
              </w:rPr>
            </w:pPr>
          </w:p>
        </w:tc>
        <w:tc>
          <w:tcPr>
            <w:tcW w:w="1624" w:type="dxa"/>
            <w:tcBorders>
              <w:top w:val="single" w:sz="4" w:space="0" w:color="auto"/>
              <w:left w:val="single" w:sz="4" w:space="0" w:color="auto"/>
              <w:bottom w:val="single" w:sz="4" w:space="0" w:color="auto"/>
              <w:right w:val="single" w:sz="4" w:space="0" w:color="auto"/>
            </w:tcBorders>
            <w:hideMark/>
          </w:tcPr>
          <w:p w14:paraId="65970F8F" w14:textId="77777777" w:rsidR="00C80C0D" w:rsidRPr="005F5EEC" w:rsidRDefault="00C80C0D" w:rsidP="001B1FAB">
            <w:pPr>
              <w:spacing w:line="256" w:lineRule="auto"/>
              <w:jc w:val="both"/>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zamówieni</w:t>
            </w:r>
            <w:r>
              <w:rPr>
                <w:rFonts w:asciiTheme="minorHAnsi" w:eastAsiaTheme="majorEastAsia" w:hAnsiTheme="minorHAnsi" w:cstheme="majorHAnsi"/>
                <w:sz w:val="22"/>
                <w:szCs w:val="22"/>
                <w:lang w:eastAsia="en-US"/>
              </w:rPr>
              <w:t>e</w:t>
            </w:r>
          </w:p>
        </w:tc>
        <w:tc>
          <w:tcPr>
            <w:tcW w:w="2405" w:type="dxa"/>
            <w:tcBorders>
              <w:top w:val="single" w:sz="4" w:space="0" w:color="auto"/>
              <w:left w:val="single" w:sz="4" w:space="0" w:color="auto"/>
              <w:bottom w:val="single" w:sz="4" w:space="0" w:color="auto"/>
              <w:right w:val="single" w:sz="4" w:space="0" w:color="auto"/>
            </w:tcBorders>
            <w:hideMark/>
          </w:tcPr>
          <w:p w14:paraId="6F3CC50D" w14:textId="77777777" w:rsidR="00C80C0D" w:rsidRPr="005F5EEC" w:rsidRDefault="00C80C0D" w:rsidP="001B1FAB">
            <w:pPr>
              <w:spacing w:line="256" w:lineRule="auto"/>
              <w:jc w:val="both"/>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t xml:space="preserve">Nazwa (rodzaj) towaru </w:t>
            </w:r>
            <w:r w:rsidRPr="005F5EEC">
              <w:rPr>
                <w:rFonts w:asciiTheme="minorHAnsi" w:eastAsiaTheme="majorEastAsia" w:hAnsiTheme="minorHAnsi" w:cstheme="majorHAnsi"/>
                <w:sz w:val="22"/>
                <w:szCs w:val="22"/>
                <w:lang w:eastAsia="en-US"/>
              </w:rPr>
              <w:lastRenderedPageBreak/>
              <w:t>lub usługi</w:t>
            </w:r>
          </w:p>
        </w:tc>
        <w:tc>
          <w:tcPr>
            <w:tcW w:w="2546" w:type="dxa"/>
            <w:tcBorders>
              <w:top w:val="single" w:sz="4" w:space="0" w:color="auto"/>
              <w:left w:val="single" w:sz="4" w:space="0" w:color="auto"/>
              <w:bottom w:val="single" w:sz="4" w:space="0" w:color="auto"/>
              <w:right w:val="single" w:sz="4" w:space="0" w:color="auto"/>
            </w:tcBorders>
            <w:hideMark/>
          </w:tcPr>
          <w:p w14:paraId="09607757" w14:textId="77777777" w:rsidR="00C80C0D" w:rsidRPr="005F5EEC" w:rsidRDefault="00C80C0D" w:rsidP="001B1FAB">
            <w:pPr>
              <w:spacing w:line="256" w:lineRule="auto"/>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lastRenderedPageBreak/>
              <w:t xml:space="preserve">Wartość towaru lub </w:t>
            </w:r>
            <w:r w:rsidRPr="005F5EEC">
              <w:rPr>
                <w:rFonts w:asciiTheme="minorHAnsi" w:eastAsiaTheme="majorEastAsia" w:hAnsiTheme="minorHAnsi" w:cstheme="majorHAnsi"/>
                <w:sz w:val="22"/>
                <w:szCs w:val="22"/>
                <w:lang w:eastAsia="en-US"/>
              </w:rPr>
              <w:lastRenderedPageBreak/>
              <w:t>usługi bez VAT</w:t>
            </w:r>
          </w:p>
        </w:tc>
        <w:tc>
          <w:tcPr>
            <w:tcW w:w="2616" w:type="dxa"/>
            <w:tcBorders>
              <w:top w:val="single" w:sz="4" w:space="0" w:color="auto"/>
              <w:left w:val="single" w:sz="4" w:space="0" w:color="auto"/>
              <w:bottom w:val="single" w:sz="4" w:space="0" w:color="auto"/>
              <w:right w:val="single" w:sz="4" w:space="0" w:color="auto"/>
            </w:tcBorders>
            <w:hideMark/>
          </w:tcPr>
          <w:p w14:paraId="54CF0292" w14:textId="77777777" w:rsidR="00C80C0D" w:rsidRPr="005F5EEC" w:rsidRDefault="00C80C0D" w:rsidP="001B1FAB">
            <w:pPr>
              <w:spacing w:line="256" w:lineRule="auto"/>
              <w:rPr>
                <w:rFonts w:asciiTheme="minorHAnsi" w:eastAsiaTheme="majorEastAsia" w:hAnsiTheme="minorHAnsi" w:cstheme="majorHAnsi"/>
                <w:sz w:val="22"/>
                <w:szCs w:val="22"/>
                <w:lang w:eastAsia="en-US"/>
              </w:rPr>
            </w:pPr>
            <w:r w:rsidRPr="005F5EEC">
              <w:rPr>
                <w:rFonts w:asciiTheme="minorHAnsi" w:eastAsiaTheme="majorEastAsia" w:hAnsiTheme="minorHAnsi" w:cstheme="majorHAnsi"/>
                <w:sz w:val="22"/>
                <w:szCs w:val="22"/>
                <w:lang w:eastAsia="en-US"/>
              </w:rPr>
              <w:lastRenderedPageBreak/>
              <w:t xml:space="preserve">Stawka VAT, która będzie </w:t>
            </w:r>
            <w:r w:rsidRPr="005F5EEC">
              <w:rPr>
                <w:rFonts w:asciiTheme="minorHAnsi" w:eastAsiaTheme="majorEastAsia" w:hAnsiTheme="minorHAnsi" w:cstheme="majorHAnsi"/>
                <w:sz w:val="22"/>
                <w:szCs w:val="22"/>
                <w:lang w:eastAsia="en-US"/>
              </w:rPr>
              <w:lastRenderedPageBreak/>
              <w:t>miała zastosowanie</w:t>
            </w:r>
          </w:p>
        </w:tc>
      </w:tr>
      <w:tr w:rsidR="00C80C0D" w:rsidRPr="005F5EEC" w14:paraId="0FD1FD42" w14:textId="77777777" w:rsidTr="001B1FAB">
        <w:tc>
          <w:tcPr>
            <w:tcW w:w="622" w:type="dxa"/>
            <w:tcBorders>
              <w:top w:val="single" w:sz="4" w:space="0" w:color="auto"/>
              <w:left w:val="single" w:sz="4" w:space="0" w:color="auto"/>
              <w:bottom w:val="single" w:sz="4" w:space="0" w:color="auto"/>
              <w:right w:val="single" w:sz="4" w:space="0" w:color="auto"/>
            </w:tcBorders>
            <w:hideMark/>
          </w:tcPr>
          <w:p w14:paraId="08A9BF0F" w14:textId="77777777" w:rsidR="00C80C0D" w:rsidRDefault="00C80C0D" w:rsidP="001B1FAB">
            <w:pPr>
              <w:spacing w:line="256" w:lineRule="auto"/>
              <w:jc w:val="both"/>
              <w:rPr>
                <w:rFonts w:asciiTheme="majorHAnsi" w:eastAsiaTheme="majorEastAsia" w:hAnsiTheme="majorHAnsi" w:cstheme="majorHAnsi"/>
                <w:sz w:val="22"/>
                <w:szCs w:val="22"/>
                <w:lang w:eastAsia="en-US"/>
              </w:rPr>
            </w:pPr>
            <w:r>
              <w:rPr>
                <w:rFonts w:asciiTheme="majorHAnsi" w:eastAsiaTheme="majorEastAsia" w:hAnsiTheme="majorHAnsi" w:cstheme="majorHAnsi"/>
                <w:sz w:val="22"/>
                <w:szCs w:val="22"/>
                <w:lang w:eastAsia="en-US"/>
              </w:rPr>
              <w:lastRenderedPageBreak/>
              <w:t>1</w:t>
            </w:r>
          </w:p>
        </w:tc>
        <w:tc>
          <w:tcPr>
            <w:tcW w:w="1624" w:type="dxa"/>
            <w:tcBorders>
              <w:top w:val="single" w:sz="4" w:space="0" w:color="auto"/>
              <w:left w:val="single" w:sz="4" w:space="0" w:color="auto"/>
              <w:bottom w:val="single" w:sz="4" w:space="0" w:color="auto"/>
              <w:right w:val="single" w:sz="4" w:space="0" w:color="auto"/>
            </w:tcBorders>
          </w:tcPr>
          <w:p w14:paraId="73135865" w14:textId="77777777" w:rsidR="00C80C0D" w:rsidRPr="005F5EEC" w:rsidRDefault="00C80C0D" w:rsidP="001B1FAB">
            <w:pPr>
              <w:spacing w:line="256" w:lineRule="auto"/>
              <w:jc w:val="both"/>
              <w:rPr>
                <w:rFonts w:asciiTheme="minorHAnsi" w:eastAsiaTheme="majorEastAsia" w:hAnsiTheme="minorHAnsi" w:cstheme="majorHAnsi"/>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48331280" w14:textId="77777777" w:rsidR="00C80C0D" w:rsidRPr="005F5EEC" w:rsidRDefault="00C80C0D" w:rsidP="001B1FAB">
            <w:pPr>
              <w:spacing w:line="256" w:lineRule="auto"/>
              <w:jc w:val="both"/>
              <w:rPr>
                <w:rFonts w:asciiTheme="minorHAnsi" w:eastAsiaTheme="majorEastAsia" w:hAnsiTheme="minorHAnsi" w:cstheme="majorHAnsi"/>
                <w:sz w:val="22"/>
                <w:szCs w:val="22"/>
                <w:lang w:eastAsia="en-US"/>
              </w:rPr>
            </w:pPr>
          </w:p>
        </w:tc>
        <w:tc>
          <w:tcPr>
            <w:tcW w:w="2546" w:type="dxa"/>
            <w:tcBorders>
              <w:top w:val="single" w:sz="4" w:space="0" w:color="auto"/>
              <w:left w:val="single" w:sz="4" w:space="0" w:color="auto"/>
              <w:bottom w:val="single" w:sz="4" w:space="0" w:color="auto"/>
              <w:right w:val="single" w:sz="4" w:space="0" w:color="auto"/>
            </w:tcBorders>
          </w:tcPr>
          <w:p w14:paraId="6A59A36C" w14:textId="77777777" w:rsidR="00C80C0D" w:rsidRPr="005F5EEC" w:rsidRDefault="00C80C0D" w:rsidP="001B1FAB">
            <w:pPr>
              <w:spacing w:line="256" w:lineRule="auto"/>
              <w:jc w:val="both"/>
              <w:rPr>
                <w:rFonts w:asciiTheme="minorHAnsi" w:eastAsiaTheme="majorEastAsia" w:hAnsiTheme="minorHAnsi" w:cstheme="majorHAnsi"/>
                <w:sz w:val="22"/>
                <w:szCs w:val="22"/>
                <w:lang w:eastAsia="en-US"/>
              </w:rPr>
            </w:pPr>
          </w:p>
        </w:tc>
        <w:tc>
          <w:tcPr>
            <w:tcW w:w="2616" w:type="dxa"/>
            <w:tcBorders>
              <w:top w:val="single" w:sz="4" w:space="0" w:color="auto"/>
              <w:left w:val="single" w:sz="4" w:space="0" w:color="auto"/>
              <w:bottom w:val="single" w:sz="4" w:space="0" w:color="auto"/>
              <w:right w:val="single" w:sz="4" w:space="0" w:color="auto"/>
            </w:tcBorders>
          </w:tcPr>
          <w:p w14:paraId="0BDF47CB" w14:textId="77777777" w:rsidR="00C80C0D" w:rsidRPr="005F5EEC" w:rsidRDefault="00C80C0D" w:rsidP="001B1FAB">
            <w:pPr>
              <w:spacing w:line="256" w:lineRule="auto"/>
              <w:jc w:val="both"/>
              <w:rPr>
                <w:rFonts w:asciiTheme="minorHAnsi" w:eastAsiaTheme="majorEastAsia" w:hAnsiTheme="minorHAnsi" w:cstheme="majorHAnsi"/>
                <w:sz w:val="22"/>
                <w:szCs w:val="22"/>
                <w:lang w:eastAsia="en-US"/>
              </w:rPr>
            </w:pPr>
          </w:p>
        </w:tc>
      </w:tr>
      <w:tr w:rsidR="00C80C0D" w:rsidRPr="005F5EEC" w14:paraId="03475758" w14:textId="77777777" w:rsidTr="001B1FAB">
        <w:tc>
          <w:tcPr>
            <w:tcW w:w="622" w:type="dxa"/>
            <w:tcBorders>
              <w:top w:val="single" w:sz="4" w:space="0" w:color="auto"/>
              <w:left w:val="single" w:sz="4" w:space="0" w:color="auto"/>
              <w:bottom w:val="single" w:sz="4" w:space="0" w:color="auto"/>
              <w:right w:val="single" w:sz="4" w:space="0" w:color="auto"/>
            </w:tcBorders>
            <w:hideMark/>
          </w:tcPr>
          <w:p w14:paraId="05ED7D89" w14:textId="77777777" w:rsidR="00C80C0D" w:rsidRDefault="00C80C0D" w:rsidP="001B1FAB">
            <w:pPr>
              <w:spacing w:line="256" w:lineRule="auto"/>
              <w:jc w:val="both"/>
              <w:rPr>
                <w:rFonts w:asciiTheme="majorHAnsi" w:eastAsiaTheme="majorEastAsia" w:hAnsiTheme="majorHAnsi" w:cstheme="majorHAnsi"/>
                <w:sz w:val="22"/>
                <w:szCs w:val="22"/>
                <w:lang w:eastAsia="en-US"/>
              </w:rPr>
            </w:pPr>
            <w:r>
              <w:rPr>
                <w:rFonts w:asciiTheme="majorHAnsi" w:eastAsiaTheme="majorEastAsia" w:hAnsiTheme="majorHAnsi" w:cstheme="majorHAnsi"/>
                <w:sz w:val="22"/>
                <w:szCs w:val="22"/>
                <w:lang w:eastAsia="en-US"/>
              </w:rPr>
              <w:t>2</w:t>
            </w:r>
          </w:p>
        </w:tc>
        <w:tc>
          <w:tcPr>
            <w:tcW w:w="1624" w:type="dxa"/>
            <w:tcBorders>
              <w:top w:val="single" w:sz="4" w:space="0" w:color="auto"/>
              <w:left w:val="single" w:sz="4" w:space="0" w:color="auto"/>
              <w:bottom w:val="single" w:sz="4" w:space="0" w:color="auto"/>
              <w:right w:val="single" w:sz="4" w:space="0" w:color="auto"/>
            </w:tcBorders>
          </w:tcPr>
          <w:p w14:paraId="02F598DC" w14:textId="77777777" w:rsidR="00C80C0D" w:rsidRPr="005F5EEC" w:rsidRDefault="00C80C0D" w:rsidP="001B1FAB">
            <w:pPr>
              <w:spacing w:line="256" w:lineRule="auto"/>
              <w:jc w:val="both"/>
              <w:rPr>
                <w:rFonts w:asciiTheme="minorHAnsi" w:eastAsiaTheme="majorEastAsia" w:hAnsiTheme="minorHAnsi" w:cstheme="majorHAnsi"/>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22F5EA38" w14:textId="77777777" w:rsidR="00C80C0D" w:rsidRPr="005F5EEC" w:rsidRDefault="00C80C0D" w:rsidP="001B1FAB">
            <w:pPr>
              <w:spacing w:line="256" w:lineRule="auto"/>
              <w:jc w:val="both"/>
              <w:rPr>
                <w:rFonts w:asciiTheme="minorHAnsi" w:eastAsiaTheme="majorEastAsia" w:hAnsiTheme="minorHAnsi" w:cstheme="majorHAnsi"/>
                <w:sz w:val="22"/>
                <w:szCs w:val="22"/>
                <w:lang w:eastAsia="en-US"/>
              </w:rPr>
            </w:pPr>
          </w:p>
        </w:tc>
        <w:tc>
          <w:tcPr>
            <w:tcW w:w="2546" w:type="dxa"/>
            <w:tcBorders>
              <w:top w:val="single" w:sz="4" w:space="0" w:color="auto"/>
              <w:left w:val="single" w:sz="4" w:space="0" w:color="auto"/>
              <w:bottom w:val="single" w:sz="4" w:space="0" w:color="auto"/>
              <w:right w:val="single" w:sz="4" w:space="0" w:color="auto"/>
            </w:tcBorders>
          </w:tcPr>
          <w:p w14:paraId="4F2725F6" w14:textId="77777777" w:rsidR="00C80C0D" w:rsidRPr="005F5EEC" w:rsidRDefault="00C80C0D" w:rsidP="001B1FAB">
            <w:pPr>
              <w:spacing w:line="256" w:lineRule="auto"/>
              <w:jc w:val="both"/>
              <w:rPr>
                <w:rFonts w:asciiTheme="minorHAnsi" w:eastAsiaTheme="majorEastAsia" w:hAnsiTheme="minorHAnsi" w:cstheme="majorHAnsi"/>
                <w:sz w:val="22"/>
                <w:szCs w:val="22"/>
                <w:lang w:eastAsia="en-US"/>
              </w:rPr>
            </w:pPr>
          </w:p>
        </w:tc>
        <w:tc>
          <w:tcPr>
            <w:tcW w:w="2616" w:type="dxa"/>
            <w:tcBorders>
              <w:top w:val="single" w:sz="4" w:space="0" w:color="auto"/>
              <w:left w:val="single" w:sz="4" w:space="0" w:color="auto"/>
              <w:bottom w:val="single" w:sz="4" w:space="0" w:color="auto"/>
              <w:right w:val="single" w:sz="4" w:space="0" w:color="auto"/>
            </w:tcBorders>
          </w:tcPr>
          <w:p w14:paraId="2BE82104" w14:textId="77777777" w:rsidR="00C80C0D" w:rsidRPr="005F5EEC" w:rsidRDefault="00C80C0D" w:rsidP="001B1FAB">
            <w:pPr>
              <w:spacing w:line="256" w:lineRule="auto"/>
              <w:jc w:val="both"/>
              <w:rPr>
                <w:rFonts w:asciiTheme="minorHAnsi" w:eastAsiaTheme="majorEastAsia" w:hAnsiTheme="minorHAnsi" w:cstheme="majorHAnsi"/>
                <w:sz w:val="22"/>
                <w:szCs w:val="22"/>
                <w:lang w:eastAsia="en-US"/>
              </w:rPr>
            </w:pPr>
          </w:p>
        </w:tc>
      </w:tr>
    </w:tbl>
    <w:p w14:paraId="62EE89FB" w14:textId="77777777" w:rsidR="00C80C0D" w:rsidRPr="005F00F6" w:rsidRDefault="00C80C0D" w:rsidP="00C80C0D">
      <w:pPr>
        <w:ind w:left="284"/>
        <w:contextualSpacing/>
        <w:jc w:val="both"/>
        <w:rPr>
          <w:rFonts w:asciiTheme="minorHAnsi" w:hAnsiTheme="minorHAnsi"/>
          <w:i/>
          <w:iCs/>
          <w:sz w:val="22"/>
          <w:szCs w:val="22"/>
        </w:rPr>
      </w:pPr>
      <w:r w:rsidRPr="005F00F6">
        <w:rPr>
          <w:rFonts w:asciiTheme="minorHAnsi" w:hAnsiTheme="minorHAnsi"/>
          <w:i/>
          <w:iCs/>
          <w:sz w:val="22"/>
          <w:szCs w:val="22"/>
        </w:rPr>
        <w:t>(należy wskazać: nazwę (rodzaj) towaru, których dostawa/świadczenie będzie prowadzić do jego powstania, wartości bez kwoty podatku od towarów i usług oraz  wskazać stawkę podatku od towarów i usług)</w:t>
      </w:r>
    </w:p>
    <w:p w14:paraId="7430592B" w14:textId="77777777" w:rsidR="00C80C0D" w:rsidRPr="004D7F52" w:rsidRDefault="00C80C0D" w:rsidP="00C80C0D">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Odpis z właściwego rejestru dostępny jest pod adresem internetowym:</w:t>
      </w:r>
    </w:p>
    <w:p w14:paraId="7DD9C88B" w14:textId="77777777" w:rsidR="00C80C0D" w:rsidRPr="004D7F52" w:rsidRDefault="00C80C0D" w:rsidP="00C80C0D">
      <w:pPr>
        <w:pStyle w:val="Akapitzlist"/>
        <w:ind w:left="284"/>
        <w:jc w:val="both"/>
        <w:rPr>
          <w:rFonts w:asciiTheme="minorHAnsi" w:hAnsiTheme="minorHAnsi"/>
          <w:sz w:val="22"/>
          <w:szCs w:val="22"/>
        </w:rPr>
      </w:pPr>
      <w:r w:rsidRPr="004D7F52">
        <w:rPr>
          <w:rFonts w:asciiTheme="minorHAnsi" w:hAnsiTheme="minorHAnsi"/>
          <w:sz w:val="22"/>
          <w:szCs w:val="22"/>
        </w:rPr>
        <w:t>............................................................................................</w:t>
      </w:r>
      <w:r>
        <w:rPr>
          <w:rFonts w:asciiTheme="minorHAnsi" w:hAnsiTheme="minorHAnsi"/>
          <w:sz w:val="22"/>
          <w:szCs w:val="22"/>
        </w:rPr>
        <w:t>......................</w:t>
      </w:r>
    </w:p>
    <w:p w14:paraId="26EF7B80" w14:textId="77777777" w:rsidR="00C80C0D" w:rsidRDefault="00C80C0D" w:rsidP="00C80C0D">
      <w:pPr>
        <w:pStyle w:val="Akapitzlist"/>
        <w:numPr>
          <w:ilvl w:val="0"/>
          <w:numId w:val="4"/>
        </w:numPr>
        <w:ind w:left="284" w:hanging="284"/>
        <w:contextualSpacing/>
        <w:jc w:val="both"/>
        <w:rPr>
          <w:rFonts w:asciiTheme="minorHAnsi" w:hAnsiTheme="minorHAnsi"/>
          <w:sz w:val="22"/>
          <w:szCs w:val="22"/>
        </w:rPr>
      </w:pPr>
      <w:r w:rsidRPr="003A629F">
        <w:rPr>
          <w:rFonts w:asciiTheme="minorHAnsi" w:hAnsiTheme="minorHAnsi"/>
          <w:sz w:val="22"/>
          <w:szCs w:val="22"/>
        </w:rPr>
        <w:t xml:space="preserve">Oświadczam, że przedmiotowe zamówienie będę realizował </w:t>
      </w:r>
      <w:r w:rsidRPr="003A629F">
        <w:rPr>
          <w:rFonts w:asciiTheme="minorHAnsi" w:hAnsiTheme="minorHAnsi"/>
          <w:b/>
          <w:sz w:val="22"/>
          <w:szCs w:val="22"/>
        </w:rPr>
        <w:t>samodzielnie</w:t>
      </w:r>
      <w:r w:rsidRPr="003A629F">
        <w:rPr>
          <w:rFonts w:asciiTheme="minorHAnsi" w:hAnsiTheme="minorHAnsi"/>
          <w:sz w:val="22"/>
          <w:szCs w:val="22"/>
        </w:rPr>
        <w:t xml:space="preserve"> / </w:t>
      </w:r>
      <w:r w:rsidRPr="003A629F">
        <w:rPr>
          <w:rFonts w:asciiTheme="minorHAnsi" w:hAnsiTheme="minorHAnsi"/>
          <w:b/>
          <w:sz w:val="22"/>
          <w:szCs w:val="22"/>
        </w:rPr>
        <w:t>przy udziale podwykonawców</w:t>
      </w:r>
      <w:r>
        <w:rPr>
          <w:rStyle w:val="Odwoanieprzypisudolnego"/>
          <w:rFonts w:asciiTheme="minorHAnsi" w:hAnsiTheme="minorHAnsi"/>
          <w:b/>
          <w:sz w:val="22"/>
          <w:szCs w:val="22"/>
        </w:rPr>
        <w:footnoteReference w:id="1"/>
      </w:r>
      <w:r w:rsidRPr="003A629F">
        <w:rPr>
          <w:rFonts w:asciiTheme="minorHAnsi" w:hAnsiTheme="minorHAnsi"/>
          <w:sz w:val="22"/>
          <w:szCs w:val="22"/>
        </w:rPr>
        <w:t xml:space="preserve">: </w:t>
      </w:r>
    </w:p>
    <w:p w14:paraId="4C61B2D8" w14:textId="77777777" w:rsidR="00C80C0D" w:rsidRPr="00125905" w:rsidRDefault="00C80C0D" w:rsidP="00C80C0D">
      <w:pPr>
        <w:pStyle w:val="Akapitzlist"/>
        <w:ind w:left="284"/>
        <w:contextualSpacing/>
        <w:jc w:val="both"/>
        <w:rPr>
          <w:rFonts w:asciiTheme="minorHAnsi" w:hAnsiTheme="minorHAnsi"/>
          <w:sz w:val="22"/>
          <w:szCs w:val="22"/>
        </w:rPr>
      </w:pPr>
    </w:p>
    <w:tbl>
      <w:tblPr>
        <w:tblStyle w:val="Tabela-Siatka2"/>
        <w:tblW w:w="9894" w:type="dxa"/>
        <w:tblInd w:w="0" w:type="dxa"/>
        <w:tblLook w:val="04A0" w:firstRow="1" w:lastRow="0" w:firstColumn="1" w:lastColumn="0" w:noHBand="0" w:noVBand="1"/>
      </w:tblPr>
      <w:tblGrid>
        <w:gridCol w:w="2381"/>
        <w:gridCol w:w="2268"/>
        <w:gridCol w:w="5245"/>
      </w:tblGrid>
      <w:tr w:rsidR="00C80C0D" w:rsidRPr="007A6ABA" w14:paraId="12A0E62A" w14:textId="77777777" w:rsidTr="001B1FAB">
        <w:tc>
          <w:tcPr>
            <w:tcW w:w="2381" w:type="dxa"/>
            <w:tcBorders>
              <w:top w:val="single" w:sz="4" w:space="0" w:color="000000"/>
              <w:left w:val="single" w:sz="4" w:space="0" w:color="000000"/>
              <w:bottom w:val="single" w:sz="4" w:space="0" w:color="000000"/>
              <w:right w:val="single" w:sz="4" w:space="0" w:color="000000"/>
            </w:tcBorders>
            <w:hideMark/>
          </w:tcPr>
          <w:p w14:paraId="5B16DE09" w14:textId="77777777" w:rsidR="00C80C0D" w:rsidRPr="007A6ABA" w:rsidRDefault="00C80C0D" w:rsidP="001B1FAB">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Nazwa podwykonawcy</w:t>
            </w:r>
          </w:p>
          <w:p w14:paraId="1750E9BF" w14:textId="77777777" w:rsidR="00C80C0D" w:rsidRPr="007A6ABA" w:rsidRDefault="00C80C0D" w:rsidP="001B1FAB">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(o ile są znani)</w:t>
            </w:r>
          </w:p>
        </w:tc>
        <w:tc>
          <w:tcPr>
            <w:tcW w:w="2268" w:type="dxa"/>
            <w:tcBorders>
              <w:top w:val="single" w:sz="4" w:space="0" w:color="000000"/>
              <w:left w:val="single" w:sz="4" w:space="0" w:color="000000"/>
              <w:bottom w:val="single" w:sz="4" w:space="0" w:color="000000"/>
              <w:right w:val="single" w:sz="4" w:space="0" w:color="000000"/>
            </w:tcBorders>
            <w:hideMark/>
          </w:tcPr>
          <w:p w14:paraId="1623FC23" w14:textId="77777777" w:rsidR="00C80C0D" w:rsidRPr="007A6ABA" w:rsidRDefault="00C80C0D" w:rsidP="001B1FAB">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Adres  podwykonawcy</w:t>
            </w:r>
          </w:p>
        </w:tc>
        <w:tc>
          <w:tcPr>
            <w:tcW w:w="5245" w:type="dxa"/>
            <w:tcBorders>
              <w:top w:val="single" w:sz="4" w:space="0" w:color="000000"/>
              <w:left w:val="single" w:sz="4" w:space="0" w:color="000000"/>
              <w:bottom w:val="single" w:sz="4" w:space="0" w:color="000000"/>
              <w:right w:val="single" w:sz="4" w:space="0" w:color="000000"/>
            </w:tcBorders>
            <w:hideMark/>
          </w:tcPr>
          <w:p w14:paraId="7D8C8395" w14:textId="77777777" w:rsidR="00C80C0D" w:rsidRPr="007A6ABA" w:rsidRDefault="00C80C0D" w:rsidP="001B1FAB">
            <w:pPr>
              <w:jc w:val="center"/>
              <w:rPr>
                <w:rFonts w:asciiTheme="minorHAnsi" w:eastAsiaTheme="majorEastAsia" w:hAnsiTheme="minorHAnsi" w:cstheme="majorHAnsi"/>
                <w:sz w:val="22"/>
                <w:szCs w:val="22"/>
              </w:rPr>
            </w:pPr>
            <w:r w:rsidRPr="007A6ABA">
              <w:rPr>
                <w:rFonts w:asciiTheme="minorHAnsi" w:eastAsiaTheme="majorEastAsia" w:hAnsiTheme="minorHAnsi" w:cstheme="majorHAnsi"/>
                <w:sz w:val="22"/>
                <w:szCs w:val="22"/>
              </w:rPr>
              <w:t>Części zamówienia, które Wykonawca zamierza powierzyć podwykonawcy</w:t>
            </w:r>
          </w:p>
        </w:tc>
      </w:tr>
      <w:tr w:rsidR="00C80C0D" w:rsidRPr="007A6ABA" w14:paraId="5EC23609" w14:textId="77777777" w:rsidTr="001B1FAB">
        <w:trPr>
          <w:trHeight w:val="561"/>
        </w:trPr>
        <w:tc>
          <w:tcPr>
            <w:tcW w:w="2381" w:type="dxa"/>
            <w:tcBorders>
              <w:top w:val="single" w:sz="4" w:space="0" w:color="000000"/>
              <w:left w:val="single" w:sz="4" w:space="0" w:color="000000"/>
              <w:bottom w:val="single" w:sz="4" w:space="0" w:color="000000"/>
              <w:right w:val="single" w:sz="4" w:space="0" w:color="000000"/>
            </w:tcBorders>
          </w:tcPr>
          <w:p w14:paraId="41AA96A0" w14:textId="77777777" w:rsidR="00C80C0D" w:rsidRPr="007A6ABA" w:rsidRDefault="00C80C0D" w:rsidP="001B1FAB">
            <w:pPr>
              <w:rPr>
                <w:rFonts w:asciiTheme="minorHAnsi" w:eastAsiaTheme="majorEastAsia" w:hAnsiTheme="minorHAnsi" w:cstheme="majorHAns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486148E6" w14:textId="77777777" w:rsidR="00C80C0D" w:rsidRPr="007A6ABA" w:rsidRDefault="00C80C0D" w:rsidP="001B1FAB">
            <w:pPr>
              <w:rPr>
                <w:rFonts w:asciiTheme="minorHAnsi" w:eastAsiaTheme="majorEastAsia" w:hAnsiTheme="minorHAnsi" w:cstheme="majorHAnsi"/>
                <w:sz w:val="22"/>
                <w:szCs w:val="22"/>
              </w:rPr>
            </w:pPr>
          </w:p>
        </w:tc>
        <w:tc>
          <w:tcPr>
            <w:tcW w:w="5245" w:type="dxa"/>
            <w:tcBorders>
              <w:top w:val="single" w:sz="4" w:space="0" w:color="000000"/>
              <w:left w:val="single" w:sz="4" w:space="0" w:color="000000"/>
              <w:bottom w:val="single" w:sz="4" w:space="0" w:color="000000"/>
              <w:right w:val="single" w:sz="4" w:space="0" w:color="000000"/>
            </w:tcBorders>
          </w:tcPr>
          <w:p w14:paraId="5736720D" w14:textId="77777777" w:rsidR="00C80C0D" w:rsidRPr="007A6ABA" w:rsidRDefault="00C80C0D" w:rsidP="001B1FAB">
            <w:pPr>
              <w:rPr>
                <w:rFonts w:asciiTheme="minorHAnsi" w:eastAsiaTheme="majorEastAsia" w:hAnsiTheme="minorHAnsi" w:cstheme="majorHAnsi"/>
                <w:sz w:val="22"/>
                <w:szCs w:val="22"/>
              </w:rPr>
            </w:pPr>
          </w:p>
        </w:tc>
      </w:tr>
    </w:tbl>
    <w:p w14:paraId="5B9FE4E3" w14:textId="77777777" w:rsidR="00C80C0D" w:rsidRPr="004E2B0F" w:rsidRDefault="00C80C0D" w:rsidP="00C80C0D">
      <w:pPr>
        <w:pStyle w:val="Akapitzlist"/>
        <w:ind w:left="284"/>
        <w:contextualSpacing/>
        <w:rPr>
          <w:rFonts w:asciiTheme="minorHAnsi" w:hAnsiTheme="minorHAnsi"/>
          <w:sz w:val="16"/>
          <w:szCs w:val="16"/>
        </w:rPr>
      </w:pPr>
      <w:r w:rsidRPr="005639A8">
        <w:rPr>
          <w:rFonts w:asciiTheme="minorHAnsi" w:hAnsiTheme="minorHAnsi"/>
          <w:sz w:val="16"/>
          <w:szCs w:val="16"/>
        </w:rPr>
        <w:t xml:space="preserve">(należy wskazać część zamówienia, którą wykonawca zamierza powierzyć podwykonawcom </w:t>
      </w:r>
      <w:r w:rsidRPr="003A629F">
        <w:rPr>
          <w:rFonts w:asciiTheme="minorHAnsi" w:hAnsiTheme="minorHAnsi"/>
          <w:sz w:val="16"/>
          <w:szCs w:val="16"/>
        </w:rPr>
        <w:t>oraz nazwy/firmy podwykonawców jeżeli są znane)</w:t>
      </w:r>
    </w:p>
    <w:p w14:paraId="201CCEB4" w14:textId="77777777" w:rsidR="00C80C0D" w:rsidRPr="000948DF" w:rsidRDefault="00C80C0D" w:rsidP="00C80C0D">
      <w:pPr>
        <w:pStyle w:val="Akapitzlist"/>
        <w:numPr>
          <w:ilvl w:val="0"/>
          <w:numId w:val="4"/>
        </w:numPr>
        <w:ind w:left="284" w:hanging="284"/>
        <w:contextualSpacing/>
        <w:jc w:val="both"/>
        <w:rPr>
          <w:rFonts w:asciiTheme="minorHAnsi" w:hAnsiTheme="minorHAnsi"/>
          <w:sz w:val="22"/>
          <w:szCs w:val="22"/>
        </w:rPr>
      </w:pPr>
      <w:r w:rsidRPr="000948DF">
        <w:rPr>
          <w:rFonts w:asciiTheme="minorHAnsi" w:hAnsiTheme="minorHAnsi"/>
          <w:sz w:val="22"/>
          <w:szCs w:val="22"/>
        </w:rPr>
        <w:t>W przypadku wykonawców wspólnie ubiegających się o zamówienie, stosownie do postanowień art. 117 ust. 4 ustawy, oświadczamy, że:</w:t>
      </w:r>
    </w:p>
    <w:p w14:paraId="0C329AFF" w14:textId="77777777" w:rsidR="00C80C0D" w:rsidRDefault="00C80C0D" w:rsidP="00C80C0D">
      <w:pPr>
        <w:pStyle w:val="Akapitzlist"/>
        <w:numPr>
          <w:ilvl w:val="2"/>
          <w:numId w:val="10"/>
        </w:numPr>
        <w:ind w:left="851" w:hanging="284"/>
        <w:contextualSpacing/>
        <w:jc w:val="both"/>
        <w:rPr>
          <w:rFonts w:asciiTheme="minorHAnsi" w:hAnsiTheme="minorHAnsi"/>
          <w:sz w:val="22"/>
          <w:szCs w:val="22"/>
        </w:rPr>
      </w:pPr>
      <w:r>
        <w:rPr>
          <w:rFonts w:asciiTheme="minorHAnsi" w:hAnsiTheme="minorHAnsi"/>
          <w:sz w:val="22"/>
          <w:szCs w:val="22"/>
        </w:rPr>
        <w:t>warunek dotyczący uprawnień do prowadzenia określonej działalności gospodarczej lub zawodowej, o którym mowa w rozdziale XIV ust. 1 pkt 1 lit. b), spełnia w naszym imieniu:</w:t>
      </w:r>
    </w:p>
    <w:tbl>
      <w:tblPr>
        <w:tblStyle w:val="Tabela-Siatka"/>
        <w:tblW w:w="4560" w:type="pct"/>
        <w:tblInd w:w="817" w:type="dxa"/>
        <w:tblLook w:val="04A0" w:firstRow="1" w:lastRow="0" w:firstColumn="1" w:lastColumn="0" w:noHBand="0" w:noVBand="1"/>
      </w:tblPr>
      <w:tblGrid>
        <w:gridCol w:w="2573"/>
        <w:gridCol w:w="2542"/>
        <w:gridCol w:w="3357"/>
      </w:tblGrid>
      <w:tr w:rsidR="00C80C0D" w14:paraId="59475CC1" w14:textId="77777777" w:rsidTr="001B1FAB">
        <w:tc>
          <w:tcPr>
            <w:tcW w:w="1519" w:type="pct"/>
            <w:vAlign w:val="center"/>
          </w:tcPr>
          <w:p w14:paraId="0C70E6AE" w14:textId="77777777" w:rsidR="00C80C0D" w:rsidRPr="00502990" w:rsidRDefault="00C80C0D" w:rsidP="001B1FAB">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Nazwa / Firma Wykonawcy</w:t>
            </w:r>
          </w:p>
        </w:tc>
        <w:tc>
          <w:tcPr>
            <w:tcW w:w="1500" w:type="pct"/>
            <w:vAlign w:val="center"/>
          </w:tcPr>
          <w:p w14:paraId="624E63F8" w14:textId="77777777" w:rsidR="00C80C0D" w:rsidRPr="00502990" w:rsidRDefault="00C80C0D" w:rsidP="001B1FAB">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Wymagane uprawnienia</w:t>
            </w:r>
          </w:p>
        </w:tc>
        <w:tc>
          <w:tcPr>
            <w:tcW w:w="1981" w:type="pct"/>
            <w:vAlign w:val="center"/>
          </w:tcPr>
          <w:p w14:paraId="745E1B39" w14:textId="77777777" w:rsidR="00C80C0D" w:rsidRPr="00502990" w:rsidRDefault="00C80C0D" w:rsidP="001B1FAB">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C80C0D" w14:paraId="418DBD25" w14:textId="77777777" w:rsidTr="001B1FAB">
        <w:tc>
          <w:tcPr>
            <w:tcW w:w="1519" w:type="pct"/>
          </w:tcPr>
          <w:p w14:paraId="21BE4C7B" w14:textId="77777777" w:rsidR="00C80C0D" w:rsidRPr="00502990" w:rsidRDefault="00C80C0D" w:rsidP="001B1FAB">
            <w:pPr>
              <w:pStyle w:val="Akapitzlist"/>
              <w:ind w:left="0" w:right="220"/>
              <w:jc w:val="both"/>
              <w:rPr>
                <w:rFonts w:asciiTheme="minorHAnsi" w:eastAsia="Arial Unicode MS" w:hAnsiTheme="minorHAnsi" w:cstheme="minorHAnsi"/>
                <w:bCs/>
                <w:noProof/>
                <w:color w:val="000000"/>
                <w:sz w:val="18"/>
                <w:szCs w:val="18"/>
              </w:rPr>
            </w:pPr>
          </w:p>
        </w:tc>
        <w:tc>
          <w:tcPr>
            <w:tcW w:w="1500" w:type="pct"/>
          </w:tcPr>
          <w:p w14:paraId="1C88C189" w14:textId="77777777" w:rsidR="00C80C0D" w:rsidRPr="00502990" w:rsidRDefault="00C80C0D" w:rsidP="001B1FAB">
            <w:pPr>
              <w:pStyle w:val="Akapitzlist"/>
              <w:ind w:left="0" w:right="220"/>
              <w:jc w:val="both"/>
              <w:rPr>
                <w:rFonts w:asciiTheme="minorHAnsi" w:eastAsia="Arial Unicode MS" w:hAnsiTheme="minorHAnsi" w:cstheme="minorHAnsi"/>
                <w:bCs/>
                <w:noProof/>
                <w:color w:val="000000"/>
                <w:sz w:val="18"/>
                <w:szCs w:val="18"/>
              </w:rPr>
            </w:pPr>
          </w:p>
        </w:tc>
        <w:tc>
          <w:tcPr>
            <w:tcW w:w="1981" w:type="pct"/>
          </w:tcPr>
          <w:p w14:paraId="457556BF" w14:textId="77777777" w:rsidR="00C80C0D" w:rsidRPr="00502990" w:rsidRDefault="00C80C0D" w:rsidP="001B1FAB">
            <w:pPr>
              <w:pStyle w:val="Akapitzlist"/>
              <w:ind w:left="0" w:right="220"/>
              <w:jc w:val="both"/>
              <w:rPr>
                <w:rFonts w:asciiTheme="minorHAnsi" w:eastAsia="Arial Unicode MS" w:hAnsiTheme="minorHAnsi" w:cstheme="minorHAnsi"/>
                <w:bCs/>
                <w:noProof/>
                <w:color w:val="000000"/>
                <w:sz w:val="18"/>
                <w:szCs w:val="18"/>
              </w:rPr>
            </w:pPr>
          </w:p>
        </w:tc>
      </w:tr>
      <w:tr w:rsidR="00C80C0D" w14:paraId="29A1B134" w14:textId="77777777" w:rsidTr="001B1FAB">
        <w:tc>
          <w:tcPr>
            <w:tcW w:w="1519" w:type="pct"/>
          </w:tcPr>
          <w:p w14:paraId="759E1386" w14:textId="77777777" w:rsidR="00C80C0D" w:rsidRPr="00502990" w:rsidRDefault="00C80C0D" w:rsidP="001B1FAB">
            <w:pPr>
              <w:pStyle w:val="Akapitzlist"/>
              <w:ind w:left="0" w:right="220"/>
              <w:jc w:val="both"/>
              <w:rPr>
                <w:rFonts w:asciiTheme="minorHAnsi" w:eastAsia="Arial Unicode MS" w:hAnsiTheme="minorHAnsi" w:cstheme="minorHAnsi"/>
                <w:bCs/>
                <w:noProof/>
                <w:color w:val="000000"/>
                <w:sz w:val="18"/>
                <w:szCs w:val="18"/>
              </w:rPr>
            </w:pPr>
          </w:p>
        </w:tc>
        <w:tc>
          <w:tcPr>
            <w:tcW w:w="1500" w:type="pct"/>
          </w:tcPr>
          <w:p w14:paraId="4C5FE8C6" w14:textId="77777777" w:rsidR="00C80C0D" w:rsidRPr="00502990" w:rsidRDefault="00C80C0D" w:rsidP="001B1FAB">
            <w:pPr>
              <w:pStyle w:val="Akapitzlist"/>
              <w:ind w:left="0" w:right="220"/>
              <w:jc w:val="both"/>
              <w:rPr>
                <w:rFonts w:asciiTheme="minorHAnsi" w:eastAsia="Arial Unicode MS" w:hAnsiTheme="minorHAnsi" w:cstheme="minorHAnsi"/>
                <w:bCs/>
                <w:noProof/>
                <w:color w:val="000000"/>
                <w:sz w:val="18"/>
                <w:szCs w:val="18"/>
              </w:rPr>
            </w:pPr>
          </w:p>
        </w:tc>
        <w:tc>
          <w:tcPr>
            <w:tcW w:w="1981" w:type="pct"/>
          </w:tcPr>
          <w:p w14:paraId="1671DFC1" w14:textId="77777777" w:rsidR="00C80C0D" w:rsidRPr="00502990" w:rsidRDefault="00C80C0D" w:rsidP="001B1FAB">
            <w:pPr>
              <w:pStyle w:val="Akapitzlist"/>
              <w:ind w:left="0" w:right="220"/>
              <w:jc w:val="both"/>
              <w:rPr>
                <w:rFonts w:asciiTheme="minorHAnsi" w:eastAsia="Arial Unicode MS" w:hAnsiTheme="minorHAnsi" w:cstheme="minorHAnsi"/>
                <w:bCs/>
                <w:noProof/>
                <w:color w:val="000000"/>
                <w:sz w:val="18"/>
                <w:szCs w:val="18"/>
              </w:rPr>
            </w:pPr>
          </w:p>
        </w:tc>
      </w:tr>
    </w:tbl>
    <w:p w14:paraId="3B17D34F" w14:textId="77777777" w:rsidR="00C80C0D" w:rsidRDefault="00C80C0D" w:rsidP="00C80C0D">
      <w:pPr>
        <w:pStyle w:val="Akapitzlist"/>
        <w:ind w:left="851"/>
        <w:contextualSpacing/>
        <w:jc w:val="both"/>
        <w:rPr>
          <w:rFonts w:asciiTheme="minorHAnsi" w:hAnsiTheme="minorHAnsi"/>
          <w:sz w:val="22"/>
          <w:szCs w:val="22"/>
        </w:rPr>
      </w:pPr>
    </w:p>
    <w:p w14:paraId="1C12591D" w14:textId="77777777" w:rsidR="00C80C0D" w:rsidRPr="0025053C" w:rsidRDefault="00C80C0D" w:rsidP="00C80C0D">
      <w:pPr>
        <w:pStyle w:val="Akapitzlist"/>
        <w:numPr>
          <w:ilvl w:val="2"/>
          <w:numId w:val="10"/>
        </w:numPr>
        <w:ind w:left="851" w:hanging="284"/>
        <w:contextualSpacing/>
        <w:jc w:val="both"/>
        <w:rPr>
          <w:rFonts w:asciiTheme="minorHAnsi" w:hAnsiTheme="minorHAnsi"/>
          <w:sz w:val="22"/>
          <w:szCs w:val="22"/>
        </w:rPr>
      </w:pPr>
      <w:r w:rsidRPr="0025053C">
        <w:rPr>
          <w:rFonts w:asciiTheme="minorHAnsi" w:hAnsiTheme="minorHAnsi"/>
          <w:sz w:val="22"/>
          <w:szCs w:val="22"/>
        </w:rPr>
        <w:t>warunek dotyczący wykształcenia, o którym mowa w rozdziale XIV ust. 1 pkt 1 lit. d), spełnia w naszym imieniu:</w:t>
      </w:r>
    </w:p>
    <w:tbl>
      <w:tblPr>
        <w:tblStyle w:val="Tabela-Siatka"/>
        <w:tblW w:w="4551" w:type="pct"/>
        <w:tblInd w:w="817" w:type="dxa"/>
        <w:tblLook w:val="04A0" w:firstRow="1" w:lastRow="0" w:firstColumn="1" w:lastColumn="0" w:noHBand="0" w:noVBand="1"/>
      </w:tblPr>
      <w:tblGrid>
        <w:gridCol w:w="3832"/>
        <w:gridCol w:w="4623"/>
      </w:tblGrid>
      <w:tr w:rsidR="00C80C0D" w:rsidRPr="0025053C" w14:paraId="1AED558E" w14:textId="77777777" w:rsidTr="001B1FAB">
        <w:tc>
          <w:tcPr>
            <w:tcW w:w="2266" w:type="pct"/>
            <w:vAlign w:val="center"/>
          </w:tcPr>
          <w:p w14:paraId="06F17818" w14:textId="77777777" w:rsidR="00C80C0D" w:rsidRPr="0025053C" w:rsidRDefault="00C80C0D" w:rsidP="001B1FAB">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Nazwa / Firma Wykonawcy</w:t>
            </w:r>
          </w:p>
        </w:tc>
        <w:tc>
          <w:tcPr>
            <w:tcW w:w="2734" w:type="pct"/>
            <w:vAlign w:val="center"/>
          </w:tcPr>
          <w:p w14:paraId="7898D9ED" w14:textId="77777777" w:rsidR="00C80C0D" w:rsidRPr="0025053C" w:rsidRDefault="00C80C0D" w:rsidP="001B1FAB">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C80C0D" w:rsidRPr="0025053C" w14:paraId="4A69E1DB" w14:textId="77777777" w:rsidTr="001B1FAB">
        <w:tc>
          <w:tcPr>
            <w:tcW w:w="2266" w:type="pct"/>
          </w:tcPr>
          <w:p w14:paraId="1DF7F730" w14:textId="77777777" w:rsidR="00C80C0D" w:rsidRPr="0025053C" w:rsidRDefault="00C80C0D" w:rsidP="001B1FAB">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4CD2B4AB" w14:textId="77777777" w:rsidR="00C80C0D" w:rsidRPr="0025053C" w:rsidRDefault="00C80C0D" w:rsidP="001B1FAB">
            <w:pPr>
              <w:pStyle w:val="Akapitzlist"/>
              <w:ind w:left="0" w:right="220"/>
              <w:jc w:val="both"/>
              <w:rPr>
                <w:rFonts w:asciiTheme="minorHAnsi" w:eastAsia="Arial Unicode MS" w:hAnsiTheme="minorHAnsi" w:cstheme="minorHAnsi"/>
                <w:bCs/>
                <w:noProof/>
                <w:color w:val="000000"/>
                <w:sz w:val="18"/>
                <w:szCs w:val="18"/>
              </w:rPr>
            </w:pPr>
          </w:p>
        </w:tc>
      </w:tr>
      <w:tr w:rsidR="00C80C0D" w:rsidRPr="0025053C" w14:paraId="24E90BF3" w14:textId="77777777" w:rsidTr="001B1FAB">
        <w:tc>
          <w:tcPr>
            <w:tcW w:w="2266" w:type="pct"/>
          </w:tcPr>
          <w:p w14:paraId="5B0A7150" w14:textId="77777777" w:rsidR="00C80C0D" w:rsidRPr="0025053C" w:rsidRDefault="00C80C0D" w:rsidP="001B1FAB">
            <w:pPr>
              <w:pStyle w:val="Akapitzlist"/>
              <w:ind w:left="0" w:right="220"/>
              <w:jc w:val="both"/>
              <w:rPr>
                <w:rFonts w:eastAsia="Arial Unicode MS"/>
                <w:noProof/>
                <w:color w:val="000000"/>
                <w:sz w:val="20"/>
                <w:szCs w:val="20"/>
              </w:rPr>
            </w:pPr>
          </w:p>
        </w:tc>
        <w:tc>
          <w:tcPr>
            <w:tcW w:w="2734" w:type="pct"/>
          </w:tcPr>
          <w:p w14:paraId="3AA9F356" w14:textId="77777777" w:rsidR="00C80C0D" w:rsidRPr="0025053C" w:rsidRDefault="00C80C0D" w:rsidP="001B1FAB">
            <w:pPr>
              <w:pStyle w:val="Akapitzlist"/>
              <w:ind w:left="0" w:right="220"/>
              <w:jc w:val="both"/>
              <w:rPr>
                <w:rFonts w:eastAsia="Arial Unicode MS"/>
                <w:noProof/>
                <w:color w:val="000000"/>
                <w:sz w:val="20"/>
                <w:szCs w:val="20"/>
              </w:rPr>
            </w:pPr>
          </w:p>
        </w:tc>
      </w:tr>
    </w:tbl>
    <w:p w14:paraId="1B7C3DB9" w14:textId="77777777" w:rsidR="00C80C0D" w:rsidRPr="0025053C" w:rsidRDefault="00C80C0D" w:rsidP="00C80C0D">
      <w:pPr>
        <w:pStyle w:val="Akapitzlist"/>
        <w:rPr>
          <w:rFonts w:asciiTheme="minorHAnsi" w:hAnsiTheme="minorHAnsi"/>
          <w:sz w:val="22"/>
          <w:szCs w:val="22"/>
        </w:rPr>
      </w:pPr>
    </w:p>
    <w:p w14:paraId="0858B0E3" w14:textId="77777777" w:rsidR="00C80C0D" w:rsidRPr="0025053C" w:rsidRDefault="00C80C0D" w:rsidP="00C80C0D">
      <w:pPr>
        <w:pStyle w:val="Akapitzlist"/>
        <w:numPr>
          <w:ilvl w:val="2"/>
          <w:numId w:val="10"/>
        </w:numPr>
        <w:ind w:left="851" w:hanging="284"/>
        <w:contextualSpacing/>
        <w:jc w:val="both"/>
        <w:rPr>
          <w:rFonts w:asciiTheme="minorHAnsi" w:hAnsiTheme="minorHAnsi"/>
          <w:sz w:val="22"/>
          <w:szCs w:val="22"/>
        </w:rPr>
      </w:pPr>
      <w:r w:rsidRPr="0025053C">
        <w:rPr>
          <w:rFonts w:asciiTheme="minorHAnsi" w:hAnsiTheme="minorHAnsi"/>
          <w:sz w:val="22"/>
          <w:szCs w:val="22"/>
        </w:rPr>
        <w:t>warunek dotyczący kwalifikacji zawodowych, o którym mowa w rozdziale XIV ust. 1 pkt 1 lit. d) spełnia w naszym imieniu:</w:t>
      </w:r>
    </w:p>
    <w:tbl>
      <w:tblPr>
        <w:tblStyle w:val="Tabela-Siatka"/>
        <w:tblW w:w="4551" w:type="pct"/>
        <w:tblInd w:w="817" w:type="dxa"/>
        <w:tblLook w:val="04A0" w:firstRow="1" w:lastRow="0" w:firstColumn="1" w:lastColumn="0" w:noHBand="0" w:noVBand="1"/>
      </w:tblPr>
      <w:tblGrid>
        <w:gridCol w:w="3832"/>
        <w:gridCol w:w="4623"/>
      </w:tblGrid>
      <w:tr w:rsidR="00C80C0D" w:rsidRPr="0025053C" w14:paraId="754B999F" w14:textId="77777777" w:rsidTr="001B1FAB">
        <w:tc>
          <w:tcPr>
            <w:tcW w:w="2266" w:type="pct"/>
            <w:vAlign w:val="center"/>
          </w:tcPr>
          <w:p w14:paraId="4D869D4D" w14:textId="77777777" w:rsidR="00C80C0D" w:rsidRPr="0025053C" w:rsidRDefault="00C80C0D" w:rsidP="001B1FAB">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Nazwa / Firma Wykonawcy</w:t>
            </w:r>
          </w:p>
        </w:tc>
        <w:tc>
          <w:tcPr>
            <w:tcW w:w="2734" w:type="pct"/>
            <w:vAlign w:val="center"/>
          </w:tcPr>
          <w:p w14:paraId="404D6C96" w14:textId="77777777" w:rsidR="00C80C0D" w:rsidRPr="0025053C" w:rsidRDefault="00C80C0D" w:rsidP="001B1FAB">
            <w:pPr>
              <w:pStyle w:val="Akapitzlist"/>
              <w:ind w:left="0" w:right="220"/>
              <w:jc w:val="center"/>
              <w:rPr>
                <w:rFonts w:asciiTheme="minorHAnsi" w:eastAsia="Arial Unicode MS" w:hAnsiTheme="minorHAnsi" w:cstheme="minorHAnsi"/>
                <w:bCs/>
                <w:noProof/>
                <w:color w:val="000000"/>
                <w:sz w:val="18"/>
                <w:szCs w:val="18"/>
              </w:rPr>
            </w:pPr>
            <w:r w:rsidRPr="0025053C">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C80C0D" w:rsidRPr="0025053C" w14:paraId="34750E38" w14:textId="77777777" w:rsidTr="001B1FAB">
        <w:tc>
          <w:tcPr>
            <w:tcW w:w="2266" w:type="pct"/>
          </w:tcPr>
          <w:p w14:paraId="70514E83" w14:textId="77777777" w:rsidR="00C80C0D" w:rsidRPr="0025053C" w:rsidRDefault="00C80C0D" w:rsidP="001B1FAB">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7A3DEB33" w14:textId="77777777" w:rsidR="00C80C0D" w:rsidRPr="0025053C" w:rsidRDefault="00C80C0D" w:rsidP="001B1FAB">
            <w:pPr>
              <w:pStyle w:val="Akapitzlist"/>
              <w:ind w:left="0" w:right="220"/>
              <w:jc w:val="both"/>
              <w:rPr>
                <w:rFonts w:asciiTheme="minorHAnsi" w:eastAsia="Arial Unicode MS" w:hAnsiTheme="minorHAnsi" w:cstheme="minorHAnsi"/>
                <w:bCs/>
                <w:noProof/>
                <w:color w:val="000000"/>
                <w:sz w:val="18"/>
                <w:szCs w:val="18"/>
              </w:rPr>
            </w:pPr>
          </w:p>
        </w:tc>
      </w:tr>
      <w:tr w:rsidR="00C80C0D" w:rsidRPr="0025053C" w14:paraId="5A83AC87" w14:textId="77777777" w:rsidTr="001B1FAB">
        <w:tc>
          <w:tcPr>
            <w:tcW w:w="2266" w:type="pct"/>
          </w:tcPr>
          <w:p w14:paraId="09AF5C94" w14:textId="77777777" w:rsidR="00C80C0D" w:rsidRPr="0025053C" w:rsidRDefault="00C80C0D" w:rsidP="001B1FAB">
            <w:pPr>
              <w:pStyle w:val="Akapitzlist"/>
              <w:ind w:left="0" w:right="220"/>
              <w:jc w:val="both"/>
              <w:rPr>
                <w:rFonts w:eastAsia="Arial Unicode MS"/>
                <w:noProof/>
                <w:color w:val="000000"/>
                <w:sz w:val="20"/>
                <w:szCs w:val="20"/>
              </w:rPr>
            </w:pPr>
          </w:p>
        </w:tc>
        <w:tc>
          <w:tcPr>
            <w:tcW w:w="2734" w:type="pct"/>
          </w:tcPr>
          <w:p w14:paraId="277F5243" w14:textId="77777777" w:rsidR="00C80C0D" w:rsidRPr="0025053C" w:rsidRDefault="00C80C0D" w:rsidP="001B1FAB">
            <w:pPr>
              <w:pStyle w:val="Akapitzlist"/>
              <w:ind w:left="0" w:right="220"/>
              <w:jc w:val="both"/>
              <w:rPr>
                <w:rFonts w:eastAsia="Arial Unicode MS"/>
                <w:noProof/>
                <w:color w:val="000000"/>
                <w:sz w:val="20"/>
                <w:szCs w:val="20"/>
              </w:rPr>
            </w:pPr>
          </w:p>
        </w:tc>
      </w:tr>
    </w:tbl>
    <w:p w14:paraId="087EAF3B" w14:textId="77777777" w:rsidR="00C80C0D" w:rsidRDefault="00C80C0D" w:rsidP="00C80C0D">
      <w:pPr>
        <w:rPr>
          <w:rFonts w:asciiTheme="minorHAnsi" w:hAnsiTheme="minorHAnsi"/>
          <w:sz w:val="22"/>
          <w:szCs w:val="22"/>
        </w:rPr>
      </w:pPr>
    </w:p>
    <w:p w14:paraId="7F152B65" w14:textId="77777777" w:rsidR="00C80C0D" w:rsidRPr="00577363" w:rsidRDefault="00C80C0D" w:rsidP="00C80C0D">
      <w:pPr>
        <w:pStyle w:val="Akapitzlist"/>
        <w:numPr>
          <w:ilvl w:val="2"/>
          <w:numId w:val="10"/>
        </w:numPr>
        <w:ind w:left="851" w:hanging="284"/>
        <w:jc w:val="both"/>
        <w:rPr>
          <w:rFonts w:asciiTheme="minorHAnsi" w:hAnsiTheme="minorHAnsi"/>
          <w:sz w:val="22"/>
          <w:szCs w:val="22"/>
        </w:rPr>
      </w:pPr>
      <w:r w:rsidRPr="00577363">
        <w:rPr>
          <w:rFonts w:asciiTheme="minorHAnsi" w:hAnsiTheme="minorHAnsi"/>
          <w:sz w:val="22"/>
          <w:szCs w:val="22"/>
        </w:rPr>
        <w:t>warunek dotyczący doświadczenia, o którym mowa w rozdziale XIV ust. 1 pkt 1 lit. d) spełnia w naszym imieniu:</w:t>
      </w:r>
    </w:p>
    <w:p w14:paraId="6A2EAE09" w14:textId="77777777" w:rsidR="00C80C0D" w:rsidRDefault="00C80C0D" w:rsidP="00C80C0D">
      <w:pPr>
        <w:rPr>
          <w:rFonts w:asciiTheme="minorHAnsi" w:hAnsiTheme="minorHAnsi"/>
          <w:sz w:val="22"/>
          <w:szCs w:val="22"/>
        </w:rPr>
      </w:pPr>
    </w:p>
    <w:tbl>
      <w:tblPr>
        <w:tblStyle w:val="Tabela-Siatka"/>
        <w:tblW w:w="4551" w:type="pct"/>
        <w:tblInd w:w="817" w:type="dxa"/>
        <w:tblLook w:val="04A0" w:firstRow="1" w:lastRow="0" w:firstColumn="1" w:lastColumn="0" w:noHBand="0" w:noVBand="1"/>
      </w:tblPr>
      <w:tblGrid>
        <w:gridCol w:w="3832"/>
        <w:gridCol w:w="4623"/>
      </w:tblGrid>
      <w:tr w:rsidR="00C80C0D" w14:paraId="6EDEBB1E" w14:textId="77777777" w:rsidTr="001B1FAB">
        <w:tc>
          <w:tcPr>
            <w:tcW w:w="2266" w:type="pct"/>
            <w:vAlign w:val="center"/>
          </w:tcPr>
          <w:p w14:paraId="1BD78249" w14:textId="77777777" w:rsidR="00C80C0D" w:rsidRPr="00502990" w:rsidRDefault="00C80C0D" w:rsidP="001B1FAB">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Nazwa / Firma Wykonawcy</w:t>
            </w:r>
          </w:p>
        </w:tc>
        <w:tc>
          <w:tcPr>
            <w:tcW w:w="2734" w:type="pct"/>
            <w:vAlign w:val="center"/>
          </w:tcPr>
          <w:p w14:paraId="35ADFD64" w14:textId="77777777" w:rsidR="00C80C0D" w:rsidRPr="00502990" w:rsidRDefault="00C80C0D" w:rsidP="001B1FAB">
            <w:pPr>
              <w:pStyle w:val="Akapitzlist"/>
              <w:ind w:left="0" w:right="220"/>
              <w:jc w:val="center"/>
              <w:rPr>
                <w:rFonts w:asciiTheme="minorHAnsi" w:eastAsia="Arial Unicode MS" w:hAnsiTheme="minorHAnsi" w:cstheme="minorHAnsi"/>
                <w:bCs/>
                <w:noProof/>
                <w:color w:val="000000"/>
                <w:sz w:val="18"/>
                <w:szCs w:val="18"/>
              </w:rPr>
            </w:pPr>
            <w:r w:rsidRPr="00502990">
              <w:rPr>
                <w:rFonts w:asciiTheme="minorHAnsi" w:eastAsia="Arial Unicode MS" w:hAnsiTheme="minorHAnsi" w:cstheme="minorHAnsi"/>
                <w:bCs/>
                <w:noProof/>
                <w:color w:val="000000"/>
                <w:sz w:val="18"/>
                <w:szCs w:val="18"/>
              </w:rPr>
              <w:t>Zakres robót budowlanych, dostaw lub usług, które będą realizowane przez tego wykonawcę</w:t>
            </w:r>
          </w:p>
        </w:tc>
      </w:tr>
      <w:tr w:rsidR="00C80C0D" w14:paraId="6838A490" w14:textId="77777777" w:rsidTr="001B1FAB">
        <w:tc>
          <w:tcPr>
            <w:tcW w:w="2266" w:type="pct"/>
          </w:tcPr>
          <w:p w14:paraId="71BD6D46" w14:textId="77777777" w:rsidR="00C80C0D" w:rsidRPr="00502990" w:rsidRDefault="00C80C0D" w:rsidP="001B1FAB">
            <w:pPr>
              <w:pStyle w:val="Akapitzlist"/>
              <w:ind w:left="0" w:right="220"/>
              <w:jc w:val="both"/>
              <w:rPr>
                <w:rFonts w:asciiTheme="minorHAnsi" w:eastAsia="Arial Unicode MS" w:hAnsiTheme="minorHAnsi" w:cstheme="minorHAnsi"/>
                <w:bCs/>
                <w:noProof/>
                <w:color w:val="000000"/>
                <w:sz w:val="18"/>
                <w:szCs w:val="18"/>
              </w:rPr>
            </w:pPr>
          </w:p>
        </w:tc>
        <w:tc>
          <w:tcPr>
            <w:tcW w:w="2734" w:type="pct"/>
          </w:tcPr>
          <w:p w14:paraId="0B160E8B" w14:textId="77777777" w:rsidR="00C80C0D" w:rsidRPr="00502990" w:rsidRDefault="00C80C0D" w:rsidP="001B1FAB">
            <w:pPr>
              <w:pStyle w:val="Akapitzlist"/>
              <w:ind w:left="0" w:right="220"/>
              <w:jc w:val="both"/>
              <w:rPr>
                <w:rFonts w:asciiTheme="minorHAnsi" w:eastAsia="Arial Unicode MS" w:hAnsiTheme="minorHAnsi" w:cstheme="minorHAnsi"/>
                <w:bCs/>
                <w:noProof/>
                <w:color w:val="000000"/>
                <w:sz w:val="18"/>
                <w:szCs w:val="18"/>
              </w:rPr>
            </w:pPr>
          </w:p>
        </w:tc>
      </w:tr>
      <w:tr w:rsidR="00C80C0D" w14:paraId="1D296B4F" w14:textId="77777777" w:rsidTr="001B1FAB">
        <w:tc>
          <w:tcPr>
            <w:tcW w:w="2266" w:type="pct"/>
          </w:tcPr>
          <w:p w14:paraId="600E1FBF" w14:textId="77777777" w:rsidR="00C80C0D" w:rsidRDefault="00C80C0D" w:rsidP="001B1FAB">
            <w:pPr>
              <w:pStyle w:val="Akapitzlist"/>
              <w:ind w:left="0" w:right="220"/>
              <w:jc w:val="both"/>
              <w:rPr>
                <w:rFonts w:eastAsia="Arial Unicode MS"/>
                <w:noProof/>
                <w:color w:val="000000"/>
                <w:sz w:val="20"/>
                <w:szCs w:val="20"/>
              </w:rPr>
            </w:pPr>
          </w:p>
        </w:tc>
        <w:tc>
          <w:tcPr>
            <w:tcW w:w="2734" w:type="pct"/>
          </w:tcPr>
          <w:p w14:paraId="18E4D0C2" w14:textId="77777777" w:rsidR="00C80C0D" w:rsidRDefault="00C80C0D" w:rsidP="001B1FAB">
            <w:pPr>
              <w:pStyle w:val="Akapitzlist"/>
              <w:ind w:left="0" w:right="220"/>
              <w:jc w:val="both"/>
              <w:rPr>
                <w:rFonts w:eastAsia="Arial Unicode MS"/>
                <w:noProof/>
                <w:color w:val="000000"/>
                <w:sz w:val="20"/>
                <w:szCs w:val="20"/>
              </w:rPr>
            </w:pPr>
          </w:p>
        </w:tc>
      </w:tr>
    </w:tbl>
    <w:p w14:paraId="59067E74" w14:textId="77777777" w:rsidR="00C80C0D" w:rsidRDefault="00C80C0D" w:rsidP="00C80C0D">
      <w:pPr>
        <w:contextualSpacing/>
        <w:jc w:val="both"/>
        <w:rPr>
          <w:rFonts w:ascii="Calibri" w:hAnsi="Calibri"/>
          <w:sz w:val="22"/>
          <w:szCs w:val="22"/>
        </w:rPr>
      </w:pPr>
    </w:p>
    <w:p w14:paraId="692E104A" w14:textId="77777777" w:rsidR="00C80C0D" w:rsidRPr="004C6A8D" w:rsidRDefault="00C80C0D" w:rsidP="00C80C0D">
      <w:pPr>
        <w:contextualSpacing/>
        <w:jc w:val="both"/>
        <w:rPr>
          <w:rFonts w:ascii="Calibri" w:hAnsi="Calibri"/>
          <w:sz w:val="22"/>
          <w:szCs w:val="22"/>
        </w:rPr>
      </w:pPr>
    </w:p>
    <w:p w14:paraId="2733D328" w14:textId="77777777" w:rsidR="00C80C0D" w:rsidRPr="00A6259C" w:rsidRDefault="00C80C0D" w:rsidP="00C80C0D">
      <w:pPr>
        <w:pStyle w:val="Akapitzlist"/>
        <w:numPr>
          <w:ilvl w:val="0"/>
          <w:numId w:val="4"/>
        </w:numPr>
        <w:ind w:left="284" w:hanging="284"/>
        <w:contextualSpacing/>
        <w:jc w:val="both"/>
        <w:rPr>
          <w:rFonts w:ascii="Calibri" w:hAnsi="Calibri"/>
          <w:sz w:val="22"/>
          <w:szCs w:val="22"/>
        </w:rPr>
      </w:pPr>
      <w:r w:rsidRPr="00A6259C">
        <w:rPr>
          <w:rFonts w:ascii="Calibri" w:hAnsi="Calibri" w:cs="Arial"/>
          <w:sz w:val="22"/>
          <w:szCs w:val="22"/>
        </w:rPr>
        <w:t>Oświadczam/y, że wykonawca składający ofertę</w:t>
      </w:r>
      <w:r w:rsidRPr="00A6259C">
        <w:rPr>
          <w:rFonts w:ascii="Calibri" w:hAnsi="Calibri"/>
          <w:sz w:val="22"/>
          <w:szCs w:val="22"/>
          <w:vertAlign w:val="superscript"/>
        </w:rPr>
        <w:footnoteReference w:id="2"/>
      </w:r>
      <w:r w:rsidRPr="00A6259C">
        <w:rPr>
          <w:rFonts w:ascii="Calibri" w:hAnsi="Calibri" w:cs="Arial"/>
          <w:sz w:val="22"/>
          <w:szCs w:val="22"/>
        </w:rPr>
        <w:t>:</w:t>
      </w:r>
    </w:p>
    <w:p w14:paraId="0A386B11" w14:textId="77777777" w:rsidR="00C80C0D" w:rsidRPr="00A6259C" w:rsidRDefault="00C80C0D" w:rsidP="00C80C0D">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mikro</w:t>
      </w:r>
      <w:r>
        <w:rPr>
          <w:rFonts w:ascii="Calibri" w:hAnsi="Calibri"/>
          <w:color w:val="000000"/>
          <w:sz w:val="22"/>
          <w:szCs w:val="22"/>
        </w:rPr>
        <w:t>-</w:t>
      </w:r>
      <w:r w:rsidRPr="00A6259C">
        <w:rPr>
          <w:rFonts w:ascii="Calibri" w:hAnsi="Calibri"/>
          <w:color w:val="000000"/>
          <w:sz w:val="22"/>
          <w:szCs w:val="22"/>
        </w:rPr>
        <w:t>przedsiębiorcą;</w:t>
      </w:r>
    </w:p>
    <w:p w14:paraId="3170343B" w14:textId="77777777" w:rsidR="00C80C0D" w:rsidRPr="00A6259C" w:rsidRDefault="00C80C0D" w:rsidP="00C80C0D">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małym przedsiębiorcą;</w:t>
      </w:r>
    </w:p>
    <w:p w14:paraId="38909918" w14:textId="77777777" w:rsidR="00C80C0D" w:rsidRPr="00A6259C" w:rsidRDefault="00C80C0D" w:rsidP="00C80C0D">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t xml:space="preserve">jest </w:t>
      </w:r>
      <w:r w:rsidRPr="00A6259C">
        <w:rPr>
          <w:rFonts w:ascii="Calibri" w:hAnsi="Calibri"/>
          <w:color w:val="000000"/>
          <w:sz w:val="22"/>
          <w:szCs w:val="22"/>
        </w:rPr>
        <w:t>średnim przedsiębiorcą;</w:t>
      </w:r>
    </w:p>
    <w:p w14:paraId="1E4E0982" w14:textId="77777777" w:rsidR="00C80C0D" w:rsidRPr="00A6259C" w:rsidRDefault="00C80C0D" w:rsidP="00C80C0D">
      <w:pPr>
        <w:tabs>
          <w:tab w:val="left" w:pos="851"/>
          <w:tab w:val="right" w:leader="underscore" w:pos="9356"/>
        </w:tabs>
        <w:spacing w:before="120"/>
        <w:ind w:left="357"/>
        <w:jc w:val="both"/>
        <w:rPr>
          <w:rFonts w:ascii="Calibri" w:hAnsi="Calibri"/>
          <w:color w:val="000000"/>
          <w:sz w:val="22"/>
          <w:szCs w:val="22"/>
        </w:rPr>
      </w:pPr>
      <w:r w:rsidRPr="00A6259C">
        <w:rPr>
          <w:rFonts w:ascii="Calibri" w:hAnsi="Calibri"/>
          <w:sz w:val="22"/>
          <w:szCs w:val="22"/>
        </w:rPr>
        <w:fldChar w:fldCharType="begin">
          <w:ffData>
            <w:name w:val=""/>
            <w:enabled/>
            <w:calcOnExit w:val="0"/>
            <w:checkBox>
              <w:sizeAuto/>
              <w:default w:val="0"/>
            </w:checkBox>
          </w:ffData>
        </w:fldChar>
      </w:r>
      <w:r w:rsidRPr="00A6259C">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A6259C">
        <w:rPr>
          <w:rFonts w:ascii="Calibri" w:hAnsi="Calibri"/>
          <w:sz w:val="22"/>
          <w:szCs w:val="22"/>
        </w:rPr>
        <w:fldChar w:fldCharType="end"/>
      </w:r>
      <w:r w:rsidRPr="00A6259C">
        <w:rPr>
          <w:rFonts w:ascii="Calibri" w:hAnsi="Calibri"/>
          <w:sz w:val="22"/>
          <w:szCs w:val="22"/>
        </w:rPr>
        <w:tab/>
      </w:r>
      <w:r w:rsidRPr="00A6259C">
        <w:rPr>
          <w:rFonts w:ascii="Calibri" w:hAnsi="Calibri"/>
          <w:color w:val="000000"/>
          <w:sz w:val="22"/>
          <w:szCs w:val="22"/>
        </w:rPr>
        <w:t>nie jest mikro</w:t>
      </w:r>
      <w:r>
        <w:rPr>
          <w:rFonts w:ascii="Calibri" w:hAnsi="Calibri"/>
          <w:color w:val="000000"/>
          <w:sz w:val="22"/>
          <w:szCs w:val="22"/>
        </w:rPr>
        <w:t>-</w:t>
      </w:r>
      <w:r w:rsidRPr="00A6259C">
        <w:rPr>
          <w:rFonts w:ascii="Calibri" w:hAnsi="Calibri"/>
          <w:color w:val="000000"/>
          <w:sz w:val="22"/>
          <w:szCs w:val="22"/>
        </w:rPr>
        <w:t>przedsiębiorcą</w:t>
      </w:r>
      <w:r w:rsidRPr="00A6259C">
        <w:rPr>
          <w:rFonts w:ascii="Calibri" w:hAnsi="Calibri"/>
          <w:sz w:val="22"/>
          <w:szCs w:val="22"/>
        </w:rPr>
        <w:t xml:space="preserve"> lub </w:t>
      </w:r>
      <w:r w:rsidRPr="00A6259C">
        <w:rPr>
          <w:rFonts w:ascii="Calibri" w:hAnsi="Calibri"/>
          <w:color w:val="000000"/>
          <w:sz w:val="22"/>
          <w:szCs w:val="22"/>
        </w:rPr>
        <w:t>małym lub średnim przedsiębiorcą.</w:t>
      </w:r>
    </w:p>
    <w:p w14:paraId="32CF8742" w14:textId="77777777" w:rsidR="00C80C0D" w:rsidRPr="00A6259C" w:rsidRDefault="00C80C0D" w:rsidP="00C80C0D">
      <w:pPr>
        <w:spacing w:before="120" w:line="276" w:lineRule="auto"/>
        <w:ind w:left="357"/>
        <w:jc w:val="both"/>
        <w:rPr>
          <w:rFonts w:ascii="Calibri" w:hAnsi="Calibri" w:cs="Arial"/>
          <w:sz w:val="22"/>
          <w:szCs w:val="22"/>
        </w:rPr>
      </w:pPr>
      <w:r w:rsidRPr="00A6259C">
        <w:rPr>
          <w:rFonts w:ascii="Calibri" w:hAnsi="Calibri" w:cs="Arial"/>
          <w:sz w:val="22"/>
          <w:szCs w:val="22"/>
        </w:rPr>
        <w:t>w rozumieniu ustawy z dnia 6 marca 2018 r. Prawo przedsiębiorców (Dz.</w:t>
      </w:r>
      <w:r>
        <w:rPr>
          <w:rFonts w:ascii="Calibri" w:hAnsi="Calibri" w:cs="Arial"/>
          <w:sz w:val="22"/>
          <w:szCs w:val="22"/>
        </w:rPr>
        <w:t xml:space="preserve"> </w:t>
      </w:r>
      <w:r w:rsidRPr="00A6259C">
        <w:rPr>
          <w:rFonts w:ascii="Calibri" w:hAnsi="Calibri" w:cs="Arial"/>
          <w:sz w:val="22"/>
          <w:szCs w:val="22"/>
        </w:rPr>
        <w:t>U. z 2019 r., poz. 1292, ze zm.)</w:t>
      </w:r>
      <w:r w:rsidRPr="00A6259C">
        <w:rPr>
          <w:rFonts w:ascii="Calibri" w:hAnsi="Calibri" w:cs="Arial"/>
          <w:sz w:val="22"/>
          <w:szCs w:val="22"/>
          <w:vertAlign w:val="superscript"/>
        </w:rPr>
        <w:footnoteReference w:id="3"/>
      </w:r>
      <w:r w:rsidRPr="00A6259C">
        <w:rPr>
          <w:rFonts w:ascii="Calibri" w:hAnsi="Calibri" w:cs="Arial"/>
          <w:sz w:val="22"/>
          <w:szCs w:val="22"/>
        </w:rPr>
        <w:t>zgodnie z poniższą definicją:</w:t>
      </w:r>
    </w:p>
    <w:p w14:paraId="5E84D04F" w14:textId="77777777" w:rsidR="00C80C0D" w:rsidRPr="00A6259C" w:rsidRDefault="00C80C0D" w:rsidP="00C80C0D">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Mikro</w:t>
      </w:r>
      <w:r>
        <w:rPr>
          <w:rFonts w:ascii="Calibri" w:hAnsi="Calibri" w:cs="Arial"/>
          <w:i/>
          <w:iCs/>
          <w:sz w:val="22"/>
          <w:szCs w:val="22"/>
          <w:u w:val="single"/>
        </w:rPr>
        <w:t>-</w:t>
      </w:r>
      <w:r w:rsidRPr="00526626">
        <w:rPr>
          <w:rFonts w:ascii="Calibri" w:hAnsi="Calibri" w:cs="Arial"/>
          <w:i/>
          <w:iCs/>
          <w:sz w:val="22"/>
          <w:szCs w:val="22"/>
          <w:u w:val="single"/>
        </w:rPr>
        <w:t>przedsiębiorstwo</w:t>
      </w:r>
      <w:r w:rsidRPr="00A6259C">
        <w:rPr>
          <w:rFonts w:ascii="Calibri" w:hAnsi="Calibri" w:cs="Arial"/>
          <w:sz w:val="22"/>
          <w:szCs w:val="22"/>
        </w:rPr>
        <w:t>: przedsiębiorstwo, które zatrudnia mniej niż 10 osób i którego roczny obrót lub roczna suma bilansowa nie przekracza 2 milionów EUR.</w:t>
      </w:r>
    </w:p>
    <w:p w14:paraId="28383EAB" w14:textId="77777777" w:rsidR="00C80C0D" w:rsidRPr="00A6259C" w:rsidRDefault="00C80C0D" w:rsidP="00C80C0D">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Małe przedsiębiorstwo</w:t>
      </w:r>
      <w:r w:rsidRPr="00A6259C">
        <w:rPr>
          <w:rFonts w:ascii="Calibri" w:hAnsi="Calibri" w:cs="Arial"/>
          <w:sz w:val="22"/>
          <w:szCs w:val="22"/>
        </w:rPr>
        <w:t>: przedsiębiorstwo, które zatrudnia mniej niż 50 osób i którego roczny obrót lub roczna suma bilansowa nie przekracza 10 milionów EUR.</w:t>
      </w:r>
    </w:p>
    <w:p w14:paraId="10C8E30A" w14:textId="77777777" w:rsidR="00C80C0D" w:rsidRDefault="00C80C0D" w:rsidP="00C80C0D">
      <w:pPr>
        <w:spacing w:before="120" w:line="276" w:lineRule="auto"/>
        <w:ind w:left="357"/>
        <w:jc w:val="both"/>
        <w:rPr>
          <w:rFonts w:ascii="Calibri" w:hAnsi="Calibri" w:cs="Arial"/>
          <w:sz w:val="22"/>
          <w:szCs w:val="22"/>
        </w:rPr>
      </w:pPr>
      <w:r w:rsidRPr="00526626">
        <w:rPr>
          <w:rFonts w:ascii="Calibri" w:hAnsi="Calibri" w:cs="Arial"/>
          <w:i/>
          <w:iCs/>
          <w:sz w:val="22"/>
          <w:szCs w:val="22"/>
          <w:u w:val="single"/>
        </w:rPr>
        <w:t>Średnie przedsiębiorstwo</w:t>
      </w:r>
      <w:r w:rsidRPr="00A6259C">
        <w:rPr>
          <w:rFonts w:ascii="Calibri" w:hAnsi="Calibri" w:cs="Arial"/>
          <w:sz w:val="22"/>
          <w:szCs w:val="22"/>
        </w:rPr>
        <w:t>: przedsiębiorstwo, które nie jest mikro</w:t>
      </w:r>
      <w:r>
        <w:rPr>
          <w:rFonts w:ascii="Calibri" w:hAnsi="Calibri" w:cs="Arial"/>
          <w:sz w:val="22"/>
          <w:szCs w:val="22"/>
        </w:rPr>
        <w:t>-</w:t>
      </w:r>
      <w:r w:rsidRPr="00A6259C">
        <w:rPr>
          <w:rFonts w:ascii="Calibri" w:hAnsi="Calibri" w:cs="Arial"/>
          <w:sz w:val="22"/>
          <w:szCs w:val="22"/>
        </w:rPr>
        <w:t>przedsiębiorstwem ani małym przedsiębiorstwem i które zatrudnia mniej niż 250 osób i którego roczny obrót nie przekracza 50 milionów EUR lub roczna suma bilansowa nie przekracza 43 milionów EUR.</w:t>
      </w:r>
    </w:p>
    <w:p w14:paraId="05BAC3F6" w14:textId="77777777" w:rsidR="00C80C0D" w:rsidRPr="00133336" w:rsidRDefault="00C80C0D" w:rsidP="00C80C0D">
      <w:pPr>
        <w:spacing w:before="120" w:line="276" w:lineRule="auto"/>
        <w:ind w:left="357"/>
        <w:jc w:val="both"/>
        <w:rPr>
          <w:rFonts w:ascii="Calibri" w:hAnsi="Calibri" w:cs="Arial"/>
          <w:sz w:val="22"/>
          <w:szCs w:val="22"/>
        </w:rPr>
      </w:pPr>
    </w:p>
    <w:p w14:paraId="68FC7939" w14:textId="77777777" w:rsidR="00C80C0D" w:rsidRPr="004D7F52" w:rsidRDefault="00C80C0D" w:rsidP="00C80C0D">
      <w:pPr>
        <w:pStyle w:val="Akapitzlist"/>
        <w:numPr>
          <w:ilvl w:val="0"/>
          <w:numId w:val="4"/>
        </w:numPr>
        <w:ind w:left="284" w:hanging="284"/>
        <w:contextualSpacing/>
        <w:jc w:val="both"/>
        <w:rPr>
          <w:rFonts w:asciiTheme="minorHAnsi" w:hAnsiTheme="minorHAnsi"/>
          <w:sz w:val="22"/>
          <w:szCs w:val="22"/>
        </w:rPr>
      </w:pPr>
      <w:r w:rsidRPr="004D7F52">
        <w:rPr>
          <w:rFonts w:asciiTheme="minorHAnsi" w:hAnsiTheme="minorHAnsi"/>
          <w:sz w:val="22"/>
          <w:szCs w:val="22"/>
        </w:rPr>
        <w:t>Załącznikami do niniejszego formularza stanowiącymi integralną część oferty i które wskazujemy do oceny spełnienia przez nas warunków udziału w postępowaniu są:</w:t>
      </w:r>
    </w:p>
    <w:p w14:paraId="38C37D23" w14:textId="77777777" w:rsidR="00C80C0D" w:rsidRPr="004D7F52" w:rsidRDefault="00C80C0D" w:rsidP="00C80C0D">
      <w:pPr>
        <w:pStyle w:val="Akapitzlist"/>
        <w:numPr>
          <w:ilvl w:val="0"/>
          <w:numId w:val="5"/>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3EA4841A" w14:textId="77777777" w:rsidR="00C80C0D" w:rsidRPr="004D7F52" w:rsidRDefault="00C80C0D" w:rsidP="00C80C0D">
      <w:pPr>
        <w:pStyle w:val="Akapitzlist"/>
        <w:numPr>
          <w:ilvl w:val="0"/>
          <w:numId w:val="5"/>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486CB1DC" w14:textId="77777777" w:rsidR="00C80C0D" w:rsidRPr="004D7F52" w:rsidRDefault="00C80C0D" w:rsidP="00C80C0D">
      <w:pPr>
        <w:pStyle w:val="Akapitzlist"/>
        <w:numPr>
          <w:ilvl w:val="0"/>
          <w:numId w:val="5"/>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0CF02BA7" w14:textId="77777777" w:rsidR="00C80C0D" w:rsidRDefault="00C80C0D" w:rsidP="00C80C0D">
      <w:pPr>
        <w:pStyle w:val="Akapitzlist"/>
        <w:numPr>
          <w:ilvl w:val="0"/>
          <w:numId w:val="5"/>
        </w:numPr>
        <w:ind w:left="851" w:hanging="284"/>
        <w:contextualSpacing/>
        <w:jc w:val="both"/>
        <w:rPr>
          <w:rFonts w:asciiTheme="minorHAnsi" w:hAnsiTheme="minorHAnsi"/>
          <w:sz w:val="22"/>
          <w:szCs w:val="22"/>
        </w:rPr>
      </w:pPr>
      <w:r w:rsidRPr="004D7F52">
        <w:rPr>
          <w:rFonts w:asciiTheme="minorHAnsi" w:hAnsiTheme="minorHAnsi"/>
          <w:sz w:val="22"/>
          <w:szCs w:val="22"/>
        </w:rPr>
        <w:t>............................................................................................</w:t>
      </w:r>
    </w:p>
    <w:p w14:paraId="74C75A44" w14:textId="77777777" w:rsidR="00C80C0D" w:rsidRDefault="00C80C0D" w:rsidP="00C80C0D">
      <w:pPr>
        <w:pStyle w:val="Akapitzlist"/>
        <w:numPr>
          <w:ilvl w:val="0"/>
          <w:numId w:val="5"/>
        </w:numPr>
        <w:ind w:left="851" w:hanging="284"/>
        <w:contextualSpacing/>
        <w:jc w:val="both"/>
        <w:rPr>
          <w:rFonts w:asciiTheme="minorHAnsi" w:hAnsiTheme="minorHAnsi"/>
          <w:sz w:val="22"/>
          <w:szCs w:val="22"/>
        </w:rPr>
      </w:pPr>
      <w:r>
        <w:rPr>
          <w:rFonts w:asciiTheme="minorHAnsi" w:hAnsiTheme="minorHAnsi"/>
          <w:sz w:val="22"/>
          <w:szCs w:val="22"/>
        </w:rPr>
        <w:t>………………………………………………………………………………………..</w:t>
      </w:r>
    </w:p>
    <w:p w14:paraId="1EDED02D" w14:textId="77777777" w:rsidR="00C80C0D" w:rsidRDefault="00C80C0D" w:rsidP="00C80C0D">
      <w:pPr>
        <w:pStyle w:val="Akapitzlist"/>
        <w:numPr>
          <w:ilvl w:val="0"/>
          <w:numId w:val="5"/>
        </w:numPr>
        <w:ind w:left="851" w:hanging="284"/>
        <w:contextualSpacing/>
        <w:jc w:val="both"/>
        <w:rPr>
          <w:rFonts w:asciiTheme="minorHAnsi" w:hAnsiTheme="minorHAnsi"/>
          <w:sz w:val="22"/>
          <w:szCs w:val="22"/>
        </w:rPr>
      </w:pPr>
      <w:r>
        <w:rPr>
          <w:rFonts w:asciiTheme="minorHAnsi" w:hAnsiTheme="minorHAnsi"/>
          <w:sz w:val="22"/>
          <w:szCs w:val="22"/>
        </w:rPr>
        <w:t>………………………………………………………………………………………..</w:t>
      </w:r>
    </w:p>
    <w:p w14:paraId="64E5105C" w14:textId="77777777" w:rsidR="00C80C0D" w:rsidRDefault="00C80C0D" w:rsidP="00C80C0D">
      <w:pPr>
        <w:pStyle w:val="Akapitzlist"/>
        <w:numPr>
          <w:ilvl w:val="0"/>
          <w:numId w:val="5"/>
        </w:numPr>
        <w:ind w:left="851" w:hanging="284"/>
        <w:contextualSpacing/>
        <w:jc w:val="both"/>
        <w:rPr>
          <w:rFonts w:asciiTheme="minorHAnsi" w:hAnsiTheme="minorHAnsi"/>
          <w:sz w:val="22"/>
          <w:szCs w:val="22"/>
        </w:rPr>
      </w:pPr>
      <w:r>
        <w:rPr>
          <w:rFonts w:asciiTheme="minorHAnsi" w:hAnsiTheme="minorHAnsi"/>
          <w:sz w:val="22"/>
          <w:szCs w:val="22"/>
        </w:rPr>
        <w:t>………………………………………………………………………………………..</w:t>
      </w:r>
    </w:p>
    <w:p w14:paraId="42B1743C" w14:textId="77777777" w:rsidR="00C80C0D" w:rsidRDefault="00C80C0D" w:rsidP="00C80C0D">
      <w:pPr>
        <w:pStyle w:val="Akapitzlist"/>
        <w:numPr>
          <w:ilvl w:val="0"/>
          <w:numId w:val="5"/>
        </w:numPr>
        <w:ind w:left="851" w:hanging="284"/>
        <w:contextualSpacing/>
        <w:jc w:val="both"/>
        <w:rPr>
          <w:rFonts w:asciiTheme="minorHAnsi" w:hAnsiTheme="minorHAnsi"/>
          <w:sz w:val="22"/>
          <w:szCs w:val="22"/>
        </w:rPr>
      </w:pPr>
      <w:r>
        <w:rPr>
          <w:rFonts w:asciiTheme="minorHAnsi" w:hAnsiTheme="minorHAnsi"/>
          <w:sz w:val="22"/>
          <w:szCs w:val="22"/>
        </w:rPr>
        <w:t>………………………………………………………………………………………..</w:t>
      </w:r>
    </w:p>
    <w:p w14:paraId="2CC50155" w14:textId="77777777" w:rsidR="00C80C0D" w:rsidRPr="00D8744E" w:rsidRDefault="00C80C0D" w:rsidP="00C80C0D">
      <w:pPr>
        <w:pStyle w:val="Akapitzlist"/>
        <w:numPr>
          <w:ilvl w:val="0"/>
          <w:numId w:val="5"/>
        </w:numPr>
        <w:ind w:left="851" w:hanging="284"/>
        <w:contextualSpacing/>
        <w:jc w:val="both"/>
        <w:rPr>
          <w:rFonts w:asciiTheme="minorHAnsi" w:hAnsiTheme="minorHAnsi"/>
          <w:sz w:val="22"/>
          <w:szCs w:val="22"/>
        </w:rPr>
      </w:pPr>
      <w:r>
        <w:rPr>
          <w:rFonts w:asciiTheme="minorHAnsi" w:hAnsiTheme="minorHAnsi"/>
          <w:sz w:val="22"/>
          <w:szCs w:val="22"/>
        </w:rPr>
        <w:t>………………………………………………………………………………………..</w:t>
      </w:r>
    </w:p>
    <w:p w14:paraId="1CD0E40F" w14:textId="77777777" w:rsidR="00C80C0D" w:rsidRDefault="00C80C0D" w:rsidP="00C80C0D">
      <w:pPr>
        <w:contextualSpacing/>
        <w:jc w:val="both"/>
        <w:rPr>
          <w:rFonts w:asciiTheme="minorHAnsi" w:hAnsiTheme="minorHAnsi"/>
          <w:sz w:val="22"/>
          <w:szCs w:val="22"/>
        </w:rPr>
      </w:pPr>
    </w:p>
    <w:p w14:paraId="14C9E68C" w14:textId="77777777" w:rsidR="00C80C0D" w:rsidRDefault="00C80C0D" w:rsidP="00C80C0D">
      <w:pPr>
        <w:contextualSpacing/>
        <w:jc w:val="both"/>
        <w:rPr>
          <w:rFonts w:asciiTheme="minorHAnsi" w:hAnsiTheme="minorHAnsi"/>
          <w:sz w:val="22"/>
          <w:szCs w:val="22"/>
        </w:rPr>
      </w:pPr>
    </w:p>
    <w:p w14:paraId="209E4D32" w14:textId="77777777" w:rsidR="00C80C0D" w:rsidRDefault="00C80C0D" w:rsidP="00C80C0D">
      <w:pPr>
        <w:contextualSpacing/>
        <w:jc w:val="both"/>
        <w:rPr>
          <w:rFonts w:asciiTheme="minorHAnsi" w:hAnsiTheme="minorHAnsi"/>
          <w:sz w:val="22"/>
          <w:szCs w:val="22"/>
        </w:rPr>
      </w:pPr>
    </w:p>
    <w:p w14:paraId="740443D0" w14:textId="77777777" w:rsidR="00C80C0D" w:rsidRDefault="00C80C0D" w:rsidP="00C80C0D">
      <w:pPr>
        <w:contextualSpacing/>
        <w:jc w:val="both"/>
        <w:rPr>
          <w:rFonts w:asciiTheme="minorHAnsi" w:hAnsiTheme="minorHAnsi"/>
          <w:sz w:val="22"/>
          <w:szCs w:val="22"/>
        </w:rPr>
      </w:pPr>
    </w:p>
    <w:p w14:paraId="62AA7BCB" w14:textId="77777777" w:rsidR="00C80C0D" w:rsidRDefault="00C80C0D" w:rsidP="00C80C0D">
      <w:pPr>
        <w:contextualSpacing/>
        <w:jc w:val="both"/>
        <w:rPr>
          <w:rFonts w:asciiTheme="minorHAnsi" w:hAnsiTheme="minorHAnsi"/>
          <w:sz w:val="22"/>
          <w:szCs w:val="22"/>
        </w:rPr>
      </w:pPr>
    </w:p>
    <w:p w14:paraId="415C170D" w14:textId="77777777" w:rsidR="00C80C0D" w:rsidRPr="0021302E" w:rsidRDefault="00C80C0D" w:rsidP="00C80C0D">
      <w:pPr>
        <w:contextualSpacing/>
        <w:jc w:val="both"/>
        <w:rPr>
          <w:rFonts w:asciiTheme="minorHAnsi" w:hAnsiTheme="minorHAnsi"/>
          <w:sz w:val="22"/>
          <w:szCs w:val="22"/>
        </w:rPr>
      </w:pPr>
    </w:p>
    <w:p w14:paraId="04ED34AE" w14:textId="77777777" w:rsidR="00C80C0D" w:rsidRDefault="00C80C0D" w:rsidP="00C80C0D">
      <w:pPr>
        <w:pStyle w:val="Akapitzlist"/>
        <w:numPr>
          <w:ilvl w:val="0"/>
          <w:numId w:val="4"/>
        </w:numPr>
        <w:ind w:left="284"/>
        <w:jc w:val="both"/>
        <w:rPr>
          <w:rFonts w:asciiTheme="minorHAnsi" w:hAnsiTheme="minorHAnsi"/>
          <w:sz w:val="22"/>
          <w:szCs w:val="22"/>
        </w:rPr>
      </w:pPr>
      <w:r w:rsidRPr="00A2734B">
        <w:rPr>
          <w:rFonts w:asciiTheme="minorHAnsi" w:hAnsiTheme="minorHAnsi"/>
          <w:sz w:val="22"/>
          <w:szCs w:val="22"/>
        </w:rPr>
        <w:lastRenderedPageBreak/>
        <w:t>Oświadczam, że wypełniłem obowiązki informacyjne przewidziane w art. 13 lub art. 14 RODO</w:t>
      </w:r>
      <w:r>
        <w:rPr>
          <w:rStyle w:val="Odwoanieprzypisudolnego"/>
          <w:rFonts w:asciiTheme="minorHAnsi" w:hAnsiTheme="minorHAnsi"/>
          <w:sz w:val="22"/>
          <w:szCs w:val="22"/>
        </w:rPr>
        <w:footnoteReference w:id="4"/>
      </w:r>
      <w:r w:rsidRPr="00A2734B">
        <w:rPr>
          <w:rFonts w:asciiTheme="minorHAnsi" w:hAnsiTheme="minorHAnsi"/>
          <w:sz w:val="22"/>
          <w:szCs w:val="22"/>
        </w:rPr>
        <w:t xml:space="preserve"> wobec osób fizycznych, od których dane osobowe bezpośrednio lub pośrednio pozyskałem w celu ubiegania się o udzielenie zamówienia publicznego w niniejszym postępowaniu</w:t>
      </w:r>
      <w:r>
        <w:rPr>
          <w:rStyle w:val="Odwoanieprzypisudolnego"/>
          <w:rFonts w:asciiTheme="minorHAnsi" w:hAnsiTheme="minorHAnsi"/>
          <w:sz w:val="22"/>
          <w:szCs w:val="22"/>
        </w:rPr>
        <w:footnoteReference w:id="5"/>
      </w:r>
      <w:r w:rsidRPr="00A2734B">
        <w:rPr>
          <w:rFonts w:asciiTheme="minorHAnsi" w:hAnsiTheme="minorHAnsi"/>
          <w:sz w:val="22"/>
          <w:szCs w:val="22"/>
        </w:rPr>
        <w:t>.</w:t>
      </w:r>
    </w:p>
    <w:p w14:paraId="1B0A9A5B" w14:textId="77777777" w:rsidR="00C80C0D" w:rsidRPr="00313B5C" w:rsidRDefault="00C80C0D" w:rsidP="00C80C0D">
      <w:pPr>
        <w:pStyle w:val="Akapitzlist"/>
        <w:ind w:left="284"/>
        <w:jc w:val="both"/>
        <w:rPr>
          <w:rFonts w:asciiTheme="minorHAnsi" w:hAnsiTheme="minorHAnsi"/>
          <w:sz w:val="22"/>
          <w:szCs w:val="22"/>
        </w:rPr>
      </w:pPr>
    </w:p>
    <w:p w14:paraId="00D04FCE" w14:textId="77777777" w:rsidR="00C80C0D" w:rsidRDefault="00C80C0D" w:rsidP="00C80C0D">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dokument należy podpisać kwalifikowanym</w:t>
      </w:r>
    </w:p>
    <w:p w14:paraId="529254E5" w14:textId="77777777" w:rsidR="00C80C0D" w:rsidRDefault="00C80C0D" w:rsidP="00C80C0D">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podpisem elektronicznym </w:t>
      </w:r>
      <w:r>
        <w:rPr>
          <w:rFonts w:asciiTheme="minorHAnsi" w:hAnsiTheme="minorHAnsi" w:cstheme="minorHAnsi"/>
          <w:b/>
          <w:i/>
          <w:sz w:val="22"/>
          <w:szCs w:val="22"/>
        </w:rPr>
        <w:t>l</w:t>
      </w:r>
      <w:r w:rsidRPr="000552B2">
        <w:rPr>
          <w:rFonts w:asciiTheme="minorHAnsi" w:hAnsiTheme="minorHAnsi" w:cstheme="minorHAnsi"/>
          <w:b/>
          <w:i/>
          <w:sz w:val="22"/>
          <w:szCs w:val="22"/>
        </w:rPr>
        <w:t xml:space="preserve">ub podpisem </w:t>
      </w:r>
    </w:p>
    <w:p w14:paraId="52CFC4D6" w14:textId="77777777" w:rsidR="00C80C0D" w:rsidRDefault="00C80C0D" w:rsidP="00C80C0D">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zaufanym lub podpisem osobistym</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przez</w:t>
      </w:r>
    </w:p>
    <w:p w14:paraId="07BF1D69" w14:textId="77777777" w:rsidR="00C80C0D" w:rsidRDefault="00C80C0D" w:rsidP="00C80C0D">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osobę lub osoby umocowane do złożenia</w:t>
      </w:r>
    </w:p>
    <w:p w14:paraId="49D80C8D" w14:textId="77777777" w:rsidR="00C80C0D" w:rsidRPr="00313B5C" w:rsidRDefault="00C80C0D" w:rsidP="00C80C0D">
      <w:pPr>
        <w:pStyle w:val="Akapitzlist"/>
        <w:ind w:left="4820"/>
        <w:rPr>
          <w:rFonts w:asciiTheme="minorHAnsi" w:hAnsiTheme="minorHAnsi" w:cstheme="minorHAnsi"/>
          <w:b/>
          <w:i/>
          <w:sz w:val="22"/>
          <w:szCs w:val="22"/>
        </w:rPr>
      </w:pPr>
      <w:r w:rsidRPr="000552B2">
        <w:rPr>
          <w:rFonts w:asciiTheme="minorHAnsi" w:hAnsiTheme="minorHAnsi" w:cstheme="minorHAnsi"/>
          <w:b/>
          <w:i/>
          <w:sz w:val="22"/>
          <w:szCs w:val="22"/>
        </w:rPr>
        <w:t xml:space="preserve">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wykonawcy</w:t>
      </w:r>
      <w:r>
        <w:rPr>
          <w:rFonts w:asciiTheme="minorHAnsi" w:hAnsiTheme="minorHAnsi"/>
          <w:sz w:val="22"/>
          <w:szCs w:val="22"/>
        </w:rPr>
        <w:br w:type="page"/>
      </w:r>
    </w:p>
    <w:p w14:paraId="00665B09" w14:textId="77777777" w:rsidR="00C80C0D" w:rsidRPr="004E2B0F" w:rsidRDefault="00C80C0D" w:rsidP="00C80C0D">
      <w:pPr>
        <w:rPr>
          <w:rFonts w:asciiTheme="minorHAnsi" w:hAnsiTheme="minorHAnsi"/>
          <w:sz w:val="22"/>
          <w:szCs w:val="22"/>
        </w:rPr>
      </w:pPr>
    </w:p>
    <w:p w14:paraId="71BF2BA1" w14:textId="77777777" w:rsidR="00C80C0D" w:rsidRPr="00A2734B" w:rsidRDefault="00C80C0D" w:rsidP="00C80C0D">
      <w:pPr>
        <w:pStyle w:val="Akapitzlist"/>
        <w:ind w:left="284"/>
        <w:jc w:val="right"/>
        <w:rPr>
          <w:rFonts w:asciiTheme="minorHAnsi" w:hAnsiTheme="minorHAnsi"/>
          <w:sz w:val="22"/>
          <w:szCs w:val="22"/>
        </w:rPr>
      </w:pPr>
    </w:p>
    <w:p w14:paraId="4DF9A4A4" w14:textId="77777777" w:rsidR="00C80C0D" w:rsidRPr="006C6DBE" w:rsidRDefault="00C80C0D" w:rsidP="00C80C0D">
      <w:pPr>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C80C0D" w:rsidRPr="006C6DBE" w14:paraId="52E593DD" w14:textId="77777777" w:rsidTr="001B1FAB">
        <w:tc>
          <w:tcPr>
            <w:tcW w:w="9360" w:type="dxa"/>
            <w:tcBorders>
              <w:top w:val="single" w:sz="4" w:space="0" w:color="auto"/>
              <w:left w:val="single" w:sz="4" w:space="0" w:color="auto"/>
              <w:bottom w:val="nil"/>
              <w:right w:val="single" w:sz="4" w:space="0" w:color="auto"/>
            </w:tcBorders>
          </w:tcPr>
          <w:p w14:paraId="7D2E180B" w14:textId="77777777" w:rsidR="00C80C0D" w:rsidRPr="006C6DBE" w:rsidRDefault="00C80C0D" w:rsidP="001B1FAB">
            <w:pPr>
              <w:keepNext/>
              <w:outlineLvl w:val="2"/>
              <w:rPr>
                <w:b/>
                <w:color w:val="000000"/>
              </w:rPr>
            </w:pPr>
            <w:r>
              <w:rPr>
                <w:rFonts w:asciiTheme="minorHAnsi" w:hAnsiTheme="minorHAnsi"/>
                <w:sz w:val="22"/>
                <w:szCs w:val="22"/>
              </w:rPr>
              <w:t>DA.22.12.2022.ZF</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3 do SWZ</w:t>
            </w:r>
          </w:p>
          <w:p w14:paraId="6C5D507C" w14:textId="77777777" w:rsidR="00C80C0D" w:rsidRPr="006C6DBE" w:rsidRDefault="00C80C0D" w:rsidP="001B1FAB">
            <w:pPr>
              <w:rPr>
                <w:color w:val="000000"/>
                <w:sz w:val="28"/>
                <w:szCs w:val="28"/>
              </w:rPr>
            </w:pPr>
          </w:p>
        </w:tc>
      </w:tr>
      <w:tr w:rsidR="00C80C0D" w:rsidRPr="006C6DBE" w14:paraId="7CD61A8A" w14:textId="77777777" w:rsidTr="001B1FAB">
        <w:trPr>
          <w:trHeight w:val="779"/>
        </w:trPr>
        <w:tc>
          <w:tcPr>
            <w:tcW w:w="9360" w:type="dxa"/>
            <w:tcBorders>
              <w:top w:val="nil"/>
              <w:left w:val="single" w:sz="4" w:space="0" w:color="auto"/>
              <w:bottom w:val="single" w:sz="4" w:space="0" w:color="auto"/>
              <w:right w:val="single" w:sz="4" w:space="0" w:color="auto"/>
            </w:tcBorders>
          </w:tcPr>
          <w:p w14:paraId="4C667800" w14:textId="77777777" w:rsidR="00C80C0D" w:rsidRDefault="00C80C0D" w:rsidP="001B1FAB">
            <w:pPr>
              <w:jc w:val="center"/>
              <w:rPr>
                <w:rFonts w:asciiTheme="minorHAnsi" w:hAnsiTheme="minorHAnsi"/>
                <w:sz w:val="22"/>
                <w:szCs w:val="22"/>
              </w:rPr>
            </w:pPr>
            <w:r w:rsidRPr="006C6DBE">
              <w:rPr>
                <w:rFonts w:asciiTheme="minorHAnsi" w:hAnsiTheme="minorHAnsi"/>
                <w:sz w:val="22"/>
                <w:szCs w:val="22"/>
              </w:rPr>
              <w:t xml:space="preserve">OŚWIADCZENIE WYKONAWCY </w:t>
            </w:r>
          </w:p>
          <w:p w14:paraId="1216755D" w14:textId="77777777" w:rsidR="00C80C0D" w:rsidRPr="006C6DBE" w:rsidRDefault="00C80C0D" w:rsidP="001B1FAB">
            <w:pPr>
              <w:jc w:val="center"/>
              <w:rPr>
                <w:rFonts w:asciiTheme="minorHAnsi" w:hAnsiTheme="minorHAnsi"/>
                <w:sz w:val="22"/>
                <w:szCs w:val="22"/>
              </w:rPr>
            </w:pPr>
            <w:r>
              <w:rPr>
                <w:rFonts w:asciiTheme="minorHAnsi" w:hAnsiTheme="minorHAnsi"/>
                <w:sz w:val="22"/>
                <w:szCs w:val="22"/>
              </w:rPr>
              <w:t>O NIEPODLEGANIU WYKLUCZENIU</w:t>
            </w:r>
          </w:p>
          <w:p w14:paraId="02A130B4" w14:textId="77777777" w:rsidR="00C80C0D" w:rsidRPr="006C6DBE" w:rsidRDefault="00C80C0D" w:rsidP="001B1FAB">
            <w:pPr>
              <w:rPr>
                <w:rFonts w:asciiTheme="minorHAnsi" w:hAnsiTheme="minorHAnsi"/>
                <w:sz w:val="22"/>
                <w:szCs w:val="22"/>
              </w:rPr>
            </w:pPr>
          </w:p>
        </w:tc>
      </w:tr>
    </w:tbl>
    <w:p w14:paraId="3CC52655" w14:textId="77777777" w:rsidR="00C80C0D" w:rsidRPr="006C6DBE" w:rsidRDefault="00C80C0D" w:rsidP="00C80C0D"/>
    <w:p w14:paraId="725C6191" w14:textId="77777777" w:rsidR="00C80C0D" w:rsidRPr="006C6DBE" w:rsidRDefault="00C80C0D" w:rsidP="00C80C0D"/>
    <w:p w14:paraId="5D17FDF2" w14:textId="77777777" w:rsidR="00C80C0D" w:rsidRPr="000552B2" w:rsidRDefault="00C80C0D" w:rsidP="00C80C0D">
      <w:pPr>
        <w:jc w:val="center"/>
        <w:rPr>
          <w:rFonts w:asciiTheme="minorHAnsi" w:hAnsiTheme="minorHAnsi" w:cstheme="minorHAnsi"/>
          <w:b/>
          <w:sz w:val="22"/>
          <w:szCs w:val="22"/>
        </w:rPr>
      </w:pPr>
      <w:r w:rsidRPr="000552B2">
        <w:rPr>
          <w:rFonts w:asciiTheme="minorHAnsi" w:hAnsiTheme="minorHAnsi" w:cstheme="minorHAnsi"/>
          <w:b/>
          <w:sz w:val="22"/>
          <w:szCs w:val="22"/>
        </w:rPr>
        <w:t xml:space="preserve">składane na podstawie art. 125 ust. 1 ustawy z dnia 11 września 2019 r.  Prawo zamówień publicznych (dalej jako: ustawa </w:t>
      </w:r>
      <w:proofErr w:type="spellStart"/>
      <w:r w:rsidRPr="000552B2">
        <w:rPr>
          <w:rFonts w:asciiTheme="minorHAnsi" w:hAnsiTheme="minorHAnsi" w:cstheme="minorHAnsi"/>
          <w:b/>
          <w:sz w:val="22"/>
          <w:szCs w:val="22"/>
        </w:rPr>
        <w:t>Pzp</w:t>
      </w:r>
      <w:proofErr w:type="spellEnd"/>
      <w:r w:rsidRPr="000552B2">
        <w:rPr>
          <w:rFonts w:asciiTheme="minorHAnsi" w:hAnsiTheme="minorHAnsi" w:cstheme="minorHAnsi"/>
          <w:b/>
          <w:sz w:val="22"/>
          <w:szCs w:val="22"/>
        </w:rPr>
        <w:t>)</w:t>
      </w:r>
    </w:p>
    <w:p w14:paraId="7C7619EE" w14:textId="77777777" w:rsidR="00C80C0D" w:rsidRPr="000552B2" w:rsidRDefault="00C80C0D" w:rsidP="00C80C0D">
      <w:pPr>
        <w:jc w:val="center"/>
        <w:rPr>
          <w:rFonts w:asciiTheme="minorHAnsi" w:hAnsiTheme="minorHAnsi" w:cstheme="minorHAnsi"/>
          <w:b/>
          <w:sz w:val="22"/>
          <w:szCs w:val="22"/>
        </w:rPr>
      </w:pPr>
    </w:p>
    <w:p w14:paraId="59CDCAAD" w14:textId="77777777" w:rsidR="00C80C0D" w:rsidRPr="000552B2" w:rsidRDefault="00C80C0D" w:rsidP="00C80C0D">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Wykonawcy:</w:t>
      </w:r>
      <w:r w:rsidRPr="000552B2">
        <w:rPr>
          <w:rFonts w:asciiTheme="minorHAnsi" w:hAnsiTheme="minorHAnsi" w:cstheme="minorHAnsi"/>
          <w:sz w:val="22"/>
          <w:szCs w:val="22"/>
        </w:rPr>
        <w:tab/>
      </w:r>
    </w:p>
    <w:p w14:paraId="46E53B92" w14:textId="77777777" w:rsidR="00C80C0D" w:rsidRPr="000552B2" w:rsidRDefault="00C80C0D" w:rsidP="00C80C0D">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632B1904" w14:textId="77777777" w:rsidR="00C80C0D" w:rsidRPr="000552B2" w:rsidRDefault="00C80C0D" w:rsidP="00C80C0D">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076BAB83" w14:textId="77777777" w:rsidR="00C80C0D" w:rsidRPr="000552B2" w:rsidRDefault="00C80C0D" w:rsidP="00C80C0D">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 xml:space="preserve"> reprezentowany przez:</w:t>
      </w:r>
      <w:r w:rsidRPr="000552B2">
        <w:rPr>
          <w:rFonts w:asciiTheme="minorHAnsi" w:hAnsiTheme="minorHAnsi" w:cstheme="minorHAnsi"/>
          <w:sz w:val="22"/>
          <w:szCs w:val="22"/>
        </w:rPr>
        <w:tab/>
      </w:r>
    </w:p>
    <w:p w14:paraId="489F7A22" w14:textId="77777777" w:rsidR="00C80C0D" w:rsidRPr="000552B2" w:rsidRDefault="00C80C0D" w:rsidP="00C80C0D">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291D5760" w14:textId="77777777" w:rsidR="00C80C0D" w:rsidRPr="000552B2" w:rsidRDefault="00C80C0D" w:rsidP="00C80C0D">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65ADBC5D" w14:textId="77777777" w:rsidR="00C80C0D" w:rsidRPr="000552B2" w:rsidRDefault="00C80C0D" w:rsidP="00C80C0D">
      <w:pPr>
        <w:jc w:val="center"/>
        <w:rPr>
          <w:rFonts w:asciiTheme="minorHAnsi" w:hAnsiTheme="minorHAnsi" w:cstheme="minorHAnsi"/>
          <w:i/>
          <w:sz w:val="22"/>
          <w:szCs w:val="22"/>
        </w:rPr>
      </w:pPr>
    </w:p>
    <w:p w14:paraId="5520285B" w14:textId="77777777" w:rsidR="00C80C0D" w:rsidRDefault="00C80C0D" w:rsidP="00C80C0D">
      <w:pPr>
        <w:tabs>
          <w:tab w:val="right" w:leader="dot" w:pos="9072"/>
        </w:tabs>
        <w:jc w:val="both"/>
        <w:rPr>
          <w:rFonts w:asciiTheme="minorHAnsi" w:hAnsiTheme="minorHAnsi" w:cstheme="minorHAnsi"/>
          <w:sz w:val="22"/>
          <w:szCs w:val="22"/>
        </w:rPr>
      </w:pPr>
      <w:r w:rsidRPr="000552B2">
        <w:rPr>
          <w:rFonts w:asciiTheme="minorHAnsi" w:hAnsiTheme="minorHAnsi" w:cstheme="minorHAnsi"/>
          <w:sz w:val="22"/>
          <w:szCs w:val="22"/>
        </w:rPr>
        <w:t xml:space="preserve">W związku z ubieganiem się o udzielenie zamówienia publicznego w ramach postępowania pn. </w:t>
      </w:r>
      <w:r>
        <w:rPr>
          <w:rFonts w:asciiTheme="minorHAnsi" w:hAnsiTheme="minorHAnsi" w:cstheme="minorHAnsi"/>
          <w:sz w:val="22"/>
          <w:szCs w:val="22"/>
        </w:rPr>
        <w:t>„</w:t>
      </w:r>
      <w:r>
        <w:rPr>
          <w:rFonts w:asciiTheme="minorHAnsi" w:hAnsiTheme="minorHAnsi"/>
          <w:b/>
          <w:sz w:val="22"/>
          <w:szCs w:val="22"/>
        </w:rPr>
        <w:t>D</w:t>
      </w:r>
      <w:r w:rsidRPr="006674A4">
        <w:rPr>
          <w:rFonts w:asciiTheme="minorHAnsi" w:hAnsiTheme="minorHAnsi"/>
          <w:b/>
          <w:sz w:val="22"/>
          <w:szCs w:val="22"/>
        </w:rPr>
        <w:t xml:space="preserve">ostawa </w:t>
      </w:r>
      <w:r>
        <w:rPr>
          <w:rFonts w:asciiTheme="minorHAnsi" w:hAnsiTheme="minorHAnsi"/>
          <w:b/>
          <w:sz w:val="22"/>
          <w:szCs w:val="22"/>
        </w:rPr>
        <w:t>sprzętu laboratoryjnego</w:t>
      </w:r>
      <w:r w:rsidRPr="006674A4">
        <w:rPr>
          <w:rFonts w:asciiTheme="minorHAnsi" w:hAnsiTheme="minorHAnsi"/>
          <w:b/>
          <w:sz w:val="22"/>
          <w:szCs w:val="22"/>
        </w:rPr>
        <w:t xml:space="preserve">, odczynników chemicznych, materiałów eksploatacyjnych ze szkła/tworzywa sztucznego oraz wykonanie usługi liofilizacji </w:t>
      </w:r>
      <w:r>
        <w:rPr>
          <w:rFonts w:asciiTheme="minorHAnsi" w:hAnsiTheme="minorHAnsi"/>
          <w:b/>
          <w:sz w:val="22"/>
          <w:szCs w:val="22"/>
        </w:rPr>
        <w:t>w podziale na 26</w:t>
      </w:r>
      <w:r w:rsidRPr="006674A4">
        <w:rPr>
          <w:rFonts w:asciiTheme="minorHAnsi" w:hAnsiTheme="minorHAnsi"/>
          <w:b/>
          <w:sz w:val="22"/>
          <w:szCs w:val="22"/>
        </w:rPr>
        <w:t xml:space="preserve"> części</w:t>
      </w:r>
      <w:r>
        <w:rPr>
          <w:rFonts w:asciiTheme="minorHAnsi" w:hAnsiTheme="minorHAnsi"/>
          <w:b/>
          <w:sz w:val="22"/>
          <w:szCs w:val="22"/>
        </w:rPr>
        <w:t xml:space="preserve">” </w:t>
      </w:r>
      <w:r w:rsidRPr="000552B2">
        <w:rPr>
          <w:rFonts w:asciiTheme="minorHAnsi" w:hAnsiTheme="minorHAnsi" w:cstheme="minorHAnsi"/>
          <w:sz w:val="22"/>
          <w:szCs w:val="22"/>
        </w:rPr>
        <w:t>składam niniejsze oświadczenie:</w:t>
      </w:r>
    </w:p>
    <w:p w14:paraId="4DB90C77" w14:textId="77777777" w:rsidR="00C80C0D" w:rsidRPr="000552B2" w:rsidRDefault="00C80C0D" w:rsidP="00C80C0D">
      <w:pPr>
        <w:tabs>
          <w:tab w:val="right" w:leader="dot" w:pos="9072"/>
        </w:tabs>
        <w:jc w:val="both"/>
        <w:rPr>
          <w:rFonts w:asciiTheme="minorHAnsi" w:hAnsiTheme="minorHAnsi" w:cstheme="minorHAnsi"/>
          <w:sz w:val="22"/>
          <w:szCs w:val="22"/>
        </w:rPr>
      </w:pPr>
    </w:p>
    <w:p w14:paraId="4F20102A" w14:textId="77777777" w:rsidR="00C80C0D" w:rsidRPr="000552B2" w:rsidRDefault="00C80C0D" w:rsidP="00C80C0D">
      <w:pPr>
        <w:pStyle w:val="Akapitzlist"/>
        <w:numPr>
          <w:ilvl w:val="0"/>
          <w:numId w:val="7"/>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 xml:space="preserve">Oświadczam, że nie podlegam wykluczeniu z postępowania na podstawie art. 108 ust 1 ustawy </w:t>
      </w:r>
      <w:proofErr w:type="spellStart"/>
      <w:r w:rsidRPr="000552B2">
        <w:rPr>
          <w:rFonts w:asciiTheme="minorHAnsi" w:hAnsiTheme="minorHAnsi" w:cstheme="minorHAnsi"/>
          <w:sz w:val="22"/>
          <w:szCs w:val="22"/>
        </w:rPr>
        <w:t>Pzp</w:t>
      </w:r>
      <w:proofErr w:type="spellEnd"/>
      <w:r>
        <w:rPr>
          <w:rFonts w:asciiTheme="minorHAnsi" w:hAnsiTheme="minorHAnsi" w:cstheme="minorHAnsi"/>
          <w:sz w:val="22"/>
          <w:szCs w:val="22"/>
        </w:rPr>
        <w:t>.</w:t>
      </w:r>
    </w:p>
    <w:p w14:paraId="1C18FA6B" w14:textId="77777777" w:rsidR="00C80C0D" w:rsidRDefault="00C80C0D" w:rsidP="00C80C0D">
      <w:pPr>
        <w:pStyle w:val="Akapitzlist"/>
        <w:numPr>
          <w:ilvl w:val="0"/>
          <w:numId w:val="7"/>
        </w:numPr>
        <w:tabs>
          <w:tab w:val="right" w:leader="dot" w:pos="9072"/>
        </w:tabs>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 xml:space="preserve">Oświadczam, że zachodzą w stosunku do mnie podstawy wykluczenia z postępowania na podstawie art. …………… ustawy </w:t>
      </w:r>
      <w:proofErr w:type="spellStart"/>
      <w:r w:rsidRPr="000552B2">
        <w:rPr>
          <w:rFonts w:asciiTheme="minorHAnsi" w:hAnsiTheme="minorHAnsi" w:cstheme="minorHAnsi"/>
          <w:sz w:val="22"/>
          <w:szCs w:val="22"/>
        </w:rPr>
        <w:t>Pzp</w:t>
      </w:r>
      <w:proofErr w:type="spellEnd"/>
      <w:r w:rsidRPr="000552B2">
        <w:rPr>
          <w:rFonts w:asciiTheme="minorHAnsi" w:hAnsiTheme="minorHAnsi" w:cstheme="minorHAnsi"/>
          <w:sz w:val="22"/>
          <w:szCs w:val="22"/>
        </w:rPr>
        <w:t xml:space="preserve"> (</w:t>
      </w:r>
      <w:r w:rsidRPr="0076067A">
        <w:rPr>
          <w:rFonts w:asciiTheme="minorHAnsi" w:hAnsiTheme="minorHAnsi" w:cstheme="minorHAnsi"/>
          <w:i/>
          <w:iCs/>
          <w:sz w:val="22"/>
          <w:szCs w:val="22"/>
        </w:rPr>
        <w:t>jeżeli dotyczy - podać mającą zastosowanie podstawę wykluczenia spośród wymienionych w art. 108 ust. 1 pkt 1, 2 lub 5 -jeżeli dotyczy</w:t>
      </w:r>
      <w:r>
        <w:rPr>
          <w:rFonts w:asciiTheme="minorHAnsi" w:hAnsiTheme="minorHAnsi" w:cstheme="minorHAnsi"/>
          <w:sz w:val="22"/>
          <w:szCs w:val="22"/>
        </w:rPr>
        <w:t>).</w:t>
      </w:r>
    </w:p>
    <w:p w14:paraId="054BA893" w14:textId="77777777" w:rsidR="00C80C0D" w:rsidRPr="000552B2" w:rsidRDefault="00C80C0D" w:rsidP="00C80C0D">
      <w:pPr>
        <w:pStyle w:val="Akapitzlist"/>
        <w:tabs>
          <w:tab w:val="right" w:leader="dot" w:pos="9072"/>
        </w:tabs>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 xml:space="preserve">Jednocześnie oświadczam, że w związku z ww. okolicznością, na podstawie art. 110 ust. 2 ustawy </w:t>
      </w:r>
      <w:proofErr w:type="spellStart"/>
      <w:r w:rsidRPr="000552B2">
        <w:rPr>
          <w:rFonts w:asciiTheme="minorHAnsi" w:hAnsiTheme="minorHAnsi" w:cstheme="minorHAnsi"/>
          <w:sz w:val="22"/>
          <w:szCs w:val="22"/>
        </w:rPr>
        <w:t>Pzp</w:t>
      </w:r>
      <w:proofErr w:type="spellEnd"/>
      <w:r w:rsidRPr="000552B2">
        <w:rPr>
          <w:rFonts w:asciiTheme="minorHAnsi" w:hAnsiTheme="minorHAnsi" w:cstheme="minorHAnsi"/>
          <w:sz w:val="22"/>
          <w:szCs w:val="22"/>
        </w:rPr>
        <w:t xml:space="preserve"> podjąłem następujące środki naprawcze: </w:t>
      </w:r>
      <w:r w:rsidRPr="000552B2">
        <w:rPr>
          <w:rFonts w:asciiTheme="minorHAnsi" w:hAnsiTheme="minorHAnsi" w:cstheme="minorHAnsi"/>
          <w:sz w:val="22"/>
          <w:szCs w:val="22"/>
        </w:rPr>
        <w:tab/>
      </w:r>
    </w:p>
    <w:p w14:paraId="428ED0BD" w14:textId="77777777" w:rsidR="00C80C0D" w:rsidRPr="000552B2" w:rsidRDefault="00C80C0D" w:rsidP="00C80C0D">
      <w:pPr>
        <w:pStyle w:val="Akapitzlist"/>
        <w:tabs>
          <w:tab w:val="right" w:leader="dot" w:pos="9072"/>
        </w:tabs>
        <w:ind w:left="357"/>
        <w:jc w:val="both"/>
        <w:rPr>
          <w:rFonts w:asciiTheme="minorHAnsi" w:hAnsiTheme="minorHAnsi" w:cstheme="minorHAnsi"/>
          <w:sz w:val="22"/>
          <w:szCs w:val="22"/>
        </w:rPr>
      </w:pPr>
      <w:r w:rsidRPr="000552B2">
        <w:rPr>
          <w:rFonts w:asciiTheme="minorHAnsi" w:hAnsiTheme="minorHAnsi" w:cstheme="minorHAnsi"/>
          <w:sz w:val="22"/>
          <w:szCs w:val="22"/>
        </w:rPr>
        <w:tab/>
      </w:r>
    </w:p>
    <w:p w14:paraId="7BEACB7B" w14:textId="77777777" w:rsidR="00C80C0D" w:rsidRPr="000552B2" w:rsidRDefault="00C80C0D" w:rsidP="00C80C0D">
      <w:pPr>
        <w:pStyle w:val="Akapitzlist"/>
        <w:tabs>
          <w:tab w:val="right" w:leader="dot" w:pos="9072"/>
        </w:tabs>
        <w:ind w:left="357"/>
        <w:jc w:val="both"/>
        <w:rPr>
          <w:rFonts w:asciiTheme="minorHAnsi" w:hAnsiTheme="minorHAnsi" w:cstheme="minorHAnsi"/>
          <w:sz w:val="22"/>
          <w:szCs w:val="22"/>
        </w:rPr>
      </w:pPr>
      <w:r w:rsidRPr="000552B2">
        <w:rPr>
          <w:rFonts w:asciiTheme="minorHAnsi" w:hAnsiTheme="minorHAnsi" w:cstheme="minorHAnsi"/>
          <w:sz w:val="22"/>
          <w:szCs w:val="22"/>
        </w:rPr>
        <w:tab/>
      </w:r>
    </w:p>
    <w:p w14:paraId="798D324E" w14:textId="77777777" w:rsidR="00C80C0D" w:rsidRDefault="00C80C0D" w:rsidP="00C80C0D">
      <w:pPr>
        <w:pStyle w:val="Akapitzlist"/>
        <w:numPr>
          <w:ilvl w:val="0"/>
          <w:numId w:val="7"/>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8CFC7A8" w14:textId="77777777" w:rsidR="00C80C0D" w:rsidRDefault="00C80C0D" w:rsidP="00C80C0D">
      <w:pPr>
        <w:contextualSpacing/>
        <w:jc w:val="both"/>
        <w:rPr>
          <w:rFonts w:asciiTheme="minorHAnsi" w:hAnsiTheme="minorHAnsi" w:cstheme="minorHAnsi"/>
          <w:sz w:val="22"/>
          <w:szCs w:val="22"/>
        </w:rPr>
      </w:pPr>
    </w:p>
    <w:p w14:paraId="162B5279" w14:textId="77777777" w:rsidR="00C80C0D" w:rsidRPr="000552B2" w:rsidRDefault="00C80C0D" w:rsidP="00C80C0D">
      <w:pPr>
        <w:contextualSpacing/>
        <w:jc w:val="both"/>
        <w:rPr>
          <w:rFonts w:asciiTheme="minorHAnsi" w:hAnsiTheme="minorHAnsi" w:cstheme="minorHAnsi"/>
          <w:sz w:val="22"/>
          <w:szCs w:val="22"/>
        </w:rPr>
      </w:pPr>
    </w:p>
    <w:p w14:paraId="1707A8A7" w14:textId="77777777" w:rsidR="00C80C0D" w:rsidRPr="000552B2" w:rsidRDefault="00C80C0D" w:rsidP="00C80C0D">
      <w:pPr>
        <w:tabs>
          <w:tab w:val="center" w:pos="5954"/>
        </w:tabs>
        <w:ind w:left="4962"/>
        <w:rPr>
          <w:rFonts w:asciiTheme="minorHAnsi" w:hAnsiTheme="minorHAnsi" w:cstheme="minorHAnsi"/>
          <w:b/>
          <w:i/>
          <w:sz w:val="22"/>
          <w:szCs w:val="22"/>
        </w:rPr>
      </w:pPr>
      <w:r w:rsidRPr="000552B2">
        <w:rPr>
          <w:rFonts w:asciiTheme="minorHAnsi" w:hAnsiTheme="minorHAnsi" w:cstheme="minorHAnsi"/>
          <w:b/>
          <w:i/>
          <w:sz w:val="22"/>
          <w:szCs w:val="22"/>
        </w:rPr>
        <w:tab/>
        <w:t xml:space="preserve">dokument należy podpisać kwalifikowanym podpisem elektronicznym </w:t>
      </w:r>
      <w:r>
        <w:rPr>
          <w:rFonts w:asciiTheme="minorHAnsi" w:hAnsiTheme="minorHAnsi" w:cstheme="minorHAnsi"/>
          <w:b/>
          <w:i/>
          <w:sz w:val="22"/>
          <w:szCs w:val="22"/>
        </w:rPr>
        <w:t>l</w:t>
      </w:r>
      <w:r w:rsidRPr="000552B2">
        <w:rPr>
          <w:rFonts w:asciiTheme="minorHAnsi" w:hAnsiTheme="minorHAnsi" w:cstheme="minorHAnsi"/>
          <w:b/>
          <w:i/>
          <w:sz w:val="22"/>
          <w:szCs w:val="22"/>
        </w:rPr>
        <w:t>ub podpisem zaufanym lub podpisem osobistym</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wykonawcy</w:t>
      </w:r>
    </w:p>
    <w:p w14:paraId="1BDDC717" w14:textId="77777777" w:rsidR="00C80C0D" w:rsidRPr="002046A5" w:rsidRDefault="00C80C0D" w:rsidP="00C80C0D">
      <w:pPr>
        <w:jc w:val="both"/>
        <w:rPr>
          <w:rFonts w:asciiTheme="minorHAnsi" w:hAnsiTheme="minorHAnsi"/>
          <w:sz w:val="22"/>
          <w:szCs w:val="22"/>
        </w:rPr>
      </w:pPr>
      <w:r w:rsidRPr="006C6DBE">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C80C0D" w:rsidRPr="006C6DBE" w14:paraId="3B5A9BB5" w14:textId="77777777" w:rsidTr="001B1FAB">
        <w:tc>
          <w:tcPr>
            <w:tcW w:w="9360" w:type="dxa"/>
            <w:tcBorders>
              <w:top w:val="single" w:sz="4" w:space="0" w:color="auto"/>
              <w:left w:val="single" w:sz="4" w:space="0" w:color="auto"/>
              <w:bottom w:val="nil"/>
              <w:right w:val="single" w:sz="4" w:space="0" w:color="auto"/>
            </w:tcBorders>
          </w:tcPr>
          <w:p w14:paraId="262B8E94" w14:textId="77777777" w:rsidR="00C80C0D" w:rsidRPr="006C6DBE" w:rsidRDefault="00C80C0D" w:rsidP="001B1FAB">
            <w:pPr>
              <w:keepNext/>
              <w:jc w:val="center"/>
              <w:outlineLvl w:val="2"/>
              <w:rPr>
                <w:b/>
                <w:color w:val="000000"/>
              </w:rPr>
            </w:pPr>
            <w:r>
              <w:rPr>
                <w:rFonts w:asciiTheme="minorHAnsi" w:hAnsiTheme="minorHAnsi"/>
                <w:sz w:val="22"/>
                <w:szCs w:val="22"/>
              </w:rPr>
              <w:lastRenderedPageBreak/>
              <w:t>DA.22.12.2022.ZF</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Załącznik nr 4 do SWZ</w:t>
            </w:r>
          </w:p>
          <w:p w14:paraId="700999B5" w14:textId="77777777" w:rsidR="00C80C0D" w:rsidRPr="006C6DBE" w:rsidRDefault="00C80C0D" w:rsidP="001B1FAB">
            <w:pPr>
              <w:rPr>
                <w:color w:val="000000"/>
                <w:sz w:val="28"/>
                <w:szCs w:val="28"/>
              </w:rPr>
            </w:pPr>
          </w:p>
        </w:tc>
      </w:tr>
      <w:tr w:rsidR="00C80C0D" w:rsidRPr="006C6DBE" w14:paraId="03586BD7" w14:textId="77777777" w:rsidTr="001B1FAB">
        <w:trPr>
          <w:trHeight w:val="779"/>
        </w:trPr>
        <w:tc>
          <w:tcPr>
            <w:tcW w:w="9360" w:type="dxa"/>
            <w:tcBorders>
              <w:top w:val="nil"/>
              <w:left w:val="single" w:sz="4" w:space="0" w:color="auto"/>
              <w:bottom w:val="single" w:sz="4" w:space="0" w:color="auto"/>
              <w:right w:val="single" w:sz="4" w:space="0" w:color="auto"/>
            </w:tcBorders>
          </w:tcPr>
          <w:p w14:paraId="1E143869" w14:textId="77777777" w:rsidR="00C80C0D" w:rsidRPr="006C6DBE" w:rsidRDefault="00C80C0D" w:rsidP="001B1FAB">
            <w:pPr>
              <w:jc w:val="center"/>
              <w:rPr>
                <w:rFonts w:asciiTheme="minorHAnsi" w:hAnsiTheme="minorHAnsi"/>
                <w:sz w:val="22"/>
                <w:szCs w:val="22"/>
              </w:rPr>
            </w:pPr>
            <w:r w:rsidRPr="006C6DBE">
              <w:rPr>
                <w:rFonts w:asciiTheme="minorHAnsi" w:hAnsiTheme="minorHAnsi"/>
                <w:sz w:val="22"/>
                <w:szCs w:val="22"/>
              </w:rPr>
              <w:t>OŚWIADCZENIE WYKONAWCY</w:t>
            </w:r>
          </w:p>
          <w:p w14:paraId="08C4DCD4" w14:textId="77777777" w:rsidR="00C80C0D" w:rsidRPr="006C6DBE" w:rsidRDefault="00C80C0D" w:rsidP="001B1FAB">
            <w:pPr>
              <w:jc w:val="center"/>
              <w:rPr>
                <w:rFonts w:asciiTheme="minorHAnsi" w:hAnsiTheme="minorHAnsi"/>
                <w:sz w:val="22"/>
                <w:szCs w:val="22"/>
              </w:rPr>
            </w:pPr>
            <w:r w:rsidRPr="006C6DBE">
              <w:rPr>
                <w:rFonts w:asciiTheme="minorHAnsi" w:hAnsiTheme="minorHAnsi"/>
                <w:sz w:val="22"/>
                <w:szCs w:val="22"/>
              </w:rPr>
              <w:t>DOTYCZĄCE SPEŁNIANIA WARUNKÓW UDZIAŁU W POSTĘPOWANIU</w:t>
            </w:r>
          </w:p>
        </w:tc>
      </w:tr>
    </w:tbl>
    <w:p w14:paraId="722DBAC5" w14:textId="77777777" w:rsidR="00C80C0D" w:rsidRPr="006C6DBE" w:rsidRDefault="00C80C0D" w:rsidP="00C80C0D">
      <w:pPr>
        <w:rPr>
          <w:color w:val="000000"/>
        </w:rPr>
      </w:pPr>
    </w:p>
    <w:p w14:paraId="5F630316" w14:textId="77777777" w:rsidR="00C80C0D" w:rsidRPr="006C6DBE" w:rsidRDefault="00C80C0D" w:rsidP="00C80C0D">
      <w:pPr>
        <w:rPr>
          <w:color w:val="000000"/>
        </w:rPr>
      </w:pPr>
    </w:p>
    <w:p w14:paraId="747A5601" w14:textId="77777777" w:rsidR="00C80C0D" w:rsidRPr="000552B2" w:rsidRDefault="00C80C0D" w:rsidP="00C80C0D">
      <w:pPr>
        <w:jc w:val="center"/>
        <w:rPr>
          <w:rFonts w:asciiTheme="minorHAnsi" w:hAnsiTheme="minorHAnsi" w:cstheme="minorHAnsi"/>
          <w:b/>
          <w:sz w:val="22"/>
          <w:szCs w:val="22"/>
        </w:rPr>
      </w:pPr>
      <w:r w:rsidRPr="000552B2">
        <w:rPr>
          <w:rFonts w:asciiTheme="minorHAnsi" w:hAnsiTheme="minorHAnsi" w:cstheme="minorHAnsi"/>
          <w:b/>
          <w:sz w:val="22"/>
          <w:szCs w:val="22"/>
        </w:rPr>
        <w:t xml:space="preserve">składane na podstawie art. 125 ust. 1 ustawy z dnia 11 września 2019 r.  Prawo zamówień publicznych (dalej jako: ustawa </w:t>
      </w:r>
      <w:proofErr w:type="spellStart"/>
      <w:r w:rsidRPr="000552B2">
        <w:rPr>
          <w:rFonts w:asciiTheme="minorHAnsi" w:hAnsiTheme="minorHAnsi" w:cstheme="minorHAnsi"/>
          <w:b/>
          <w:sz w:val="22"/>
          <w:szCs w:val="22"/>
        </w:rPr>
        <w:t>Pzp</w:t>
      </w:r>
      <w:proofErr w:type="spellEnd"/>
      <w:r w:rsidRPr="000552B2">
        <w:rPr>
          <w:rFonts w:asciiTheme="minorHAnsi" w:hAnsiTheme="minorHAnsi" w:cstheme="minorHAnsi"/>
          <w:b/>
          <w:sz w:val="22"/>
          <w:szCs w:val="22"/>
        </w:rPr>
        <w:t>)</w:t>
      </w:r>
    </w:p>
    <w:p w14:paraId="14425D9A" w14:textId="77777777" w:rsidR="00C80C0D" w:rsidRPr="000552B2" w:rsidRDefault="00C80C0D" w:rsidP="00C80C0D">
      <w:pPr>
        <w:jc w:val="center"/>
        <w:rPr>
          <w:rFonts w:asciiTheme="minorHAnsi" w:hAnsiTheme="minorHAnsi" w:cstheme="minorHAnsi"/>
          <w:b/>
          <w:sz w:val="22"/>
          <w:szCs w:val="22"/>
        </w:rPr>
      </w:pPr>
    </w:p>
    <w:p w14:paraId="510D8C86" w14:textId="77777777" w:rsidR="00C80C0D" w:rsidRPr="000552B2" w:rsidRDefault="00C80C0D" w:rsidP="00C80C0D">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Wykonawcy:</w:t>
      </w:r>
      <w:r w:rsidRPr="000552B2">
        <w:rPr>
          <w:rFonts w:asciiTheme="minorHAnsi" w:hAnsiTheme="minorHAnsi" w:cstheme="minorHAnsi"/>
          <w:sz w:val="22"/>
          <w:szCs w:val="22"/>
        </w:rPr>
        <w:tab/>
      </w:r>
    </w:p>
    <w:p w14:paraId="0FD4D7A2" w14:textId="77777777" w:rsidR="00C80C0D" w:rsidRPr="000552B2" w:rsidRDefault="00C80C0D" w:rsidP="00C80C0D">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73612B5A" w14:textId="77777777" w:rsidR="00C80C0D" w:rsidRPr="000552B2" w:rsidRDefault="00C80C0D" w:rsidP="00C80C0D">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71C9232A" w14:textId="77777777" w:rsidR="00C80C0D" w:rsidRPr="000552B2" w:rsidRDefault="00C80C0D" w:rsidP="00C80C0D">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reprezentowany przez:</w:t>
      </w:r>
      <w:r w:rsidRPr="000552B2">
        <w:rPr>
          <w:rFonts w:asciiTheme="minorHAnsi" w:hAnsiTheme="minorHAnsi" w:cstheme="minorHAnsi"/>
          <w:sz w:val="22"/>
          <w:szCs w:val="22"/>
        </w:rPr>
        <w:tab/>
      </w:r>
    </w:p>
    <w:p w14:paraId="4C56EBAE" w14:textId="77777777" w:rsidR="00C80C0D" w:rsidRPr="000552B2" w:rsidRDefault="00C80C0D" w:rsidP="00C80C0D">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3D9C61EE" w14:textId="77777777" w:rsidR="00C80C0D" w:rsidRPr="000552B2" w:rsidRDefault="00C80C0D" w:rsidP="00C80C0D">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3365BAA2" w14:textId="77777777" w:rsidR="00C80C0D" w:rsidRPr="000552B2" w:rsidRDefault="00C80C0D" w:rsidP="00C80C0D">
      <w:pPr>
        <w:jc w:val="center"/>
        <w:rPr>
          <w:rFonts w:asciiTheme="minorHAnsi" w:hAnsiTheme="minorHAnsi" w:cstheme="minorHAnsi"/>
          <w:i/>
          <w:sz w:val="22"/>
          <w:szCs w:val="22"/>
        </w:rPr>
      </w:pPr>
    </w:p>
    <w:p w14:paraId="60B5A427" w14:textId="77777777" w:rsidR="00C80C0D" w:rsidRDefault="00C80C0D" w:rsidP="00C80C0D">
      <w:pPr>
        <w:tabs>
          <w:tab w:val="right" w:leader="dot" w:pos="9072"/>
        </w:tabs>
        <w:jc w:val="both"/>
        <w:rPr>
          <w:rFonts w:asciiTheme="minorHAnsi" w:hAnsiTheme="minorHAnsi" w:cstheme="minorHAnsi"/>
          <w:sz w:val="22"/>
          <w:szCs w:val="22"/>
        </w:rPr>
      </w:pPr>
      <w:r w:rsidRPr="000552B2">
        <w:rPr>
          <w:rFonts w:asciiTheme="minorHAnsi" w:hAnsiTheme="minorHAnsi" w:cstheme="minorHAnsi"/>
          <w:sz w:val="22"/>
          <w:szCs w:val="22"/>
        </w:rPr>
        <w:t xml:space="preserve">W związku z ubieganiem się o udzielenie zamówienia publicznego w ramach postępowania </w:t>
      </w:r>
      <w:r>
        <w:rPr>
          <w:rFonts w:asciiTheme="minorHAnsi" w:hAnsiTheme="minorHAnsi" w:cstheme="minorHAnsi"/>
          <w:sz w:val="22"/>
          <w:szCs w:val="22"/>
        </w:rPr>
        <w:br/>
      </w:r>
      <w:r w:rsidRPr="000552B2">
        <w:rPr>
          <w:rFonts w:asciiTheme="minorHAnsi" w:hAnsiTheme="minorHAnsi" w:cstheme="minorHAnsi"/>
          <w:sz w:val="22"/>
          <w:szCs w:val="22"/>
        </w:rPr>
        <w:t xml:space="preserve">pn. </w:t>
      </w:r>
      <w:r>
        <w:rPr>
          <w:rFonts w:asciiTheme="minorHAnsi" w:hAnsiTheme="minorHAnsi" w:cstheme="minorHAnsi"/>
          <w:sz w:val="22"/>
          <w:szCs w:val="22"/>
        </w:rPr>
        <w:t>„</w:t>
      </w:r>
      <w:r>
        <w:rPr>
          <w:rFonts w:asciiTheme="minorHAnsi" w:hAnsiTheme="minorHAnsi"/>
          <w:b/>
          <w:sz w:val="22"/>
          <w:szCs w:val="22"/>
        </w:rPr>
        <w:t>D</w:t>
      </w:r>
      <w:r w:rsidRPr="006674A4">
        <w:rPr>
          <w:rFonts w:asciiTheme="minorHAnsi" w:hAnsiTheme="minorHAnsi"/>
          <w:b/>
          <w:sz w:val="22"/>
          <w:szCs w:val="22"/>
        </w:rPr>
        <w:t xml:space="preserve">ostawa </w:t>
      </w:r>
      <w:r>
        <w:rPr>
          <w:rFonts w:asciiTheme="minorHAnsi" w:hAnsiTheme="minorHAnsi"/>
          <w:b/>
          <w:sz w:val="22"/>
          <w:szCs w:val="22"/>
        </w:rPr>
        <w:t>sprzętu laboratoryjnego</w:t>
      </w:r>
      <w:r w:rsidRPr="006674A4">
        <w:rPr>
          <w:rFonts w:asciiTheme="minorHAnsi" w:hAnsiTheme="minorHAnsi"/>
          <w:b/>
          <w:sz w:val="22"/>
          <w:szCs w:val="22"/>
        </w:rPr>
        <w:t xml:space="preserve">, odczynników chemicznych, materiałów eksploatacyjnych ze szkła/tworzywa sztucznego oraz wykonanie usługi liofilizacji </w:t>
      </w:r>
      <w:r>
        <w:rPr>
          <w:rFonts w:asciiTheme="minorHAnsi" w:hAnsiTheme="minorHAnsi"/>
          <w:b/>
          <w:sz w:val="22"/>
          <w:szCs w:val="22"/>
        </w:rPr>
        <w:t>w podziale na 26</w:t>
      </w:r>
      <w:r w:rsidRPr="006674A4">
        <w:rPr>
          <w:rFonts w:asciiTheme="minorHAnsi" w:hAnsiTheme="minorHAnsi"/>
          <w:b/>
          <w:sz w:val="22"/>
          <w:szCs w:val="22"/>
        </w:rPr>
        <w:t xml:space="preserve"> części</w:t>
      </w:r>
      <w:r>
        <w:rPr>
          <w:rFonts w:asciiTheme="minorHAnsi" w:hAnsiTheme="minorHAnsi"/>
          <w:b/>
          <w:sz w:val="22"/>
          <w:szCs w:val="22"/>
        </w:rPr>
        <w:t xml:space="preserve">” </w:t>
      </w:r>
      <w:r w:rsidRPr="000552B2">
        <w:rPr>
          <w:rFonts w:asciiTheme="minorHAnsi" w:hAnsiTheme="minorHAnsi" w:cstheme="minorHAnsi"/>
          <w:sz w:val="22"/>
          <w:szCs w:val="22"/>
        </w:rPr>
        <w:t>składam niniejsze oświadczenie:</w:t>
      </w:r>
    </w:p>
    <w:p w14:paraId="33675B10" w14:textId="77777777" w:rsidR="00C80C0D" w:rsidRPr="000552B2" w:rsidRDefault="00C80C0D" w:rsidP="00C80C0D">
      <w:pPr>
        <w:tabs>
          <w:tab w:val="right" w:leader="dot" w:pos="9072"/>
        </w:tabs>
        <w:jc w:val="both"/>
        <w:rPr>
          <w:rFonts w:asciiTheme="minorHAnsi" w:hAnsiTheme="minorHAnsi" w:cstheme="minorHAnsi"/>
          <w:sz w:val="22"/>
          <w:szCs w:val="22"/>
        </w:rPr>
      </w:pPr>
    </w:p>
    <w:p w14:paraId="1F1D480F" w14:textId="77777777" w:rsidR="00C80C0D" w:rsidRPr="00EB3410" w:rsidRDefault="00C80C0D" w:rsidP="00C80C0D">
      <w:pPr>
        <w:pStyle w:val="Akapitzlist"/>
        <w:numPr>
          <w:ilvl w:val="0"/>
          <w:numId w:val="8"/>
        </w:numPr>
        <w:tabs>
          <w:tab w:val="right" w:leader="dot" w:pos="9072"/>
        </w:tabs>
        <w:contextualSpacing/>
        <w:jc w:val="both"/>
        <w:rPr>
          <w:rFonts w:asciiTheme="minorHAnsi" w:hAnsiTheme="minorHAnsi" w:cstheme="minorHAnsi"/>
          <w:sz w:val="22"/>
          <w:szCs w:val="22"/>
        </w:rPr>
      </w:pPr>
      <w:r w:rsidRPr="00EB3410">
        <w:rPr>
          <w:rFonts w:asciiTheme="minorHAnsi" w:hAnsiTheme="minorHAnsi" w:cstheme="minorHAnsi"/>
          <w:sz w:val="22"/>
          <w:szCs w:val="22"/>
        </w:rPr>
        <w:t>Oświadczam, że spełniam warunki udziału w niniejszym postępowaniu w zakresie określonym</w:t>
      </w:r>
      <w:r>
        <w:rPr>
          <w:rFonts w:asciiTheme="minorHAnsi" w:hAnsiTheme="minorHAnsi" w:cstheme="minorHAnsi"/>
          <w:sz w:val="22"/>
          <w:szCs w:val="22"/>
        </w:rPr>
        <w:t xml:space="preserve"> przez z</w:t>
      </w:r>
      <w:r w:rsidRPr="00EB3410">
        <w:rPr>
          <w:rFonts w:asciiTheme="minorHAnsi" w:hAnsiTheme="minorHAnsi" w:cstheme="minorHAnsi"/>
          <w:sz w:val="22"/>
          <w:szCs w:val="22"/>
        </w:rPr>
        <w:t>amawiającego w dokumentach zamówienia.</w:t>
      </w:r>
    </w:p>
    <w:p w14:paraId="416239B9" w14:textId="77777777" w:rsidR="00C80C0D" w:rsidRDefault="00C80C0D" w:rsidP="00C80C0D">
      <w:pPr>
        <w:pStyle w:val="Akapitzlist"/>
        <w:numPr>
          <w:ilvl w:val="0"/>
          <w:numId w:val="8"/>
        </w:numPr>
        <w:ind w:left="357"/>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04D329D" w14:textId="77777777" w:rsidR="00C80C0D" w:rsidRPr="000552B2" w:rsidRDefault="00C80C0D" w:rsidP="00C80C0D">
      <w:pPr>
        <w:pStyle w:val="Akapitzlist"/>
        <w:rPr>
          <w:rFonts w:asciiTheme="minorHAnsi" w:hAnsiTheme="minorHAnsi" w:cstheme="minorHAnsi"/>
          <w:sz w:val="22"/>
          <w:szCs w:val="22"/>
        </w:rPr>
      </w:pPr>
    </w:p>
    <w:p w14:paraId="5C9BAB04" w14:textId="77777777" w:rsidR="00C80C0D" w:rsidRDefault="00C80C0D" w:rsidP="00C80C0D">
      <w:pPr>
        <w:contextualSpacing/>
        <w:jc w:val="both"/>
        <w:rPr>
          <w:rFonts w:asciiTheme="minorHAnsi" w:hAnsiTheme="minorHAnsi" w:cstheme="minorHAnsi"/>
          <w:sz w:val="22"/>
          <w:szCs w:val="22"/>
        </w:rPr>
      </w:pPr>
    </w:p>
    <w:p w14:paraId="5AFCAD91" w14:textId="77777777" w:rsidR="00C80C0D" w:rsidRDefault="00C80C0D" w:rsidP="00C80C0D">
      <w:pPr>
        <w:contextualSpacing/>
        <w:jc w:val="both"/>
        <w:rPr>
          <w:rFonts w:asciiTheme="minorHAnsi" w:hAnsiTheme="minorHAnsi" w:cstheme="minorHAnsi"/>
          <w:sz w:val="22"/>
          <w:szCs w:val="22"/>
        </w:rPr>
      </w:pPr>
    </w:p>
    <w:p w14:paraId="2A9B69D8" w14:textId="77777777" w:rsidR="00C80C0D" w:rsidRDefault="00C80C0D" w:rsidP="00C80C0D">
      <w:pPr>
        <w:contextualSpacing/>
        <w:jc w:val="both"/>
        <w:rPr>
          <w:rFonts w:asciiTheme="minorHAnsi" w:hAnsiTheme="minorHAnsi" w:cstheme="minorHAnsi"/>
          <w:sz w:val="22"/>
          <w:szCs w:val="22"/>
        </w:rPr>
      </w:pPr>
    </w:p>
    <w:p w14:paraId="273858F7" w14:textId="77777777" w:rsidR="00C80C0D" w:rsidRDefault="00C80C0D" w:rsidP="00C80C0D">
      <w:pPr>
        <w:contextualSpacing/>
        <w:jc w:val="both"/>
        <w:rPr>
          <w:rFonts w:asciiTheme="minorHAnsi" w:hAnsiTheme="minorHAnsi" w:cstheme="minorHAnsi"/>
          <w:sz w:val="22"/>
          <w:szCs w:val="22"/>
        </w:rPr>
      </w:pPr>
    </w:p>
    <w:p w14:paraId="37B9B8DF" w14:textId="77777777" w:rsidR="00C80C0D" w:rsidRPr="000552B2" w:rsidRDefault="00C80C0D" w:rsidP="00C80C0D">
      <w:pPr>
        <w:contextualSpacing/>
        <w:jc w:val="both"/>
        <w:rPr>
          <w:rFonts w:asciiTheme="minorHAnsi" w:hAnsiTheme="minorHAnsi" w:cstheme="minorHAnsi"/>
          <w:sz w:val="22"/>
          <w:szCs w:val="22"/>
        </w:rPr>
      </w:pPr>
    </w:p>
    <w:p w14:paraId="6AF6253E" w14:textId="77777777" w:rsidR="00C80C0D" w:rsidRPr="000552B2" w:rsidRDefault="00C80C0D" w:rsidP="00C80C0D">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dokument należy podpisać kwalifikowanym podpisem elektronicznym lub podpisem zaufanym lub podpisem osobistym</w:t>
      </w:r>
    </w:p>
    <w:p w14:paraId="7FFF9A61" w14:textId="77777777" w:rsidR="00C80C0D" w:rsidRPr="000552B2" w:rsidRDefault="00C80C0D" w:rsidP="00C80C0D">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0BD279F2" w14:textId="77777777" w:rsidR="00C80C0D" w:rsidRPr="000552B2" w:rsidRDefault="00C80C0D" w:rsidP="00C80C0D">
      <w:pPr>
        <w:jc w:val="both"/>
        <w:rPr>
          <w:rFonts w:asciiTheme="minorHAnsi" w:hAnsiTheme="minorHAnsi" w:cstheme="minorHAnsi"/>
          <w:sz w:val="22"/>
          <w:szCs w:val="22"/>
        </w:rPr>
      </w:pPr>
    </w:p>
    <w:p w14:paraId="249CF263" w14:textId="77777777" w:rsidR="00C80C0D" w:rsidRPr="006C6DBE" w:rsidRDefault="00C80C0D" w:rsidP="00C80C0D">
      <w:pPr>
        <w:spacing w:line="360" w:lineRule="auto"/>
        <w:jc w:val="both"/>
      </w:pPr>
    </w:p>
    <w:p w14:paraId="340B7FA8" w14:textId="77777777" w:rsidR="00C80C0D" w:rsidRPr="006C6DBE" w:rsidRDefault="00C80C0D" w:rsidP="00C80C0D">
      <w:pPr>
        <w:spacing w:line="360" w:lineRule="auto"/>
        <w:jc w:val="both"/>
      </w:pPr>
    </w:p>
    <w:p w14:paraId="382D12A5" w14:textId="77777777" w:rsidR="00C80C0D" w:rsidRPr="006C6DBE" w:rsidRDefault="00C80C0D" w:rsidP="00C80C0D">
      <w:pPr>
        <w:spacing w:line="360" w:lineRule="auto"/>
        <w:jc w:val="both"/>
      </w:pPr>
    </w:p>
    <w:p w14:paraId="343109C7" w14:textId="77777777" w:rsidR="00C80C0D" w:rsidRDefault="00C80C0D" w:rsidP="00C80C0D">
      <w:pPr>
        <w:rPr>
          <w:rFonts w:asciiTheme="minorHAnsi" w:hAnsiTheme="minorHAnsi"/>
          <w:sz w:val="22"/>
          <w:szCs w:val="22"/>
        </w:rPr>
      </w:pPr>
      <w:r>
        <w:rPr>
          <w:rFonts w:asciiTheme="minorHAnsi" w:hAnsi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C80C0D" w:rsidRPr="006C6DBE" w14:paraId="35A76A5E" w14:textId="77777777" w:rsidTr="001B1FAB">
        <w:tc>
          <w:tcPr>
            <w:tcW w:w="9360" w:type="dxa"/>
            <w:tcBorders>
              <w:top w:val="single" w:sz="4" w:space="0" w:color="auto"/>
              <w:left w:val="single" w:sz="4" w:space="0" w:color="auto"/>
              <w:bottom w:val="nil"/>
              <w:right w:val="single" w:sz="4" w:space="0" w:color="auto"/>
            </w:tcBorders>
          </w:tcPr>
          <w:p w14:paraId="5850D5DB" w14:textId="77777777" w:rsidR="00C80C0D" w:rsidRPr="006C6DBE" w:rsidRDefault="00C80C0D" w:rsidP="001B1FAB">
            <w:pPr>
              <w:keepNext/>
              <w:jc w:val="center"/>
              <w:outlineLvl w:val="2"/>
              <w:rPr>
                <w:b/>
                <w:color w:val="000000"/>
              </w:rPr>
            </w:pPr>
            <w:r>
              <w:rPr>
                <w:rFonts w:asciiTheme="minorHAnsi" w:hAnsiTheme="minorHAnsi"/>
                <w:sz w:val="22"/>
                <w:szCs w:val="22"/>
              </w:rPr>
              <w:lastRenderedPageBreak/>
              <w:t>DA.22.12.2022.ZF</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Załącznik nr </w:t>
            </w:r>
            <w:r>
              <w:rPr>
                <w:rFonts w:asciiTheme="minorHAnsi" w:hAnsiTheme="minorHAnsi"/>
                <w:sz w:val="22"/>
                <w:szCs w:val="22"/>
              </w:rPr>
              <w:t>5</w:t>
            </w:r>
            <w:r w:rsidRPr="006C6DBE">
              <w:rPr>
                <w:rFonts w:asciiTheme="minorHAnsi" w:hAnsiTheme="minorHAnsi"/>
                <w:sz w:val="22"/>
                <w:szCs w:val="22"/>
              </w:rPr>
              <w:t xml:space="preserve"> do SWZ</w:t>
            </w:r>
          </w:p>
          <w:p w14:paraId="30292619" w14:textId="77777777" w:rsidR="00C80C0D" w:rsidRPr="006C6DBE" w:rsidRDefault="00C80C0D" w:rsidP="001B1FAB">
            <w:pPr>
              <w:rPr>
                <w:color w:val="000000"/>
                <w:sz w:val="28"/>
                <w:szCs w:val="28"/>
              </w:rPr>
            </w:pPr>
          </w:p>
        </w:tc>
      </w:tr>
      <w:tr w:rsidR="00C80C0D" w:rsidRPr="006C6DBE" w14:paraId="43FB9F24" w14:textId="77777777" w:rsidTr="001B1FAB">
        <w:trPr>
          <w:trHeight w:val="779"/>
        </w:trPr>
        <w:tc>
          <w:tcPr>
            <w:tcW w:w="9360" w:type="dxa"/>
            <w:tcBorders>
              <w:top w:val="nil"/>
              <w:left w:val="single" w:sz="4" w:space="0" w:color="auto"/>
              <w:bottom w:val="single" w:sz="4" w:space="0" w:color="auto"/>
              <w:right w:val="single" w:sz="4" w:space="0" w:color="auto"/>
            </w:tcBorders>
          </w:tcPr>
          <w:p w14:paraId="72A87774" w14:textId="77777777" w:rsidR="00C80C0D" w:rsidRPr="00320453" w:rsidRDefault="00C80C0D" w:rsidP="001B1FAB">
            <w:pPr>
              <w:jc w:val="center"/>
              <w:rPr>
                <w:rFonts w:asciiTheme="minorHAnsi" w:hAnsiTheme="minorHAnsi"/>
                <w:bCs/>
                <w:sz w:val="22"/>
                <w:szCs w:val="22"/>
              </w:rPr>
            </w:pPr>
            <w:r w:rsidRPr="00320453">
              <w:rPr>
                <w:rFonts w:asciiTheme="minorHAnsi" w:hAnsiTheme="minorHAnsi"/>
                <w:bCs/>
                <w:sz w:val="22"/>
                <w:szCs w:val="22"/>
              </w:rPr>
              <w:t xml:space="preserve">OŚWIADCZENIE O NIEPODLEGANIU WYKLUCZENIU ORAZ O SPEŁNIANIU WARUNKÓW UDZIAŁU </w:t>
            </w:r>
            <w:r w:rsidRPr="00320453">
              <w:rPr>
                <w:rFonts w:asciiTheme="minorHAnsi" w:hAnsiTheme="minorHAnsi"/>
                <w:bCs/>
                <w:sz w:val="22"/>
                <w:szCs w:val="22"/>
              </w:rPr>
              <w:br/>
              <w:t>W POSTĘPOWANIU SKŁADANE PRZEZ PODMIOT UDOSTĘPNIAJĄCY ZASOBY</w:t>
            </w:r>
          </w:p>
        </w:tc>
      </w:tr>
    </w:tbl>
    <w:p w14:paraId="2715079D" w14:textId="77777777" w:rsidR="00C80C0D" w:rsidRPr="006C6DBE" w:rsidRDefault="00C80C0D" w:rsidP="00C80C0D">
      <w:pPr>
        <w:rPr>
          <w:color w:val="000000"/>
        </w:rPr>
      </w:pPr>
    </w:p>
    <w:p w14:paraId="6CD1DC36" w14:textId="77777777" w:rsidR="00C80C0D" w:rsidRPr="006C6DBE" w:rsidRDefault="00C80C0D" w:rsidP="00C80C0D">
      <w:pPr>
        <w:rPr>
          <w:color w:val="000000"/>
        </w:rPr>
      </w:pPr>
    </w:p>
    <w:p w14:paraId="49F9FD13" w14:textId="77777777" w:rsidR="00C80C0D" w:rsidRPr="000552B2" w:rsidRDefault="00C80C0D" w:rsidP="00C80C0D">
      <w:pPr>
        <w:jc w:val="center"/>
        <w:rPr>
          <w:rFonts w:asciiTheme="minorHAnsi" w:hAnsiTheme="minorHAnsi" w:cstheme="minorHAnsi"/>
          <w:b/>
          <w:sz w:val="22"/>
          <w:szCs w:val="22"/>
        </w:rPr>
      </w:pPr>
      <w:r w:rsidRPr="000552B2">
        <w:rPr>
          <w:rFonts w:asciiTheme="minorHAnsi" w:hAnsiTheme="minorHAnsi" w:cstheme="minorHAnsi"/>
          <w:b/>
          <w:sz w:val="22"/>
          <w:szCs w:val="22"/>
        </w:rPr>
        <w:t xml:space="preserve">składane na podstawie art. 125 ust. 5 ustawy z dnia 11 września 2019 r. Prawo zamówień publicznych </w:t>
      </w:r>
    </w:p>
    <w:p w14:paraId="166EACAE" w14:textId="77777777" w:rsidR="00C80C0D" w:rsidRPr="000552B2" w:rsidRDefault="00C80C0D" w:rsidP="00C80C0D">
      <w:pPr>
        <w:jc w:val="center"/>
        <w:rPr>
          <w:rFonts w:asciiTheme="minorHAnsi" w:hAnsiTheme="minorHAnsi" w:cstheme="minorHAnsi"/>
          <w:b/>
          <w:sz w:val="22"/>
          <w:szCs w:val="22"/>
        </w:rPr>
      </w:pPr>
    </w:p>
    <w:p w14:paraId="2EE33C78" w14:textId="77777777" w:rsidR="00C80C0D" w:rsidRPr="000552B2" w:rsidRDefault="00C80C0D" w:rsidP="00C80C0D">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Nazwa (firma)/imię i nazwisko oraz adres podmiotu udostępniającego zasoby:</w:t>
      </w:r>
      <w:r w:rsidRPr="000552B2">
        <w:rPr>
          <w:rFonts w:asciiTheme="minorHAnsi" w:hAnsiTheme="minorHAnsi" w:cstheme="minorHAnsi"/>
          <w:sz w:val="22"/>
          <w:szCs w:val="22"/>
        </w:rPr>
        <w:tab/>
      </w:r>
    </w:p>
    <w:p w14:paraId="5E939658" w14:textId="77777777" w:rsidR="00C80C0D" w:rsidRPr="000552B2" w:rsidRDefault="00C80C0D" w:rsidP="00C80C0D">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5EFB8422" w14:textId="77777777" w:rsidR="00C80C0D" w:rsidRPr="000552B2" w:rsidRDefault="00C80C0D" w:rsidP="00C80C0D">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72090835" w14:textId="77777777" w:rsidR="00C80C0D" w:rsidRPr="000552B2" w:rsidRDefault="00C80C0D" w:rsidP="00C80C0D">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reprezentowany przez:</w:t>
      </w:r>
      <w:r w:rsidRPr="000552B2">
        <w:rPr>
          <w:rFonts w:asciiTheme="minorHAnsi" w:hAnsiTheme="minorHAnsi" w:cstheme="minorHAnsi"/>
          <w:sz w:val="22"/>
          <w:szCs w:val="22"/>
        </w:rPr>
        <w:tab/>
      </w:r>
    </w:p>
    <w:p w14:paraId="5F8CBCC2" w14:textId="77777777" w:rsidR="00C80C0D" w:rsidRPr="000552B2" w:rsidRDefault="00C80C0D" w:rsidP="00C80C0D">
      <w:pPr>
        <w:tabs>
          <w:tab w:val="right" w:leader="dot" w:pos="9072"/>
        </w:tabs>
        <w:rPr>
          <w:rFonts w:asciiTheme="minorHAnsi" w:hAnsiTheme="minorHAnsi" w:cstheme="minorHAnsi"/>
          <w:sz w:val="22"/>
          <w:szCs w:val="22"/>
        </w:rPr>
      </w:pPr>
      <w:r w:rsidRPr="000552B2">
        <w:rPr>
          <w:rFonts w:asciiTheme="minorHAnsi" w:hAnsiTheme="minorHAnsi" w:cstheme="minorHAnsi"/>
          <w:sz w:val="22"/>
          <w:szCs w:val="22"/>
        </w:rPr>
        <w:tab/>
      </w:r>
    </w:p>
    <w:p w14:paraId="353240B5" w14:textId="77777777" w:rsidR="00C80C0D" w:rsidRPr="000552B2" w:rsidRDefault="00C80C0D" w:rsidP="00C80C0D">
      <w:pPr>
        <w:jc w:val="center"/>
        <w:rPr>
          <w:rFonts w:asciiTheme="minorHAnsi" w:hAnsiTheme="minorHAnsi" w:cstheme="minorHAnsi"/>
          <w:i/>
          <w:sz w:val="18"/>
          <w:szCs w:val="18"/>
        </w:rPr>
      </w:pPr>
      <w:r w:rsidRPr="000552B2">
        <w:rPr>
          <w:rFonts w:asciiTheme="minorHAnsi" w:hAnsiTheme="minorHAnsi" w:cstheme="minorHAnsi"/>
          <w:i/>
          <w:sz w:val="18"/>
          <w:szCs w:val="18"/>
        </w:rPr>
        <w:t>(imię, nazwisko, stanowisko/podstawa do reprezentacji)</w:t>
      </w:r>
    </w:p>
    <w:p w14:paraId="63E93E9C" w14:textId="77777777" w:rsidR="00C80C0D" w:rsidRPr="000552B2" w:rsidRDefault="00C80C0D" w:rsidP="00C80C0D">
      <w:pPr>
        <w:jc w:val="center"/>
        <w:rPr>
          <w:rFonts w:asciiTheme="minorHAnsi" w:hAnsiTheme="minorHAnsi" w:cstheme="minorHAnsi"/>
          <w:i/>
          <w:sz w:val="22"/>
          <w:szCs w:val="22"/>
        </w:rPr>
      </w:pPr>
    </w:p>
    <w:p w14:paraId="0613E53B" w14:textId="77777777" w:rsidR="00C80C0D" w:rsidRPr="006753B0" w:rsidRDefault="00C80C0D" w:rsidP="00C80C0D">
      <w:pPr>
        <w:tabs>
          <w:tab w:val="right" w:leader="dot" w:pos="9072"/>
        </w:tabs>
        <w:jc w:val="both"/>
        <w:rPr>
          <w:rFonts w:asciiTheme="minorHAnsi" w:hAnsiTheme="minorHAnsi"/>
          <w:b/>
          <w:i/>
          <w:iCs/>
          <w:sz w:val="22"/>
          <w:szCs w:val="22"/>
        </w:rPr>
      </w:pPr>
      <w:r w:rsidRPr="000552B2">
        <w:rPr>
          <w:rFonts w:asciiTheme="minorHAnsi" w:hAnsiTheme="minorHAnsi" w:cstheme="minorHAnsi"/>
          <w:sz w:val="22"/>
          <w:szCs w:val="22"/>
        </w:rPr>
        <w:t xml:space="preserve">Na potrzeby postępowania o udzielenie zamówienia publicznego w ramach postępowania </w:t>
      </w:r>
      <w:r>
        <w:rPr>
          <w:rFonts w:asciiTheme="minorHAnsi" w:hAnsiTheme="minorHAnsi" w:cstheme="minorHAnsi"/>
          <w:sz w:val="22"/>
          <w:szCs w:val="22"/>
        </w:rPr>
        <w:br/>
      </w:r>
      <w:r w:rsidRPr="000552B2">
        <w:rPr>
          <w:rFonts w:asciiTheme="minorHAnsi" w:hAnsiTheme="minorHAnsi" w:cstheme="minorHAnsi"/>
          <w:sz w:val="22"/>
          <w:szCs w:val="22"/>
        </w:rPr>
        <w:t xml:space="preserve">pn. </w:t>
      </w:r>
      <w:r>
        <w:rPr>
          <w:rFonts w:asciiTheme="minorHAnsi" w:hAnsiTheme="minorHAnsi" w:cstheme="minorHAnsi"/>
          <w:sz w:val="22"/>
          <w:szCs w:val="22"/>
        </w:rPr>
        <w:t>„</w:t>
      </w:r>
      <w:r>
        <w:rPr>
          <w:rFonts w:asciiTheme="minorHAnsi" w:hAnsiTheme="minorHAnsi"/>
          <w:b/>
          <w:sz w:val="22"/>
          <w:szCs w:val="22"/>
        </w:rPr>
        <w:t>D</w:t>
      </w:r>
      <w:r w:rsidRPr="006674A4">
        <w:rPr>
          <w:rFonts w:asciiTheme="minorHAnsi" w:hAnsiTheme="minorHAnsi"/>
          <w:b/>
          <w:sz w:val="22"/>
          <w:szCs w:val="22"/>
        </w:rPr>
        <w:t xml:space="preserve">ostawa </w:t>
      </w:r>
      <w:r>
        <w:rPr>
          <w:rFonts w:asciiTheme="minorHAnsi" w:hAnsiTheme="minorHAnsi"/>
          <w:b/>
          <w:sz w:val="22"/>
          <w:szCs w:val="22"/>
        </w:rPr>
        <w:t>sprzętu laboratoryjnego</w:t>
      </w:r>
      <w:r w:rsidRPr="006674A4">
        <w:rPr>
          <w:rFonts w:asciiTheme="minorHAnsi" w:hAnsiTheme="minorHAnsi"/>
          <w:b/>
          <w:sz w:val="22"/>
          <w:szCs w:val="22"/>
        </w:rPr>
        <w:t xml:space="preserve">, odczynników chemicznych, materiałów eksploatacyjnych ze szkła/tworzywa sztucznego oraz wykonanie usługi liofilizacji </w:t>
      </w:r>
      <w:r>
        <w:rPr>
          <w:rFonts w:asciiTheme="minorHAnsi" w:hAnsiTheme="minorHAnsi"/>
          <w:b/>
          <w:sz w:val="22"/>
          <w:szCs w:val="22"/>
        </w:rPr>
        <w:t>w podziale na 26</w:t>
      </w:r>
      <w:r w:rsidRPr="006674A4">
        <w:rPr>
          <w:rFonts w:asciiTheme="minorHAnsi" w:hAnsiTheme="minorHAnsi"/>
          <w:b/>
          <w:sz w:val="22"/>
          <w:szCs w:val="22"/>
        </w:rPr>
        <w:t xml:space="preserve"> części</w:t>
      </w:r>
      <w:r>
        <w:rPr>
          <w:rFonts w:asciiTheme="minorHAnsi" w:hAnsiTheme="minorHAnsi"/>
          <w:b/>
          <w:sz w:val="22"/>
          <w:szCs w:val="22"/>
        </w:rPr>
        <w:t xml:space="preserve">” </w:t>
      </w:r>
      <w:r w:rsidRPr="006753B0">
        <w:rPr>
          <w:rFonts w:asciiTheme="minorHAnsi" w:hAnsiTheme="minorHAnsi"/>
          <w:b/>
          <w:i/>
          <w:iCs/>
          <w:sz w:val="22"/>
          <w:szCs w:val="22"/>
        </w:rPr>
        <w:t>składam niniejsze oświadczenie:</w:t>
      </w:r>
    </w:p>
    <w:p w14:paraId="444DB3E4" w14:textId="77777777" w:rsidR="00C80C0D" w:rsidRPr="006753B0" w:rsidRDefault="00C80C0D" w:rsidP="00C80C0D">
      <w:pPr>
        <w:tabs>
          <w:tab w:val="right" w:leader="dot" w:pos="9072"/>
        </w:tabs>
        <w:jc w:val="both"/>
        <w:rPr>
          <w:rFonts w:asciiTheme="minorHAnsi" w:hAnsiTheme="minorHAnsi"/>
          <w:b/>
          <w:i/>
          <w:iCs/>
          <w:sz w:val="22"/>
          <w:szCs w:val="22"/>
        </w:rPr>
      </w:pPr>
    </w:p>
    <w:p w14:paraId="73FB1927" w14:textId="77777777" w:rsidR="00C80C0D" w:rsidRPr="000552B2" w:rsidRDefault="00C80C0D" w:rsidP="00C80C0D">
      <w:pPr>
        <w:pStyle w:val="Akapitzlist"/>
        <w:numPr>
          <w:ilvl w:val="0"/>
          <w:numId w:val="9"/>
        </w:numPr>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nie podlegam wykluczeniu z postępowania na podstawie art. 108 ust 1 ustawy</w:t>
      </w:r>
      <w:r>
        <w:rPr>
          <w:rFonts w:asciiTheme="minorHAnsi" w:hAnsiTheme="minorHAnsi" w:cstheme="minorHAnsi"/>
          <w:sz w:val="22"/>
          <w:szCs w:val="22"/>
        </w:rPr>
        <w:t>.</w:t>
      </w:r>
    </w:p>
    <w:p w14:paraId="0300D985" w14:textId="77777777" w:rsidR="00C80C0D" w:rsidRPr="000552B2" w:rsidRDefault="00C80C0D" w:rsidP="00C80C0D">
      <w:pPr>
        <w:pStyle w:val="Akapitzlist"/>
        <w:numPr>
          <w:ilvl w:val="0"/>
          <w:numId w:val="9"/>
        </w:numPr>
        <w:tabs>
          <w:tab w:val="right" w:leader="dot" w:pos="9072"/>
        </w:tabs>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zachodzą w stosunku do mnie podstawy wykluczenia z postępowania na podstawie art. …………… ustawy (</w:t>
      </w:r>
      <w:r w:rsidRPr="00473143">
        <w:rPr>
          <w:rFonts w:asciiTheme="minorHAnsi" w:hAnsiTheme="minorHAnsi" w:cstheme="minorHAnsi"/>
          <w:i/>
          <w:sz w:val="22"/>
          <w:szCs w:val="22"/>
        </w:rPr>
        <w:t xml:space="preserve">jeżeli dotyczy - podać mającą zastosowanie podstawę wykluczenia spośród wymienionych w art. 108 ust. 1 pkt 1, 2 lub 5 ustawy </w:t>
      </w:r>
      <w:proofErr w:type="spellStart"/>
      <w:r w:rsidRPr="00473143">
        <w:rPr>
          <w:rFonts w:asciiTheme="minorHAnsi" w:hAnsiTheme="minorHAnsi" w:cstheme="minorHAnsi"/>
          <w:i/>
          <w:sz w:val="22"/>
          <w:szCs w:val="22"/>
        </w:rPr>
        <w:t>Pzp</w:t>
      </w:r>
      <w:proofErr w:type="spellEnd"/>
      <w:r w:rsidRPr="000552B2">
        <w:rPr>
          <w:rFonts w:asciiTheme="minorHAnsi" w:hAnsiTheme="minorHAnsi" w:cstheme="minorHAnsi"/>
          <w:sz w:val="22"/>
          <w:szCs w:val="22"/>
        </w:rPr>
        <w:t xml:space="preserve">). Jednocześnie oświadczam, że </w:t>
      </w:r>
      <w:r>
        <w:rPr>
          <w:rFonts w:asciiTheme="minorHAnsi" w:hAnsiTheme="minorHAnsi" w:cstheme="minorHAnsi"/>
          <w:sz w:val="22"/>
          <w:szCs w:val="22"/>
        </w:rPr>
        <w:br/>
      </w:r>
      <w:r w:rsidRPr="000552B2">
        <w:rPr>
          <w:rFonts w:asciiTheme="minorHAnsi" w:hAnsiTheme="minorHAnsi" w:cstheme="minorHAnsi"/>
          <w:sz w:val="22"/>
          <w:szCs w:val="22"/>
        </w:rPr>
        <w:t xml:space="preserve">w związku z ww. okolicznością, na podstawie art. 110 ust. 2 ustawy podjąłem następujące środki naprawcze: </w:t>
      </w:r>
      <w:r w:rsidRPr="000552B2">
        <w:rPr>
          <w:rFonts w:asciiTheme="minorHAnsi" w:hAnsiTheme="minorHAnsi" w:cstheme="minorHAnsi"/>
          <w:sz w:val="22"/>
          <w:szCs w:val="22"/>
        </w:rPr>
        <w:tab/>
      </w:r>
    </w:p>
    <w:p w14:paraId="52A5699B" w14:textId="77777777" w:rsidR="00C80C0D" w:rsidRPr="000552B2" w:rsidRDefault="00C80C0D" w:rsidP="00C80C0D">
      <w:pPr>
        <w:pStyle w:val="Akapitzlist"/>
        <w:numPr>
          <w:ilvl w:val="0"/>
          <w:numId w:val="9"/>
        </w:numPr>
        <w:tabs>
          <w:tab w:val="right" w:leader="dot" w:pos="9072"/>
        </w:tabs>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spełniam warunki udziału w postępowaniu określone przez Zamawiającego w Specyfikacji Warunków Zamówienia w zakresie, w jakim wykonawca powołuje się na udostępnione zasoby.</w:t>
      </w:r>
    </w:p>
    <w:p w14:paraId="2ED1322F" w14:textId="77777777" w:rsidR="00C80C0D" w:rsidRDefault="00C80C0D" w:rsidP="00C80C0D">
      <w:pPr>
        <w:pStyle w:val="Akapitzlist"/>
        <w:numPr>
          <w:ilvl w:val="0"/>
          <w:numId w:val="9"/>
        </w:numPr>
        <w:contextualSpacing/>
        <w:jc w:val="both"/>
        <w:rPr>
          <w:rFonts w:asciiTheme="minorHAnsi" w:hAnsiTheme="minorHAnsi" w:cstheme="minorHAnsi"/>
          <w:sz w:val="22"/>
          <w:szCs w:val="22"/>
        </w:rPr>
      </w:pPr>
      <w:r w:rsidRPr="000552B2">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2A7EFB82" w14:textId="77777777" w:rsidR="00C80C0D" w:rsidRPr="000552B2" w:rsidRDefault="00C80C0D" w:rsidP="00C80C0D">
      <w:pPr>
        <w:pStyle w:val="Akapitzlist"/>
        <w:rPr>
          <w:rFonts w:asciiTheme="minorHAnsi" w:hAnsiTheme="minorHAnsi" w:cstheme="minorHAnsi"/>
          <w:sz w:val="22"/>
          <w:szCs w:val="22"/>
        </w:rPr>
      </w:pPr>
    </w:p>
    <w:p w14:paraId="64837A2C" w14:textId="77777777" w:rsidR="00C80C0D" w:rsidRDefault="00C80C0D" w:rsidP="00C80C0D">
      <w:pPr>
        <w:contextualSpacing/>
        <w:jc w:val="both"/>
        <w:rPr>
          <w:rFonts w:asciiTheme="minorHAnsi" w:hAnsiTheme="minorHAnsi" w:cstheme="minorHAnsi"/>
          <w:sz w:val="22"/>
          <w:szCs w:val="22"/>
        </w:rPr>
      </w:pPr>
    </w:p>
    <w:p w14:paraId="22F2E2EC" w14:textId="77777777" w:rsidR="00C80C0D" w:rsidRDefault="00C80C0D" w:rsidP="00C80C0D">
      <w:pPr>
        <w:contextualSpacing/>
        <w:jc w:val="both"/>
        <w:rPr>
          <w:rFonts w:asciiTheme="minorHAnsi" w:hAnsiTheme="minorHAnsi" w:cstheme="minorHAnsi"/>
          <w:sz w:val="22"/>
          <w:szCs w:val="22"/>
        </w:rPr>
      </w:pPr>
    </w:p>
    <w:p w14:paraId="5AF831A7" w14:textId="77777777" w:rsidR="00C80C0D" w:rsidRDefault="00C80C0D" w:rsidP="00C80C0D">
      <w:pPr>
        <w:contextualSpacing/>
        <w:jc w:val="both"/>
        <w:rPr>
          <w:rFonts w:asciiTheme="minorHAnsi" w:hAnsiTheme="minorHAnsi" w:cstheme="minorHAnsi"/>
          <w:sz w:val="22"/>
          <w:szCs w:val="22"/>
        </w:rPr>
      </w:pPr>
    </w:p>
    <w:p w14:paraId="7E95BD2A" w14:textId="77777777" w:rsidR="00C80C0D" w:rsidRDefault="00C80C0D" w:rsidP="00C80C0D">
      <w:pPr>
        <w:contextualSpacing/>
        <w:jc w:val="both"/>
        <w:rPr>
          <w:rFonts w:asciiTheme="minorHAnsi" w:hAnsiTheme="minorHAnsi" w:cstheme="minorHAnsi"/>
          <w:sz w:val="22"/>
          <w:szCs w:val="22"/>
        </w:rPr>
      </w:pPr>
    </w:p>
    <w:p w14:paraId="5186EADE" w14:textId="77777777" w:rsidR="00C80C0D" w:rsidRPr="000552B2" w:rsidRDefault="00C80C0D" w:rsidP="00C80C0D">
      <w:pPr>
        <w:contextualSpacing/>
        <w:jc w:val="both"/>
        <w:rPr>
          <w:rFonts w:asciiTheme="minorHAnsi" w:hAnsiTheme="minorHAnsi" w:cstheme="minorHAnsi"/>
          <w:sz w:val="22"/>
          <w:szCs w:val="22"/>
        </w:rPr>
      </w:pPr>
    </w:p>
    <w:p w14:paraId="3FED352B" w14:textId="77777777" w:rsidR="00C80C0D" w:rsidRPr="000552B2" w:rsidRDefault="00C80C0D" w:rsidP="00C80C0D">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dokument należy podpisać kwalifikowanym podpisem elektronicznym lub podpisem zaufanym lub podpisem osobistym</w:t>
      </w:r>
    </w:p>
    <w:p w14:paraId="0A1D8964" w14:textId="77777777" w:rsidR="00C80C0D" w:rsidRPr="000552B2" w:rsidRDefault="00C80C0D" w:rsidP="00C80C0D">
      <w:pPr>
        <w:tabs>
          <w:tab w:val="center" w:pos="5954"/>
        </w:tabs>
        <w:ind w:left="4962" w:hanging="142"/>
        <w:rPr>
          <w:rFonts w:asciiTheme="minorHAnsi" w:hAnsiTheme="minorHAnsi" w:cstheme="minorHAnsi"/>
          <w:b/>
          <w:i/>
          <w:sz w:val="22"/>
          <w:szCs w:val="22"/>
        </w:rPr>
      </w:pPr>
      <w:r w:rsidRPr="000552B2">
        <w:rPr>
          <w:rFonts w:asciiTheme="minorHAnsi" w:hAnsiTheme="minorHAnsi" w:cstheme="minorHAnsi"/>
          <w:b/>
          <w:i/>
          <w:sz w:val="22"/>
          <w:szCs w:val="22"/>
        </w:rPr>
        <w:tab/>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2A2C81D8" w14:textId="77777777" w:rsidR="00C80C0D" w:rsidRDefault="00C80C0D" w:rsidP="00C80C0D">
      <w:pPr>
        <w:rPr>
          <w:rFonts w:asciiTheme="minorHAnsi" w:hAnsiTheme="minorHAnsi"/>
          <w:sz w:val="22"/>
          <w:szCs w:val="22"/>
        </w:rPr>
      </w:pPr>
      <w:r>
        <w:rPr>
          <w:rFonts w:asciiTheme="minorHAnsi" w:hAnsiTheme="minorHAnsi"/>
          <w:sz w:val="22"/>
          <w:szCs w:val="22"/>
        </w:rPr>
        <w:br w:type="page"/>
      </w:r>
    </w:p>
    <w:p w14:paraId="087DFE02" w14:textId="77777777" w:rsidR="00C80C0D" w:rsidRDefault="00C80C0D" w:rsidP="00C80C0D">
      <w:pPr>
        <w:rPr>
          <w:rFonts w:asciiTheme="minorHAnsi" w:hAnsiTheme="minorHAns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C80C0D" w:rsidRPr="006C6DBE" w14:paraId="43B0EF15" w14:textId="77777777" w:rsidTr="001B1FAB">
        <w:tc>
          <w:tcPr>
            <w:tcW w:w="9360" w:type="dxa"/>
            <w:tcBorders>
              <w:top w:val="single" w:sz="4" w:space="0" w:color="auto"/>
              <w:left w:val="single" w:sz="4" w:space="0" w:color="auto"/>
              <w:bottom w:val="nil"/>
              <w:right w:val="single" w:sz="4" w:space="0" w:color="auto"/>
            </w:tcBorders>
          </w:tcPr>
          <w:p w14:paraId="64865197" w14:textId="77777777" w:rsidR="00C80C0D" w:rsidRPr="006C6DBE" w:rsidRDefault="00C80C0D" w:rsidP="001B1FAB">
            <w:pPr>
              <w:keepNext/>
              <w:outlineLvl w:val="2"/>
              <w:rPr>
                <w:b/>
                <w:color w:val="000000"/>
              </w:rPr>
            </w:pPr>
            <w:r>
              <w:rPr>
                <w:rFonts w:asciiTheme="minorHAnsi" w:hAnsiTheme="minorHAnsi"/>
                <w:sz w:val="22"/>
                <w:szCs w:val="22"/>
              </w:rPr>
              <w:t>DA.22.12.2022.ZF</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Załącznik nr </w:t>
            </w:r>
            <w:r>
              <w:rPr>
                <w:rFonts w:asciiTheme="minorHAnsi" w:hAnsiTheme="minorHAnsi"/>
                <w:sz w:val="22"/>
                <w:szCs w:val="22"/>
              </w:rPr>
              <w:t>6</w:t>
            </w:r>
            <w:r w:rsidRPr="006C6DBE">
              <w:rPr>
                <w:rFonts w:asciiTheme="minorHAnsi" w:hAnsiTheme="minorHAnsi"/>
                <w:sz w:val="22"/>
                <w:szCs w:val="22"/>
              </w:rPr>
              <w:t xml:space="preserve"> do SWZ</w:t>
            </w:r>
          </w:p>
          <w:p w14:paraId="0FF4F6E8" w14:textId="77777777" w:rsidR="00C80C0D" w:rsidRPr="006C6DBE" w:rsidRDefault="00C80C0D" w:rsidP="001B1FAB">
            <w:pPr>
              <w:rPr>
                <w:color w:val="000000"/>
                <w:sz w:val="28"/>
                <w:szCs w:val="28"/>
              </w:rPr>
            </w:pPr>
          </w:p>
        </w:tc>
      </w:tr>
      <w:tr w:rsidR="00C80C0D" w:rsidRPr="006C6DBE" w14:paraId="76331205" w14:textId="77777777" w:rsidTr="001B1FAB">
        <w:trPr>
          <w:trHeight w:val="779"/>
        </w:trPr>
        <w:tc>
          <w:tcPr>
            <w:tcW w:w="9360" w:type="dxa"/>
            <w:tcBorders>
              <w:top w:val="nil"/>
              <w:left w:val="single" w:sz="4" w:space="0" w:color="auto"/>
              <w:bottom w:val="single" w:sz="4" w:space="0" w:color="auto"/>
              <w:right w:val="single" w:sz="4" w:space="0" w:color="auto"/>
            </w:tcBorders>
          </w:tcPr>
          <w:p w14:paraId="75D0D96F" w14:textId="77777777" w:rsidR="00C80C0D" w:rsidRDefault="00C80C0D" w:rsidP="001B1FAB">
            <w:pPr>
              <w:jc w:val="center"/>
              <w:rPr>
                <w:rFonts w:asciiTheme="minorHAnsi" w:hAnsiTheme="minorHAnsi"/>
                <w:sz w:val="22"/>
                <w:szCs w:val="22"/>
              </w:rPr>
            </w:pPr>
            <w:r>
              <w:rPr>
                <w:rFonts w:asciiTheme="minorHAnsi" w:hAnsiTheme="minorHAnsi"/>
                <w:sz w:val="22"/>
                <w:szCs w:val="22"/>
              </w:rPr>
              <w:t>ZOBOWIĄZANIE PODMIOTU</w:t>
            </w:r>
          </w:p>
          <w:p w14:paraId="68326B3C" w14:textId="77777777" w:rsidR="00C80C0D" w:rsidRPr="00B305D4" w:rsidRDefault="00C80C0D" w:rsidP="001B1FAB">
            <w:pPr>
              <w:jc w:val="center"/>
              <w:rPr>
                <w:rFonts w:asciiTheme="minorHAnsi" w:hAnsiTheme="minorHAnsi"/>
                <w:bCs/>
                <w:sz w:val="22"/>
                <w:szCs w:val="22"/>
              </w:rPr>
            </w:pPr>
            <w:r w:rsidRPr="00B305D4">
              <w:rPr>
                <w:rFonts w:asciiTheme="minorHAnsi" w:hAnsiTheme="minorHAnsi"/>
                <w:bCs/>
                <w:sz w:val="22"/>
                <w:szCs w:val="22"/>
              </w:rPr>
              <w:t xml:space="preserve">o którym mowa w art. 118 ust. 3 ustawy do oddania do dyspozycji wykonawcy niezbędnych </w:t>
            </w:r>
            <w:r>
              <w:rPr>
                <w:rFonts w:asciiTheme="minorHAnsi" w:hAnsiTheme="minorHAnsi"/>
                <w:bCs/>
                <w:sz w:val="22"/>
                <w:szCs w:val="22"/>
              </w:rPr>
              <w:br/>
            </w:r>
            <w:r w:rsidRPr="00B305D4">
              <w:rPr>
                <w:rFonts w:asciiTheme="minorHAnsi" w:hAnsiTheme="minorHAnsi"/>
                <w:bCs/>
                <w:sz w:val="22"/>
                <w:szCs w:val="22"/>
              </w:rPr>
              <w:t>zasobów</w:t>
            </w:r>
            <w:r>
              <w:rPr>
                <w:rFonts w:asciiTheme="minorHAnsi" w:hAnsiTheme="minorHAnsi"/>
                <w:bCs/>
                <w:sz w:val="22"/>
                <w:szCs w:val="22"/>
              </w:rPr>
              <w:t xml:space="preserve"> </w:t>
            </w:r>
            <w:r w:rsidRPr="00B305D4">
              <w:rPr>
                <w:rFonts w:asciiTheme="minorHAnsi" w:hAnsiTheme="minorHAnsi"/>
                <w:bCs/>
                <w:sz w:val="22"/>
                <w:szCs w:val="22"/>
              </w:rPr>
              <w:t>na potrzeby wykonania zamówienia</w:t>
            </w:r>
          </w:p>
          <w:p w14:paraId="7148DCFF" w14:textId="77777777" w:rsidR="00C80C0D" w:rsidRPr="00B305D4" w:rsidRDefault="00C80C0D" w:rsidP="001B1FAB">
            <w:pPr>
              <w:jc w:val="center"/>
              <w:rPr>
                <w:rFonts w:asciiTheme="minorHAnsi" w:hAnsiTheme="minorHAnsi"/>
                <w:bCs/>
                <w:sz w:val="22"/>
                <w:szCs w:val="22"/>
              </w:rPr>
            </w:pPr>
            <w:r w:rsidRPr="00B305D4">
              <w:rPr>
                <w:rFonts w:asciiTheme="minorHAnsi" w:hAnsiTheme="minorHAnsi"/>
                <w:bCs/>
                <w:sz w:val="22"/>
                <w:szCs w:val="22"/>
              </w:rPr>
              <w:t>(</w:t>
            </w:r>
            <w:r w:rsidRPr="00B305D4">
              <w:rPr>
                <w:rFonts w:asciiTheme="minorHAnsi" w:hAnsiTheme="minorHAnsi"/>
                <w:bCs/>
                <w:i/>
                <w:sz w:val="22"/>
                <w:szCs w:val="22"/>
              </w:rPr>
              <w:t>przykładowe</w:t>
            </w:r>
            <w:r w:rsidRPr="00B305D4">
              <w:rPr>
                <w:rFonts w:asciiTheme="minorHAnsi" w:hAnsiTheme="minorHAnsi"/>
                <w:bCs/>
                <w:sz w:val="22"/>
                <w:szCs w:val="22"/>
              </w:rPr>
              <w:t>)</w:t>
            </w:r>
          </w:p>
          <w:p w14:paraId="13531AAD" w14:textId="77777777" w:rsidR="00C80C0D" w:rsidRPr="006C6DBE" w:rsidRDefault="00C80C0D" w:rsidP="001B1FAB">
            <w:pPr>
              <w:rPr>
                <w:rFonts w:asciiTheme="minorHAnsi" w:hAnsiTheme="minorHAnsi"/>
                <w:sz w:val="22"/>
                <w:szCs w:val="22"/>
              </w:rPr>
            </w:pPr>
          </w:p>
        </w:tc>
      </w:tr>
    </w:tbl>
    <w:p w14:paraId="20474C58" w14:textId="77777777" w:rsidR="00C80C0D" w:rsidRDefault="00C80C0D" w:rsidP="00C80C0D">
      <w:pPr>
        <w:jc w:val="both"/>
        <w:rPr>
          <w:rFonts w:asciiTheme="minorHAnsi" w:hAnsiTheme="minorHAnsi"/>
          <w:sz w:val="22"/>
          <w:szCs w:val="22"/>
        </w:rPr>
      </w:pPr>
    </w:p>
    <w:p w14:paraId="6A488FA0" w14:textId="77777777" w:rsidR="00C80C0D" w:rsidRDefault="00C80C0D" w:rsidP="00C80C0D">
      <w:pPr>
        <w:jc w:val="both"/>
        <w:rPr>
          <w:rFonts w:asciiTheme="minorHAnsi" w:hAnsiTheme="minorHAnsi"/>
          <w:sz w:val="22"/>
          <w:szCs w:val="22"/>
        </w:rPr>
      </w:pPr>
      <w:r>
        <w:rPr>
          <w:rFonts w:asciiTheme="minorHAnsi" w:hAnsiTheme="minorHAnsi"/>
          <w:sz w:val="22"/>
          <w:szCs w:val="22"/>
        </w:rPr>
        <w:t>Ja niżej podpisany / my niżej podpisani:</w:t>
      </w:r>
    </w:p>
    <w:p w14:paraId="7CBAEE26" w14:textId="77777777" w:rsidR="00C80C0D" w:rsidRDefault="00C80C0D" w:rsidP="00C80C0D">
      <w:pPr>
        <w:jc w:val="both"/>
        <w:rPr>
          <w:rFonts w:asciiTheme="minorHAnsi" w:hAnsiTheme="minorHAnsi"/>
          <w:sz w:val="22"/>
          <w:szCs w:val="22"/>
        </w:rPr>
      </w:pPr>
    </w:p>
    <w:p w14:paraId="2A4F1FC4" w14:textId="77777777" w:rsidR="00C80C0D" w:rsidRPr="006C6DBE" w:rsidRDefault="00C80C0D" w:rsidP="00C80C0D">
      <w:pPr>
        <w:autoSpaceDE w:val="0"/>
        <w:autoSpaceDN w:val="0"/>
        <w:adjustRightInd w:val="0"/>
        <w:spacing w:line="240" w:lineRule="exact"/>
        <w:jc w:val="both"/>
        <w:rPr>
          <w:sz w:val="22"/>
          <w:szCs w:val="22"/>
        </w:rPr>
      </w:pPr>
      <w:r w:rsidRPr="006C6DBE">
        <w:rPr>
          <w:sz w:val="22"/>
          <w:szCs w:val="22"/>
        </w:rPr>
        <w:t>……………………………………………………………………………………………………………</w:t>
      </w:r>
    </w:p>
    <w:p w14:paraId="388274B3" w14:textId="77777777" w:rsidR="00C80C0D" w:rsidRPr="00910043" w:rsidRDefault="00C80C0D" w:rsidP="00C80C0D">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imię i nazwisko osoby / osób upoważnionych doi reprezentacji podmiotu</w:t>
      </w:r>
      <w:r w:rsidRPr="006C6DBE">
        <w:rPr>
          <w:rFonts w:asciiTheme="minorHAnsi" w:hAnsiTheme="minorHAnsi"/>
          <w:sz w:val="15"/>
          <w:szCs w:val="15"/>
        </w:rPr>
        <w:t>)</w:t>
      </w:r>
    </w:p>
    <w:p w14:paraId="7FC3D057" w14:textId="77777777" w:rsidR="00C80C0D" w:rsidRDefault="00C80C0D" w:rsidP="00C80C0D">
      <w:pPr>
        <w:jc w:val="both"/>
        <w:rPr>
          <w:rFonts w:asciiTheme="minorHAnsi" w:hAnsiTheme="minorHAnsi"/>
          <w:sz w:val="22"/>
          <w:szCs w:val="22"/>
        </w:rPr>
      </w:pPr>
      <w:r w:rsidRPr="0048049B">
        <w:rPr>
          <w:rFonts w:asciiTheme="minorHAnsi" w:hAnsiTheme="minorHAnsi"/>
          <w:sz w:val="22"/>
          <w:szCs w:val="22"/>
        </w:rPr>
        <w:t xml:space="preserve">działając </w:t>
      </w:r>
      <w:r>
        <w:rPr>
          <w:rFonts w:asciiTheme="minorHAnsi" w:hAnsiTheme="minorHAnsi"/>
          <w:sz w:val="22"/>
          <w:szCs w:val="22"/>
        </w:rPr>
        <w:t>w imieniu i na rzecz:</w:t>
      </w:r>
    </w:p>
    <w:p w14:paraId="161C873A" w14:textId="77777777" w:rsidR="00C80C0D" w:rsidRPr="006C6DBE" w:rsidRDefault="00C80C0D" w:rsidP="00C80C0D">
      <w:pPr>
        <w:autoSpaceDE w:val="0"/>
        <w:autoSpaceDN w:val="0"/>
        <w:adjustRightInd w:val="0"/>
        <w:spacing w:line="240" w:lineRule="exact"/>
        <w:jc w:val="both"/>
        <w:rPr>
          <w:sz w:val="22"/>
          <w:szCs w:val="22"/>
        </w:rPr>
      </w:pPr>
      <w:r w:rsidRPr="006C6DBE">
        <w:rPr>
          <w:sz w:val="22"/>
          <w:szCs w:val="22"/>
        </w:rPr>
        <w:t>……………………………………………………………………………………………………………</w:t>
      </w:r>
    </w:p>
    <w:p w14:paraId="5F7C8C04" w14:textId="77777777" w:rsidR="00C80C0D" w:rsidRPr="00910043" w:rsidRDefault="00C80C0D" w:rsidP="00C80C0D">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nazwa podmiotu</w:t>
      </w:r>
      <w:r w:rsidRPr="006C6DBE">
        <w:rPr>
          <w:rFonts w:asciiTheme="minorHAnsi" w:hAnsiTheme="minorHAnsi"/>
          <w:sz w:val="15"/>
          <w:szCs w:val="15"/>
        </w:rPr>
        <w:t>)</w:t>
      </w:r>
    </w:p>
    <w:p w14:paraId="48146E63" w14:textId="77777777" w:rsidR="00C80C0D" w:rsidRDefault="00C80C0D" w:rsidP="00C80C0D">
      <w:pPr>
        <w:jc w:val="both"/>
        <w:rPr>
          <w:rFonts w:asciiTheme="minorHAnsi" w:hAnsiTheme="minorHAnsi"/>
          <w:sz w:val="22"/>
          <w:szCs w:val="22"/>
        </w:rPr>
      </w:pPr>
      <w:r>
        <w:rPr>
          <w:rFonts w:asciiTheme="minorHAnsi" w:hAnsiTheme="minorHAnsi"/>
          <w:sz w:val="22"/>
          <w:szCs w:val="22"/>
        </w:rPr>
        <w:t>zobowiązuję się do oddania niżej wymienionych zasobów na potrzeby wykonania zamówienia:</w:t>
      </w:r>
    </w:p>
    <w:p w14:paraId="52DBAC3F" w14:textId="77777777" w:rsidR="00C80C0D" w:rsidRPr="006C6DBE" w:rsidRDefault="00C80C0D" w:rsidP="00C80C0D">
      <w:pPr>
        <w:autoSpaceDE w:val="0"/>
        <w:autoSpaceDN w:val="0"/>
        <w:adjustRightInd w:val="0"/>
        <w:spacing w:line="240" w:lineRule="exact"/>
        <w:jc w:val="both"/>
        <w:rPr>
          <w:sz w:val="22"/>
          <w:szCs w:val="22"/>
        </w:rPr>
      </w:pPr>
      <w:r w:rsidRPr="006C6DBE">
        <w:rPr>
          <w:sz w:val="22"/>
          <w:szCs w:val="22"/>
        </w:rPr>
        <w:t>……………………………………………………………………………………………………………</w:t>
      </w:r>
    </w:p>
    <w:p w14:paraId="506BD663" w14:textId="77777777" w:rsidR="00C80C0D" w:rsidRPr="006C6DBE" w:rsidRDefault="00C80C0D" w:rsidP="00C80C0D">
      <w:pPr>
        <w:autoSpaceDE w:val="0"/>
        <w:autoSpaceDN w:val="0"/>
        <w:adjustRightInd w:val="0"/>
        <w:spacing w:line="240" w:lineRule="exact"/>
        <w:jc w:val="both"/>
        <w:rPr>
          <w:sz w:val="22"/>
          <w:szCs w:val="22"/>
        </w:rPr>
      </w:pPr>
      <w:r w:rsidRPr="006C6DBE">
        <w:rPr>
          <w:sz w:val="22"/>
          <w:szCs w:val="22"/>
        </w:rPr>
        <w:t>……………………………………………………………………………………………………………</w:t>
      </w:r>
    </w:p>
    <w:p w14:paraId="540C6436" w14:textId="77777777" w:rsidR="00C80C0D" w:rsidRPr="006C6DBE" w:rsidRDefault="00C80C0D" w:rsidP="00C80C0D">
      <w:pPr>
        <w:autoSpaceDE w:val="0"/>
        <w:autoSpaceDN w:val="0"/>
        <w:adjustRightInd w:val="0"/>
        <w:spacing w:line="240" w:lineRule="exact"/>
        <w:jc w:val="both"/>
        <w:rPr>
          <w:sz w:val="22"/>
          <w:szCs w:val="22"/>
        </w:rPr>
      </w:pPr>
      <w:r w:rsidRPr="006C6DBE">
        <w:rPr>
          <w:sz w:val="22"/>
          <w:szCs w:val="22"/>
        </w:rPr>
        <w:t>……………………………………………………………………………………………………………</w:t>
      </w:r>
    </w:p>
    <w:p w14:paraId="7A6D5A0F" w14:textId="77777777" w:rsidR="00C80C0D" w:rsidRPr="00B305D4" w:rsidRDefault="00C80C0D" w:rsidP="00C80C0D">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określenie zasobu – wiedza i doświadczenie</w:t>
      </w:r>
      <w:r w:rsidRPr="006C6DBE">
        <w:rPr>
          <w:rFonts w:asciiTheme="minorHAnsi" w:hAnsiTheme="minorHAnsi"/>
          <w:sz w:val="15"/>
          <w:szCs w:val="15"/>
        </w:rPr>
        <w:t>)</w:t>
      </w:r>
    </w:p>
    <w:p w14:paraId="5024E79C" w14:textId="77777777" w:rsidR="00C80C0D" w:rsidRDefault="00C80C0D" w:rsidP="00C80C0D">
      <w:pPr>
        <w:jc w:val="both"/>
        <w:rPr>
          <w:rFonts w:asciiTheme="minorHAnsi" w:hAnsiTheme="minorHAnsi"/>
          <w:sz w:val="22"/>
          <w:szCs w:val="22"/>
        </w:rPr>
      </w:pPr>
      <w:r>
        <w:rPr>
          <w:rFonts w:asciiTheme="minorHAnsi" w:hAnsiTheme="minorHAnsi"/>
          <w:sz w:val="22"/>
          <w:szCs w:val="22"/>
        </w:rPr>
        <w:t>do dyspozycji Wykonawcy:</w:t>
      </w:r>
    </w:p>
    <w:p w14:paraId="32D636BF" w14:textId="77777777" w:rsidR="00C80C0D" w:rsidRDefault="00C80C0D" w:rsidP="00C80C0D">
      <w:pPr>
        <w:jc w:val="both"/>
        <w:rPr>
          <w:rFonts w:asciiTheme="minorHAnsi" w:hAnsiTheme="minorHAnsi"/>
          <w:sz w:val="22"/>
          <w:szCs w:val="22"/>
        </w:rPr>
      </w:pPr>
    </w:p>
    <w:p w14:paraId="5EFF0684" w14:textId="77777777" w:rsidR="00C80C0D" w:rsidRPr="006C6DBE" w:rsidRDefault="00C80C0D" w:rsidP="00C80C0D">
      <w:pPr>
        <w:autoSpaceDE w:val="0"/>
        <w:autoSpaceDN w:val="0"/>
        <w:adjustRightInd w:val="0"/>
        <w:spacing w:line="240" w:lineRule="exact"/>
        <w:jc w:val="both"/>
        <w:rPr>
          <w:sz w:val="22"/>
          <w:szCs w:val="22"/>
        </w:rPr>
      </w:pPr>
      <w:r w:rsidRPr="006C6DBE">
        <w:rPr>
          <w:sz w:val="22"/>
          <w:szCs w:val="22"/>
        </w:rPr>
        <w:t>……………………………………………………………………………………………………………</w:t>
      </w:r>
    </w:p>
    <w:p w14:paraId="78A9DA94" w14:textId="77777777" w:rsidR="00C80C0D" w:rsidRDefault="00C80C0D" w:rsidP="00C80C0D">
      <w:pPr>
        <w:jc w:val="center"/>
        <w:rPr>
          <w:rFonts w:asciiTheme="minorHAnsi" w:hAnsiTheme="minorHAnsi"/>
          <w:sz w:val="15"/>
          <w:szCs w:val="15"/>
        </w:rPr>
      </w:pPr>
      <w:r w:rsidRPr="006C6DBE">
        <w:rPr>
          <w:rFonts w:asciiTheme="minorHAnsi" w:hAnsiTheme="minorHAnsi"/>
          <w:sz w:val="15"/>
          <w:szCs w:val="15"/>
        </w:rPr>
        <w:t>(</w:t>
      </w:r>
      <w:r>
        <w:rPr>
          <w:rFonts w:asciiTheme="minorHAnsi" w:hAnsiTheme="minorHAnsi"/>
          <w:sz w:val="15"/>
          <w:szCs w:val="15"/>
        </w:rPr>
        <w:t>nazwa Wykonawcy</w:t>
      </w:r>
      <w:r w:rsidRPr="006C6DBE">
        <w:rPr>
          <w:rFonts w:asciiTheme="minorHAnsi" w:hAnsiTheme="minorHAnsi"/>
          <w:sz w:val="15"/>
          <w:szCs w:val="15"/>
        </w:rPr>
        <w:t>)</w:t>
      </w:r>
    </w:p>
    <w:p w14:paraId="27335DCC" w14:textId="77777777" w:rsidR="00C80C0D" w:rsidRPr="006B67D6" w:rsidRDefault="00C80C0D" w:rsidP="00C80C0D">
      <w:pPr>
        <w:autoSpaceDE w:val="0"/>
        <w:autoSpaceDN w:val="0"/>
        <w:adjustRightInd w:val="0"/>
        <w:jc w:val="both"/>
        <w:rPr>
          <w:rFonts w:asciiTheme="minorHAnsi" w:hAnsiTheme="minorHAnsi"/>
          <w:sz w:val="22"/>
          <w:szCs w:val="22"/>
        </w:rPr>
      </w:pPr>
      <w:r w:rsidRPr="0048049B">
        <w:rPr>
          <w:rFonts w:asciiTheme="minorHAnsi" w:hAnsiTheme="minorHAnsi"/>
          <w:sz w:val="22"/>
          <w:szCs w:val="22"/>
        </w:rPr>
        <w:t xml:space="preserve">przy </w:t>
      </w:r>
      <w:r>
        <w:rPr>
          <w:rFonts w:asciiTheme="minorHAnsi" w:hAnsiTheme="minorHAnsi"/>
          <w:sz w:val="22"/>
          <w:szCs w:val="22"/>
        </w:rPr>
        <w:t xml:space="preserve">wykonywaniu zamówienia pn.: </w:t>
      </w:r>
      <w:r>
        <w:rPr>
          <w:rFonts w:asciiTheme="minorHAnsi" w:hAnsiTheme="minorHAnsi" w:cstheme="minorHAnsi"/>
          <w:sz w:val="22"/>
          <w:szCs w:val="22"/>
        </w:rPr>
        <w:t>„</w:t>
      </w:r>
      <w:r>
        <w:rPr>
          <w:rFonts w:asciiTheme="minorHAnsi" w:hAnsiTheme="minorHAnsi"/>
          <w:b/>
          <w:sz w:val="22"/>
          <w:szCs w:val="22"/>
        </w:rPr>
        <w:t>D</w:t>
      </w:r>
      <w:r w:rsidRPr="006674A4">
        <w:rPr>
          <w:rFonts w:asciiTheme="minorHAnsi" w:hAnsiTheme="minorHAnsi"/>
          <w:b/>
          <w:sz w:val="22"/>
          <w:szCs w:val="22"/>
        </w:rPr>
        <w:t xml:space="preserve">ostawa </w:t>
      </w:r>
      <w:r>
        <w:rPr>
          <w:rFonts w:asciiTheme="minorHAnsi" w:hAnsiTheme="minorHAnsi"/>
          <w:b/>
          <w:sz w:val="22"/>
          <w:szCs w:val="22"/>
        </w:rPr>
        <w:t>sprzętu laboratoryjnego</w:t>
      </w:r>
      <w:r w:rsidRPr="006674A4">
        <w:rPr>
          <w:rFonts w:asciiTheme="minorHAnsi" w:hAnsiTheme="minorHAnsi"/>
          <w:b/>
          <w:sz w:val="22"/>
          <w:szCs w:val="22"/>
        </w:rPr>
        <w:t xml:space="preserve">, odczynników chemicznych, materiałów eksploatacyjnych ze szkła/tworzywa sztucznego oraz wykonanie usługi liofilizacji </w:t>
      </w:r>
      <w:r>
        <w:rPr>
          <w:rFonts w:asciiTheme="minorHAnsi" w:hAnsiTheme="minorHAnsi"/>
          <w:b/>
          <w:sz w:val="22"/>
          <w:szCs w:val="22"/>
        </w:rPr>
        <w:t>w podziale na 26</w:t>
      </w:r>
      <w:r w:rsidRPr="006674A4">
        <w:rPr>
          <w:rFonts w:asciiTheme="minorHAnsi" w:hAnsiTheme="minorHAnsi"/>
          <w:b/>
          <w:sz w:val="22"/>
          <w:szCs w:val="22"/>
        </w:rPr>
        <w:t xml:space="preserve"> części</w:t>
      </w:r>
      <w:r>
        <w:rPr>
          <w:rFonts w:asciiTheme="minorHAnsi" w:hAnsiTheme="minorHAnsi"/>
          <w:b/>
          <w:sz w:val="22"/>
          <w:szCs w:val="22"/>
        </w:rPr>
        <w:t>”.</w:t>
      </w:r>
    </w:p>
    <w:p w14:paraId="78A222AA" w14:textId="77777777" w:rsidR="00C80C0D" w:rsidRDefault="00C80C0D" w:rsidP="00C80C0D">
      <w:pPr>
        <w:jc w:val="both"/>
        <w:rPr>
          <w:rFonts w:asciiTheme="minorHAnsi" w:hAnsiTheme="minorHAnsi"/>
          <w:sz w:val="22"/>
          <w:szCs w:val="22"/>
        </w:rPr>
      </w:pPr>
    </w:p>
    <w:p w14:paraId="7F18BF80" w14:textId="77777777" w:rsidR="00C80C0D" w:rsidRDefault="00C80C0D" w:rsidP="00C80C0D">
      <w:pPr>
        <w:jc w:val="both"/>
        <w:rPr>
          <w:rFonts w:asciiTheme="minorHAnsi" w:hAnsiTheme="minorHAnsi"/>
          <w:sz w:val="22"/>
          <w:szCs w:val="22"/>
        </w:rPr>
      </w:pPr>
      <w:r>
        <w:rPr>
          <w:rFonts w:asciiTheme="minorHAnsi" w:hAnsiTheme="minorHAnsi"/>
          <w:sz w:val="22"/>
          <w:szCs w:val="22"/>
        </w:rPr>
        <w:t>Oświadczam, że:</w:t>
      </w:r>
    </w:p>
    <w:p w14:paraId="7377997E" w14:textId="77777777" w:rsidR="00C80C0D" w:rsidRDefault="00C80C0D" w:rsidP="00C80C0D">
      <w:pPr>
        <w:pStyle w:val="Akapitzlist"/>
        <w:numPr>
          <w:ilvl w:val="2"/>
          <w:numId w:val="3"/>
        </w:numPr>
        <w:jc w:val="both"/>
        <w:rPr>
          <w:rFonts w:asciiTheme="minorHAnsi" w:hAnsiTheme="minorHAnsi"/>
          <w:sz w:val="22"/>
          <w:szCs w:val="22"/>
        </w:rPr>
      </w:pPr>
      <w:r>
        <w:rPr>
          <w:rFonts w:asciiTheme="minorHAnsi" w:hAnsiTheme="minorHAnsi"/>
          <w:sz w:val="22"/>
          <w:szCs w:val="22"/>
        </w:rPr>
        <w:t>udostępniam ww. Wykonawcy ww. zasoby w następującym zakresie:</w:t>
      </w:r>
    </w:p>
    <w:p w14:paraId="4E486AB0" w14:textId="77777777" w:rsidR="00C80C0D" w:rsidRPr="0048049B" w:rsidRDefault="00C80C0D" w:rsidP="00C80C0D">
      <w:pPr>
        <w:pStyle w:val="Akapitzlist"/>
        <w:ind w:left="850"/>
        <w:jc w:val="both"/>
        <w:rPr>
          <w:rFonts w:asciiTheme="minorHAnsi" w:hAnsiTheme="minorHAnsi"/>
          <w:sz w:val="22"/>
          <w:szCs w:val="22"/>
        </w:rPr>
      </w:pPr>
      <w:r>
        <w:rPr>
          <w:rFonts w:asciiTheme="minorHAnsi" w:hAnsiTheme="minorHAnsi"/>
          <w:sz w:val="22"/>
          <w:szCs w:val="22"/>
        </w:rPr>
        <w:t>………………………………………………………………………………………………………………………………………………</w:t>
      </w:r>
    </w:p>
    <w:p w14:paraId="4B31BBC7" w14:textId="77777777" w:rsidR="00C80C0D" w:rsidRDefault="00C80C0D" w:rsidP="00C80C0D">
      <w:pPr>
        <w:pStyle w:val="Akapitzlist"/>
        <w:numPr>
          <w:ilvl w:val="2"/>
          <w:numId w:val="3"/>
        </w:numPr>
        <w:jc w:val="both"/>
        <w:rPr>
          <w:rFonts w:asciiTheme="minorHAnsi" w:hAnsiTheme="minorHAnsi"/>
          <w:sz w:val="22"/>
          <w:szCs w:val="22"/>
        </w:rPr>
      </w:pPr>
      <w:r>
        <w:rPr>
          <w:rFonts w:asciiTheme="minorHAnsi" w:hAnsiTheme="minorHAnsi"/>
          <w:sz w:val="22"/>
          <w:szCs w:val="22"/>
        </w:rPr>
        <w:t>sposób wykorzystania przez ww. Wykonawcę udostępnionych zasobów przy wykonaniu zamówienia będzie następujący:</w:t>
      </w:r>
    </w:p>
    <w:p w14:paraId="4DFD92F7" w14:textId="77777777" w:rsidR="00C80C0D" w:rsidRDefault="00C80C0D" w:rsidP="00C80C0D">
      <w:pPr>
        <w:pStyle w:val="Akapitzlist"/>
        <w:ind w:left="850"/>
        <w:jc w:val="both"/>
        <w:rPr>
          <w:rFonts w:asciiTheme="minorHAnsi" w:hAnsiTheme="minorHAnsi"/>
          <w:sz w:val="22"/>
          <w:szCs w:val="22"/>
        </w:rPr>
      </w:pPr>
      <w:r>
        <w:rPr>
          <w:rFonts w:asciiTheme="minorHAnsi" w:hAnsiTheme="minorHAnsi"/>
          <w:sz w:val="22"/>
          <w:szCs w:val="22"/>
        </w:rPr>
        <w:t>………………………………………………………………………………………………………………………………………………</w:t>
      </w:r>
    </w:p>
    <w:p w14:paraId="13FBE71F" w14:textId="77777777" w:rsidR="00C80C0D" w:rsidRDefault="00C80C0D" w:rsidP="00C80C0D">
      <w:pPr>
        <w:pStyle w:val="Akapitzlist"/>
        <w:numPr>
          <w:ilvl w:val="2"/>
          <w:numId w:val="3"/>
        </w:numPr>
        <w:jc w:val="both"/>
        <w:rPr>
          <w:rFonts w:asciiTheme="minorHAnsi" w:hAnsiTheme="minorHAnsi"/>
          <w:sz w:val="22"/>
          <w:szCs w:val="22"/>
        </w:rPr>
      </w:pPr>
      <w:r>
        <w:rPr>
          <w:rFonts w:asciiTheme="minorHAnsi" w:hAnsiTheme="minorHAnsi"/>
          <w:sz w:val="22"/>
          <w:szCs w:val="22"/>
        </w:rPr>
        <w:t>charakter stosunku łączącego mnie z Wykonawcą będzie następujący:</w:t>
      </w:r>
    </w:p>
    <w:p w14:paraId="41DE5E7D" w14:textId="77777777" w:rsidR="00C80C0D" w:rsidRDefault="00C80C0D" w:rsidP="00C80C0D">
      <w:pPr>
        <w:pStyle w:val="Akapitzlist"/>
        <w:ind w:left="850"/>
        <w:jc w:val="both"/>
        <w:rPr>
          <w:rFonts w:asciiTheme="minorHAnsi" w:hAnsiTheme="minorHAnsi"/>
          <w:sz w:val="22"/>
          <w:szCs w:val="22"/>
        </w:rPr>
      </w:pPr>
      <w:r>
        <w:rPr>
          <w:rFonts w:asciiTheme="minorHAnsi" w:hAnsiTheme="minorHAnsi"/>
          <w:sz w:val="22"/>
          <w:szCs w:val="22"/>
        </w:rPr>
        <w:t>………………………………………………………………………………………………………………………………………………</w:t>
      </w:r>
    </w:p>
    <w:p w14:paraId="0ADBAD2B" w14:textId="77777777" w:rsidR="00C80C0D" w:rsidRDefault="00C80C0D" w:rsidP="00C80C0D">
      <w:pPr>
        <w:pStyle w:val="Akapitzlist"/>
        <w:numPr>
          <w:ilvl w:val="2"/>
          <w:numId w:val="3"/>
        </w:numPr>
        <w:jc w:val="both"/>
        <w:rPr>
          <w:rFonts w:asciiTheme="minorHAnsi" w:hAnsiTheme="minorHAnsi"/>
          <w:sz w:val="22"/>
          <w:szCs w:val="22"/>
        </w:rPr>
      </w:pPr>
      <w:r>
        <w:rPr>
          <w:rFonts w:asciiTheme="minorHAnsi" w:hAnsiTheme="minorHAnsi"/>
          <w:sz w:val="22"/>
          <w:szCs w:val="22"/>
        </w:rPr>
        <w:t>zakres mojego udziału przy wykonywaniu zamówienia będzie następujący:</w:t>
      </w:r>
    </w:p>
    <w:p w14:paraId="288EF03D" w14:textId="77777777" w:rsidR="00C80C0D" w:rsidRDefault="00C80C0D" w:rsidP="00C80C0D">
      <w:pPr>
        <w:pStyle w:val="Akapitzlist"/>
        <w:ind w:left="850"/>
        <w:jc w:val="both"/>
        <w:rPr>
          <w:rFonts w:asciiTheme="minorHAnsi" w:hAnsiTheme="minorHAnsi"/>
          <w:sz w:val="22"/>
          <w:szCs w:val="22"/>
        </w:rPr>
      </w:pPr>
      <w:r>
        <w:rPr>
          <w:rFonts w:asciiTheme="minorHAnsi" w:hAnsiTheme="minorHAnsi"/>
          <w:sz w:val="22"/>
          <w:szCs w:val="22"/>
        </w:rPr>
        <w:t>………………………………………………………………………………………………………………………………………………</w:t>
      </w:r>
    </w:p>
    <w:p w14:paraId="0EA30EAF" w14:textId="77777777" w:rsidR="00C80C0D" w:rsidRDefault="00C80C0D" w:rsidP="00C80C0D">
      <w:pPr>
        <w:pStyle w:val="Akapitzlist"/>
        <w:numPr>
          <w:ilvl w:val="2"/>
          <w:numId w:val="3"/>
        </w:numPr>
        <w:jc w:val="both"/>
        <w:rPr>
          <w:rFonts w:asciiTheme="minorHAnsi" w:hAnsiTheme="minorHAnsi"/>
          <w:sz w:val="22"/>
          <w:szCs w:val="22"/>
        </w:rPr>
      </w:pPr>
      <w:r>
        <w:rPr>
          <w:rFonts w:asciiTheme="minorHAnsi" w:hAnsiTheme="minorHAnsi"/>
          <w:sz w:val="22"/>
          <w:szCs w:val="22"/>
        </w:rPr>
        <w:t>okres mojego udziału przy wykonywaniu zamówienia będzie następujący:</w:t>
      </w:r>
    </w:p>
    <w:p w14:paraId="2076FDBB" w14:textId="77777777" w:rsidR="00C80C0D" w:rsidRPr="00BB1559" w:rsidRDefault="00C80C0D" w:rsidP="00C80C0D">
      <w:pPr>
        <w:pStyle w:val="Akapitzlist"/>
        <w:ind w:left="850"/>
        <w:jc w:val="both"/>
        <w:rPr>
          <w:rFonts w:asciiTheme="minorHAnsi" w:hAnsiTheme="minorHAnsi"/>
          <w:sz w:val="22"/>
          <w:szCs w:val="22"/>
        </w:rPr>
      </w:pPr>
      <w:r>
        <w:rPr>
          <w:rFonts w:asciiTheme="minorHAnsi" w:hAnsiTheme="minorHAnsi"/>
          <w:sz w:val="22"/>
          <w:szCs w:val="22"/>
        </w:rPr>
        <w:t>………………………………………………………………………………………………………………………………………………</w:t>
      </w:r>
    </w:p>
    <w:p w14:paraId="0FF0C494" w14:textId="77777777" w:rsidR="00C80C0D" w:rsidRDefault="00C80C0D" w:rsidP="00C80C0D">
      <w:pPr>
        <w:jc w:val="both"/>
        <w:rPr>
          <w:rFonts w:asciiTheme="minorHAnsi" w:hAnsiTheme="minorHAnsi"/>
          <w:sz w:val="15"/>
          <w:szCs w:val="15"/>
        </w:rPr>
      </w:pPr>
    </w:p>
    <w:p w14:paraId="22B22CD9" w14:textId="77777777" w:rsidR="00C80C0D" w:rsidRDefault="00C80C0D" w:rsidP="00C80C0D">
      <w:pPr>
        <w:tabs>
          <w:tab w:val="center" w:pos="5954"/>
        </w:tabs>
        <w:ind w:left="4962"/>
        <w:rPr>
          <w:rFonts w:asciiTheme="minorHAnsi" w:hAnsiTheme="minorHAnsi" w:cstheme="minorHAnsi"/>
          <w:b/>
          <w:i/>
          <w:sz w:val="22"/>
          <w:szCs w:val="22"/>
        </w:rPr>
        <w:sectPr w:rsidR="00C80C0D" w:rsidSect="00BA0263">
          <w:headerReference w:type="even" r:id="rId8"/>
          <w:footerReference w:type="even" r:id="rId9"/>
          <w:footerReference w:type="default" r:id="rId10"/>
          <w:headerReference w:type="first" r:id="rId11"/>
          <w:footerReference w:type="first" r:id="rId12"/>
          <w:endnotePr>
            <w:numFmt w:val="decimal"/>
          </w:endnotePr>
          <w:pgSz w:w="11907" w:h="16840" w:code="9"/>
          <w:pgMar w:top="1276" w:right="1417" w:bottom="993" w:left="1417" w:header="568" w:footer="0" w:gutter="0"/>
          <w:cols w:space="708"/>
          <w:noEndnote/>
          <w:titlePg/>
          <w:docGrid w:linePitch="326"/>
        </w:sectPr>
      </w:pPr>
      <w:r w:rsidRPr="000552B2">
        <w:rPr>
          <w:rFonts w:asciiTheme="minorHAnsi" w:hAnsiTheme="minorHAnsi" w:cstheme="minorHAnsi"/>
          <w:b/>
          <w:i/>
          <w:sz w:val="22"/>
          <w:szCs w:val="22"/>
        </w:rPr>
        <w:t>dokument należy podpisać kwalifikowanym podpisem elektronicznym lub podpisem zaufanym lub podpisem osobistym</w:t>
      </w:r>
      <w:r w:rsidRPr="000552B2">
        <w:rPr>
          <w:rFonts w:asciiTheme="minorHAnsi" w:hAnsiTheme="minorHAnsi" w:cstheme="minorHAnsi"/>
          <w:b/>
          <w:i/>
          <w:sz w:val="22"/>
          <w:szCs w:val="22"/>
        </w:rPr>
        <w:tab/>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podmiotu oddającego do dyspozycji niezbędne zasob</w:t>
      </w:r>
      <w:r>
        <w:rPr>
          <w:rFonts w:asciiTheme="minorHAnsi" w:hAnsiTheme="minorHAnsi" w:cstheme="minorHAnsi"/>
          <w:b/>
          <w:i/>
          <w:sz w:val="22"/>
          <w:szCs w:val="22"/>
        </w:rPr>
        <w:t>y</w:t>
      </w:r>
    </w:p>
    <w:p w14:paraId="286F3476" w14:textId="77777777" w:rsidR="00C80C0D" w:rsidRDefault="00C80C0D" w:rsidP="00C80C0D">
      <w:pPr>
        <w:jc w:val="both"/>
        <w:rPr>
          <w:rFonts w:asciiTheme="minorHAnsi" w:hAnsiTheme="minorHAnsi"/>
          <w:sz w:val="15"/>
          <w:szCs w:val="15"/>
        </w:rPr>
      </w:pPr>
    </w:p>
    <w:p w14:paraId="4D3C4C1D" w14:textId="77777777" w:rsidR="00C80C0D" w:rsidRPr="006C6DBE" w:rsidRDefault="00C80C0D" w:rsidP="00C80C0D">
      <w:pPr>
        <w:tabs>
          <w:tab w:val="left" w:pos="4962"/>
        </w:tabs>
        <w:spacing w:line="240" w:lineRule="exact"/>
        <w:ind w:left="5664"/>
        <w:jc w:val="both"/>
      </w:pPr>
    </w:p>
    <w:p w14:paraId="1D40C5AF" w14:textId="77777777" w:rsidR="00C80C0D" w:rsidRPr="006C6DBE" w:rsidRDefault="00C80C0D" w:rsidP="00C80C0D">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rPr>
        <w:t>DA.22.12.2022.ZF</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r>
      <w:r>
        <w:rPr>
          <w:rFonts w:asciiTheme="minorHAnsi" w:hAnsiTheme="minorHAnsi"/>
          <w:sz w:val="22"/>
          <w:szCs w:val="22"/>
        </w:rPr>
        <w:tab/>
      </w:r>
      <w:r w:rsidRPr="006C6DBE">
        <w:rPr>
          <w:rFonts w:asciiTheme="minorHAnsi" w:hAnsiTheme="minorHAnsi"/>
          <w:sz w:val="22"/>
          <w:szCs w:val="22"/>
        </w:rPr>
        <w:t xml:space="preserve">Załącznik nr </w:t>
      </w:r>
      <w:r>
        <w:rPr>
          <w:rFonts w:asciiTheme="minorHAnsi" w:hAnsiTheme="minorHAnsi"/>
          <w:sz w:val="22"/>
          <w:szCs w:val="22"/>
        </w:rPr>
        <w:t>7</w:t>
      </w:r>
      <w:r w:rsidRPr="006C6DBE">
        <w:rPr>
          <w:rFonts w:asciiTheme="minorHAnsi" w:hAnsiTheme="minorHAnsi"/>
          <w:sz w:val="22"/>
          <w:szCs w:val="22"/>
        </w:rPr>
        <w:t xml:space="preserve"> do SWZ</w:t>
      </w:r>
    </w:p>
    <w:p w14:paraId="58EC998C" w14:textId="77777777" w:rsidR="00C80C0D" w:rsidRPr="006C6DBE" w:rsidRDefault="00C80C0D" w:rsidP="00C80C0D">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07CB7AF0" w14:textId="77777777" w:rsidR="00C80C0D" w:rsidRDefault="00C80C0D" w:rsidP="00C80C0D">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sidRPr="006C6DBE">
        <w:rPr>
          <w:rFonts w:asciiTheme="minorHAnsi" w:hAnsiTheme="minorHAnsi"/>
          <w:sz w:val="22"/>
          <w:szCs w:val="22"/>
        </w:rPr>
        <w:t>OŚWIADCZENIE</w:t>
      </w:r>
      <w:r>
        <w:rPr>
          <w:rFonts w:asciiTheme="minorHAnsi" w:hAnsiTheme="minorHAnsi"/>
          <w:sz w:val="22"/>
          <w:szCs w:val="22"/>
        </w:rPr>
        <w:t xml:space="preserve"> WYKONAWCY</w:t>
      </w:r>
    </w:p>
    <w:p w14:paraId="2437EBF5" w14:textId="77777777" w:rsidR="00C80C0D" w:rsidRPr="006C6DBE" w:rsidRDefault="00C80C0D" w:rsidP="00C80C0D">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DOT. DEKLARACJI LUB CERTYFIKATU ZGODNOŚCI</w:t>
      </w:r>
    </w:p>
    <w:p w14:paraId="1063D446" w14:textId="77777777" w:rsidR="00C80C0D" w:rsidRPr="006C6DBE" w:rsidRDefault="00C80C0D" w:rsidP="00C80C0D">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60D332BB" w14:textId="77777777" w:rsidR="00C80C0D" w:rsidRPr="006C6DBE" w:rsidRDefault="00C80C0D" w:rsidP="00C80C0D">
      <w:pPr>
        <w:jc w:val="both"/>
        <w:rPr>
          <w:rFonts w:asciiTheme="minorHAnsi" w:hAnsiTheme="minorHAnsi"/>
          <w:sz w:val="22"/>
          <w:szCs w:val="22"/>
        </w:rPr>
      </w:pPr>
    </w:p>
    <w:p w14:paraId="214E1DB5" w14:textId="77777777" w:rsidR="00C80C0D" w:rsidRDefault="00C80C0D" w:rsidP="00C80C0D">
      <w:pPr>
        <w:jc w:val="both"/>
        <w:rPr>
          <w:rFonts w:asciiTheme="minorHAnsi" w:hAnsiTheme="minorHAnsi"/>
          <w:sz w:val="22"/>
          <w:szCs w:val="22"/>
        </w:rPr>
      </w:pPr>
      <w:r>
        <w:rPr>
          <w:rFonts w:asciiTheme="minorHAnsi" w:hAnsiTheme="minorHAnsi"/>
          <w:sz w:val="22"/>
          <w:szCs w:val="22"/>
        </w:rPr>
        <w:t>P</w:t>
      </w:r>
      <w:r w:rsidRPr="009C5A1B">
        <w:rPr>
          <w:rFonts w:asciiTheme="minorHAnsi" w:hAnsiTheme="minorHAnsi"/>
          <w:sz w:val="22"/>
          <w:szCs w:val="22"/>
        </w:rPr>
        <w:t xml:space="preserve">rzystępując do postępowania o udzielenie zamówienia publicznego prowadzonego przez </w:t>
      </w:r>
      <w:r>
        <w:rPr>
          <w:rFonts w:asciiTheme="minorHAnsi" w:hAnsiTheme="minorHAnsi"/>
          <w:sz w:val="22"/>
          <w:szCs w:val="22"/>
        </w:rPr>
        <w:t xml:space="preserve">Instytut Biotechnologii Przemysłu Rolno-Spożywczego im. prof. Wacława Dąbrowskiego – Państwowy Instytut Badawczy </w:t>
      </w:r>
      <w:r w:rsidRPr="009C5A1B">
        <w:rPr>
          <w:rFonts w:asciiTheme="minorHAnsi" w:hAnsiTheme="minorHAnsi"/>
          <w:sz w:val="22"/>
          <w:szCs w:val="22"/>
        </w:rPr>
        <w:t xml:space="preserve">w trybie </w:t>
      </w:r>
      <w:r>
        <w:rPr>
          <w:rFonts w:asciiTheme="minorHAnsi" w:hAnsiTheme="minorHAnsi"/>
          <w:sz w:val="22"/>
          <w:szCs w:val="22"/>
        </w:rPr>
        <w:t xml:space="preserve">podstawowym bez przeprowadzania negocjacji, pn.: </w:t>
      </w:r>
      <w:r>
        <w:rPr>
          <w:rFonts w:asciiTheme="minorHAnsi" w:hAnsiTheme="minorHAnsi" w:cstheme="minorHAnsi"/>
          <w:sz w:val="22"/>
          <w:szCs w:val="22"/>
        </w:rPr>
        <w:t>„</w:t>
      </w:r>
      <w:r>
        <w:rPr>
          <w:rFonts w:asciiTheme="minorHAnsi" w:hAnsiTheme="minorHAnsi"/>
          <w:b/>
          <w:sz w:val="22"/>
          <w:szCs w:val="22"/>
        </w:rPr>
        <w:t>D</w:t>
      </w:r>
      <w:r w:rsidRPr="006674A4">
        <w:rPr>
          <w:rFonts w:asciiTheme="minorHAnsi" w:hAnsiTheme="minorHAnsi"/>
          <w:b/>
          <w:sz w:val="22"/>
          <w:szCs w:val="22"/>
        </w:rPr>
        <w:t xml:space="preserve">ostawa </w:t>
      </w:r>
      <w:r>
        <w:rPr>
          <w:rFonts w:asciiTheme="minorHAnsi" w:hAnsiTheme="minorHAnsi"/>
          <w:b/>
          <w:sz w:val="22"/>
          <w:szCs w:val="22"/>
        </w:rPr>
        <w:t>sprzętu laboratoryjnego</w:t>
      </w:r>
      <w:r w:rsidRPr="006674A4">
        <w:rPr>
          <w:rFonts w:asciiTheme="minorHAnsi" w:hAnsiTheme="minorHAnsi"/>
          <w:b/>
          <w:sz w:val="22"/>
          <w:szCs w:val="22"/>
        </w:rPr>
        <w:t xml:space="preserve">, odczynników chemicznych, materiałów eksploatacyjnych ze szkła/tworzywa sztucznego oraz wykonanie usługi liofilizacji </w:t>
      </w:r>
      <w:r>
        <w:rPr>
          <w:rFonts w:asciiTheme="minorHAnsi" w:hAnsiTheme="minorHAnsi"/>
          <w:b/>
          <w:sz w:val="22"/>
          <w:szCs w:val="22"/>
        </w:rPr>
        <w:t>w podziale na 26</w:t>
      </w:r>
      <w:r w:rsidRPr="006674A4">
        <w:rPr>
          <w:rFonts w:asciiTheme="minorHAnsi" w:hAnsiTheme="minorHAnsi"/>
          <w:b/>
          <w:sz w:val="22"/>
          <w:szCs w:val="22"/>
        </w:rPr>
        <w:t xml:space="preserve"> części</w:t>
      </w:r>
      <w:r>
        <w:rPr>
          <w:rFonts w:asciiTheme="minorHAnsi" w:hAnsiTheme="minorHAnsi"/>
          <w:b/>
          <w:sz w:val="22"/>
          <w:szCs w:val="22"/>
        </w:rPr>
        <w:t xml:space="preserve">” </w:t>
      </w:r>
      <w:r w:rsidRPr="006C6DBE">
        <w:rPr>
          <w:rFonts w:asciiTheme="minorHAnsi" w:hAnsiTheme="minorHAnsi"/>
          <w:sz w:val="22"/>
          <w:szCs w:val="22"/>
        </w:rPr>
        <w:t>oświadczam, że</w:t>
      </w:r>
      <w:r>
        <w:rPr>
          <w:rFonts w:asciiTheme="minorHAnsi" w:hAnsiTheme="minorHAnsi"/>
          <w:sz w:val="22"/>
          <w:szCs w:val="22"/>
        </w:rPr>
        <w:t>:</w:t>
      </w:r>
    </w:p>
    <w:p w14:paraId="4CD66033" w14:textId="77777777" w:rsidR="00C80C0D" w:rsidRDefault="00C80C0D" w:rsidP="00C80C0D">
      <w:pPr>
        <w:jc w:val="both"/>
        <w:rPr>
          <w:rFonts w:asciiTheme="minorHAnsi" w:hAnsiTheme="minorHAnsi"/>
          <w:sz w:val="22"/>
          <w:szCs w:val="22"/>
        </w:rPr>
      </w:pPr>
    </w:p>
    <w:p w14:paraId="57356E40" w14:textId="77777777" w:rsidR="00C80C0D" w:rsidRDefault="00C80C0D" w:rsidP="00C80C0D">
      <w:pPr>
        <w:jc w:val="both"/>
        <w:rPr>
          <w:rFonts w:ascii="Calibri" w:hAnsi="Calibri"/>
          <w:sz w:val="22"/>
          <w:szCs w:val="22"/>
        </w:rPr>
      </w:pPr>
      <w:r w:rsidRPr="00DE78EE">
        <w:rPr>
          <w:rFonts w:ascii="Calibri" w:hAnsi="Calibri"/>
          <w:sz w:val="22"/>
          <w:szCs w:val="22"/>
        </w:rPr>
        <w:t>dostarczę sprzęt składający się na</w:t>
      </w:r>
      <w:r>
        <w:rPr>
          <w:rFonts w:ascii="Calibri" w:hAnsi="Calibri"/>
          <w:sz w:val="22"/>
          <w:szCs w:val="22"/>
        </w:rPr>
        <w:t xml:space="preserve"> część pn.:</w:t>
      </w:r>
    </w:p>
    <w:p w14:paraId="37D37267" w14:textId="77777777" w:rsidR="00C80C0D" w:rsidRDefault="00C80C0D" w:rsidP="00C80C0D">
      <w:pPr>
        <w:pStyle w:val="Akapitzlist"/>
        <w:numPr>
          <w:ilvl w:val="0"/>
          <w:numId w:val="13"/>
        </w:numPr>
        <w:jc w:val="both"/>
        <w:rPr>
          <w:rFonts w:ascii="Calibri" w:hAnsi="Calibri"/>
          <w:sz w:val="22"/>
          <w:szCs w:val="22"/>
        </w:rPr>
      </w:pPr>
      <w:r>
        <w:rPr>
          <w:rFonts w:ascii="Calibri" w:hAnsi="Calibri"/>
          <w:sz w:val="22"/>
          <w:szCs w:val="22"/>
        </w:rPr>
        <w:t>część nr   1 – Łaźnia wodna</w:t>
      </w:r>
    </w:p>
    <w:p w14:paraId="45D8BB80" w14:textId="77777777" w:rsidR="00C80C0D" w:rsidRPr="00392D9B" w:rsidRDefault="00C80C0D" w:rsidP="00C80C0D">
      <w:pPr>
        <w:pStyle w:val="Akapitzlist"/>
        <w:numPr>
          <w:ilvl w:val="0"/>
          <w:numId w:val="13"/>
        </w:numPr>
        <w:rPr>
          <w:rFonts w:ascii="Calibri" w:hAnsi="Calibri"/>
          <w:sz w:val="22"/>
          <w:szCs w:val="22"/>
        </w:rPr>
      </w:pPr>
      <w:r>
        <w:rPr>
          <w:rFonts w:ascii="Calibri" w:hAnsi="Calibri"/>
          <w:sz w:val="22"/>
          <w:szCs w:val="22"/>
        </w:rPr>
        <w:t>część nr 2 - Kuchenka</w:t>
      </w:r>
    </w:p>
    <w:p w14:paraId="269DEE6D" w14:textId="77777777" w:rsidR="00C80C0D" w:rsidRDefault="00C80C0D" w:rsidP="00C80C0D">
      <w:pPr>
        <w:pStyle w:val="Akapitzlist"/>
        <w:numPr>
          <w:ilvl w:val="0"/>
          <w:numId w:val="13"/>
        </w:numPr>
        <w:rPr>
          <w:rFonts w:ascii="Calibri" w:hAnsi="Calibri"/>
          <w:sz w:val="22"/>
          <w:szCs w:val="22"/>
        </w:rPr>
      </w:pPr>
      <w:r>
        <w:rPr>
          <w:rFonts w:ascii="Calibri" w:hAnsi="Calibri"/>
          <w:sz w:val="22"/>
          <w:szCs w:val="22"/>
        </w:rPr>
        <w:t>część nr 3 – Destylarka</w:t>
      </w:r>
    </w:p>
    <w:p w14:paraId="13D085AC" w14:textId="77777777" w:rsidR="00C80C0D" w:rsidRPr="00392D9B" w:rsidRDefault="00C80C0D" w:rsidP="00C80C0D">
      <w:pPr>
        <w:pStyle w:val="Akapitzlist"/>
        <w:numPr>
          <w:ilvl w:val="0"/>
          <w:numId w:val="13"/>
        </w:numPr>
        <w:rPr>
          <w:rFonts w:ascii="Calibri" w:hAnsi="Calibri"/>
          <w:sz w:val="22"/>
          <w:szCs w:val="22"/>
        </w:rPr>
      </w:pPr>
      <w:r>
        <w:rPr>
          <w:rFonts w:ascii="Calibri" w:hAnsi="Calibri"/>
          <w:sz w:val="22"/>
          <w:szCs w:val="22"/>
        </w:rPr>
        <w:t xml:space="preserve">część nr 14 – pipeta automatyczna (bez pozycji – pipeta </w:t>
      </w:r>
      <w:proofErr w:type="spellStart"/>
      <w:r>
        <w:rPr>
          <w:rFonts w:ascii="Calibri" w:hAnsi="Calibri"/>
          <w:sz w:val="22"/>
          <w:szCs w:val="22"/>
        </w:rPr>
        <w:t>pasteura</w:t>
      </w:r>
      <w:proofErr w:type="spellEnd"/>
      <w:r>
        <w:rPr>
          <w:rFonts w:ascii="Calibri" w:hAnsi="Calibri"/>
          <w:sz w:val="22"/>
          <w:szCs w:val="22"/>
        </w:rPr>
        <w:t>)</w:t>
      </w:r>
    </w:p>
    <w:p w14:paraId="41A4C232" w14:textId="77777777" w:rsidR="00C80C0D" w:rsidRPr="00392D9B" w:rsidRDefault="00C80C0D" w:rsidP="00C80C0D">
      <w:pPr>
        <w:pStyle w:val="Akapitzlist"/>
        <w:numPr>
          <w:ilvl w:val="0"/>
          <w:numId w:val="13"/>
        </w:numPr>
        <w:rPr>
          <w:rFonts w:ascii="Calibri" w:hAnsi="Calibri"/>
          <w:sz w:val="22"/>
          <w:szCs w:val="22"/>
        </w:rPr>
      </w:pPr>
      <w:r>
        <w:rPr>
          <w:rFonts w:ascii="Calibri" w:hAnsi="Calibri"/>
          <w:sz w:val="22"/>
          <w:szCs w:val="22"/>
        </w:rPr>
        <w:t>część nr 16 - Mikroskop</w:t>
      </w:r>
    </w:p>
    <w:p w14:paraId="68BAC02B" w14:textId="77777777" w:rsidR="00C80C0D" w:rsidRPr="00392D9B" w:rsidRDefault="00C80C0D" w:rsidP="00C80C0D">
      <w:pPr>
        <w:pStyle w:val="Akapitzlist"/>
        <w:numPr>
          <w:ilvl w:val="0"/>
          <w:numId w:val="13"/>
        </w:numPr>
        <w:jc w:val="both"/>
        <w:rPr>
          <w:rFonts w:ascii="Calibri" w:hAnsi="Calibri"/>
          <w:sz w:val="22"/>
          <w:szCs w:val="22"/>
        </w:rPr>
      </w:pPr>
      <w:r>
        <w:rPr>
          <w:rFonts w:ascii="Calibri" w:hAnsi="Calibri"/>
          <w:sz w:val="22"/>
          <w:szCs w:val="22"/>
        </w:rPr>
        <w:t xml:space="preserve">część nr 18 – </w:t>
      </w:r>
      <w:proofErr w:type="spellStart"/>
      <w:r>
        <w:rPr>
          <w:rFonts w:ascii="Calibri" w:hAnsi="Calibri"/>
          <w:sz w:val="22"/>
          <w:szCs w:val="22"/>
        </w:rPr>
        <w:t>Wagosuszarka</w:t>
      </w:r>
      <w:proofErr w:type="spellEnd"/>
      <w:r>
        <w:rPr>
          <w:rFonts w:ascii="Calibri" w:hAnsi="Calibri"/>
          <w:sz w:val="22"/>
          <w:szCs w:val="22"/>
        </w:rPr>
        <w:t xml:space="preserve"> laboratoryjna elektroniczna</w:t>
      </w:r>
    </w:p>
    <w:p w14:paraId="5F6B20D0" w14:textId="77777777" w:rsidR="00C80C0D" w:rsidRPr="00392D9B" w:rsidRDefault="00C80C0D" w:rsidP="00C80C0D">
      <w:pPr>
        <w:pStyle w:val="Akapitzlist"/>
        <w:numPr>
          <w:ilvl w:val="0"/>
          <w:numId w:val="13"/>
        </w:numPr>
        <w:jc w:val="both"/>
        <w:rPr>
          <w:rFonts w:ascii="Calibri" w:hAnsi="Calibri"/>
          <w:sz w:val="22"/>
          <w:szCs w:val="22"/>
        </w:rPr>
      </w:pPr>
      <w:r>
        <w:rPr>
          <w:rFonts w:ascii="Calibri" w:hAnsi="Calibri"/>
          <w:sz w:val="22"/>
          <w:szCs w:val="22"/>
        </w:rPr>
        <w:t>część nr 20 – Biureta cyfrowa</w:t>
      </w:r>
    </w:p>
    <w:p w14:paraId="2BD6BAAF" w14:textId="77777777" w:rsidR="00C80C0D" w:rsidRDefault="00C80C0D" w:rsidP="00C80C0D">
      <w:pPr>
        <w:jc w:val="both"/>
        <w:rPr>
          <w:rFonts w:asciiTheme="minorHAnsi" w:hAnsiTheme="minorHAnsi"/>
          <w:sz w:val="16"/>
          <w:szCs w:val="16"/>
        </w:rPr>
      </w:pPr>
    </w:p>
    <w:p w14:paraId="67C48D5C" w14:textId="77777777" w:rsidR="00C80C0D" w:rsidRDefault="00C80C0D" w:rsidP="00C80C0D">
      <w:pPr>
        <w:jc w:val="both"/>
        <w:rPr>
          <w:rFonts w:asciiTheme="minorHAnsi" w:hAnsiTheme="minorHAnsi"/>
          <w:sz w:val="16"/>
          <w:szCs w:val="16"/>
        </w:rPr>
      </w:pPr>
    </w:p>
    <w:p w14:paraId="7A6FEEB1" w14:textId="77777777" w:rsidR="00C80C0D" w:rsidRDefault="00C80C0D" w:rsidP="00C80C0D">
      <w:pPr>
        <w:jc w:val="both"/>
        <w:rPr>
          <w:rFonts w:asciiTheme="minorHAnsi" w:hAnsiTheme="minorHAnsi"/>
          <w:sz w:val="16"/>
          <w:szCs w:val="16"/>
        </w:rPr>
      </w:pPr>
    </w:p>
    <w:p w14:paraId="3324E833" w14:textId="77777777" w:rsidR="00C80C0D" w:rsidRDefault="00C80C0D" w:rsidP="00C80C0D">
      <w:pPr>
        <w:jc w:val="both"/>
        <w:rPr>
          <w:rFonts w:asciiTheme="minorHAnsi" w:hAnsiTheme="minorHAnsi"/>
          <w:sz w:val="16"/>
          <w:szCs w:val="16"/>
        </w:rPr>
      </w:pPr>
    </w:p>
    <w:p w14:paraId="29ECB596" w14:textId="77777777" w:rsidR="00C80C0D" w:rsidRPr="00DE78EE" w:rsidRDefault="00C80C0D" w:rsidP="00C80C0D">
      <w:pPr>
        <w:jc w:val="both"/>
        <w:rPr>
          <w:rFonts w:ascii="Calibri" w:hAnsi="Calibri"/>
          <w:sz w:val="22"/>
          <w:szCs w:val="22"/>
        </w:rPr>
      </w:pPr>
      <w:r w:rsidRPr="00DE78EE">
        <w:rPr>
          <w:rFonts w:ascii="Calibri" w:hAnsi="Calibri"/>
          <w:sz w:val="22"/>
          <w:szCs w:val="22"/>
        </w:rPr>
        <w:t>który jest dopuszczony do obrotu na terenie Rzeczypospolitej i posiada deklaracje lub certyfikat zgodności CE lub inną etykietę potwierdzającą, że spełnia równoważne wymagania do deklaracji lub certyfikatu zgodności CE.</w:t>
      </w:r>
    </w:p>
    <w:p w14:paraId="78FEF2C9" w14:textId="77777777" w:rsidR="00C80C0D" w:rsidRDefault="00C80C0D" w:rsidP="00C80C0D">
      <w:pPr>
        <w:jc w:val="both"/>
        <w:rPr>
          <w:rFonts w:asciiTheme="minorHAnsi" w:hAnsiTheme="minorHAnsi"/>
          <w:sz w:val="16"/>
          <w:szCs w:val="16"/>
        </w:rPr>
      </w:pPr>
    </w:p>
    <w:p w14:paraId="67B50B2B" w14:textId="77777777" w:rsidR="00C80C0D" w:rsidRPr="00DE78EE" w:rsidRDefault="00C80C0D" w:rsidP="00C80C0D">
      <w:pPr>
        <w:jc w:val="both"/>
        <w:rPr>
          <w:rFonts w:ascii="Calibri" w:hAnsi="Calibri"/>
          <w:color w:val="FF0000"/>
          <w:sz w:val="22"/>
          <w:szCs w:val="22"/>
        </w:rPr>
      </w:pPr>
      <w:r w:rsidRPr="00DE78EE">
        <w:rPr>
          <w:rFonts w:ascii="Calibri" w:hAnsi="Calibri"/>
          <w:color w:val="FF0000"/>
          <w:sz w:val="22"/>
          <w:szCs w:val="22"/>
        </w:rPr>
        <w:t>*</w:t>
      </w:r>
      <w:r>
        <w:rPr>
          <w:rFonts w:ascii="Calibri" w:hAnsi="Calibri"/>
          <w:color w:val="FF0000"/>
          <w:sz w:val="22"/>
          <w:szCs w:val="22"/>
        </w:rPr>
        <w:t xml:space="preserve">UWAGA – należy </w:t>
      </w:r>
      <w:r w:rsidRPr="00DE78EE">
        <w:rPr>
          <w:rFonts w:ascii="Calibri" w:hAnsi="Calibri"/>
          <w:color w:val="FF0000"/>
          <w:sz w:val="22"/>
          <w:szCs w:val="22"/>
        </w:rPr>
        <w:t>skreślić część</w:t>
      </w:r>
      <w:r>
        <w:rPr>
          <w:rFonts w:ascii="Calibri" w:hAnsi="Calibri"/>
          <w:color w:val="FF0000"/>
          <w:sz w:val="22"/>
          <w:szCs w:val="22"/>
        </w:rPr>
        <w:t xml:space="preserve"> (nr…) dot. dostawy</w:t>
      </w:r>
      <w:r w:rsidRPr="00DE78EE">
        <w:rPr>
          <w:rFonts w:ascii="Calibri" w:hAnsi="Calibri"/>
          <w:color w:val="FF0000"/>
          <w:sz w:val="22"/>
          <w:szCs w:val="22"/>
        </w:rPr>
        <w:t xml:space="preserve"> na którą Wykonawca nie składa oferty</w:t>
      </w:r>
    </w:p>
    <w:p w14:paraId="277A5E18" w14:textId="77777777" w:rsidR="00C80C0D" w:rsidRDefault="00C80C0D" w:rsidP="00C80C0D">
      <w:pPr>
        <w:jc w:val="both"/>
        <w:rPr>
          <w:rFonts w:asciiTheme="minorHAnsi" w:hAnsiTheme="minorHAnsi"/>
          <w:sz w:val="16"/>
          <w:szCs w:val="16"/>
        </w:rPr>
      </w:pPr>
    </w:p>
    <w:p w14:paraId="1C7880A8" w14:textId="77777777" w:rsidR="00C80C0D" w:rsidRPr="0015070F" w:rsidRDefault="00C80C0D" w:rsidP="00C80C0D">
      <w:pPr>
        <w:tabs>
          <w:tab w:val="center" w:pos="5954"/>
        </w:tabs>
        <w:ind w:left="4962"/>
        <w:rPr>
          <w:rFonts w:asciiTheme="minorHAnsi" w:hAnsiTheme="minorHAnsi" w:cstheme="minorHAnsi"/>
          <w:b/>
          <w:i/>
          <w:sz w:val="22"/>
          <w:szCs w:val="22"/>
        </w:rPr>
      </w:pPr>
      <w:r w:rsidRPr="000552B2">
        <w:rPr>
          <w:rFonts w:asciiTheme="minorHAnsi" w:hAnsiTheme="minorHAnsi" w:cstheme="minorHAnsi"/>
          <w:b/>
          <w:i/>
          <w:sz w:val="22"/>
          <w:szCs w:val="22"/>
        </w:rPr>
        <w:t>dokument należy podpisać kwalifikowanym podpisem elektronicznym lub podpisem zaufanym lub podpisem osobistym</w:t>
      </w:r>
      <w:r>
        <w:rPr>
          <w:rFonts w:asciiTheme="minorHAnsi" w:hAnsiTheme="minorHAnsi" w:cstheme="minorHAnsi"/>
          <w:b/>
          <w:i/>
          <w:sz w:val="22"/>
          <w:szCs w:val="22"/>
        </w:rPr>
        <w:t xml:space="preserve"> </w:t>
      </w:r>
      <w:r w:rsidRPr="000552B2">
        <w:rPr>
          <w:rFonts w:asciiTheme="minorHAnsi" w:hAnsiTheme="minorHAnsi" w:cstheme="minorHAnsi"/>
          <w:b/>
          <w:i/>
          <w:sz w:val="22"/>
          <w:szCs w:val="22"/>
        </w:rPr>
        <w:t>przez osobę lub osoby umocowane do złożenia podpisu w imieniu</w:t>
      </w:r>
      <w:r>
        <w:rPr>
          <w:rFonts w:asciiTheme="minorHAnsi" w:hAnsiTheme="minorHAnsi" w:cstheme="minorHAnsi"/>
          <w:b/>
          <w:i/>
          <w:sz w:val="22"/>
          <w:szCs w:val="22"/>
        </w:rPr>
        <w:t xml:space="preserve"> </w:t>
      </w:r>
      <w:r w:rsidRPr="000552B2">
        <w:rPr>
          <w:rFonts w:asciiTheme="minorHAnsi" w:hAnsiTheme="minorHAnsi" w:cstheme="minorHAnsi"/>
          <w:b/>
          <w:i/>
          <w:sz w:val="22"/>
          <w:szCs w:val="22"/>
        </w:rPr>
        <w:t xml:space="preserve">wykonawcy </w:t>
      </w:r>
    </w:p>
    <w:p w14:paraId="615548D9" w14:textId="6BC146A6" w:rsidR="00316652" w:rsidRPr="00C80C0D" w:rsidRDefault="00316652" w:rsidP="00C80C0D"/>
    <w:sectPr w:rsidR="00316652" w:rsidRPr="00C80C0D" w:rsidSect="00F55322">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276" w:right="1417" w:bottom="993" w:left="1417" w:header="568"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63F5" w14:textId="77777777" w:rsidR="00DF3248" w:rsidRDefault="00DF3248">
      <w:r>
        <w:separator/>
      </w:r>
    </w:p>
  </w:endnote>
  <w:endnote w:type="continuationSeparator" w:id="0">
    <w:p w14:paraId="7FF6E307" w14:textId="77777777" w:rsidR="00DF3248" w:rsidRDefault="00DF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tarSymbol">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Helvetica">
    <w:panose1 w:val="020B0504020202020204"/>
    <w:charset w:val="EE"/>
    <w:family w:val="swiss"/>
    <w:pitch w:val="variable"/>
    <w:sig w:usb0="E0002AFF" w:usb1="C0007843" w:usb2="00000009" w:usb3="00000000" w:csb0="000001FF" w:csb1="00000000"/>
  </w:font>
  <w:font w:name="F">
    <w:altName w:val="Calibri"/>
    <w:charset w:val="00"/>
    <w:family w:val="auto"/>
    <w:pitch w:val="variable"/>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7455" w14:textId="77777777" w:rsidR="00C80C0D" w:rsidRDefault="00C80C0D"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B9B9AA" w14:textId="77777777" w:rsidR="00C80C0D" w:rsidRDefault="00C80C0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343384"/>
      <w:docPartObj>
        <w:docPartGallery w:val="Page Numbers (Bottom of Page)"/>
        <w:docPartUnique/>
      </w:docPartObj>
    </w:sdtPr>
    <w:sdtContent>
      <w:p w14:paraId="53F034DF" w14:textId="77777777" w:rsidR="00C80C0D" w:rsidRPr="00313296" w:rsidRDefault="00C80C0D" w:rsidP="00AB4B17">
        <w:pPr>
          <w:widowControl w:val="0"/>
          <w:ind w:left="67"/>
          <w:jc w:val="both"/>
          <w:rPr>
            <w:rFonts w:ascii="Calibri" w:hAnsi="Calibri" w:cs="Calibri"/>
            <w:i/>
            <w:sz w:val="16"/>
            <w:szCs w:val="16"/>
          </w:rPr>
        </w:pPr>
        <w:r>
          <w:rPr>
            <w:noProof/>
          </w:rPr>
          <w:drawing>
            <wp:inline distT="0" distB="0" distL="0" distR="0" wp14:anchorId="0BC245A2" wp14:editId="36F60961">
              <wp:extent cx="5743575" cy="5143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514350"/>
                      </a:xfrm>
                      <a:prstGeom prst="rect">
                        <a:avLst/>
                      </a:prstGeom>
                      <a:noFill/>
                      <a:ln>
                        <a:noFill/>
                      </a:ln>
                    </pic:spPr>
                  </pic:pic>
                </a:graphicData>
              </a:graphic>
            </wp:inline>
          </w:drawing>
        </w:r>
        <w:r w:rsidRPr="007B7CAE">
          <w:rPr>
            <w:rFonts w:ascii="Calibri" w:hAnsi="Calibri"/>
            <w:color w:val="3D3D3D"/>
            <w:sz w:val="16"/>
            <w:szCs w:val="16"/>
          </w:rPr>
          <w:t xml:space="preserve"> </w:t>
        </w:r>
        <w:bookmarkStart w:id="0" w:name="_Hlk85032094"/>
        <w:r w:rsidRPr="00313296">
          <w:rPr>
            <w:rFonts w:ascii="Calibri" w:hAnsi="Calibri" w:cs="Calibri"/>
            <w:b/>
            <w:i/>
            <w:sz w:val="16"/>
            <w:szCs w:val="16"/>
          </w:rPr>
          <w:t xml:space="preserve">Projekt realizowany na podstawie umowy nr MNISW/2020/318/DIR </w:t>
        </w:r>
        <w:r w:rsidRPr="00313296">
          <w:rPr>
            <w:rFonts w:ascii="Calibri" w:hAnsi="Calibri" w:cs="Calibri"/>
            <w:i/>
            <w:sz w:val="16"/>
            <w:szCs w:val="16"/>
          </w:rPr>
          <w:t xml:space="preserve">w </w:t>
        </w:r>
        <w:r w:rsidRPr="00313296">
          <w:rPr>
            <w:rFonts w:ascii="Calibri" w:hAnsi="Calibri" w:cs="Calibri"/>
            <w:bCs/>
            <w:i/>
            <w:sz w:val="16"/>
            <w:szCs w:val="16"/>
          </w:rPr>
          <w:t xml:space="preserve">programie pod nazwą „Inkubator Innowacyjności 4.0” </w:t>
        </w:r>
        <w:r w:rsidRPr="00313296">
          <w:rPr>
            <w:rFonts w:ascii="Calibri" w:hAnsi="Calibri" w:cs="Calibri"/>
            <w:bCs/>
            <w:i/>
            <w:sz w:val="16"/>
            <w:szCs w:val="16"/>
          </w:rPr>
          <w:br/>
          <w:t xml:space="preserve">w ramach projektu pozakonkursowego pn. „Wsparcie zarządzania badaniami naukowymi i komercjalizacja wyników prac B+R </w:t>
        </w:r>
        <w:r w:rsidRPr="00313296">
          <w:rPr>
            <w:rFonts w:ascii="Calibri" w:hAnsi="Calibri" w:cs="Calibri"/>
            <w:bCs/>
            <w:i/>
            <w:sz w:val="16"/>
            <w:szCs w:val="16"/>
          </w:rPr>
          <w:br/>
          <w:t xml:space="preserve">w jednostkach naukowych i przedsiębiorstwach” w ramach Programu Operacyjnego Inteligentny Rozwój 2014-2020 (Działanie 4.4) w </w:t>
        </w:r>
        <w:r w:rsidRPr="00313296">
          <w:rPr>
            <w:rFonts w:ascii="Calibri" w:hAnsi="Calibri" w:cs="Calibri"/>
            <w:b/>
            <w:i/>
            <w:sz w:val="16"/>
            <w:szCs w:val="16"/>
          </w:rPr>
          <w:t>konsorcjum: Instytut Biotechnologii Przemysłu Rolno-Spożywczego im. prof. Wacława Dąbrowskiego</w:t>
        </w:r>
        <w:r w:rsidRPr="00313296">
          <w:rPr>
            <w:rFonts w:ascii="Calibri" w:hAnsi="Calibri" w:cs="Calibri"/>
            <w:i/>
            <w:sz w:val="16"/>
            <w:szCs w:val="16"/>
          </w:rPr>
          <w:t xml:space="preserve"> – Państwowy instytut Badawczy („</w:t>
        </w:r>
        <w:r w:rsidRPr="00313296">
          <w:rPr>
            <w:rFonts w:ascii="Calibri" w:hAnsi="Calibri" w:cs="Calibri"/>
            <w:b/>
            <w:i/>
            <w:sz w:val="16"/>
            <w:szCs w:val="16"/>
          </w:rPr>
          <w:t>IBPRS-PIB</w:t>
        </w:r>
        <w:r w:rsidRPr="00313296">
          <w:rPr>
            <w:rFonts w:ascii="Calibri" w:hAnsi="Calibri" w:cs="Calibri"/>
            <w:i/>
            <w:sz w:val="16"/>
            <w:szCs w:val="16"/>
          </w:rPr>
          <w:t xml:space="preserve">”), </w:t>
        </w:r>
        <w:r w:rsidRPr="00313296">
          <w:rPr>
            <w:rFonts w:ascii="Calibri" w:hAnsi="Calibri" w:cs="Calibri"/>
            <w:b/>
            <w:i/>
            <w:sz w:val="16"/>
            <w:szCs w:val="16"/>
          </w:rPr>
          <w:t>Szkoła Główna Handlowa w Warszawie</w:t>
        </w:r>
        <w:r w:rsidRPr="00313296">
          <w:rPr>
            <w:rFonts w:ascii="Calibri" w:hAnsi="Calibri" w:cs="Calibri"/>
            <w:i/>
            <w:sz w:val="16"/>
            <w:szCs w:val="16"/>
          </w:rPr>
          <w:t xml:space="preserve"> („</w:t>
        </w:r>
        <w:r w:rsidRPr="00313296">
          <w:rPr>
            <w:rFonts w:ascii="Calibri" w:hAnsi="Calibri" w:cs="Calibri"/>
            <w:b/>
            <w:i/>
            <w:sz w:val="16"/>
            <w:szCs w:val="16"/>
          </w:rPr>
          <w:t>SGH</w:t>
        </w:r>
        <w:r w:rsidRPr="00313296">
          <w:rPr>
            <w:rFonts w:ascii="Calibri" w:hAnsi="Calibri" w:cs="Calibri"/>
            <w:i/>
            <w:sz w:val="16"/>
            <w:szCs w:val="16"/>
          </w:rPr>
          <w:t xml:space="preserve">”) oraz </w:t>
        </w:r>
        <w:r w:rsidRPr="00313296">
          <w:rPr>
            <w:rFonts w:ascii="Calibri" w:hAnsi="Calibri" w:cs="Calibri"/>
            <w:b/>
            <w:i/>
            <w:sz w:val="16"/>
            <w:szCs w:val="16"/>
          </w:rPr>
          <w:t xml:space="preserve">Instytut Rozrodu Zwierząt i Badań Żywności Polskiej Akademii Nauk w Olsztynie </w:t>
        </w:r>
        <w:r w:rsidRPr="00313296">
          <w:rPr>
            <w:rFonts w:ascii="Calibri" w:hAnsi="Calibri" w:cs="Calibri"/>
            <w:i/>
            <w:sz w:val="16"/>
            <w:szCs w:val="16"/>
          </w:rPr>
          <w:t>(„</w:t>
        </w:r>
        <w:proofErr w:type="spellStart"/>
        <w:r w:rsidRPr="00313296">
          <w:rPr>
            <w:rFonts w:ascii="Calibri" w:hAnsi="Calibri" w:cs="Calibri"/>
            <w:b/>
            <w:i/>
            <w:sz w:val="16"/>
            <w:szCs w:val="16"/>
          </w:rPr>
          <w:t>IRZiBŻ</w:t>
        </w:r>
        <w:proofErr w:type="spellEnd"/>
        <w:r w:rsidRPr="00313296">
          <w:rPr>
            <w:rFonts w:ascii="Calibri" w:hAnsi="Calibri" w:cs="Calibri"/>
            <w:i/>
            <w:sz w:val="16"/>
            <w:szCs w:val="16"/>
          </w:rPr>
          <w:t>”).</w:t>
        </w:r>
      </w:p>
      <w:bookmarkEnd w:id="0"/>
      <w:p w14:paraId="41293E5B" w14:textId="77777777" w:rsidR="00C80C0D" w:rsidRPr="007B7CAE" w:rsidRDefault="00C80C0D" w:rsidP="008A289E">
        <w:pPr>
          <w:autoSpaceDE w:val="0"/>
          <w:autoSpaceDN w:val="0"/>
          <w:adjustRightInd w:val="0"/>
          <w:jc w:val="center"/>
          <w:rPr>
            <w:rFonts w:ascii="Calibri" w:hAnsi="Calibri"/>
            <w:color w:val="3D3D3D"/>
            <w:sz w:val="16"/>
            <w:szCs w:val="16"/>
          </w:rPr>
        </w:pPr>
      </w:p>
      <w:p w14:paraId="6649FFC0" w14:textId="77777777" w:rsidR="00C80C0D" w:rsidRPr="007B7CAE" w:rsidRDefault="00C80C0D" w:rsidP="007B7CAE">
        <w:pPr>
          <w:autoSpaceDE w:val="0"/>
          <w:autoSpaceDN w:val="0"/>
          <w:adjustRightInd w:val="0"/>
          <w:jc w:val="center"/>
          <w:rPr>
            <w:rFonts w:ascii="Calibri" w:hAnsi="Calibri"/>
            <w:color w:val="3D3D3D"/>
            <w:sz w:val="16"/>
            <w:szCs w:val="16"/>
          </w:rPr>
        </w:pPr>
      </w:p>
      <w:p w14:paraId="3FE548A9" w14:textId="77777777" w:rsidR="00C80C0D" w:rsidRDefault="00C80C0D">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5A21420D" w14:textId="77777777" w:rsidR="00C80C0D" w:rsidRDefault="00C80C0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18"/>
        <w:szCs w:val="18"/>
      </w:rPr>
      <w:id w:val="-852022387"/>
      <w:docPartObj>
        <w:docPartGallery w:val="Page Numbers (Bottom of Page)"/>
        <w:docPartUnique/>
      </w:docPartObj>
    </w:sdtPr>
    <w:sdtContent>
      <w:p w14:paraId="11C0F391" w14:textId="77777777" w:rsidR="00C80C0D" w:rsidRDefault="00C80C0D" w:rsidP="007B7CAE">
        <w:pPr>
          <w:autoSpaceDE w:val="0"/>
          <w:autoSpaceDN w:val="0"/>
          <w:adjustRightInd w:val="0"/>
          <w:jc w:val="center"/>
          <w:rPr>
            <w:rFonts w:asciiTheme="majorHAnsi" w:eastAsiaTheme="majorEastAsia" w:hAnsiTheme="majorHAnsi" w:cstheme="majorBidi"/>
            <w:sz w:val="18"/>
            <w:szCs w:val="18"/>
          </w:rPr>
        </w:pPr>
      </w:p>
      <w:p w14:paraId="324CC304" w14:textId="77777777" w:rsidR="00C80C0D" w:rsidRDefault="00C80C0D" w:rsidP="007B7CAE">
        <w:pPr>
          <w:autoSpaceDE w:val="0"/>
          <w:autoSpaceDN w:val="0"/>
          <w:adjustRightInd w:val="0"/>
          <w:jc w:val="center"/>
          <w:rPr>
            <w:rFonts w:asciiTheme="majorHAnsi" w:eastAsiaTheme="majorEastAsia" w:hAnsiTheme="majorHAnsi" w:cstheme="majorBidi"/>
            <w:sz w:val="18"/>
            <w:szCs w:val="18"/>
          </w:rPr>
        </w:pPr>
      </w:p>
      <w:p w14:paraId="45E232EA" w14:textId="77777777" w:rsidR="00C80C0D" w:rsidRDefault="00C80C0D" w:rsidP="007B7CAE">
        <w:pPr>
          <w:autoSpaceDE w:val="0"/>
          <w:autoSpaceDN w:val="0"/>
          <w:adjustRightInd w:val="0"/>
          <w:jc w:val="center"/>
          <w:rPr>
            <w:rFonts w:asciiTheme="majorHAnsi" w:eastAsiaTheme="majorEastAsia" w:hAnsiTheme="majorHAnsi" w:cstheme="majorBidi"/>
            <w:sz w:val="18"/>
            <w:szCs w:val="18"/>
          </w:rPr>
        </w:pPr>
        <w:r>
          <w:rPr>
            <w:noProof/>
          </w:rPr>
          <w:drawing>
            <wp:inline distT="0" distB="0" distL="0" distR="0" wp14:anchorId="17D2AA8D" wp14:editId="07E5B4AC">
              <wp:extent cx="5743575" cy="5143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514350"/>
                      </a:xfrm>
                      <a:prstGeom prst="rect">
                        <a:avLst/>
                      </a:prstGeom>
                      <a:noFill/>
                      <a:ln>
                        <a:noFill/>
                      </a:ln>
                    </pic:spPr>
                  </pic:pic>
                </a:graphicData>
              </a:graphic>
            </wp:inline>
          </w:drawing>
        </w:r>
      </w:p>
      <w:p w14:paraId="11C81945" w14:textId="77777777" w:rsidR="00C80C0D" w:rsidRDefault="00C80C0D" w:rsidP="00BA0263">
        <w:pPr>
          <w:pStyle w:val="Stopka"/>
          <w:jc w:val="both"/>
          <w:rPr>
            <w:rFonts w:asciiTheme="majorHAnsi" w:eastAsiaTheme="majorEastAsia" w:hAnsiTheme="majorHAnsi" w:cstheme="majorBidi"/>
            <w:sz w:val="18"/>
            <w:szCs w:val="18"/>
          </w:rPr>
        </w:pPr>
        <w:r w:rsidRPr="00313296">
          <w:rPr>
            <w:rFonts w:ascii="Calibri" w:hAnsi="Calibri" w:cs="Calibri"/>
            <w:b/>
            <w:i/>
            <w:sz w:val="16"/>
            <w:szCs w:val="16"/>
          </w:rPr>
          <w:t xml:space="preserve">Projekt realizowany na podstawie umowy nr MNISW/2020/318/DIR </w:t>
        </w:r>
        <w:r w:rsidRPr="00313296">
          <w:rPr>
            <w:rFonts w:ascii="Calibri" w:hAnsi="Calibri" w:cs="Calibri"/>
            <w:i/>
            <w:sz w:val="16"/>
            <w:szCs w:val="16"/>
          </w:rPr>
          <w:t xml:space="preserve">w </w:t>
        </w:r>
        <w:r w:rsidRPr="00313296">
          <w:rPr>
            <w:rFonts w:ascii="Calibri" w:hAnsi="Calibri" w:cs="Calibri"/>
            <w:bCs/>
            <w:i/>
            <w:sz w:val="16"/>
            <w:szCs w:val="16"/>
          </w:rPr>
          <w:t xml:space="preserve">programie pod nazwą „Inkubator Innowacyjności 4.0” </w:t>
        </w:r>
        <w:r w:rsidRPr="00313296">
          <w:rPr>
            <w:rFonts w:ascii="Calibri" w:hAnsi="Calibri" w:cs="Calibri"/>
            <w:bCs/>
            <w:i/>
            <w:sz w:val="16"/>
            <w:szCs w:val="16"/>
          </w:rPr>
          <w:br/>
          <w:t xml:space="preserve">w ramach projektu pozakonkursowego pn. „Wsparcie zarządzania badaniami naukowymi i komercjalizacja wyników prac B+R </w:t>
        </w:r>
        <w:r w:rsidRPr="00313296">
          <w:rPr>
            <w:rFonts w:ascii="Calibri" w:hAnsi="Calibri" w:cs="Calibri"/>
            <w:bCs/>
            <w:i/>
            <w:sz w:val="16"/>
            <w:szCs w:val="16"/>
          </w:rPr>
          <w:br/>
          <w:t xml:space="preserve">w jednostkach naukowych i przedsiębiorstwach” w ramach Programu Operacyjnego Inteligentny Rozwój 2014-2020 (Działanie 4.4) w </w:t>
        </w:r>
        <w:r w:rsidRPr="00313296">
          <w:rPr>
            <w:rFonts w:ascii="Calibri" w:hAnsi="Calibri" w:cs="Calibri"/>
            <w:b/>
            <w:i/>
            <w:sz w:val="16"/>
            <w:szCs w:val="16"/>
          </w:rPr>
          <w:t>konsorcjum: Instytut Biotechnologii Przemysłu Rolno-Spożywczego im. prof. Wacława Dąbrowskiego</w:t>
        </w:r>
        <w:r w:rsidRPr="00313296">
          <w:rPr>
            <w:rFonts w:ascii="Calibri" w:hAnsi="Calibri" w:cs="Calibri"/>
            <w:i/>
            <w:sz w:val="16"/>
            <w:szCs w:val="16"/>
          </w:rPr>
          <w:t xml:space="preserve"> – Państwowy instytut Badawczy („</w:t>
        </w:r>
        <w:r w:rsidRPr="00313296">
          <w:rPr>
            <w:rFonts w:ascii="Calibri" w:hAnsi="Calibri" w:cs="Calibri"/>
            <w:b/>
            <w:i/>
            <w:sz w:val="16"/>
            <w:szCs w:val="16"/>
          </w:rPr>
          <w:t>IBPRS-PIB</w:t>
        </w:r>
        <w:r w:rsidRPr="00313296">
          <w:rPr>
            <w:rFonts w:ascii="Calibri" w:hAnsi="Calibri" w:cs="Calibri"/>
            <w:i/>
            <w:sz w:val="16"/>
            <w:szCs w:val="16"/>
          </w:rPr>
          <w:t xml:space="preserve">”), </w:t>
        </w:r>
        <w:r w:rsidRPr="00313296">
          <w:rPr>
            <w:rFonts w:ascii="Calibri" w:hAnsi="Calibri" w:cs="Calibri"/>
            <w:b/>
            <w:i/>
            <w:sz w:val="16"/>
            <w:szCs w:val="16"/>
          </w:rPr>
          <w:t>Szkoła Główna Handlowa w Warszawie</w:t>
        </w:r>
        <w:r w:rsidRPr="00313296">
          <w:rPr>
            <w:rFonts w:ascii="Calibri" w:hAnsi="Calibri" w:cs="Calibri"/>
            <w:i/>
            <w:sz w:val="16"/>
            <w:szCs w:val="16"/>
          </w:rPr>
          <w:t xml:space="preserve"> („</w:t>
        </w:r>
        <w:r w:rsidRPr="00313296">
          <w:rPr>
            <w:rFonts w:ascii="Calibri" w:hAnsi="Calibri" w:cs="Calibri"/>
            <w:b/>
            <w:i/>
            <w:sz w:val="16"/>
            <w:szCs w:val="16"/>
          </w:rPr>
          <w:t>SGH</w:t>
        </w:r>
        <w:r w:rsidRPr="00313296">
          <w:rPr>
            <w:rFonts w:ascii="Calibri" w:hAnsi="Calibri" w:cs="Calibri"/>
            <w:i/>
            <w:sz w:val="16"/>
            <w:szCs w:val="16"/>
          </w:rPr>
          <w:t xml:space="preserve">”) oraz </w:t>
        </w:r>
        <w:r w:rsidRPr="00313296">
          <w:rPr>
            <w:rFonts w:ascii="Calibri" w:hAnsi="Calibri" w:cs="Calibri"/>
            <w:b/>
            <w:i/>
            <w:sz w:val="16"/>
            <w:szCs w:val="16"/>
          </w:rPr>
          <w:t xml:space="preserve">Instytut Rozrodu Zwierząt i Badań Żywności Polskiej Akademii Nauk w Olsztynie </w:t>
        </w:r>
        <w:r w:rsidRPr="00313296">
          <w:rPr>
            <w:rFonts w:ascii="Calibri" w:hAnsi="Calibri" w:cs="Calibri"/>
            <w:i/>
            <w:sz w:val="16"/>
            <w:szCs w:val="16"/>
          </w:rPr>
          <w:t>(„</w:t>
        </w:r>
        <w:proofErr w:type="spellStart"/>
        <w:r w:rsidRPr="00313296">
          <w:rPr>
            <w:rFonts w:ascii="Calibri" w:hAnsi="Calibri" w:cs="Calibri"/>
            <w:b/>
            <w:i/>
            <w:sz w:val="16"/>
            <w:szCs w:val="16"/>
          </w:rPr>
          <w:t>IRZiBŻ</w:t>
        </w:r>
        <w:proofErr w:type="spellEnd"/>
        <w:r w:rsidRPr="00313296">
          <w:rPr>
            <w:rFonts w:ascii="Calibri" w:hAnsi="Calibri" w:cs="Calibri"/>
            <w:i/>
            <w:sz w:val="16"/>
            <w:szCs w:val="16"/>
          </w:rPr>
          <w:t>”).</w:t>
        </w:r>
      </w:p>
      <w:p w14:paraId="447E32E0" w14:textId="77777777" w:rsidR="00C80C0D" w:rsidRPr="007A5FE9" w:rsidRDefault="00C80C0D" w:rsidP="00C47684">
        <w:pPr>
          <w:pStyle w:val="Stopka"/>
          <w:jc w:val="right"/>
          <w:rPr>
            <w:rFonts w:asciiTheme="majorHAnsi" w:eastAsiaTheme="majorEastAsia" w:hAnsiTheme="majorHAnsi" w:cstheme="majorBidi"/>
            <w:sz w:val="18"/>
            <w:szCs w:val="18"/>
          </w:rPr>
        </w:pPr>
        <w:r w:rsidRPr="007A5FE9">
          <w:rPr>
            <w:rFonts w:asciiTheme="majorHAnsi" w:eastAsiaTheme="majorEastAsia" w:hAnsiTheme="majorHAnsi" w:cstheme="majorBidi"/>
            <w:sz w:val="18"/>
            <w:szCs w:val="18"/>
          </w:rPr>
          <w:t xml:space="preserve">str. </w:t>
        </w:r>
        <w:r w:rsidRPr="007A5FE9">
          <w:rPr>
            <w:rFonts w:asciiTheme="minorHAnsi" w:eastAsiaTheme="minorEastAsia" w:hAnsiTheme="minorHAnsi"/>
            <w:sz w:val="18"/>
            <w:szCs w:val="18"/>
          </w:rPr>
          <w:fldChar w:fldCharType="begin"/>
        </w:r>
        <w:r w:rsidRPr="007A5FE9">
          <w:rPr>
            <w:sz w:val="18"/>
            <w:szCs w:val="18"/>
          </w:rPr>
          <w:instrText>PAGE    \* MERGEFORMAT</w:instrText>
        </w:r>
        <w:r w:rsidRPr="007A5FE9">
          <w:rPr>
            <w:rFonts w:asciiTheme="minorHAnsi" w:eastAsiaTheme="minorEastAsia" w:hAnsiTheme="minorHAnsi"/>
            <w:sz w:val="18"/>
            <w:szCs w:val="18"/>
          </w:rPr>
          <w:fldChar w:fldCharType="separate"/>
        </w:r>
        <w:r w:rsidRPr="00597AA2">
          <w:rPr>
            <w:rFonts w:asciiTheme="majorHAnsi" w:eastAsiaTheme="majorEastAsia" w:hAnsiTheme="majorHAnsi" w:cstheme="majorBidi"/>
            <w:noProof/>
            <w:sz w:val="18"/>
            <w:szCs w:val="18"/>
          </w:rPr>
          <w:t>1</w:t>
        </w:r>
        <w:r w:rsidRPr="007A5FE9">
          <w:rPr>
            <w:rFonts w:asciiTheme="majorHAnsi" w:eastAsiaTheme="majorEastAsia" w:hAnsiTheme="majorHAnsi" w:cstheme="majorBidi"/>
            <w:sz w:val="18"/>
            <w:szCs w:val="18"/>
          </w:rPr>
          <w:fldChar w:fldCharType="end"/>
        </w:r>
      </w:p>
    </w:sdtContent>
  </w:sdt>
  <w:p w14:paraId="387287CD" w14:textId="77777777" w:rsidR="00C80C0D" w:rsidRDefault="00C80C0D" w:rsidP="001813B0">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FB5D" w14:textId="77777777" w:rsidR="00DF3248" w:rsidRDefault="00DF3248"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D81EA3E" w14:textId="77777777" w:rsidR="00DF3248" w:rsidRDefault="00DF3248">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777D" w14:textId="04B1381D" w:rsidR="00DF3248" w:rsidRDefault="00DF3248">
    <w:pPr>
      <w:pStyle w:val="Stopka"/>
      <w:ind w:right="360"/>
    </w:pPr>
  </w:p>
  <w:p w14:paraId="1A187151" w14:textId="77777777" w:rsidR="00DF3248" w:rsidRDefault="00DF3248">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2AE5" w14:textId="77777777" w:rsidR="00F55322" w:rsidRDefault="00F55322" w:rsidP="00F55322">
    <w:pPr>
      <w:autoSpaceDE w:val="0"/>
      <w:autoSpaceDN w:val="0"/>
      <w:adjustRightInd w:val="0"/>
      <w:jc w:val="center"/>
      <w:rPr>
        <w:rFonts w:asciiTheme="majorHAnsi" w:eastAsiaTheme="majorEastAsia" w:hAnsiTheme="majorHAnsi" w:cstheme="majorBidi"/>
        <w:sz w:val="18"/>
        <w:szCs w:val="18"/>
      </w:rPr>
    </w:pPr>
  </w:p>
  <w:p w14:paraId="7E854F0E" w14:textId="77777777" w:rsidR="00F55322" w:rsidRDefault="00F55322" w:rsidP="00F55322">
    <w:pPr>
      <w:autoSpaceDE w:val="0"/>
      <w:autoSpaceDN w:val="0"/>
      <w:adjustRightInd w:val="0"/>
      <w:jc w:val="center"/>
      <w:rPr>
        <w:rFonts w:asciiTheme="majorHAnsi" w:eastAsiaTheme="majorEastAsia" w:hAnsiTheme="majorHAnsi" w:cstheme="majorBidi"/>
        <w:sz w:val="18"/>
        <w:szCs w:val="18"/>
      </w:rPr>
    </w:pPr>
    <w:r>
      <w:rPr>
        <w:noProof/>
      </w:rPr>
      <w:drawing>
        <wp:inline distT="0" distB="0" distL="0" distR="0" wp14:anchorId="61089C0A" wp14:editId="22570B65">
          <wp:extent cx="5760720" cy="6261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626110"/>
                  </a:xfrm>
                  <a:prstGeom prst="rect">
                    <a:avLst/>
                  </a:prstGeom>
                </pic:spPr>
              </pic:pic>
            </a:graphicData>
          </a:graphic>
        </wp:inline>
      </w:drawing>
    </w:r>
  </w:p>
  <w:p w14:paraId="5B36D14F" w14:textId="77777777" w:rsidR="00F55322" w:rsidRPr="007B7CAE" w:rsidRDefault="00F55322" w:rsidP="00F55322">
    <w:pPr>
      <w:autoSpaceDE w:val="0"/>
      <w:autoSpaceDN w:val="0"/>
      <w:adjustRightInd w:val="0"/>
      <w:jc w:val="center"/>
      <w:rPr>
        <w:rFonts w:ascii="Calibri" w:hAnsi="Calibri"/>
        <w:color w:val="3D3D3D"/>
        <w:sz w:val="16"/>
        <w:szCs w:val="16"/>
      </w:rPr>
    </w:pPr>
    <w:r w:rsidRPr="007B7CAE">
      <w:rPr>
        <w:rFonts w:ascii="Calibri" w:hAnsi="Calibri"/>
        <w:color w:val="3D3D3D"/>
        <w:sz w:val="16"/>
        <w:szCs w:val="16"/>
      </w:rPr>
      <w:t xml:space="preserve">Realizacja operacji pt.: „Wytwarzanie serów zagrodowych </w:t>
    </w:r>
    <w:r w:rsidRPr="007B7CAE">
      <w:rPr>
        <w:rFonts w:ascii="Calibri" w:hAnsi="Calibri"/>
        <w:color w:val="4D4D4D"/>
        <w:sz w:val="16"/>
        <w:szCs w:val="16"/>
      </w:rPr>
      <w:t xml:space="preserve">z </w:t>
    </w:r>
    <w:r w:rsidRPr="007B7CAE">
      <w:rPr>
        <w:rFonts w:ascii="Calibri" w:hAnsi="Calibri"/>
        <w:color w:val="3D3D3D"/>
        <w:sz w:val="16"/>
        <w:szCs w:val="16"/>
      </w:rPr>
      <w:t xml:space="preserve">mleka krowiego </w:t>
    </w:r>
    <w:r w:rsidRPr="007B7CAE">
      <w:rPr>
        <w:rFonts w:ascii="Calibri" w:hAnsi="Calibri"/>
        <w:color w:val="4D4D4D"/>
        <w:sz w:val="16"/>
        <w:szCs w:val="16"/>
      </w:rPr>
      <w:t xml:space="preserve">i </w:t>
    </w:r>
    <w:r w:rsidRPr="007B7CAE">
      <w:rPr>
        <w:rFonts w:ascii="Calibri" w:hAnsi="Calibri"/>
        <w:color w:val="3D3D3D"/>
        <w:sz w:val="16"/>
        <w:szCs w:val="16"/>
      </w:rPr>
      <w:t xml:space="preserve">koziego w województwie </w:t>
    </w:r>
    <w:r w:rsidRPr="007B7CAE">
      <w:rPr>
        <w:rFonts w:ascii="Calibri" w:eastAsia="HiddenHorzOCR" w:hAnsi="Calibri" w:cs="HiddenHorzOCR"/>
        <w:color w:val="3D3D3D"/>
        <w:sz w:val="16"/>
        <w:szCs w:val="16"/>
      </w:rPr>
      <w:t xml:space="preserve">śląskim </w:t>
    </w:r>
    <w:r w:rsidRPr="007B7CAE">
      <w:rPr>
        <w:rFonts w:ascii="Calibri" w:hAnsi="Calibri"/>
        <w:color w:val="3D3D3D"/>
        <w:sz w:val="16"/>
        <w:szCs w:val="16"/>
      </w:rPr>
      <w:t xml:space="preserve">we </w:t>
    </w:r>
    <w:r w:rsidRPr="007B7CAE">
      <w:rPr>
        <w:rFonts w:ascii="Calibri" w:eastAsia="HiddenHorzOCR" w:hAnsi="Calibri" w:cs="HiddenHorzOCR"/>
        <w:color w:val="3D3D3D"/>
        <w:sz w:val="16"/>
        <w:szCs w:val="16"/>
      </w:rPr>
      <w:t xml:space="preserve">współpracy </w:t>
    </w:r>
    <w:r w:rsidRPr="007B7CAE">
      <w:rPr>
        <w:rFonts w:ascii="Calibri" w:hAnsi="Calibri"/>
        <w:color w:val="3D3D3D"/>
        <w:sz w:val="16"/>
        <w:szCs w:val="16"/>
      </w:rPr>
      <w:t xml:space="preserve">z Instytutem Biotechnologii </w:t>
    </w:r>
    <w:r w:rsidRPr="007B7CAE">
      <w:rPr>
        <w:rFonts w:ascii="Calibri" w:eastAsia="HiddenHorzOCR" w:hAnsi="Calibri" w:cs="HiddenHorzOCR"/>
        <w:color w:val="3D3D3D"/>
        <w:sz w:val="16"/>
        <w:szCs w:val="16"/>
      </w:rPr>
      <w:t xml:space="preserve">Przemysłu </w:t>
    </w:r>
    <w:r w:rsidRPr="007B7CAE">
      <w:rPr>
        <w:rFonts w:ascii="Calibri" w:hAnsi="Calibri"/>
        <w:color w:val="3D3D3D"/>
        <w:sz w:val="16"/>
        <w:szCs w:val="16"/>
      </w:rPr>
      <w:t xml:space="preserve">Rolno </w:t>
    </w:r>
    <w:r w:rsidRPr="007B7CAE">
      <w:rPr>
        <w:rFonts w:ascii="Calibri" w:hAnsi="Calibri"/>
        <w:color w:val="6E6F6F"/>
        <w:sz w:val="16"/>
        <w:szCs w:val="16"/>
      </w:rPr>
      <w:t xml:space="preserve">- </w:t>
    </w:r>
    <w:r w:rsidRPr="007B7CAE">
      <w:rPr>
        <w:rFonts w:ascii="Calibri" w:eastAsia="HiddenHorzOCR" w:hAnsi="Calibri" w:cs="HiddenHorzOCR"/>
        <w:color w:val="3D3D3D"/>
        <w:sz w:val="16"/>
        <w:szCs w:val="16"/>
      </w:rPr>
      <w:t xml:space="preserve">Spożywczego </w:t>
    </w:r>
    <w:r w:rsidRPr="007B7CAE">
      <w:rPr>
        <w:rFonts w:ascii="Calibri" w:hAnsi="Calibri"/>
        <w:color w:val="3D3D3D"/>
        <w:sz w:val="16"/>
        <w:szCs w:val="16"/>
      </w:rPr>
      <w:t xml:space="preserve">im. </w:t>
    </w:r>
    <w:r w:rsidRPr="007B7CAE">
      <w:rPr>
        <w:rFonts w:ascii="Calibri" w:eastAsia="HiddenHorzOCR" w:hAnsi="Calibri" w:cs="HiddenHorzOCR"/>
        <w:color w:val="3D3D3D"/>
        <w:sz w:val="16"/>
        <w:szCs w:val="16"/>
      </w:rPr>
      <w:t xml:space="preserve">Wacława Dąbrowskiego – Państwowego Instytutu Badawczego </w:t>
    </w:r>
    <w:r w:rsidRPr="007B7CAE">
      <w:rPr>
        <w:rFonts w:ascii="Calibri" w:hAnsi="Calibri"/>
        <w:color w:val="3D3D3D"/>
        <w:sz w:val="16"/>
        <w:szCs w:val="16"/>
      </w:rPr>
      <w:t xml:space="preserve">jako innowacja produktowa, </w:t>
    </w:r>
    <w:r w:rsidRPr="007B7CAE">
      <w:rPr>
        <w:rFonts w:ascii="Calibri" w:hAnsi="Calibri"/>
        <w:color w:val="4D4D4D"/>
        <w:sz w:val="16"/>
        <w:szCs w:val="16"/>
      </w:rPr>
      <w:t xml:space="preserve">procesowa </w:t>
    </w:r>
    <w:r w:rsidRPr="007B7CAE">
      <w:rPr>
        <w:rFonts w:ascii="Calibri" w:hAnsi="Calibri" w:cs="Arial"/>
        <w:color w:val="3D3D3D"/>
        <w:sz w:val="16"/>
        <w:szCs w:val="16"/>
      </w:rPr>
      <w:t xml:space="preserve">i </w:t>
    </w:r>
    <w:r w:rsidRPr="007B7CAE">
      <w:rPr>
        <w:rFonts w:ascii="Calibri" w:hAnsi="Calibri"/>
        <w:color w:val="3D3D3D"/>
        <w:sz w:val="16"/>
        <w:szCs w:val="16"/>
      </w:rPr>
      <w:t xml:space="preserve">technologiczna </w:t>
    </w:r>
    <w:r w:rsidRPr="007B7CAE">
      <w:rPr>
        <w:rFonts w:ascii="Calibri" w:hAnsi="Calibri" w:cs="Arial"/>
        <w:color w:val="4D4D4D"/>
        <w:sz w:val="16"/>
        <w:szCs w:val="16"/>
      </w:rPr>
      <w:t xml:space="preserve">i </w:t>
    </w:r>
    <w:r w:rsidRPr="007B7CAE">
      <w:rPr>
        <w:rFonts w:ascii="Calibri" w:eastAsia="HiddenHorzOCR" w:hAnsi="Calibri" w:cs="HiddenHorzOCR"/>
        <w:color w:val="3D3D3D"/>
        <w:sz w:val="16"/>
        <w:szCs w:val="16"/>
      </w:rPr>
      <w:t xml:space="preserve">marketingową" </w:t>
    </w:r>
    <w:r w:rsidRPr="007B7CAE">
      <w:rPr>
        <w:rFonts w:ascii="Calibri" w:hAnsi="Calibri"/>
        <w:color w:val="3D3D3D"/>
        <w:sz w:val="16"/>
        <w:szCs w:val="16"/>
      </w:rPr>
      <w:t xml:space="preserve">w </w:t>
    </w:r>
    <w:r w:rsidRPr="007B7CAE">
      <w:rPr>
        <w:rFonts w:ascii="Calibri" w:hAnsi="Calibri"/>
        <w:color w:val="4D4D4D"/>
        <w:sz w:val="16"/>
        <w:szCs w:val="16"/>
      </w:rPr>
      <w:t xml:space="preserve">ramach </w:t>
    </w:r>
    <w:r w:rsidRPr="007B7CAE">
      <w:rPr>
        <w:rFonts w:ascii="Calibri" w:eastAsia="HiddenHorzOCR" w:hAnsi="Calibri" w:cs="HiddenHorzOCR"/>
        <w:color w:val="4D4D4D"/>
        <w:sz w:val="16"/>
        <w:szCs w:val="16"/>
      </w:rPr>
      <w:t xml:space="preserve">działania </w:t>
    </w:r>
    <w:r w:rsidRPr="007B7CAE">
      <w:rPr>
        <w:rFonts w:ascii="Calibri" w:eastAsia="HiddenHorzOCR" w:hAnsi="Calibri" w:cs="HiddenHorzOCR"/>
        <w:color w:val="6E6F6F"/>
        <w:sz w:val="16"/>
        <w:szCs w:val="16"/>
      </w:rPr>
      <w:t>„</w:t>
    </w:r>
    <w:r w:rsidRPr="007B7CAE">
      <w:rPr>
        <w:rFonts w:ascii="Calibri" w:eastAsia="HiddenHorzOCR" w:hAnsi="Calibri" w:cs="HiddenHorzOCR"/>
        <w:color w:val="4D4D4D"/>
        <w:sz w:val="16"/>
        <w:szCs w:val="16"/>
      </w:rPr>
      <w:t>Wsp</w:t>
    </w:r>
    <w:r w:rsidRPr="007B7CAE">
      <w:rPr>
        <w:rFonts w:ascii="Calibri" w:eastAsia="HiddenHorzOCR" w:hAnsi="Calibri" w:cs="HiddenHorzOCR"/>
        <w:color w:val="6E6F6F"/>
        <w:sz w:val="16"/>
        <w:szCs w:val="16"/>
      </w:rPr>
      <w:t>ó</w:t>
    </w:r>
    <w:r w:rsidRPr="007B7CAE">
      <w:rPr>
        <w:rFonts w:ascii="Calibri" w:eastAsia="HiddenHorzOCR" w:hAnsi="Calibri" w:cs="HiddenHorzOCR"/>
        <w:color w:val="4D4D4D"/>
        <w:sz w:val="16"/>
        <w:szCs w:val="16"/>
      </w:rPr>
      <w:t>łpraca</w:t>
    </w:r>
    <w:r w:rsidRPr="007B7CAE">
      <w:rPr>
        <w:rFonts w:ascii="Calibri" w:eastAsia="HiddenHorzOCR" w:hAnsi="Calibri" w:cs="HiddenHorzOCR"/>
        <w:color w:val="6E6F6F"/>
        <w:sz w:val="16"/>
        <w:szCs w:val="16"/>
      </w:rPr>
      <w:t xml:space="preserve">", </w:t>
    </w:r>
    <w:r w:rsidRPr="007B7CAE">
      <w:rPr>
        <w:rFonts w:ascii="Calibri" w:eastAsia="HiddenHorzOCR" w:hAnsi="Calibri" w:cs="HiddenHorzOCR"/>
        <w:color w:val="5C5C5C"/>
        <w:sz w:val="16"/>
        <w:szCs w:val="16"/>
      </w:rPr>
      <w:t xml:space="preserve">objętego </w:t>
    </w:r>
    <w:r w:rsidRPr="007B7CAE">
      <w:rPr>
        <w:rFonts w:ascii="Calibri" w:hAnsi="Calibri"/>
        <w:color w:val="4D4D4D"/>
        <w:sz w:val="16"/>
        <w:szCs w:val="16"/>
      </w:rPr>
      <w:t xml:space="preserve">Programem Rozwoju </w:t>
    </w:r>
    <w:r w:rsidRPr="007B7CAE">
      <w:rPr>
        <w:rFonts w:ascii="Calibri" w:hAnsi="Calibri"/>
        <w:color w:val="3D3D3D"/>
        <w:sz w:val="16"/>
        <w:szCs w:val="16"/>
      </w:rPr>
      <w:t>Ob</w:t>
    </w:r>
    <w:r w:rsidRPr="007B7CAE">
      <w:rPr>
        <w:rFonts w:ascii="Calibri" w:hAnsi="Calibri"/>
        <w:color w:val="6E6F6F"/>
        <w:sz w:val="16"/>
        <w:szCs w:val="16"/>
      </w:rPr>
      <w:t>sz</w:t>
    </w:r>
    <w:r w:rsidRPr="007B7CAE">
      <w:rPr>
        <w:rFonts w:ascii="Calibri" w:hAnsi="Calibri"/>
        <w:color w:val="4D4D4D"/>
        <w:sz w:val="16"/>
        <w:szCs w:val="16"/>
      </w:rPr>
      <w:t xml:space="preserve">arów Wiejskich 2014-2020 zgodnie z umową nr </w:t>
    </w:r>
    <w:r w:rsidRPr="007B7CAE">
      <w:rPr>
        <w:rFonts w:ascii="Calibri" w:hAnsi="Calibri"/>
        <w:color w:val="5C5C5C"/>
        <w:sz w:val="16"/>
        <w:szCs w:val="16"/>
      </w:rPr>
      <w:t>00021.</w:t>
    </w:r>
    <w:r w:rsidRPr="007B7CAE">
      <w:rPr>
        <w:rFonts w:ascii="Calibri" w:hAnsi="Calibri"/>
        <w:color w:val="3D3D3D"/>
        <w:sz w:val="16"/>
        <w:szCs w:val="16"/>
      </w:rPr>
      <w:t>DDD.6509.00044.</w:t>
    </w:r>
    <w:r w:rsidRPr="007B7CAE">
      <w:rPr>
        <w:rFonts w:ascii="Calibri" w:hAnsi="Calibri"/>
        <w:color w:val="5C5C5C"/>
        <w:sz w:val="16"/>
        <w:szCs w:val="16"/>
      </w:rPr>
      <w:t>20</w:t>
    </w:r>
    <w:r w:rsidRPr="007B7CAE">
      <w:rPr>
        <w:rFonts w:ascii="Calibri" w:hAnsi="Calibri"/>
        <w:color w:val="3D3D3D"/>
        <w:sz w:val="16"/>
        <w:szCs w:val="16"/>
      </w:rPr>
      <w:t>19.12</w:t>
    </w:r>
  </w:p>
  <w:p w14:paraId="2B2D06D4" w14:textId="4D11C72A" w:rsidR="00DF3248" w:rsidRDefault="00DF3248">
    <w:pPr>
      <w:pStyle w:val="Stopka"/>
    </w:pPr>
  </w:p>
  <w:p w14:paraId="5359F2A7" w14:textId="705F5DE0" w:rsidR="00316652" w:rsidRDefault="00316652" w:rsidP="00316652">
    <w:pPr>
      <w:pStyle w:val="Nagwek1"/>
      <w:rPr>
        <w:rFonts w:ascii="Calibri" w:hAnsi="Calibri"/>
        <w:i/>
        <w:iCs/>
        <w:sz w:val="18"/>
        <w:szCs w:val="18"/>
      </w:rPr>
    </w:pPr>
  </w:p>
  <w:p w14:paraId="17C21967" w14:textId="21A13FE7" w:rsidR="00DF3248" w:rsidRDefault="00DF32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0E76" w14:textId="77777777" w:rsidR="00DF3248" w:rsidRDefault="00DF3248">
      <w:r>
        <w:separator/>
      </w:r>
    </w:p>
  </w:footnote>
  <w:footnote w:type="continuationSeparator" w:id="0">
    <w:p w14:paraId="0001BBE6" w14:textId="77777777" w:rsidR="00DF3248" w:rsidRDefault="00DF3248">
      <w:r>
        <w:continuationSeparator/>
      </w:r>
    </w:p>
  </w:footnote>
  <w:footnote w:id="1">
    <w:p w14:paraId="55EC80E0" w14:textId="77777777" w:rsidR="00C80C0D" w:rsidRPr="005639A8" w:rsidRDefault="00C80C0D" w:rsidP="00C80C0D">
      <w:pPr>
        <w:pStyle w:val="Tekstprzypisudolnego"/>
        <w:jc w:val="both"/>
        <w:rPr>
          <w:rFonts w:asciiTheme="minorHAnsi" w:hAnsiTheme="minorHAnsi" w:cstheme="minorHAnsi"/>
          <w:sz w:val="16"/>
          <w:szCs w:val="16"/>
        </w:rPr>
      </w:pPr>
      <w:r w:rsidRPr="005639A8">
        <w:rPr>
          <w:rStyle w:val="Odwoanieprzypisudolnego"/>
          <w:rFonts w:asciiTheme="minorHAnsi" w:hAnsiTheme="minorHAnsi" w:cstheme="minorHAnsi"/>
          <w:sz w:val="16"/>
          <w:szCs w:val="16"/>
        </w:rPr>
        <w:footnoteRef/>
      </w:r>
      <w:r w:rsidRPr="005639A8">
        <w:rPr>
          <w:rFonts w:asciiTheme="minorHAnsi" w:hAnsiTheme="minorHAnsi" w:cstheme="minorHAnsi"/>
          <w:sz w:val="16"/>
          <w:szCs w:val="16"/>
        </w:rPr>
        <w:t xml:space="preserve"> niepotrzebne skreślić</w:t>
      </w:r>
      <w:r>
        <w:rPr>
          <w:rFonts w:asciiTheme="minorHAnsi" w:hAnsiTheme="minorHAnsi" w:cstheme="minorHAnsi"/>
          <w:sz w:val="16"/>
          <w:szCs w:val="16"/>
        </w:rPr>
        <w:t xml:space="preserve"> – w przypadku braku skreślenia zamawiający uzna, że wykonawca będzie realizował przedmiot zamówienia bez udziału podwykonawców </w:t>
      </w:r>
    </w:p>
  </w:footnote>
  <w:footnote w:id="2">
    <w:p w14:paraId="6D18F507" w14:textId="77777777" w:rsidR="00C80C0D" w:rsidRPr="00A6259C" w:rsidRDefault="00C80C0D" w:rsidP="00C80C0D">
      <w:pPr>
        <w:pStyle w:val="Tekstprzypisudolnego"/>
        <w:jc w:val="both"/>
        <w:rPr>
          <w:rFonts w:ascii="Calibri" w:hAnsi="Calibri"/>
        </w:rPr>
      </w:pPr>
      <w:r w:rsidRPr="00A6259C">
        <w:rPr>
          <w:rStyle w:val="Odwoanieprzypisudolnego"/>
          <w:rFonts w:ascii="Calibri" w:hAnsi="Calibri" w:cs="Arial"/>
        </w:rPr>
        <w:footnoteRef/>
      </w:r>
      <w:r w:rsidRPr="00A6259C">
        <w:rPr>
          <w:rFonts w:ascii="Calibri" w:hAnsi="Calibri" w:cs="Arial"/>
          <w:sz w:val="16"/>
        </w:rPr>
        <w:t>Właściwe zakreślić</w:t>
      </w:r>
    </w:p>
  </w:footnote>
  <w:footnote w:id="3">
    <w:p w14:paraId="717CFDB5" w14:textId="77777777" w:rsidR="00C80C0D" w:rsidRPr="00A6259C" w:rsidRDefault="00C80C0D" w:rsidP="00C80C0D">
      <w:pPr>
        <w:pStyle w:val="Tekstprzypisudolnego"/>
        <w:jc w:val="both"/>
        <w:rPr>
          <w:rFonts w:ascii="Calibri" w:hAnsi="Calibri"/>
        </w:rPr>
      </w:pPr>
      <w:r w:rsidRPr="00A6259C">
        <w:rPr>
          <w:rStyle w:val="Odwoanieprzypisudolnego"/>
          <w:rFonts w:ascii="Calibri" w:hAnsi="Calibri"/>
        </w:rPr>
        <w:footnoteRef/>
      </w:r>
      <w:r w:rsidRPr="00A6259C">
        <w:rPr>
          <w:rFonts w:ascii="Calibri" w:hAnsi="Calibri" w:cs="Arial"/>
          <w:sz w:val="16"/>
          <w:szCs w:val="16"/>
        </w:rPr>
        <w:t>Złożenie oświadczenia zawartego w niniejszym punkcie jest dobrowolne i jego brak nie skutkuje odrzuceniem oferty.</w:t>
      </w:r>
    </w:p>
  </w:footnote>
  <w:footnote w:id="4">
    <w:p w14:paraId="631E05CF" w14:textId="77777777" w:rsidR="00C80C0D" w:rsidRPr="001F4886" w:rsidRDefault="00C80C0D" w:rsidP="00C80C0D">
      <w:pPr>
        <w:pStyle w:val="Tekstprzypisudolnego"/>
        <w:jc w:val="both"/>
        <w:rPr>
          <w:rFonts w:asciiTheme="minorHAnsi" w:hAnsiTheme="minorHAnsi"/>
          <w:sz w:val="16"/>
          <w:szCs w:val="16"/>
        </w:rPr>
      </w:pPr>
      <w:r w:rsidRPr="00A2734B">
        <w:rPr>
          <w:rStyle w:val="Odwoanieprzypisudolnego"/>
          <w:rFonts w:asciiTheme="minorHAnsi" w:hAnsiTheme="minorHAnsi"/>
          <w:sz w:val="16"/>
          <w:szCs w:val="16"/>
        </w:rPr>
        <w:footnoteRef/>
      </w:r>
      <w:r w:rsidRPr="001F4886">
        <w:rPr>
          <w:rFonts w:asciiTheme="minorHAnsi" w:hAnsi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11D1B62F" w14:textId="77777777" w:rsidR="00C80C0D" w:rsidRDefault="00C80C0D" w:rsidP="00C80C0D">
      <w:pPr>
        <w:pStyle w:val="Tekstprzypisudolnego"/>
        <w:jc w:val="both"/>
        <w:rPr>
          <w:rFonts w:asciiTheme="minorHAnsi" w:hAnsiTheme="minorHAnsi"/>
          <w:sz w:val="16"/>
          <w:szCs w:val="16"/>
        </w:rPr>
      </w:pPr>
      <w:r w:rsidRPr="00A2734B">
        <w:rPr>
          <w:rStyle w:val="Odwoanieprzypisudolnego"/>
          <w:rFonts w:asciiTheme="minorHAnsi" w:hAnsiTheme="minorHAnsi"/>
          <w:sz w:val="16"/>
          <w:szCs w:val="16"/>
        </w:rPr>
        <w:footnoteRef/>
      </w:r>
      <w:r>
        <w:rPr>
          <w:rFonts w:asciiTheme="minorHAnsi" w:hAnsiTheme="minorHAnsi"/>
          <w:sz w:val="16"/>
          <w:szCs w:val="16"/>
        </w:rPr>
        <w:t>w</w:t>
      </w:r>
      <w:r w:rsidRPr="001F4886">
        <w:rPr>
          <w:rFonts w:asciiTheme="minorHAnsi" w:hAnsiTheme="minorHAnsi"/>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46F6B3" w14:textId="77777777" w:rsidR="00C80C0D" w:rsidRDefault="00C80C0D" w:rsidP="00C80C0D">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11C2" w14:textId="77777777" w:rsidR="00C80C0D" w:rsidRDefault="00C80C0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1F7D2C6D" w14:textId="77777777" w:rsidR="00C80C0D" w:rsidRDefault="00C80C0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E0F9" w14:textId="77777777" w:rsidR="00C80C0D" w:rsidRDefault="00C80C0D">
    <w:pPr>
      <w:pStyle w:val="Nagwek"/>
    </w:pPr>
  </w:p>
  <w:p w14:paraId="678E91DD" w14:textId="77777777" w:rsidR="00C80C0D" w:rsidRDefault="00C80C0D"/>
  <w:p w14:paraId="637EAA38" w14:textId="77777777" w:rsidR="00C80C0D" w:rsidRDefault="00C80C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8674" w14:textId="77777777" w:rsidR="00DF3248" w:rsidRDefault="00DF324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04DCC88" w14:textId="77777777" w:rsidR="00DF3248" w:rsidRDefault="00DF324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162578"/>
      <w:docPartObj>
        <w:docPartGallery w:val="Page Numbers (Top of Page)"/>
        <w:docPartUnique/>
      </w:docPartObj>
    </w:sdtPr>
    <w:sdtEndPr/>
    <w:sdtContent>
      <w:p w14:paraId="66CE19B4" w14:textId="6C9E2924" w:rsidR="00DF3248" w:rsidRDefault="00DF3248">
        <w:pPr>
          <w:pStyle w:val="Nagwek"/>
          <w:jc w:val="right"/>
        </w:pPr>
        <w:r>
          <w:fldChar w:fldCharType="begin"/>
        </w:r>
        <w:r>
          <w:instrText>PAGE   \* MERGEFORMAT</w:instrText>
        </w:r>
        <w:r>
          <w:fldChar w:fldCharType="separate"/>
        </w:r>
        <w:r>
          <w:t>2</w:t>
        </w:r>
        <w:r>
          <w:fldChar w:fldCharType="end"/>
        </w:r>
      </w:p>
    </w:sdtContent>
  </w:sdt>
  <w:p w14:paraId="06CC4DB7" w14:textId="77777777" w:rsidR="00DF3248" w:rsidRDefault="00DF3248">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676B" w14:textId="2C38F52F" w:rsidR="00DF3248" w:rsidRDefault="00DF3248">
    <w:pPr>
      <w:pStyle w:val="Nagwek"/>
    </w:pPr>
  </w:p>
  <w:p w14:paraId="60F32E6F" w14:textId="77777777" w:rsidR="00DF3248" w:rsidRDefault="00DF32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165E483A"/>
    <w:multiLevelType w:val="multilevel"/>
    <w:tmpl w:val="EA7C256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sz w:val="20"/>
        <w:szCs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2"/>
      <w:numFmt w:val="upperRoman"/>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 w15:restartNumberingAfterBreak="0">
    <w:nsid w:val="263A43F3"/>
    <w:multiLevelType w:val="hybridMultilevel"/>
    <w:tmpl w:val="1A2A16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A912B59"/>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23E2E98"/>
    <w:multiLevelType w:val="hybridMultilevel"/>
    <w:tmpl w:val="40624598"/>
    <w:lvl w:ilvl="0" w:tplc="618A76C4">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0F0136"/>
    <w:multiLevelType w:val="hybridMultilevel"/>
    <w:tmpl w:val="63809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7044F"/>
    <w:multiLevelType w:val="multilevel"/>
    <w:tmpl w:val="0FFCB21E"/>
    <w:lvl w:ilvl="0">
      <w:start w:val="1"/>
      <w:numFmt w:val="lowerLetter"/>
      <w:lvlText w:val="%1)"/>
      <w:lvlJc w:val="left"/>
      <w:pPr>
        <w:tabs>
          <w:tab w:val="num" w:pos="1776"/>
        </w:tabs>
        <w:ind w:left="1776" w:hanging="360"/>
      </w:pPr>
      <w:rPr>
        <w:rFonts w:hint="default"/>
      </w:rPr>
    </w:lvl>
    <w:lvl w:ilvl="1">
      <w:start w:val="1"/>
      <w:numFmt w:val="decimal"/>
      <w:lvlText w:val="%2."/>
      <w:lvlJc w:val="left"/>
      <w:pPr>
        <w:tabs>
          <w:tab w:val="num" w:pos="2496"/>
        </w:tabs>
        <w:ind w:left="2496" w:hanging="360"/>
      </w:pPr>
    </w:lvl>
    <w:lvl w:ilvl="2">
      <w:start w:val="1"/>
      <w:numFmt w:val="decimal"/>
      <w:lvlText w:val="%3)"/>
      <w:lvlJc w:val="left"/>
      <w:pPr>
        <w:ind w:left="3216" w:hanging="360"/>
      </w:pPr>
      <w:rPr>
        <w:rFonts w:hint="default"/>
      </w:r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22" w15:restartNumberingAfterBreak="0">
    <w:nsid w:val="4EDE5D82"/>
    <w:multiLevelType w:val="multilevel"/>
    <w:tmpl w:val="EA7C256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sz w:val="20"/>
        <w:szCs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2"/>
      <w:numFmt w:val="upperRoman"/>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3" w15:restartNumberingAfterBreak="0">
    <w:nsid w:val="50CB311F"/>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67760C6"/>
    <w:multiLevelType w:val="hybridMultilevel"/>
    <w:tmpl w:val="4FE0C7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6D14FE6"/>
    <w:multiLevelType w:val="hybridMultilevel"/>
    <w:tmpl w:val="E228BCA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5F712E6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28" w15:restartNumberingAfterBreak="0">
    <w:nsid w:val="78390503"/>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27"/>
  </w:num>
  <w:num w:numId="2">
    <w:abstractNumId w:val="28"/>
  </w:num>
  <w:num w:numId="3">
    <w:abstractNumId w:val="14"/>
  </w:num>
  <w:num w:numId="4">
    <w:abstractNumId w:val="19"/>
  </w:num>
  <w:num w:numId="5">
    <w:abstractNumId w:val="26"/>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4"/>
  </w:num>
  <w:num w:numId="10">
    <w:abstractNumId w:val="21"/>
  </w:num>
  <w:num w:numId="11">
    <w:abstractNumId w:val="25"/>
  </w:num>
  <w:num w:numId="12">
    <w:abstractNumId w:val="18"/>
  </w:num>
  <w:num w:numId="13">
    <w:abstractNumId w:val="20"/>
  </w:num>
  <w:num w:numId="14">
    <w:abstractNumId w:val="15"/>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8908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4116"/>
    <w:rsid w:val="00014127"/>
    <w:rsid w:val="000149CF"/>
    <w:rsid w:val="00014EE0"/>
    <w:rsid w:val="000152D6"/>
    <w:rsid w:val="000158A4"/>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31FC"/>
    <w:rsid w:val="000238D8"/>
    <w:rsid w:val="00023A2F"/>
    <w:rsid w:val="00023C9B"/>
    <w:rsid w:val="00023F4F"/>
    <w:rsid w:val="00024C76"/>
    <w:rsid w:val="000256A5"/>
    <w:rsid w:val="00025A0C"/>
    <w:rsid w:val="00025B0A"/>
    <w:rsid w:val="00025C69"/>
    <w:rsid w:val="0002620B"/>
    <w:rsid w:val="000268A4"/>
    <w:rsid w:val="00026D06"/>
    <w:rsid w:val="00027237"/>
    <w:rsid w:val="00027B0C"/>
    <w:rsid w:val="00027EDC"/>
    <w:rsid w:val="000300A4"/>
    <w:rsid w:val="0003038C"/>
    <w:rsid w:val="0003060F"/>
    <w:rsid w:val="00030CCB"/>
    <w:rsid w:val="00030CF7"/>
    <w:rsid w:val="00030ED5"/>
    <w:rsid w:val="0003132F"/>
    <w:rsid w:val="000318CC"/>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37ED1"/>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026"/>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2D8"/>
    <w:rsid w:val="000548E3"/>
    <w:rsid w:val="00054D67"/>
    <w:rsid w:val="00054E40"/>
    <w:rsid w:val="000553DF"/>
    <w:rsid w:val="000553EC"/>
    <w:rsid w:val="00055502"/>
    <w:rsid w:val="000562D7"/>
    <w:rsid w:val="0005662B"/>
    <w:rsid w:val="0005737C"/>
    <w:rsid w:val="0005756E"/>
    <w:rsid w:val="00057CF0"/>
    <w:rsid w:val="000607C4"/>
    <w:rsid w:val="00060924"/>
    <w:rsid w:val="000609F2"/>
    <w:rsid w:val="00060DF3"/>
    <w:rsid w:val="00060E79"/>
    <w:rsid w:val="00060F08"/>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F8F"/>
    <w:rsid w:val="00066564"/>
    <w:rsid w:val="00066986"/>
    <w:rsid w:val="00066D61"/>
    <w:rsid w:val="00066EBF"/>
    <w:rsid w:val="000670F2"/>
    <w:rsid w:val="00067AE2"/>
    <w:rsid w:val="00070195"/>
    <w:rsid w:val="000708E8"/>
    <w:rsid w:val="00070C90"/>
    <w:rsid w:val="000720A7"/>
    <w:rsid w:val="000721B8"/>
    <w:rsid w:val="00072455"/>
    <w:rsid w:val="00072518"/>
    <w:rsid w:val="000725AF"/>
    <w:rsid w:val="0007297E"/>
    <w:rsid w:val="00072E8B"/>
    <w:rsid w:val="000731BF"/>
    <w:rsid w:val="000732AD"/>
    <w:rsid w:val="0007332C"/>
    <w:rsid w:val="0007382F"/>
    <w:rsid w:val="00073AFF"/>
    <w:rsid w:val="00074357"/>
    <w:rsid w:val="0007498C"/>
    <w:rsid w:val="00074992"/>
    <w:rsid w:val="00074995"/>
    <w:rsid w:val="0007614A"/>
    <w:rsid w:val="0007621C"/>
    <w:rsid w:val="00076A70"/>
    <w:rsid w:val="00076BA6"/>
    <w:rsid w:val="00076E50"/>
    <w:rsid w:val="00077148"/>
    <w:rsid w:val="0007716C"/>
    <w:rsid w:val="000776A8"/>
    <w:rsid w:val="00077BAE"/>
    <w:rsid w:val="00077EA7"/>
    <w:rsid w:val="000801ED"/>
    <w:rsid w:val="0008051E"/>
    <w:rsid w:val="000808A4"/>
    <w:rsid w:val="00081057"/>
    <w:rsid w:val="0008168F"/>
    <w:rsid w:val="000816A1"/>
    <w:rsid w:val="0008179D"/>
    <w:rsid w:val="00081CC8"/>
    <w:rsid w:val="00082671"/>
    <w:rsid w:val="00082686"/>
    <w:rsid w:val="00082C33"/>
    <w:rsid w:val="000833C0"/>
    <w:rsid w:val="00083DBF"/>
    <w:rsid w:val="000841AC"/>
    <w:rsid w:val="000842C1"/>
    <w:rsid w:val="00084304"/>
    <w:rsid w:val="00084965"/>
    <w:rsid w:val="00084B96"/>
    <w:rsid w:val="00085A16"/>
    <w:rsid w:val="00086BD9"/>
    <w:rsid w:val="00086D4E"/>
    <w:rsid w:val="00086DA0"/>
    <w:rsid w:val="00087CEB"/>
    <w:rsid w:val="00087D88"/>
    <w:rsid w:val="00090044"/>
    <w:rsid w:val="00090CC4"/>
    <w:rsid w:val="00090E9F"/>
    <w:rsid w:val="00091250"/>
    <w:rsid w:val="00091A1F"/>
    <w:rsid w:val="00091C4A"/>
    <w:rsid w:val="00091EE6"/>
    <w:rsid w:val="00092835"/>
    <w:rsid w:val="00092860"/>
    <w:rsid w:val="00093B78"/>
    <w:rsid w:val="00093DE0"/>
    <w:rsid w:val="0009462C"/>
    <w:rsid w:val="000951A3"/>
    <w:rsid w:val="000952BE"/>
    <w:rsid w:val="000955F6"/>
    <w:rsid w:val="00095672"/>
    <w:rsid w:val="0009567C"/>
    <w:rsid w:val="00095690"/>
    <w:rsid w:val="00095A2D"/>
    <w:rsid w:val="00096C1D"/>
    <w:rsid w:val="00097114"/>
    <w:rsid w:val="00097C8A"/>
    <w:rsid w:val="000A0507"/>
    <w:rsid w:val="000A077B"/>
    <w:rsid w:val="000A07E0"/>
    <w:rsid w:val="000A0F3F"/>
    <w:rsid w:val="000A1084"/>
    <w:rsid w:val="000A1D1B"/>
    <w:rsid w:val="000A1EBC"/>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A64"/>
    <w:rsid w:val="000B1BAE"/>
    <w:rsid w:val="000B2421"/>
    <w:rsid w:val="000B26EF"/>
    <w:rsid w:val="000B2856"/>
    <w:rsid w:val="000B2D48"/>
    <w:rsid w:val="000B335B"/>
    <w:rsid w:val="000B421C"/>
    <w:rsid w:val="000B455A"/>
    <w:rsid w:val="000B463B"/>
    <w:rsid w:val="000B482F"/>
    <w:rsid w:val="000B51E8"/>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774"/>
    <w:rsid w:val="000C18B3"/>
    <w:rsid w:val="000C19E3"/>
    <w:rsid w:val="000C1E40"/>
    <w:rsid w:val="000C27CD"/>
    <w:rsid w:val="000C2A22"/>
    <w:rsid w:val="000C2A38"/>
    <w:rsid w:val="000C2D38"/>
    <w:rsid w:val="000C2E66"/>
    <w:rsid w:val="000C35D4"/>
    <w:rsid w:val="000C362E"/>
    <w:rsid w:val="000C4317"/>
    <w:rsid w:val="000C437A"/>
    <w:rsid w:val="000C48CF"/>
    <w:rsid w:val="000C54DB"/>
    <w:rsid w:val="000C5B99"/>
    <w:rsid w:val="000C6273"/>
    <w:rsid w:val="000C644E"/>
    <w:rsid w:val="000C654F"/>
    <w:rsid w:val="000C6AAC"/>
    <w:rsid w:val="000C6ABE"/>
    <w:rsid w:val="000C6BAF"/>
    <w:rsid w:val="000C6D4C"/>
    <w:rsid w:val="000C6EF2"/>
    <w:rsid w:val="000C7347"/>
    <w:rsid w:val="000D0382"/>
    <w:rsid w:val="000D07B5"/>
    <w:rsid w:val="000D12A5"/>
    <w:rsid w:val="000D1546"/>
    <w:rsid w:val="000D1A85"/>
    <w:rsid w:val="000D2A89"/>
    <w:rsid w:val="000D2F43"/>
    <w:rsid w:val="000D341A"/>
    <w:rsid w:val="000D35C0"/>
    <w:rsid w:val="000D3EDF"/>
    <w:rsid w:val="000D4257"/>
    <w:rsid w:val="000D4595"/>
    <w:rsid w:val="000D4841"/>
    <w:rsid w:val="000D4939"/>
    <w:rsid w:val="000D4961"/>
    <w:rsid w:val="000D4FF9"/>
    <w:rsid w:val="000D54F5"/>
    <w:rsid w:val="000D58EC"/>
    <w:rsid w:val="000D59D8"/>
    <w:rsid w:val="000D6397"/>
    <w:rsid w:val="000D6679"/>
    <w:rsid w:val="000D690D"/>
    <w:rsid w:val="000D6D13"/>
    <w:rsid w:val="000D739B"/>
    <w:rsid w:val="000D755F"/>
    <w:rsid w:val="000D7781"/>
    <w:rsid w:val="000E025C"/>
    <w:rsid w:val="000E0316"/>
    <w:rsid w:val="000E0F70"/>
    <w:rsid w:val="000E1284"/>
    <w:rsid w:val="000E12BF"/>
    <w:rsid w:val="000E1BFA"/>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153"/>
    <w:rsid w:val="000F3B44"/>
    <w:rsid w:val="000F42DE"/>
    <w:rsid w:val="000F4A18"/>
    <w:rsid w:val="000F4AC5"/>
    <w:rsid w:val="000F4C4F"/>
    <w:rsid w:val="000F5812"/>
    <w:rsid w:val="000F5B52"/>
    <w:rsid w:val="000F62A6"/>
    <w:rsid w:val="000F6A79"/>
    <w:rsid w:val="000F7A20"/>
    <w:rsid w:val="000F7CF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2D3"/>
    <w:rsid w:val="0010435A"/>
    <w:rsid w:val="0010498E"/>
    <w:rsid w:val="00104C6D"/>
    <w:rsid w:val="00104CF8"/>
    <w:rsid w:val="00104FC3"/>
    <w:rsid w:val="001052BA"/>
    <w:rsid w:val="00105B91"/>
    <w:rsid w:val="00105E72"/>
    <w:rsid w:val="00106A9E"/>
    <w:rsid w:val="0010707E"/>
    <w:rsid w:val="0010722B"/>
    <w:rsid w:val="0010733B"/>
    <w:rsid w:val="0010753B"/>
    <w:rsid w:val="00107B36"/>
    <w:rsid w:val="00107B9B"/>
    <w:rsid w:val="00107F66"/>
    <w:rsid w:val="00110070"/>
    <w:rsid w:val="0011046B"/>
    <w:rsid w:val="00110D69"/>
    <w:rsid w:val="00110F7D"/>
    <w:rsid w:val="00111A45"/>
    <w:rsid w:val="00111B12"/>
    <w:rsid w:val="0011200B"/>
    <w:rsid w:val="00112C07"/>
    <w:rsid w:val="00112DE8"/>
    <w:rsid w:val="001131BF"/>
    <w:rsid w:val="00113F9A"/>
    <w:rsid w:val="00114A55"/>
    <w:rsid w:val="00114F51"/>
    <w:rsid w:val="00114FE3"/>
    <w:rsid w:val="001154F5"/>
    <w:rsid w:val="001158E7"/>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B39"/>
    <w:rsid w:val="00121C8B"/>
    <w:rsid w:val="00122442"/>
    <w:rsid w:val="00123788"/>
    <w:rsid w:val="00123C4C"/>
    <w:rsid w:val="001240EA"/>
    <w:rsid w:val="00124136"/>
    <w:rsid w:val="001243DC"/>
    <w:rsid w:val="0012447A"/>
    <w:rsid w:val="00124555"/>
    <w:rsid w:val="00124DC4"/>
    <w:rsid w:val="001252CC"/>
    <w:rsid w:val="0012532A"/>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2D29"/>
    <w:rsid w:val="00133038"/>
    <w:rsid w:val="001330B0"/>
    <w:rsid w:val="001339B4"/>
    <w:rsid w:val="00133AA0"/>
    <w:rsid w:val="00133BA5"/>
    <w:rsid w:val="00133C56"/>
    <w:rsid w:val="001342EE"/>
    <w:rsid w:val="00134948"/>
    <w:rsid w:val="00134ADE"/>
    <w:rsid w:val="00134B6F"/>
    <w:rsid w:val="00134FCA"/>
    <w:rsid w:val="00135287"/>
    <w:rsid w:val="00135416"/>
    <w:rsid w:val="001355B2"/>
    <w:rsid w:val="00135601"/>
    <w:rsid w:val="00135C79"/>
    <w:rsid w:val="00136B5B"/>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345"/>
    <w:rsid w:val="00145CE6"/>
    <w:rsid w:val="00146F0D"/>
    <w:rsid w:val="001470F5"/>
    <w:rsid w:val="001472F0"/>
    <w:rsid w:val="001479A3"/>
    <w:rsid w:val="00147B2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8E4"/>
    <w:rsid w:val="00156F56"/>
    <w:rsid w:val="00157DA9"/>
    <w:rsid w:val="00160A6A"/>
    <w:rsid w:val="00161406"/>
    <w:rsid w:val="001616C4"/>
    <w:rsid w:val="001619AA"/>
    <w:rsid w:val="001619B0"/>
    <w:rsid w:val="00161BD5"/>
    <w:rsid w:val="00162AA2"/>
    <w:rsid w:val="00162B0D"/>
    <w:rsid w:val="00162BFE"/>
    <w:rsid w:val="00162EE9"/>
    <w:rsid w:val="001632BA"/>
    <w:rsid w:val="001635E1"/>
    <w:rsid w:val="00164C96"/>
    <w:rsid w:val="001650F2"/>
    <w:rsid w:val="0016530D"/>
    <w:rsid w:val="001656F3"/>
    <w:rsid w:val="001657DB"/>
    <w:rsid w:val="001659DA"/>
    <w:rsid w:val="00165B6B"/>
    <w:rsid w:val="00165B9A"/>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E8"/>
    <w:rsid w:val="0017528B"/>
    <w:rsid w:val="00176643"/>
    <w:rsid w:val="0017684C"/>
    <w:rsid w:val="00176F8A"/>
    <w:rsid w:val="00176FCA"/>
    <w:rsid w:val="00176FDB"/>
    <w:rsid w:val="001777D5"/>
    <w:rsid w:val="001778F4"/>
    <w:rsid w:val="00181826"/>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04"/>
    <w:rsid w:val="00186B1B"/>
    <w:rsid w:val="00187F89"/>
    <w:rsid w:val="00190632"/>
    <w:rsid w:val="00190826"/>
    <w:rsid w:val="00191146"/>
    <w:rsid w:val="001911EA"/>
    <w:rsid w:val="001914E4"/>
    <w:rsid w:val="0019236F"/>
    <w:rsid w:val="001928B5"/>
    <w:rsid w:val="00192FCC"/>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6A3"/>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03C"/>
    <w:rsid w:val="001A734D"/>
    <w:rsid w:val="001A770B"/>
    <w:rsid w:val="001A7DC3"/>
    <w:rsid w:val="001B06E3"/>
    <w:rsid w:val="001B09C5"/>
    <w:rsid w:val="001B0D0A"/>
    <w:rsid w:val="001B20FA"/>
    <w:rsid w:val="001B247F"/>
    <w:rsid w:val="001B2849"/>
    <w:rsid w:val="001B2988"/>
    <w:rsid w:val="001B2B80"/>
    <w:rsid w:val="001B3D36"/>
    <w:rsid w:val="001B3F3F"/>
    <w:rsid w:val="001B43EA"/>
    <w:rsid w:val="001B4F63"/>
    <w:rsid w:val="001B5524"/>
    <w:rsid w:val="001B5A35"/>
    <w:rsid w:val="001B5B18"/>
    <w:rsid w:val="001B5E5C"/>
    <w:rsid w:val="001B6C6A"/>
    <w:rsid w:val="001B6C97"/>
    <w:rsid w:val="001B6EC0"/>
    <w:rsid w:val="001B71BF"/>
    <w:rsid w:val="001B7312"/>
    <w:rsid w:val="001B7B25"/>
    <w:rsid w:val="001B7DE8"/>
    <w:rsid w:val="001B7E48"/>
    <w:rsid w:val="001C008A"/>
    <w:rsid w:val="001C0AD5"/>
    <w:rsid w:val="001C0D73"/>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2B9"/>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91E"/>
    <w:rsid w:val="001D7873"/>
    <w:rsid w:val="001D7D35"/>
    <w:rsid w:val="001D7F11"/>
    <w:rsid w:val="001E10F1"/>
    <w:rsid w:val="001E15E5"/>
    <w:rsid w:val="001E1911"/>
    <w:rsid w:val="001E1915"/>
    <w:rsid w:val="001E1C6A"/>
    <w:rsid w:val="001E2134"/>
    <w:rsid w:val="001E21EA"/>
    <w:rsid w:val="001E2516"/>
    <w:rsid w:val="001E27AD"/>
    <w:rsid w:val="001E2937"/>
    <w:rsid w:val="001E33BB"/>
    <w:rsid w:val="001E3885"/>
    <w:rsid w:val="001E3A87"/>
    <w:rsid w:val="001E4287"/>
    <w:rsid w:val="001E4CB6"/>
    <w:rsid w:val="001E4D0B"/>
    <w:rsid w:val="001E5562"/>
    <w:rsid w:val="001E6271"/>
    <w:rsid w:val="001E678C"/>
    <w:rsid w:val="001E70F6"/>
    <w:rsid w:val="001E71CA"/>
    <w:rsid w:val="001E72C6"/>
    <w:rsid w:val="001E74C4"/>
    <w:rsid w:val="001E75E0"/>
    <w:rsid w:val="001E7AAA"/>
    <w:rsid w:val="001E7B2E"/>
    <w:rsid w:val="001E7D3A"/>
    <w:rsid w:val="001F0E6C"/>
    <w:rsid w:val="001F0FCC"/>
    <w:rsid w:val="001F10E4"/>
    <w:rsid w:val="001F127A"/>
    <w:rsid w:val="001F1A90"/>
    <w:rsid w:val="001F1C82"/>
    <w:rsid w:val="001F1E2F"/>
    <w:rsid w:val="001F1E91"/>
    <w:rsid w:val="001F24DE"/>
    <w:rsid w:val="001F300B"/>
    <w:rsid w:val="001F30D4"/>
    <w:rsid w:val="001F3292"/>
    <w:rsid w:val="001F34C8"/>
    <w:rsid w:val="001F5080"/>
    <w:rsid w:val="001F5309"/>
    <w:rsid w:val="001F5837"/>
    <w:rsid w:val="001F5B5E"/>
    <w:rsid w:val="001F5B7F"/>
    <w:rsid w:val="001F648D"/>
    <w:rsid w:val="001F772A"/>
    <w:rsid w:val="001F7B15"/>
    <w:rsid w:val="001F7BCE"/>
    <w:rsid w:val="001F7D73"/>
    <w:rsid w:val="001F7D7A"/>
    <w:rsid w:val="00200371"/>
    <w:rsid w:val="002007EC"/>
    <w:rsid w:val="00201076"/>
    <w:rsid w:val="002011C4"/>
    <w:rsid w:val="00201FAD"/>
    <w:rsid w:val="00202053"/>
    <w:rsid w:val="00202B46"/>
    <w:rsid w:val="002038BF"/>
    <w:rsid w:val="0020403B"/>
    <w:rsid w:val="002046A5"/>
    <w:rsid w:val="00204805"/>
    <w:rsid w:val="00204C93"/>
    <w:rsid w:val="00204E8A"/>
    <w:rsid w:val="00205FB5"/>
    <w:rsid w:val="002061FD"/>
    <w:rsid w:val="0020664A"/>
    <w:rsid w:val="00206B9B"/>
    <w:rsid w:val="00206BFB"/>
    <w:rsid w:val="00206EDD"/>
    <w:rsid w:val="00207B9A"/>
    <w:rsid w:val="00207C04"/>
    <w:rsid w:val="00207DD1"/>
    <w:rsid w:val="0021000B"/>
    <w:rsid w:val="002108C2"/>
    <w:rsid w:val="00210942"/>
    <w:rsid w:val="00210F03"/>
    <w:rsid w:val="00210F3D"/>
    <w:rsid w:val="00211B57"/>
    <w:rsid w:val="00212172"/>
    <w:rsid w:val="00212514"/>
    <w:rsid w:val="00212620"/>
    <w:rsid w:val="00212843"/>
    <w:rsid w:val="002133DC"/>
    <w:rsid w:val="00213602"/>
    <w:rsid w:val="00213A71"/>
    <w:rsid w:val="00213F95"/>
    <w:rsid w:val="00214062"/>
    <w:rsid w:val="00214DF9"/>
    <w:rsid w:val="00214FD4"/>
    <w:rsid w:val="002158C3"/>
    <w:rsid w:val="00216340"/>
    <w:rsid w:val="002165C6"/>
    <w:rsid w:val="0021714C"/>
    <w:rsid w:val="0021728C"/>
    <w:rsid w:val="00217577"/>
    <w:rsid w:val="00217C86"/>
    <w:rsid w:val="00220025"/>
    <w:rsid w:val="00220027"/>
    <w:rsid w:val="002202DD"/>
    <w:rsid w:val="002206D5"/>
    <w:rsid w:val="002206FA"/>
    <w:rsid w:val="002210BB"/>
    <w:rsid w:val="002219F4"/>
    <w:rsid w:val="00222EC0"/>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61"/>
    <w:rsid w:val="00227491"/>
    <w:rsid w:val="00227538"/>
    <w:rsid w:val="00227772"/>
    <w:rsid w:val="002309A0"/>
    <w:rsid w:val="002314A3"/>
    <w:rsid w:val="0023164D"/>
    <w:rsid w:val="00231BA5"/>
    <w:rsid w:val="00232621"/>
    <w:rsid w:val="00232C40"/>
    <w:rsid w:val="00232F65"/>
    <w:rsid w:val="00232FA3"/>
    <w:rsid w:val="00233991"/>
    <w:rsid w:val="002345A3"/>
    <w:rsid w:val="00235005"/>
    <w:rsid w:val="00235B43"/>
    <w:rsid w:val="00235C32"/>
    <w:rsid w:val="00236605"/>
    <w:rsid w:val="00236620"/>
    <w:rsid w:val="002368EF"/>
    <w:rsid w:val="00237227"/>
    <w:rsid w:val="00237A4C"/>
    <w:rsid w:val="00237BA1"/>
    <w:rsid w:val="002407C3"/>
    <w:rsid w:val="00240A5A"/>
    <w:rsid w:val="00240D3E"/>
    <w:rsid w:val="002411EA"/>
    <w:rsid w:val="002416C8"/>
    <w:rsid w:val="0024176C"/>
    <w:rsid w:val="0024183F"/>
    <w:rsid w:val="002419FC"/>
    <w:rsid w:val="00241FC9"/>
    <w:rsid w:val="00242469"/>
    <w:rsid w:val="00242939"/>
    <w:rsid w:val="00243489"/>
    <w:rsid w:val="002434C0"/>
    <w:rsid w:val="002437FE"/>
    <w:rsid w:val="00243A37"/>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80525"/>
    <w:rsid w:val="00280994"/>
    <w:rsid w:val="00280BE1"/>
    <w:rsid w:val="00280DE8"/>
    <w:rsid w:val="00280EFB"/>
    <w:rsid w:val="00281198"/>
    <w:rsid w:val="0028131E"/>
    <w:rsid w:val="002816ED"/>
    <w:rsid w:val="00281A2A"/>
    <w:rsid w:val="00281D61"/>
    <w:rsid w:val="00281F1E"/>
    <w:rsid w:val="0028234A"/>
    <w:rsid w:val="00282814"/>
    <w:rsid w:val="0028316B"/>
    <w:rsid w:val="0028473C"/>
    <w:rsid w:val="002847AD"/>
    <w:rsid w:val="002849B6"/>
    <w:rsid w:val="00284CA1"/>
    <w:rsid w:val="00284CDB"/>
    <w:rsid w:val="00284EAF"/>
    <w:rsid w:val="00285274"/>
    <w:rsid w:val="0028564C"/>
    <w:rsid w:val="00285901"/>
    <w:rsid w:val="00285EB3"/>
    <w:rsid w:val="0028674C"/>
    <w:rsid w:val="002869D9"/>
    <w:rsid w:val="00286D39"/>
    <w:rsid w:val="002877EB"/>
    <w:rsid w:val="0029068C"/>
    <w:rsid w:val="00290EAD"/>
    <w:rsid w:val="0029155E"/>
    <w:rsid w:val="002916DD"/>
    <w:rsid w:val="0029191B"/>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28A7"/>
    <w:rsid w:val="002A3DDE"/>
    <w:rsid w:val="002A3EE4"/>
    <w:rsid w:val="002A4589"/>
    <w:rsid w:val="002A47D1"/>
    <w:rsid w:val="002A5058"/>
    <w:rsid w:val="002A52CB"/>
    <w:rsid w:val="002A54BB"/>
    <w:rsid w:val="002A5AEE"/>
    <w:rsid w:val="002A5D4C"/>
    <w:rsid w:val="002A60F4"/>
    <w:rsid w:val="002A6131"/>
    <w:rsid w:val="002A64EE"/>
    <w:rsid w:val="002A65E6"/>
    <w:rsid w:val="002A6F9F"/>
    <w:rsid w:val="002A777D"/>
    <w:rsid w:val="002B02CB"/>
    <w:rsid w:val="002B0D77"/>
    <w:rsid w:val="002B1336"/>
    <w:rsid w:val="002B15DE"/>
    <w:rsid w:val="002B1C5F"/>
    <w:rsid w:val="002B271E"/>
    <w:rsid w:val="002B2FC5"/>
    <w:rsid w:val="002B30DE"/>
    <w:rsid w:val="002B37E9"/>
    <w:rsid w:val="002B3954"/>
    <w:rsid w:val="002B41AF"/>
    <w:rsid w:val="002B4475"/>
    <w:rsid w:val="002B5142"/>
    <w:rsid w:val="002B56AB"/>
    <w:rsid w:val="002B58F3"/>
    <w:rsid w:val="002B5C00"/>
    <w:rsid w:val="002B61C2"/>
    <w:rsid w:val="002B6334"/>
    <w:rsid w:val="002B6949"/>
    <w:rsid w:val="002B6AF0"/>
    <w:rsid w:val="002B6C1B"/>
    <w:rsid w:val="002B6DFC"/>
    <w:rsid w:val="002B6F65"/>
    <w:rsid w:val="002B732B"/>
    <w:rsid w:val="002B772B"/>
    <w:rsid w:val="002B7CA7"/>
    <w:rsid w:val="002C2204"/>
    <w:rsid w:val="002C278C"/>
    <w:rsid w:val="002C2DE9"/>
    <w:rsid w:val="002C2F0E"/>
    <w:rsid w:val="002C3367"/>
    <w:rsid w:val="002C363D"/>
    <w:rsid w:val="002C3D82"/>
    <w:rsid w:val="002C4583"/>
    <w:rsid w:val="002C46F1"/>
    <w:rsid w:val="002C4735"/>
    <w:rsid w:val="002C49E5"/>
    <w:rsid w:val="002C4A2E"/>
    <w:rsid w:val="002C4EDD"/>
    <w:rsid w:val="002C539E"/>
    <w:rsid w:val="002C53C9"/>
    <w:rsid w:val="002C629A"/>
    <w:rsid w:val="002C6684"/>
    <w:rsid w:val="002C6B09"/>
    <w:rsid w:val="002C7434"/>
    <w:rsid w:val="002C7538"/>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B08"/>
    <w:rsid w:val="002D4DE3"/>
    <w:rsid w:val="002D4FFE"/>
    <w:rsid w:val="002D508B"/>
    <w:rsid w:val="002D513B"/>
    <w:rsid w:val="002D5CD6"/>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289A"/>
    <w:rsid w:val="002F2F53"/>
    <w:rsid w:val="002F3048"/>
    <w:rsid w:val="002F307D"/>
    <w:rsid w:val="002F309E"/>
    <w:rsid w:val="002F4D16"/>
    <w:rsid w:val="002F5245"/>
    <w:rsid w:val="002F54C0"/>
    <w:rsid w:val="002F5705"/>
    <w:rsid w:val="002F584E"/>
    <w:rsid w:val="002F6323"/>
    <w:rsid w:val="002F63F1"/>
    <w:rsid w:val="002F6979"/>
    <w:rsid w:val="002F7A67"/>
    <w:rsid w:val="002F7CA4"/>
    <w:rsid w:val="002F7F29"/>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979"/>
    <w:rsid w:val="00307A85"/>
    <w:rsid w:val="00307C82"/>
    <w:rsid w:val="00307E27"/>
    <w:rsid w:val="00310130"/>
    <w:rsid w:val="00310390"/>
    <w:rsid w:val="00310CEB"/>
    <w:rsid w:val="00310DC8"/>
    <w:rsid w:val="003112D6"/>
    <w:rsid w:val="003113E6"/>
    <w:rsid w:val="00311681"/>
    <w:rsid w:val="003116A4"/>
    <w:rsid w:val="00312915"/>
    <w:rsid w:val="003135D2"/>
    <w:rsid w:val="0031360F"/>
    <w:rsid w:val="003137FF"/>
    <w:rsid w:val="00313BA0"/>
    <w:rsid w:val="00313FED"/>
    <w:rsid w:val="0031439A"/>
    <w:rsid w:val="0031447E"/>
    <w:rsid w:val="0031452E"/>
    <w:rsid w:val="00314A4E"/>
    <w:rsid w:val="00314A53"/>
    <w:rsid w:val="00314C85"/>
    <w:rsid w:val="00314D78"/>
    <w:rsid w:val="00315833"/>
    <w:rsid w:val="00316652"/>
    <w:rsid w:val="00316CCD"/>
    <w:rsid w:val="00316E9A"/>
    <w:rsid w:val="00317722"/>
    <w:rsid w:val="003200BC"/>
    <w:rsid w:val="00320B6E"/>
    <w:rsid w:val="00320D59"/>
    <w:rsid w:val="00320EA1"/>
    <w:rsid w:val="00320EFC"/>
    <w:rsid w:val="00322244"/>
    <w:rsid w:val="0032244D"/>
    <w:rsid w:val="003224A4"/>
    <w:rsid w:val="00322A22"/>
    <w:rsid w:val="00322AF0"/>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4CF"/>
    <w:rsid w:val="0033085C"/>
    <w:rsid w:val="00330E13"/>
    <w:rsid w:val="003310C4"/>
    <w:rsid w:val="003319FA"/>
    <w:rsid w:val="003323C7"/>
    <w:rsid w:val="003323D5"/>
    <w:rsid w:val="003329C8"/>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1DE0"/>
    <w:rsid w:val="003420C8"/>
    <w:rsid w:val="003422FF"/>
    <w:rsid w:val="0034299B"/>
    <w:rsid w:val="003430D6"/>
    <w:rsid w:val="003432FC"/>
    <w:rsid w:val="003438B6"/>
    <w:rsid w:val="00343AD7"/>
    <w:rsid w:val="0034420E"/>
    <w:rsid w:val="00344722"/>
    <w:rsid w:val="00344BB3"/>
    <w:rsid w:val="00344D8C"/>
    <w:rsid w:val="0034516D"/>
    <w:rsid w:val="00345211"/>
    <w:rsid w:val="003454F3"/>
    <w:rsid w:val="00345911"/>
    <w:rsid w:val="00346376"/>
    <w:rsid w:val="003466EA"/>
    <w:rsid w:val="00347853"/>
    <w:rsid w:val="00347A3E"/>
    <w:rsid w:val="00347A7E"/>
    <w:rsid w:val="00350360"/>
    <w:rsid w:val="00350835"/>
    <w:rsid w:val="00350ACF"/>
    <w:rsid w:val="00351DAC"/>
    <w:rsid w:val="003520E6"/>
    <w:rsid w:val="00352437"/>
    <w:rsid w:val="00352471"/>
    <w:rsid w:val="003526BF"/>
    <w:rsid w:val="0035280A"/>
    <w:rsid w:val="003539B2"/>
    <w:rsid w:val="00353D8B"/>
    <w:rsid w:val="0035402B"/>
    <w:rsid w:val="00354120"/>
    <w:rsid w:val="003544B5"/>
    <w:rsid w:val="0035462A"/>
    <w:rsid w:val="00354A6F"/>
    <w:rsid w:val="00354C6B"/>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177"/>
    <w:rsid w:val="00362460"/>
    <w:rsid w:val="00362489"/>
    <w:rsid w:val="003624A4"/>
    <w:rsid w:val="003625B7"/>
    <w:rsid w:val="00362C08"/>
    <w:rsid w:val="003644CE"/>
    <w:rsid w:val="00364F6A"/>
    <w:rsid w:val="00366784"/>
    <w:rsid w:val="003669EC"/>
    <w:rsid w:val="003700BB"/>
    <w:rsid w:val="003706D7"/>
    <w:rsid w:val="00370ED9"/>
    <w:rsid w:val="003712AC"/>
    <w:rsid w:val="00371327"/>
    <w:rsid w:val="003715E8"/>
    <w:rsid w:val="003716CB"/>
    <w:rsid w:val="00371D4E"/>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22A"/>
    <w:rsid w:val="00377358"/>
    <w:rsid w:val="00377478"/>
    <w:rsid w:val="003779EC"/>
    <w:rsid w:val="00377EF4"/>
    <w:rsid w:val="00380983"/>
    <w:rsid w:val="00380C7C"/>
    <w:rsid w:val="00381170"/>
    <w:rsid w:val="00381556"/>
    <w:rsid w:val="00381635"/>
    <w:rsid w:val="00381685"/>
    <w:rsid w:val="00381B30"/>
    <w:rsid w:val="00381D9D"/>
    <w:rsid w:val="00381FDF"/>
    <w:rsid w:val="0038243B"/>
    <w:rsid w:val="0038268C"/>
    <w:rsid w:val="003832B9"/>
    <w:rsid w:val="0038437C"/>
    <w:rsid w:val="0038438D"/>
    <w:rsid w:val="00384804"/>
    <w:rsid w:val="0038530C"/>
    <w:rsid w:val="003854B4"/>
    <w:rsid w:val="003857D4"/>
    <w:rsid w:val="00385891"/>
    <w:rsid w:val="00385D2C"/>
    <w:rsid w:val="00385EA2"/>
    <w:rsid w:val="00385EAE"/>
    <w:rsid w:val="00386331"/>
    <w:rsid w:val="003868B0"/>
    <w:rsid w:val="00386976"/>
    <w:rsid w:val="003874CE"/>
    <w:rsid w:val="00387882"/>
    <w:rsid w:val="00387A90"/>
    <w:rsid w:val="00387DD2"/>
    <w:rsid w:val="003900D7"/>
    <w:rsid w:val="0039060D"/>
    <w:rsid w:val="00390F49"/>
    <w:rsid w:val="00391634"/>
    <w:rsid w:val="00391852"/>
    <w:rsid w:val="00391899"/>
    <w:rsid w:val="003919D6"/>
    <w:rsid w:val="00391D91"/>
    <w:rsid w:val="00391E0F"/>
    <w:rsid w:val="00392212"/>
    <w:rsid w:val="00392ACF"/>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42D"/>
    <w:rsid w:val="003A3662"/>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A7CF8"/>
    <w:rsid w:val="003B0267"/>
    <w:rsid w:val="003B0425"/>
    <w:rsid w:val="003B063C"/>
    <w:rsid w:val="003B0D51"/>
    <w:rsid w:val="003B0D96"/>
    <w:rsid w:val="003B0F63"/>
    <w:rsid w:val="003B125A"/>
    <w:rsid w:val="003B163E"/>
    <w:rsid w:val="003B18E9"/>
    <w:rsid w:val="003B1C72"/>
    <w:rsid w:val="003B1EC0"/>
    <w:rsid w:val="003B1F4E"/>
    <w:rsid w:val="003B2BA6"/>
    <w:rsid w:val="003B2D4F"/>
    <w:rsid w:val="003B31ED"/>
    <w:rsid w:val="003B34C5"/>
    <w:rsid w:val="003B34FA"/>
    <w:rsid w:val="003B370A"/>
    <w:rsid w:val="003B39FF"/>
    <w:rsid w:val="003B3CE3"/>
    <w:rsid w:val="003B421B"/>
    <w:rsid w:val="003B4514"/>
    <w:rsid w:val="003B46B1"/>
    <w:rsid w:val="003B4BDD"/>
    <w:rsid w:val="003B4C57"/>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866"/>
    <w:rsid w:val="003C2A5D"/>
    <w:rsid w:val="003C2C0C"/>
    <w:rsid w:val="003C344B"/>
    <w:rsid w:val="003C39D5"/>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C7E04"/>
    <w:rsid w:val="003D0784"/>
    <w:rsid w:val="003D08DF"/>
    <w:rsid w:val="003D0BF7"/>
    <w:rsid w:val="003D0C0B"/>
    <w:rsid w:val="003D24C3"/>
    <w:rsid w:val="003D2BCE"/>
    <w:rsid w:val="003D2FF7"/>
    <w:rsid w:val="003D3C4C"/>
    <w:rsid w:val="003D4373"/>
    <w:rsid w:val="003D48DF"/>
    <w:rsid w:val="003D49F5"/>
    <w:rsid w:val="003D5243"/>
    <w:rsid w:val="003D5299"/>
    <w:rsid w:val="003D54D8"/>
    <w:rsid w:val="003D5792"/>
    <w:rsid w:val="003D59AA"/>
    <w:rsid w:val="003D5D6A"/>
    <w:rsid w:val="003D5F12"/>
    <w:rsid w:val="003D62D8"/>
    <w:rsid w:val="003D69F4"/>
    <w:rsid w:val="003D6CBA"/>
    <w:rsid w:val="003D7FB5"/>
    <w:rsid w:val="003E02E1"/>
    <w:rsid w:val="003E064D"/>
    <w:rsid w:val="003E1029"/>
    <w:rsid w:val="003E1263"/>
    <w:rsid w:val="003E171C"/>
    <w:rsid w:val="003E2206"/>
    <w:rsid w:val="003E226B"/>
    <w:rsid w:val="003E2783"/>
    <w:rsid w:val="003E3928"/>
    <w:rsid w:val="003E393A"/>
    <w:rsid w:val="003E3A3E"/>
    <w:rsid w:val="003E3A3F"/>
    <w:rsid w:val="003E3ADB"/>
    <w:rsid w:val="003E45F9"/>
    <w:rsid w:val="003E4620"/>
    <w:rsid w:val="003E48B7"/>
    <w:rsid w:val="003E4E19"/>
    <w:rsid w:val="003E6037"/>
    <w:rsid w:val="003E6314"/>
    <w:rsid w:val="003E6606"/>
    <w:rsid w:val="003E7AA6"/>
    <w:rsid w:val="003E7B90"/>
    <w:rsid w:val="003E7DD1"/>
    <w:rsid w:val="003F02B7"/>
    <w:rsid w:val="003F0619"/>
    <w:rsid w:val="003F09BC"/>
    <w:rsid w:val="003F135B"/>
    <w:rsid w:val="003F1A30"/>
    <w:rsid w:val="003F1AD1"/>
    <w:rsid w:val="003F1B28"/>
    <w:rsid w:val="003F222D"/>
    <w:rsid w:val="003F2881"/>
    <w:rsid w:val="003F2BDB"/>
    <w:rsid w:val="003F3EE4"/>
    <w:rsid w:val="003F3F5E"/>
    <w:rsid w:val="003F407E"/>
    <w:rsid w:val="003F41A9"/>
    <w:rsid w:val="003F4B8F"/>
    <w:rsid w:val="003F516A"/>
    <w:rsid w:val="003F5973"/>
    <w:rsid w:val="003F5FB6"/>
    <w:rsid w:val="003F6238"/>
    <w:rsid w:val="003F6332"/>
    <w:rsid w:val="003F6351"/>
    <w:rsid w:val="003F6781"/>
    <w:rsid w:val="003F6E2D"/>
    <w:rsid w:val="003F6ED5"/>
    <w:rsid w:val="003F7119"/>
    <w:rsid w:val="003F742E"/>
    <w:rsid w:val="003F76DC"/>
    <w:rsid w:val="003F780D"/>
    <w:rsid w:val="003F7B72"/>
    <w:rsid w:val="003F7C2E"/>
    <w:rsid w:val="004006D9"/>
    <w:rsid w:val="00400727"/>
    <w:rsid w:val="0040093B"/>
    <w:rsid w:val="004009E1"/>
    <w:rsid w:val="00400B6A"/>
    <w:rsid w:val="00400BA3"/>
    <w:rsid w:val="0040134E"/>
    <w:rsid w:val="004016E5"/>
    <w:rsid w:val="00401A5F"/>
    <w:rsid w:val="004020B3"/>
    <w:rsid w:val="0040237D"/>
    <w:rsid w:val="00402CB8"/>
    <w:rsid w:val="00402F8E"/>
    <w:rsid w:val="00402FCF"/>
    <w:rsid w:val="00403785"/>
    <w:rsid w:val="00403832"/>
    <w:rsid w:val="00403F74"/>
    <w:rsid w:val="00404FCB"/>
    <w:rsid w:val="00405A8A"/>
    <w:rsid w:val="004061C0"/>
    <w:rsid w:val="004062A4"/>
    <w:rsid w:val="00407058"/>
    <w:rsid w:val="00407A59"/>
    <w:rsid w:val="00407CCA"/>
    <w:rsid w:val="00407DC5"/>
    <w:rsid w:val="00407F6B"/>
    <w:rsid w:val="004103FE"/>
    <w:rsid w:val="00410823"/>
    <w:rsid w:val="00410C9E"/>
    <w:rsid w:val="00411175"/>
    <w:rsid w:val="004112AF"/>
    <w:rsid w:val="004114FA"/>
    <w:rsid w:val="00411898"/>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5BBE"/>
    <w:rsid w:val="004163D9"/>
    <w:rsid w:val="00416A9E"/>
    <w:rsid w:val="00416C2E"/>
    <w:rsid w:val="00417794"/>
    <w:rsid w:val="00417A6A"/>
    <w:rsid w:val="00417CD2"/>
    <w:rsid w:val="00417D4C"/>
    <w:rsid w:val="004202DC"/>
    <w:rsid w:val="00420AA0"/>
    <w:rsid w:val="00420B31"/>
    <w:rsid w:val="00420FD8"/>
    <w:rsid w:val="00421899"/>
    <w:rsid w:val="00421FEF"/>
    <w:rsid w:val="0042223D"/>
    <w:rsid w:val="00422894"/>
    <w:rsid w:val="00422EE7"/>
    <w:rsid w:val="00423585"/>
    <w:rsid w:val="00423BA6"/>
    <w:rsid w:val="00423F0A"/>
    <w:rsid w:val="00423F3B"/>
    <w:rsid w:val="00424181"/>
    <w:rsid w:val="00424D17"/>
    <w:rsid w:val="00424D37"/>
    <w:rsid w:val="00424DBA"/>
    <w:rsid w:val="004256AD"/>
    <w:rsid w:val="00426679"/>
    <w:rsid w:val="0042682D"/>
    <w:rsid w:val="004268FD"/>
    <w:rsid w:val="0042697D"/>
    <w:rsid w:val="00426A12"/>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AFC"/>
    <w:rsid w:val="0044062D"/>
    <w:rsid w:val="004409EA"/>
    <w:rsid w:val="0044157B"/>
    <w:rsid w:val="004418B0"/>
    <w:rsid w:val="00441BC5"/>
    <w:rsid w:val="00441DD2"/>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3F31"/>
    <w:rsid w:val="00454668"/>
    <w:rsid w:val="004548DC"/>
    <w:rsid w:val="00455655"/>
    <w:rsid w:val="0045575F"/>
    <w:rsid w:val="0045580D"/>
    <w:rsid w:val="004561F4"/>
    <w:rsid w:val="0045649A"/>
    <w:rsid w:val="0045675D"/>
    <w:rsid w:val="0045677B"/>
    <w:rsid w:val="004575BD"/>
    <w:rsid w:val="00457772"/>
    <w:rsid w:val="0045797D"/>
    <w:rsid w:val="00457A2D"/>
    <w:rsid w:val="00460033"/>
    <w:rsid w:val="0046018F"/>
    <w:rsid w:val="00460781"/>
    <w:rsid w:val="004613CC"/>
    <w:rsid w:val="00461ECF"/>
    <w:rsid w:val="0046221D"/>
    <w:rsid w:val="0046316F"/>
    <w:rsid w:val="004636B8"/>
    <w:rsid w:val="00463BBC"/>
    <w:rsid w:val="00464224"/>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325"/>
    <w:rsid w:val="00475327"/>
    <w:rsid w:val="004757C0"/>
    <w:rsid w:val="004757C2"/>
    <w:rsid w:val="00476172"/>
    <w:rsid w:val="00476CD0"/>
    <w:rsid w:val="00476D43"/>
    <w:rsid w:val="00477270"/>
    <w:rsid w:val="00477D95"/>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CA"/>
    <w:rsid w:val="00484DEC"/>
    <w:rsid w:val="00485639"/>
    <w:rsid w:val="00485C03"/>
    <w:rsid w:val="00485C60"/>
    <w:rsid w:val="00485D28"/>
    <w:rsid w:val="00485E0C"/>
    <w:rsid w:val="00485F04"/>
    <w:rsid w:val="004861A1"/>
    <w:rsid w:val="004865AB"/>
    <w:rsid w:val="00486795"/>
    <w:rsid w:val="0048695D"/>
    <w:rsid w:val="00486965"/>
    <w:rsid w:val="00486D49"/>
    <w:rsid w:val="0048732A"/>
    <w:rsid w:val="004879B6"/>
    <w:rsid w:val="00487A70"/>
    <w:rsid w:val="00487CFB"/>
    <w:rsid w:val="00487D7A"/>
    <w:rsid w:val="00490971"/>
    <w:rsid w:val="00490B97"/>
    <w:rsid w:val="00490C11"/>
    <w:rsid w:val="00490C61"/>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691"/>
    <w:rsid w:val="004A02FD"/>
    <w:rsid w:val="004A03E4"/>
    <w:rsid w:val="004A0530"/>
    <w:rsid w:val="004A099D"/>
    <w:rsid w:val="004A0A28"/>
    <w:rsid w:val="004A0F1F"/>
    <w:rsid w:val="004A1826"/>
    <w:rsid w:val="004A25F0"/>
    <w:rsid w:val="004A2980"/>
    <w:rsid w:val="004A33B5"/>
    <w:rsid w:val="004A351A"/>
    <w:rsid w:val="004A3B63"/>
    <w:rsid w:val="004A3EE6"/>
    <w:rsid w:val="004A4D98"/>
    <w:rsid w:val="004A4EE6"/>
    <w:rsid w:val="004A5400"/>
    <w:rsid w:val="004A5E2E"/>
    <w:rsid w:val="004A5F96"/>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398C"/>
    <w:rsid w:val="004B43B7"/>
    <w:rsid w:val="004B4882"/>
    <w:rsid w:val="004B49E9"/>
    <w:rsid w:val="004B4ACF"/>
    <w:rsid w:val="004B4E47"/>
    <w:rsid w:val="004B4FF4"/>
    <w:rsid w:val="004B5056"/>
    <w:rsid w:val="004B6857"/>
    <w:rsid w:val="004B69B1"/>
    <w:rsid w:val="004B7B04"/>
    <w:rsid w:val="004C0033"/>
    <w:rsid w:val="004C0408"/>
    <w:rsid w:val="004C058F"/>
    <w:rsid w:val="004C0A39"/>
    <w:rsid w:val="004C0D8B"/>
    <w:rsid w:val="004C0E7E"/>
    <w:rsid w:val="004C1832"/>
    <w:rsid w:val="004C21A6"/>
    <w:rsid w:val="004C2270"/>
    <w:rsid w:val="004C22BB"/>
    <w:rsid w:val="004C24F6"/>
    <w:rsid w:val="004C2525"/>
    <w:rsid w:val="004C273C"/>
    <w:rsid w:val="004C30EF"/>
    <w:rsid w:val="004C3489"/>
    <w:rsid w:val="004C36A8"/>
    <w:rsid w:val="004C3970"/>
    <w:rsid w:val="004C48B2"/>
    <w:rsid w:val="004C4F8A"/>
    <w:rsid w:val="004C539D"/>
    <w:rsid w:val="004C58AB"/>
    <w:rsid w:val="004C5DA6"/>
    <w:rsid w:val="004C60F8"/>
    <w:rsid w:val="004C638D"/>
    <w:rsid w:val="004C732D"/>
    <w:rsid w:val="004C7660"/>
    <w:rsid w:val="004C76BB"/>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B66"/>
    <w:rsid w:val="004D4054"/>
    <w:rsid w:val="004D41E2"/>
    <w:rsid w:val="004D496C"/>
    <w:rsid w:val="004D4BFF"/>
    <w:rsid w:val="004D4FF4"/>
    <w:rsid w:val="004D5294"/>
    <w:rsid w:val="004D5E92"/>
    <w:rsid w:val="004D652D"/>
    <w:rsid w:val="004D6766"/>
    <w:rsid w:val="004D6F9C"/>
    <w:rsid w:val="004D78D7"/>
    <w:rsid w:val="004E0548"/>
    <w:rsid w:val="004E0553"/>
    <w:rsid w:val="004E0BBC"/>
    <w:rsid w:val="004E1103"/>
    <w:rsid w:val="004E3349"/>
    <w:rsid w:val="004E37DD"/>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C35"/>
    <w:rsid w:val="004F3F07"/>
    <w:rsid w:val="004F3F46"/>
    <w:rsid w:val="004F3FB0"/>
    <w:rsid w:val="004F4273"/>
    <w:rsid w:val="004F432F"/>
    <w:rsid w:val="004F450E"/>
    <w:rsid w:val="004F4A97"/>
    <w:rsid w:val="004F50BC"/>
    <w:rsid w:val="004F5436"/>
    <w:rsid w:val="004F55C6"/>
    <w:rsid w:val="004F5ECA"/>
    <w:rsid w:val="004F61D5"/>
    <w:rsid w:val="004F6383"/>
    <w:rsid w:val="004F6C60"/>
    <w:rsid w:val="004F6E3C"/>
    <w:rsid w:val="004F742C"/>
    <w:rsid w:val="004F7EC1"/>
    <w:rsid w:val="0050097A"/>
    <w:rsid w:val="00500B1C"/>
    <w:rsid w:val="00500C92"/>
    <w:rsid w:val="00500EB4"/>
    <w:rsid w:val="00501AC6"/>
    <w:rsid w:val="00501D66"/>
    <w:rsid w:val="005022F4"/>
    <w:rsid w:val="00502608"/>
    <w:rsid w:val="005028C7"/>
    <w:rsid w:val="00502DAA"/>
    <w:rsid w:val="00502F12"/>
    <w:rsid w:val="005035CF"/>
    <w:rsid w:val="00503994"/>
    <w:rsid w:val="00503E92"/>
    <w:rsid w:val="005045F6"/>
    <w:rsid w:val="00504FCA"/>
    <w:rsid w:val="00505497"/>
    <w:rsid w:val="0050557F"/>
    <w:rsid w:val="005059D5"/>
    <w:rsid w:val="00505E16"/>
    <w:rsid w:val="00506215"/>
    <w:rsid w:val="00506F33"/>
    <w:rsid w:val="005075B3"/>
    <w:rsid w:val="0050777D"/>
    <w:rsid w:val="00507822"/>
    <w:rsid w:val="00507ACD"/>
    <w:rsid w:val="0051001E"/>
    <w:rsid w:val="00510064"/>
    <w:rsid w:val="0051078F"/>
    <w:rsid w:val="00511ED8"/>
    <w:rsid w:val="0051271A"/>
    <w:rsid w:val="0051274B"/>
    <w:rsid w:val="00512929"/>
    <w:rsid w:val="00513DD1"/>
    <w:rsid w:val="00514178"/>
    <w:rsid w:val="00514716"/>
    <w:rsid w:val="00514E8F"/>
    <w:rsid w:val="00514F95"/>
    <w:rsid w:val="00515212"/>
    <w:rsid w:val="005152DD"/>
    <w:rsid w:val="00515969"/>
    <w:rsid w:val="00515ADA"/>
    <w:rsid w:val="0051651F"/>
    <w:rsid w:val="00516B61"/>
    <w:rsid w:val="00517445"/>
    <w:rsid w:val="00517E47"/>
    <w:rsid w:val="005200BB"/>
    <w:rsid w:val="00520140"/>
    <w:rsid w:val="00520849"/>
    <w:rsid w:val="00520858"/>
    <w:rsid w:val="00521574"/>
    <w:rsid w:val="005216D0"/>
    <w:rsid w:val="00522611"/>
    <w:rsid w:val="00522721"/>
    <w:rsid w:val="00523455"/>
    <w:rsid w:val="00523692"/>
    <w:rsid w:val="00523E62"/>
    <w:rsid w:val="00524021"/>
    <w:rsid w:val="00524238"/>
    <w:rsid w:val="0052517A"/>
    <w:rsid w:val="00526962"/>
    <w:rsid w:val="00526A4C"/>
    <w:rsid w:val="0052793E"/>
    <w:rsid w:val="00527963"/>
    <w:rsid w:val="0053022F"/>
    <w:rsid w:val="005304AC"/>
    <w:rsid w:val="00530D66"/>
    <w:rsid w:val="00530F25"/>
    <w:rsid w:val="00531021"/>
    <w:rsid w:val="005310F9"/>
    <w:rsid w:val="005316D4"/>
    <w:rsid w:val="00531F7F"/>
    <w:rsid w:val="005320CD"/>
    <w:rsid w:val="00532566"/>
    <w:rsid w:val="00532A82"/>
    <w:rsid w:val="00532DED"/>
    <w:rsid w:val="005332A7"/>
    <w:rsid w:val="00533544"/>
    <w:rsid w:val="00533629"/>
    <w:rsid w:val="005340C7"/>
    <w:rsid w:val="00534AB6"/>
    <w:rsid w:val="0053536D"/>
    <w:rsid w:val="00535674"/>
    <w:rsid w:val="00535734"/>
    <w:rsid w:val="00535E4B"/>
    <w:rsid w:val="005365B6"/>
    <w:rsid w:val="00536B95"/>
    <w:rsid w:val="00537310"/>
    <w:rsid w:val="005373FB"/>
    <w:rsid w:val="00537DD3"/>
    <w:rsid w:val="00540337"/>
    <w:rsid w:val="005405F5"/>
    <w:rsid w:val="00540705"/>
    <w:rsid w:val="00540907"/>
    <w:rsid w:val="00540A07"/>
    <w:rsid w:val="00540C8E"/>
    <w:rsid w:val="00540CE5"/>
    <w:rsid w:val="005412D1"/>
    <w:rsid w:val="005414D2"/>
    <w:rsid w:val="00541813"/>
    <w:rsid w:val="00541818"/>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A19"/>
    <w:rsid w:val="00546F87"/>
    <w:rsid w:val="00547476"/>
    <w:rsid w:val="00550920"/>
    <w:rsid w:val="00551541"/>
    <w:rsid w:val="005516A9"/>
    <w:rsid w:val="005519E3"/>
    <w:rsid w:val="0055251A"/>
    <w:rsid w:val="00552C82"/>
    <w:rsid w:val="005531D5"/>
    <w:rsid w:val="0055394B"/>
    <w:rsid w:val="00554085"/>
    <w:rsid w:val="005542DF"/>
    <w:rsid w:val="00554533"/>
    <w:rsid w:val="0055457A"/>
    <w:rsid w:val="005545F7"/>
    <w:rsid w:val="00555660"/>
    <w:rsid w:val="00555AF6"/>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4D8"/>
    <w:rsid w:val="00567C14"/>
    <w:rsid w:val="00570CDD"/>
    <w:rsid w:val="00570E29"/>
    <w:rsid w:val="005710BF"/>
    <w:rsid w:val="00571564"/>
    <w:rsid w:val="00571855"/>
    <w:rsid w:val="0057255B"/>
    <w:rsid w:val="005727FE"/>
    <w:rsid w:val="00572F71"/>
    <w:rsid w:val="00573337"/>
    <w:rsid w:val="00573DEF"/>
    <w:rsid w:val="005745E4"/>
    <w:rsid w:val="005752AD"/>
    <w:rsid w:val="005752BA"/>
    <w:rsid w:val="00575455"/>
    <w:rsid w:val="005757D6"/>
    <w:rsid w:val="0057594F"/>
    <w:rsid w:val="0057600B"/>
    <w:rsid w:val="0057617D"/>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989"/>
    <w:rsid w:val="00587E11"/>
    <w:rsid w:val="005909CF"/>
    <w:rsid w:val="00590A8D"/>
    <w:rsid w:val="005912EC"/>
    <w:rsid w:val="00591F9F"/>
    <w:rsid w:val="0059249C"/>
    <w:rsid w:val="005929AA"/>
    <w:rsid w:val="005930BE"/>
    <w:rsid w:val="0059364B"/>
    <w:rsid w:val="00593A1C"/>
    <w:rsid w:val="00594756"/>
    <w:rsid w:val="00594B37"/>
    <w:rsid w:val="00594F18"/>
    <w:rsid w:val="00595D16"/>
    <w:rsid w:val="0059604A"/>
    <w:rsid w:val="0059613A"/>
    <w:rsid w:val="00596253"/>
    <w:rsid w:val="00596921"/>
    <w:rsid w:val="00596E85"/>
    <w:rsid w:val="00597327"/>
    <w:rsid w:val="00597745"/>
    <w:rsid w:val="005A0343"/>
    <w:rsid w:val="005A0E20"/>
    <w:rsid w:val="005A0F03"/>
    <w:rsid w:val="005A18CA"/>
    <w:rsid w:val="005A1959"/>
    <w:rsid w:val="005A2306"/>
    <w:rsid w:val="005A2B70"/>
    <w:rsid w:val="005A2D28"/>
    <w:rsid w:val="005A36A0"/>
    <w:rsid w:val="005A3CA9"/>
    <w:rsid w:val="005A3D62"/>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006"/>
    <w:rsid w:val="005B317E"/>
    <w:rsid w:val="005B35F7"/>
    <w:rsid w:val="005B37A9"/>
    <w:rsid w:val="005B39FA"/>
    <w:rsid w:val="005B43D4"/>
    <w:rsid w:val="005B44B4"/>
    <w:rsid w:val="005B4CE0"/>
    <w:rsid w:val="005B51C8"/>
    <w:rsid w:val="005B5289"/>
    <w:rsid w:val="005B5334"/>
    <w:rsid w:val="005B5537"/>
    <w:rsid w:val="005B5A58"/>
    <w:rsid w:val="005B5C3B"/>
    <w:rsid w:val="005B5D27"/>
    <w:rsid w:val="005B63C5"/>
    <w:rsid w:val="005B73E4"/>
    <w:rsid w:val="005B76D1"/>
    <w:rsid w:val="005B7AF4"/>
    <w:rsid w:val="005B7ED7"/>
    <w:rsid w:val="005C0AAA"/>
    <w:rsid w:val="005C0DE4"/>
    <w:rsid w:val="005C0F29"/>
    <w:rsid w:val="005C1297"/>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C26"/>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5F83"/>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875"/>
    <w:rsid w:val="005E4EE6"/>
    <w:rsid w:val="005E5096"/>
    <w:rsid w:val="005E51C1"/>
    <w:rsid w:val="005E5252"/>
    <w:rsid w:val="005E560C"/>
    <w:rsid w:val="005E604D"/>
    <w:rsid w:val="005E62F3"/>
    <w:rsid w:val="005E6A51"/>
    <w:rsid w:val="005E6DCA"/>
    <w:rsid w:val="005E6DF3"/>
    <w:rsid w:val="005E77C7"/>
    <w:rsid w:val="005E7900"/>
    <w:rsid w:val="005F01AC"/>
    <w:rsid w:val="005F0D2A"/>
    <w:rsid w:val="005F0D50"/>
    <w:rsid w:val="005F12FA"/>
    <w:rsid w:val="005F2805"/>
    <w:rsid w:val="005F2F85"/>
    <w:rsid w:val="005F2FBF"/>
    <w:rsid w:val="005F33CD"/>
    <w:rsid w:val="005F3445"/>
    <w:rsid w:val="005F3712"/>
    <w:rsid w:val="005F38BF"/>
    <w:rsid w:val="005F39CB"/>
    <w:rsid w:val="005F3D95"/>
    <w:rsid w:val="005F3FF7"/>
    <w:rsid w:val="005F409A"/>
    <w:rsid w:val="005F4B58"/>
    <w:rsid w:val="005F5839"/>
    <w:rsid w:val="005F5B06"/>
    <w:rsid w:val="005F5BC7"/>
    <w:rsid w:val="005F5DB4"/>
    <w:rsid w:val="005F6134"/>
    <w:rsid w:val="005F6360"/>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DDC"/>
    <w:rsid w:val="00604E75"/>
    <w:rsid w:val="006052B1"/>
    <w:rsid w:val="00605685"/>
    <w:rsid w:val="006057E1"/>
    <w:rsid w:val="006059E3"/>
    <w:rsid w:val="00606271"/>
    <w:rsid w:val="006062A7"/>
    <w:rsid w:val="006064D9"/>
    <w:rsid w:val="006067BC"/>
    <w:rsid w:val="0060690B"/>
    <w:rsid w:val="00606AC7"/>
    <w:rsid w:val="00606BF5"/>
    <w:rsid w:val="006074CF"/>
    <w:rsid w:val="0060769B"/>
    <w:rsid w:val="00607947"/>
    <w:rsid w:val="006102BE"/>
    <w:rsid w:val="00610B1C"/>
    <w:rsid w:val="00610C42"/>
    <w:rsid w:val="0061114A"/>
    <w:rsid w:val="006113CB"/>
    <w:rsid w:val="0061211C"/>
    <w:rsid w:val="006123E2"/>
    <w:rsid w:val="0061298E"/>
    <w:rsid w:val="00613767"/>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B98"/>
    <w:rsid w:val="00623DED"/>
    <w:rsid w:val="0062482C"/>
    <w:rsid w:val="00624CEB"/>
    <w:rsid w:val="00624EE0"/>
    <w:rsid w:val="00625431"/>
    <w:rsid w:val="00625B01"/>
    <w:rsid w:val="006263FE"/>
    <w:rsid w:val="00626A2A"/>
    <w:rsid w:val="00626A49"/>
    <w:rsid w:val="00626B6E"/>
    <w:rsid w:val="00626D2F"/>
    <w:rsid w:val="0062771F"/>
    <w:rsid w:val="00627E33"/>
    <w:rsid w:val="00630739"/>
    <w:rsid w:val="00630CE1"/>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5B3"/>
    <w:rsid w:val="006408FB"/>
    <w:rsid w:val="006409B3"/>
    <w:rsid w:val="00640C43"/>
    <w:rsid w:val="00641A39"/>
    <w:rsid w:val="00641B94"/>
    <w:rsid w:val="00641DC5"/>
    <w:rsid w:val="006422A9"/>
    <w:rsid w:val="00642C11"/>
    <w:rsid w:val="0064303C"/>
    <w:rsid w:val="006442DF"/>
    <w:rsid w:val="00644E34"/>
    <w:rsid w:val="006450CE"/>
    <w:rsid w:val="00645689"/>
    <w:rsid w:val="00645926"/>
    <w:rsid w:val="00646720"/>
    <w:rsid w:val="00647308"/>
    <w:rsid w:val="0064750A"/>
    <w:rsid w:val="00647D71"/>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E6B"/>
    <w:rsid w:val="006555F6"/>
    <w:rsid w:val="00655A33"/>
    <w:rsid w:val="00655E13"/>
    <w:rsid w:val="00656215"/>
    <w:rsid w:val="00656282"/>
    <w:rsid w:val="00656399"/>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74E2"/>
    <w:rsid w:val="006775D2"/>
    <w:rsid w:val="006800D7"/>
    <w:rsid w:val="00680455"/>
    <w:rsid w:val="00680FE4"/>
    <w:rsid w:val="00681097"/>
    <w:rsid w:val="006815AF"/>
    <w:rsid w:val="006816DF"/>
    <w:rsid w:val="00681DA2"/>
    <w:rsid w:val="00682246"/>
    <w:rsid w:val="006823EF"/>
    <w:rsid w:val="00682870"/>
    <w:rsid w:val="00682BB9"/>
    <w:rsid w:val="00682DBB"/>
    <w:rsid w:val="00682EA2"/>
    <w:rsid w:val="00683048"/>
    <w:rsid w:val="00683B51"/>
    <w:rsid w:val="00683B77"/>
    <w:rsid w:val="00684323"/>
    <w:rsid w:val="00684B01"/>
    <w:rsid w:val="00684D7F"/>
    <w:rsid w:val="00684EE9"/>
    <w:rsid w:val="00685036"/>
    <w:rsid w:val="0068511B"/>
    <w:rsid w:val="00685612"/>
    <w:rsid w:val="006859DF"/>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56A"/>
    <w:rsid w:val="00693690"/>
    <w:rsid w:val="00693732"/>
    <w:rsid w:val="00693736"/>
    <w:rsid w:val="0069455A"/>
    <w:rsid w:val="00694794"/>
    <w:rsid w:val="00694F36"/>
    <w:rsid w:val="006960EF"/>
    <w:rsid w:val="0069623D"/>
    <w:rsid w:val="0069635E"/>
    <w:rsid w:val="006974EF"/>
    <w:rsid w:val="00697F5F"/>
    <w:rsid w:val="006A07C3"/>
    <w:rsid w:val="006A087C"/>
    <w:rsid w:val="006A1211"/>
    <w:rsid w:val="006A163E"/>
    <w:rsid w:val="006A1D6A"/>
    <w:rsid w:val="006A2B59"/>
    <w:rsid w:val="006A2E6E"/>
    <w:rsid w:val="006A3A4B"/>
    <w:rsid w:val="006A48F1"/>
    <w:rsid w:val="006A4B8E"/>
    <w:rsid w:val="006A4D98"/>
    <w:rsid w:val="006A4DE9"/>
    <w:rsid w:val="006A6397"/>
    <w:rsid w:val="006A6AE5"/>
    <w:rsid w:val="006A72D3"/>
    <w:rsid w:val="006A747B"/>
    <w:rsid w:val="006B0032"/>
    <w:rsid w:val="006B0176"/>
    <w:rsid w:val="006B06A1"/>
    <w:rsid w:val="006B0716"/>
    <w:rsid w:val="006B0A8C"/>
    <w:rsid w:val="006B1282"/>
    <w:rsid w:val="006B154C"/>
    <w:rsid w:val="006B1718"/>
    <w:rsid w:val="006B2886"/>
    <w:rsid w:val="006B2A5F"/>
    <w:rsid w:val="006B2E38"/>
    <w:rsid w:val="006B3177"/>
    <w:rsid w:val="006B3AE9"/>
    <w:rsid w:val="006B3DC1"/>
    <w:rsid w:val="006B40D3"/>
    <w:rsid w:val="006B5030"/>
    <w:rsid w:val="006B56A3"/>
    <w:rsid w:val="006B5810"/>
    <w:rsid w:val="006B5CBE"/>
    <w:rsid w:val="006B6042"/>
    <w:rsid w:val="006B67CB"/>
    <w:rsid w:val="006B67D6"/>
    <w:rsid w:val="006B6C7E"/>
    <w:rsid w:val="006B6D17"/>
    <w:rsid w:val="006B6F03"/>
    <w:rsid w:val="006B7677"/>
    <w:rsid w:val="006B76DA"/>
    <w:rsid w:val="006B7B40"/>
    <w:rsid w:val="006B7B95"/>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42E"/>
    <w:rsid w:val="006C6DBE"/>
    <w:rsid w:val="006C76C3"/>
    <w:rsid w:val="006C7895"/>
    <w:rsid w:val="006C7CEA"/>
    <w:rsid w:val="006C7CF3"/>
    <w:rsid w:val="006D0008"/>
    <w:rsid w:val="006D0175"/>
    <w:rsid w:val="006D03CD"/>
    <w:rsid w:val="006D0842"/>
    <w:rsid w:val="006D0A5B"/>
    <w:rsid w:val="006D0ED8"/>
    <w:rsid w:val="006D11AC"/>
    <w:rsid w:val="006D2BA4"/>
    <w:rsid w:val="006D2E67"/>
    <w:rsid w:val="006D3325"/>
    <w:rsid w:val="006D3625"/>
    <w:rsid w:val="006D3866"/>
    <w:rsid w:val="006D3A0E"/>
    <w:rsid w:val="006D3E88"/>
    <w:rsid w:val="006D4539"/>
    <w:rsid w:val="006D4E4D"/>
    <w:rsid w:val="006D50AF"/>
    <w:rsid w:val="006D50B7"/>
    <w:rsid w:val="006D50BD"/>
    <w:rsid w:val="006D58F2"/>
    <w:rsid w:val="006D7401"/>
    <w:rsid w:val="006D74D8"/>
    <w:rsid w:val="006E00C8"/>
    <w:rsid w:val="006E039D"/>
    <w:rsid w:val="006E060F"/>
    <w:rsid w:val="006E06D1"/>
    <w:rsid w:val="006E1647"/>
    <w:rsid w:val="006E23F8"/>
    <w:rsid w:val="006E29AE"/>
    <w:rsid w:val="006E3B21"/>
    <w:rsid w:val="006E3F4B"/>
    <w:rsid w:val="006E4142"/>
    <w:rsid w:val="006E487C"/>
    <w:rsid w:val="006E54C6"/>
    <w:rsid w:val="006E5FDB"/>
    <w:rsid w:val="006E71B7"/>
    <w:rsid w:val="006E77C4"/>
    <w:rsid w:val="006E78F2"/>
    <w:rsid w:val="006F08D2"/>
    <w:rsid w:val="006F1DA1"/>
    <w:rsid w:val="006F2014"/>
    <w:rsid w:val="006F27BD"/>
    <w:rsid w:val="006F292D"/>
    <w:rsid w:val="006F3033"/>
    <w:rsid w:val="006F3B86"/>
    <w:rsid w:val="006F3D58"/>
    <w:rsid w:val="006F3EC2"/>
    <w:rsid w:val="006F40CB"/>
    <w:rsid w:val="006F431A"/>
    <w:rsid w:val="006F450E"/>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2758"/>
    <w:rsid w:val="007027EF"/>
    <w:rsid w:val="00702A4F"/>
    <w:rsid w:val="00703825"/>
    <w:rsid w:val="007045F8"/>
    <w:rsid w:val="00704E97"/>
    <w:rsid w:val="00705764"/>
    <w:rsid w:val="00705B07"/>
    <w:rsid w:val="00706164"/>
    <w:rsid w:val="0070669B"/>
    <w:rsid w:val="0070687A"/>
    <w:rsid w:val="00707525"/>
    <w:rsid w:val="00707AD1"/>
    <w:rsid w:val="00707C87"/>
    <w:rsid w:val="00710079"/>
    <w:rsid w:val="0071012B"/>
    <w:rsid w:val="007104D1"/>
    <w:rsid w:val="00710A0A"/>
    <w:rsid w:val="00710ADB"/>
    <w:rsid w:val="00711260"/>
    <w:rsid w:val="007112BC"/>
    <w:rsid w:val="007121E8"/>
    <w:rsid w:val="00712304"/>
    <w:rsid w:val="0071275B"/>
    <w:rsid w:val="00712911"/>
    <w:rsid w:val="007129B6"/>
    <w:rsid w:val="00712D1F"/>
    <w:rsid w:val="00712E07"/>
    <w:rsid w:val="007131AB"/>
    <w:rsid w:val="00713395"/>
    <w:rsid w:val="007135B2"/>
    <w:rsid w:val="00713E16"/>
    <w:rsid w:val="007143A9"/>
    <w:rsid w:val="007146D7"/>
    <w:rsid w:val="007162E0"/>
    <w:rsid w:val="00716808"/>
    <w:rsid w:val="00716A45"/>
    <w:rsid w:val="00717248"/>
    <w:rsid w:val="00717B05"/>
    <w:rsid w:val="00717F2F"/>
    <w:rsid w:val="00720223"/>
    <w:rsid w:val="007211E1"/>
    <w:rsid w:val="00722164"/>
    <w:rsid w:val="0072257E"/>
    <w:rsid w:val="00723186"/>
    <w:rsid w:val="007231EA"/>
    <w:rsid w:val="00723894"/>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252"/>
    <w:rsid w:val="007344D7"/>
    <w:rsid w:val="00734A9B"/>
    <w:rsid w:val="0073503A"/>
    <w:rsid w:val="007353BF"/>
    <w:rsid w:val="00735EA0"/>
    <w:rsid w:val="00735F55"/>
    <w:rsid w:val="00736127"/>
    <w:rsid w:val="00736342"/>
    <w:rsid w:val="007363A5"/>
    <w:rsid w:val="00736859"/>
    <w:rsid w:val="00736A11"/>
    <w:rsid w:val="00736BF4"/>
    <w:rsid w:val="00737602"/>
    <w:rsid w:val="0073789C"/>
    <w:rsid w:val="00737934"/>
    <w:rsid w:val="00737BA1"/>
    <w:rsid w:val="007402B6"/>
    <w:rsid w:val="00740695"/>
    <w:rsid w:val="007407AE"/>
    <w:rsid w:val="0074101D"/>
    <w:rsid w:val="0074101F"/>
    <w:rsid w:val="007415B9"/>
    <w:rsid w:val="007416C0"/>
    <w:rsid w:val="0074177B"/>
    <w:rsid w:val="007418B8"/>
    <w:rsid w:val="00742343"/>
    <w:rsid w:val="007429EB"/>
    <w:rsid w:val="00742CF3"/>
    <w:rsid w:val="007430A2"/>
    <w:rsid w:val="00743D7F"/>
    <w:rsid w:val="00743DD6"/>
    <w:rsid w:val="00744064"/>
    <w:rsid w:val="00744416"/>
    <w:rsid w:val="0074468E"/>
    <w:rsid w:val="00745005"/>
    <w:rsid w:val="007451D1"/>
    <w:rsid w:val="00745529"/>
    <w:rsid w:val="00745D08"/>
    <w:rsid w:val="00746166"/>
    <w:rsid w:val="00746374"/>
    <w:rsid w:val="0074656A"/>
    <w:rsid w:val="00746813"/>
    <w:rsid w:val="007469C5"/>
    <w:rsid w:val="0074757C"/>
    <w:rsid w:val="007475A4"/>
    <w:rsid w:val="007475ED"/>
    <w:rsid w:val="007475F2"/>
    <w:rsid w:val="00747BD1"/>
    <w:rsid w:val="00747F07"/>
    <w:rsid w:val="00750493"/>
    <w:rsid w:val="00751D31"/>
    <w:rsid w:val="00752182"/>
    <w:rsid w:val="00752290"/>
    <w:rsid w:val="00752B35"/>
    <w:rsid w:val="00752F45"/>
    <w:rsid w:val="0075452C"/>
    <w:rsid w:val="00754C57"/>
    <w:rsid w:val="00754EE0"/>
    <w:rsid w:val="007552FD"/>
    <w:rsid w:val="007556AC"/>
    <w:rsid w:val="0075570A"/>
    <w:rsid w:val="00755DDF"/>
    <w:rsid w:val="00755E27"/>
    <w:rsid w:val="00756119"/>
    <w:rsid w:val="007564FF"/>
    <w:rsid w:val="007567C2"/>
    <w:rsid w:val="007567CE"/>
    <w:rsid w:val="00756D2B"/>
    <w:rsid w:val="00757A0D"/>
    <w:rsid w:val="00757DBA"/>
    <w:rsid w:val="00760270"/>
    <w:rsid w:val="00760560"/>
    <w:rsid w:val="0076074E"/>
    <w:rsid w:val="0076097A"/>
    <w:rsid w:val="00760A4B"/>
    <w:rsid w:val="00760D12"/>
    <w:rsid w:val="007624CA"/>
    <w:rsid w:val="00762790"/>
    <w:rsid w:val="00762794"/>
    <w:rsid w:val="007628CE"/>
    <w:rsid w:val="0076297A"/>
    <w:rsid w:val="00762F98"/>
    <w:rsid w:val="007635D1"/>
    <w:rsid w:val="00763B07"/>
    <w:rsid w:val="007642D2"/>
    <w:rsid w:val="007643BA"/>
    <w:rsid w:val="00764920"/>
    <w:rsid w:val="00764A6E"/>
    <w:rsid w:val="00764C4B"/>
    <w:rsid w:val="00764FD4"/>
    <w:rsid w:val="00765B20"/>
    <w:rsid w:val="00766224"/>
    <w:rsid w:val="0076636E"/>
    <w:rsid w:val="00766AAE"/>
    <w:rsid w:val="00766AE7"/>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E24"/>
    <w:rsid w:val="0078061F"/>
    <w:rsid w:val="007806B9"/>
    <w:rsid w:val="007812CE"/>
    <w:rsid w:val="00781D86"/>
    <w:rsid w:val="007822A1"/>
    <w:rsid w:val="00782983"/>
    <w:rsid w:val="00783040"/>
    <w:rsid w:val="007832EF"/>
    <w:rsid w:val="0078365D"/>
    <w:rsid w:val="0078396B"/>
    <w:rsid w:val="00783C0C"/>
    <w:rsid w:val="00783CD0"/>
    <w:rsid w:val="00784282"/>
    <w:rsid w:val="00784360"/>
    <w:rsid w:val="00784671"/>
    <w:rsid w:val="0078478E"/>
    <w:rsid w:val="007849C5"/>
    <w:rsid w:val="00784DBB"/>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1D85"/>
    <w:rsid w:val="00792103"/>
    <w:rsid w:val="007921FA"/>
    <w:rsid w:val="00792321"/>
    <w:rsid w:val="00792654"/>
    <w:rsid w:val="0079279C"/>
    <w:rsid w:val="00792D69"/>
    <w:rsid w:val="00792F1D"/>
    <w:rsid w:val="0079317A"/>
    <w:rsid w:val="0079348C"/>
    <w:rsid w:val="007934B0"/>
    <w:rsid w:val="007934FB"/>
    <w:rsid w:val="007947E1"/>
    <w:rsid w:val="007954BD"/>
    <w:rsid w:val="007955BB"/>
    <w:rsid w:val="007959A5"/>
    <w:rsid w:val="00795C89"/>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5D1"/>
    <w:rsid w:val="007A56F5"/>
    <w:rsid w:val="007A579E"/>
    <w:rsid w:val="007A5884"/>
    <w:rsid w:val="007A5ACA"/>
    <w:rsid w:val="007A5F48"/>
    <w:rsid w:val="007A633D"/>
    <w:rsid w:val="007A6583"/>
    <w:rsid w:val="007A6820"/>
    <w:rsid w:val="007A73AB"/>
    <w:rsid w:val="007A7F2A"/>
    <w:rsid w:val="007B01BC"/>
    <w:rsid w:val="007B06A7"/>
    <w:rsid w:val="007B098E"/>
    <w:rsid w:val="007B0BCB"/>
    <w:rsid w:val="007B117C"/>
    <w:rsid w:val="007B1671"/>
    <w:rsid w:val="007B18A4"/>
    <w:rsid w:val="007B206C"/>
    <w:rsid w:val="007B243E"/>
    <w:rsid w:val="007B276F"/>
    <w:rsid w:val="007B278B"/>
    <w:rsid w:val="007B3528"/>
    <w:rsid w:val="007B3CE4"/>
    <w:rsid w:val="007B3D1F"/>
    <w:rsid w:val="007B3E80"/>
    <w:rsid w:val="007B469D"/>
    <w:rsid w:val="007B56B3"/>
    <w:rsid w:val="007B5DD8"/>
    <w:rsid w:val="007B690C"/>
    <w:rsid w:val="007B6A28"/>
    <w:rsid w:val="007B6F3F"/>
    <w:rsid w:val="007B6FF5"/>
    <w:rsid w:val="007B7319"/>
    <w:rsid w:val="007B77C9"/>
    <w:rsid w:val="007B7D65"/>
    <w:rsid w:val="007C24C7"/>
    <w:rsid w:val="007C26F7"/>
    <w:rsid w:val="007C2719"/>
    <w:rsid w:val="007C292B"/>
    <w:rsid w:val="007C2A04"/>
    <w:rsid w:val="007C3061"/>
    <w:rsid w:val="007C3139"/>
    <w:rsid w:val="007C31F3"/>
    <w:rsid w:val="007C3A8E"/>
    <w:rsid w:val="007C3CDA"/>
    <w:rsid w:val="007C4AE9"/>
    <w:rsid w:val="007C4D47"/>
    <w:rsid w:val="007C4DED"/>
    <w:rsid w:val="007C55F9"/>
    <w:rsid w:val="007C61C4"/>
    <w:rsid w:val="007C6E43"/>
    <w:rsid w:val="007C7579"/>
    <w:rsid w:val="007C78F9"/>
    <w:rsid w:val="007C7C16"/>
    <w:rsid w:val="007C7CBA"/>
    <w:rsid w:val="007D0666"/>
    <w:rsid w:val="007D0CF8"/>
    <w:rsid w:val="007D0E00"/>
    <w:rsid w:val="007D1250"/>
    <w:rsid w:val="007D12CF"/>
    <w:rsid w:val="007D16EF"/>
    <w:rsid w:val="007D1BD6"/>
    <w:rsid w:val="007D1CCF"/>
    <w:rsid w:val="007D22D5"/>
    <w:rsid w:val="007D28DB"/>
    <w:rsid w:val="007D291F"/>
    <w:rsid w:val="007D2A40"/>
    <w:rsid w:val="007D2D4F"/>
    <w:rsid w:val="007D2DD1"/>
    <w:rsid w:val="007D2EAC"/>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F78"/>
    <w:rsid w:val="007E08BF"/>
    <w:rsid w:val="007E168B"/>
    <w:rsid w:val="007E20E6"/>
    <w:rsid w:val="007E2500"/>
    <w:rsid w:val="007E25A5"/>
    <w:rsid w:val="007E44B9"/>
    <w:rsid w:val="007E49AC"/>
    <w:rsid w:val="007E4B2A"/>
    <w:rsid w:val="007E4C9B"/>
    <w:rsid w:val="007E5358"/>
    <w:rsid w:val="007E562D"/>
    <w:rsid w:val="007E637E"/>
    <w:rsid w:val="007E665F"/>
    <w:rsid w:val="007E6910"/>
    <w:rsid w:val="007E6D76"/>
    <w:rsid w:val="007E7203"/>
    <w:rsid w:val="007E727C"/>
    <w:rsid w:val="007E7342"/>
    <w:rsid w:val="007E7877"/>
    <w:rsid w:val="007E7902"/>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7700"/>
    <w:rsid w:val="00800BC1"/>
    <w:rsid w:val="00800DF4"/>
    <w:rsid w:val="00800F77"/>
    <w:rsid w:val="00801329"/>
    <w:rsid w:val="008018C9"/>
    <w:rsid w:val="00801E77"/>
    <w:rsid w:val="00802BA9"/>
    <w:rsid w:val="0080304E"/>
    <w:rsid w:val="00803DB8"/>
    <w:rsid w:val="00804250"/>
    <w:rsid w:val="00804701"/>
    <w:rsid w:val="00804897"/>
    <w:rsid w:val="00804C2A"/>
    <w:rsid w:val="00804C5D"/>
    <w:rsid w:val="00804FFA"/>
    <w:rsid w:val="008051AD"/>
    <w:rsid w:val="0080527F"/>
    <w:rsid w:val="00805356"/>
    <w:rsid w:val="00805712"/>
    <w:rsid w:val="0080594A"/>
    <w:rsid w:val="008061DA"/>
    <w:rsid w:val="008061FC"/>
    <w:rsid w:val="008062BF"/>
    <w:rsid w:val="00806427"/>
    <w:rsid w:val="00806789"/>
    <w:rsid w:val="008069D1"/>
    <w:rsid w:val="00807F5D"/>
    <w:rsid w:val="00810184"/>
    <w:rsid w:val="008101D1"/>
    <w:rsid w:val="00810209"/>
    <w:rsid w:val="008102F3"/>
    <w:rsid w:val="00810ECC"/>
    <w:rsid w:val="00811066"/>
    <w:rsid w:val="00811325"/>
    <w:rsid w:val="00811605"/>
    <w:rsid w:val="00812370"/>
    <w:rsid w:val="008126EE"/>
    <w:rsid w:val="0081277A"/>
    <w:rsid w:val="00812DE2"/>
    <w:rsid w:val="00813531"/>
    <w:rsid w:val="00813949"/>
    <w:rsid w:val="008140A6"/>
    <w:rsid w:val="008140B7"/>
    <w:rsid w:val="0081449A"/>
    <w:rsid w:val="00814545"/>
    <w:rsid w:val="00814659"/>
    <w:rsid w:val="008147A0"/>
    <w:rsid w:val="0081495D"/>
    <w:rsid w:val="00814B52"/>
    <w:rsid w:val="00814BE0"/>
    <w:rsid w:val="00814F57"/>
    <w:rsid w:val="0081505D"/>
    <w:rsid w:val="008162BB"/>
    <w:rsid w:val="008176B4"/>
    <w:rsid w:val="008201BA"/>
    <w:rsid w:val="0082026A"/>
    <w:rsid w:val="0082081F"/>
    <w:rsid w:val="00820A22"/>
    <w:rsid w:val="00820A32"/>
    <w:rsid w:val="00821584"/>
    <w:rsid w:val="008216C9"/>
    <w:rsid w:val="00821C44"/>
    <w:rsid w:val="00821D83"/>
    <w:rsid w:val="00821EF7"/>
    <w:rsid w:val="00822185"/>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4CA"/>
    <w:rsid w:val="00827514"/>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5A"/>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150"/>
    <w:rsid w:val="00847265"/>
    <w:rsid w:val="008506F2"/>
    <w:rsid w:val="0085099E"/>
    <w:rsid w:val="00850FC4"/>
    <w:rsid w:val="008519C4"/>
    <w:rsid w:val="00851BF3"/>
    <w:rsid w:val="00852550"/>
    <w:rsid w:val="008531CD"/>
    <w:rsid w:val="0085362C"/>
    <w:rsid w:val="008537E8"/>
    <w:rsid w:val="00853EB5"/>
    <w:rsid w:val="00854205"/>
    <w:rsid w:val="008542E3"/>
    <w:rsid w:val="00855EF4"/>
    <w:rsid w:val="0085645E"/>
    <w:rsid w:val="008565E3"/>
    <w:rsid w:val="008576E6"/>
    <w:rsid w:val="008577A8"/>
    <w:rsid w:val="00857821"/>
    <w:rsid w:val="008604B0"/>
    <w:rsid w:val="0086070D"/>
    <w:rsid w:val="0086078C"/>
    <w:rsid w:val="008608A1"/>
    <w:rsid w:val="0086107B"/>
    <w:rsid w:val="008614E0"/>
    <w:rsid w:val="008616AF"/>
    <w:rsid w:val="008617B5"/>
    <w:rsid w:val="0086240F"/>
    <w:rsid w:val="00862424"/>
    <w:rsid w:val="00862A9C"/>
    <w:rsid w:val="00863315"/>
    <w:rsid w:val="0086364C"/>
    <w:rsid w:val="0086372C"/>
    <w:rsid w:val="00863A5B"/>
    <w:rsid w:val="0086447F"/>
    <w:rsid w:val="00864622"/>
    <w:rsid w:val="008648BA"/>
    <w:rsid w:val="008649CB"/>
    <w:rsid w:val="00865508"/>
    <w:rsid w:val="008655C9"/>
    <w:rsid w:val="00865663"/>
    <w:rsid w:val="008656DB"/>
    <w:rsid w:val="00865C09"/>
    <w:rsid w:val="00866A5E"/>
    <w:rsid w:val="00866A81"/>
    <w:rsid w:val="00866BBF"/>
    <w:rsid w:val="0086722F"/>
    <w:rsid w:val="0086773E"/>
    <w:rsid w:val="00867C0B"/>
    <w:rsid w:val="00867C45"/>
    <w:rsid w:val="00867E8C"/>
    <w:rsid w:val="008704D4"/>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86"/>
    <w:rsid w:val="008821E7"/>
    <w:rsid w:val="008822D5"/>
    <w:rsid w:val="00882592"/>
    <w:rsid w:val="00882786"/>
    <w:rsid w:val="00882A26"/>
    <w:rsid w:val="00882FAB"/>
    <w:rsid w:val="008838DF"/>
    <w:rsid w:val="00883922"/>
    <w:rsid w:val="00883E72"/>
    <w:rsid w:val="008843BF"/>
    <w:rsid w:val="00884781"/>
    <w:rsid w:val="00884863"/>
    <w:rsid w:val="00884E9A"/>
    <w:rsid w:val="0088542F"/>
    <w:rsid w:val="00885805"/>
    <w:rsid w:val="00885999"/>
    <w:rsid w:val="00885A91"/>
    <w:rsid w:val="00885E34"/>
    <w:rsid w:val="00885FEB"/>
    <w:rsid w:val="00887AE2"/>
    <w:rsid w:val="00887C80"/>
    <w:rsid w:val="008901BC"/>
    <w:rsid w:val="008909DE"/>
    <w:rsid w:val="00890B61"/>
    <w:rsid w:val="0089153B"/>
    <w:rsid w:val="0089173E"/>
    <w:rsid w:val="00891BA4"/>
    <w:rsid w:val="00892049"/>
    <w:rsid w:val="008921C3"/>
    <w:rsid w:val="008925A1"/>
    <w:rsid w:val="00892870"/>
    <w:rsid w:val="00892976"/>
    <w:rsid w:val="00892BE2"/>
    <w:rsid w:val="00892DBC"/>
    <w:rsid w:val="00894296"/>
    <w:rsid w:val="008949D7"/>
    <w:rsid w:val="00894A12"/>
    <w:rsid w:val="0089520A"/>
    <w:rsid w:val="00895789"/>
    <w:rsid w:val="00895C7A"/>
    <w:rsid w:val="00895E59"/>
    <w:rsid w:val="0089640F"/>
    <w:rsid w:val="008968FD"/>
    <w:rsid w:val="00896B13"/>
    <w:rsid w:val="008979C9"/>
    <w:rsid w:val="00897A75"/>
    <w:rsid w:val="008A0515"/>
    <w:rsid w:val="008A0AA7"/>
    <w:rsid w:val="008A0D9C"/>
    <w:rsid w:val="008A1245"/>
    <w:rsid w:val="008A1767"/>
    <w:rsid w:val="008A1E44"/>
    <w:rsid w:val="008A2343"/>
    <w:rsid w:val="008A33B0"/>
    <w:rsid w:val="008A34C6"/>
    <w:rsid w:val="008A4E67"/>
    <w:rsid w:val="008A5204"/>
    <w:rsid w:val="008A52CD"/>
    <w:rsid w:val="008A5B82"/>
    <w:rsid w:val="008A5C98"/>
    <w:rsid w:val="008A6105"/>
    <w:rsid w:val="008A7A65"/>
    <w:rsid w:val="008A7C52"/>
    <w:rsid w:val="008A7DDC"/>
    <w:rsid w:val="008B07A2"/>
    <w:rsid w:val="008B0E12"/>
    <w:rsid w:val="008B1334"/>
    <w:rsid w:val="008B16A6"/>
    <w:rsid w:val="008B2435"/>
    <w:rsid w:val="008B3209"/>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340C"/>
    <w:rsid w:val="008C3BC1"/>
    <w:rsid w:val="008C3F9C"/>
    <w:rsid w:val="008C4844"/>
    <w:rsid w:val="008C4B26"/>
    <w:rsid w:val="008C4E9A"/>
    <w:rsid w:val="008C5140"/>
    <w:rsid w:val="008C51BC"/>
    <w:rsid w:val="008C5602"/>
    <w:rsid w:val="008C5702"/>
    <w:rsid w:val="008C58A9"/>
    <w:rsid w:val="008C59FC"/>
    <w:rsid w:val="008C5AB5"/>
    <w:rsid w:val="008C6409"/>
    <w:rsid w:val="008C6722"/>
    <w:rsid w:val="008C6771"/>
    <w:rsid w:val="008C722C"/>
    <w:rsid w:val="008C7598"/>
    <w:rsid w:val="008C7627"/>
    <w:rsid w:val="008C7ABD"/>
    <w:rsid w:val="008C7EB9"/>
    <w:rsid w:val="008D0092"/>
    <w:rsid w:val="008D0291"/>
    <w:rsid w:val="008D0897"/>
    <w:rsid w:val="008D0B23"/>
    <w:rsid w:val="008D1413"/>
    <w:rsid w:val="008D157F"/>
    <w:rsid w:val="008D19D1"/>
    <w:rsid w:val="008D1B68"/>
    <w:rsid w:val="008D1F3A"/>
    <w:rsid w:val="008D2705"/>
    <w:rsid w:val="008D2A43"/>
    <w:rsid w:val="008D2BC8"/>
    <w:rsid w:val="008D31FF"/>
    <w:rsid w:val="008D3295"/>
    <w:rsid w:val="008D3348"/>
    <w:rsid w:val="008D387B"/>
    <w:rsid w:val="008D3922"/>
    <w:rsid w:val="008D45AB"/>
    <w:rsid w:val="008D4713"/>
    <w:rsid w:val="008D4AFB"/>
    <w:rsid w:val="008D4DE5"/>
    <w:rsid w:val="008D4E2E"/>
    <w:rsid w:val="008D4ED6"/>
    <w:rsid w:val="008D5077"/>
    <w:rsid w:val="008D5109"/>
    <w:rsid w:val="008D5328"/>
    <w:rsid w:val="008D53EA"/>
    <w:rsid w:val="008D5A13"/>
    <w:rsid w:val="008D5B65"/>
    <w:rsid w:val="008D65C8"/>
    <w:rsid w:val="008D65D9"/>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87E"/>
    <w:rsid w:val="008E4B01"/>
    <w:rsid w:val="008E4E72"/>
    <w:rsid w:val="008E4FF6"/>
    <w:rsid w:val="008E54F7"/>
    <w:rsid w:val="008E55E1"/>
    <w:rsid w:val="008E5610"/>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622"/>
    <w:rsid w:val="008F2821"/>
    <w:rsid w:val="008F282B"/>
    <w:rsid w:val="008F3B24"/>
    <w:rsid w:val="008F3D2C"/>
    <w:rsid w:val="008F4995"/>
    <w:rsid w:val="008F4A4A"/>
    <w:rsid w:val="008F5264"/>
    <w:rsid w:val="008F5C93"/>
    <w:rsid w:val="008F6E63"/>
    <w:rsid w:val="008F6E80"/>
    <w:rsid w:val="008F7133"/>
    <w:rsid w:val="008F7413"/>
    <w:rsid w:val="008F7A16"/>
    <w:rsid w:val="008F7CC2"/>
    <w:rsid w:val="00900020"/>
    <w:rsid w:val="009004BA"/>
    <w:rsid w:val="00900A40"/>
    <w:rsid w:val="00900A55"/>
    <w:rsid w:val="00900B90"/>
    <w:rsid w:val="00900D4D"/>
    <w:rsid w:val="00900ED6"/>
    <w:rsid w:val="00900EDF"/>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6A"/>
    <w:rsid w:val="0090627A"/>
    <w:rsid w:val="009064FC"/>
    <w:rsid w:val="00906685"/>
    <w:rsid w:val="009069FF"/>
    <w:rsid w:val="00906EA2"/>
    <w:rsid w:val="00907AE0"/>
    <w:rsid w:val="00907C92"/>
    <w:rsid w:val="0091012D"/>
    <w:rsid w:val="00910795"/>
    <w:rsid w:val="00910955"/>
    <w:rsid w:val="00910F2D"/>
    <w:rsid w:val="00911252"/>
    <w:rsid w:val="00911BA8"/>
    <w:rsid w:val="00912604"/>
    <w:rsid w:val="00912C37"/>
    <w:rsid w:val="00912E52"/>
    <w:rsid w:val="00912EB7"/>
    <w:rsid w:val="00912F41"/>
    <w:rsid w:val="00913888"/>
    <w:rsid w:val="0091388A"/>
    <w:rsid w:val="00913E88"/>
    <w:rsid w:val="00913F02"/>
    <w:rsid w:val="00914113"/>
    <w:rsid w:val="009142CA"/>
    <w:rsid w:val="009144F8"/>
    <w:rsid w:val="00914AF9"/>
    <w:rsid w:val="00914B41"/>
    <w:rsid w:val="00914F6F"/>
    <w:rsid w:val="00915774"/>
    <w:rsid w:val="009157C2"/>
    <w:rsid w:val="00915C9E"/>
    <w:rsid w:val="00916031"/>
    <w:rsid w:val="00916792"/>
    <w:rsid w:val="009171AA"/>
    <w:rsid w:val="0091753C"/>
    <w:rsid w:val="00920587"/>
    <w:rsid w:val="00920CEB"/>
    <w:rsid w:val="00920DF5"/>
    <w:rsid w:val="00920FD3"/>
    <w:rsid w:val="009219B2"/>
    <w:rsid w:val="00921CEB"/>
    <w:rsid w:val="0092254E"/>
    <w:rsid w:val="00922EE0"/>
    <w:rsid w:val="0092349E"/>
    <w:rsid w:val="00923CC8"/>
    <w:rsid w:val="00924676"/>
    <w:rsid w:val="00924994"/>
    <w:rsid w:val="00924C2A"/>
    <w:rsid w:val="00924E1B"/>
    <w:rsid w:val="00925BE7"/>
    <w:rsid w:val="00925FBE"/>
    <w:rsid w:val="009263C3"/>
    <w:rsid w:val="009267AA"/>
    <w:rsid w:val="009267DE"/>
    <w:rsid w:val="009269A9"/>
    <w:rsid w:val="00927143"/>
    <w:rsid w:val="00927751"/>
    <w:rsid w:val="00930035"/>
    <w:rsid w:val="0093017D"/>
    <w:rsid w:val="00930572"/>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CA7"/>
    <w:rsid w:val="00940E10"/>
    <w:rsid w:val="009410F6"/>
    <w:rsid w:val="00941DDB"/>
    <w:rsid w:val="00941E00"/>
    <w:rsid w:val="00942859"/>
    <w:rsid w:val="009428A3"/>
    <w:rsid w:val="009428FB"/>
    <w:rsid w:val="00942B77"/>
    <w:rsid w:val="00943067"/>
    <w:rsid w:val="0094368C"/>
    <w:rsid w:val="009438DE"/>
    <w:rsid w:val="00943B82"/>
    <w:rsid w:val="009440FF"/>
    <w:rsid w:val="0094413A"/>
    <w:rsid w:val="0094418A"/>
    <w:rsid w:val="00944715"/>
    <w:rsid w:val="0094511B"/>
    <w:rsid w:val="009451B3"/>
    <w:rsid w:val="009452CC"/>
    <w:rsid w:val="009457A0"/>
    <w:rsid w:val="00945903"/>
    <w:rsid w:val="00945A52"/>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DD"/>
    <w:rsid w:val="00953D18"/>
    <w:rsid w:val="00954063"/>
    <w:rsid w:val="009540B2"/>
    <w:rsid w:val="00954602"/>
    <w:rsid w:val="009547B3"/>
    <w:rsid w:val="009548B1"/>
    <w:rsid w:val="00954A78"/>
    <w:rsid w:val="0095523A"/>
    <w:rsid w:val="00955732"/>
    <w:rsid w:val="00955792"/>
    <w:rsid w:val="00955A26"/>
    <w:rsid w:val="00956EBB"/>
    <w:rsid w:val="00957248"/>
    <w:rsid w:val="009605BF"/>
    <w:rsid w:val="0096084D"/>
    <w:rsid w:val="0096095B"/>
    <w:rsid w:val="00960D59"/>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0756"/>
    <w:rsid w:val="00971101"/>
    <w:rsid w:val="009713F7"/>
    <w:rsid w:val="009719D0"/>
    <w:rsid w:val="00971C0A"/>
    <w:rsid w:val="00971F46"/>
    <w:rsid w:val="009726E5"/>
    <w:rsid w:val="00973314"/>
    <w:rsid w:val="0097336B"/>
    <w:rsid w:val="009740AF"/>
    <w:rsid w:val="00974240"/>
    <w:rsid w:val="009745B7"/>
    <w:rsid w:val="009748DD"/>
    <w:rsid w:val="009752FA"/>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6F"/>
    <w:rsid w:val="009831F1"/>
    <w:rsid w:val="009838D8"/>
    <w:rsid w:val="00983BD0"/>
    <w:rsid w:val="00983E8C"/>
    <w:rsid w:val="00983F84"/>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5E43"/>
    <w:rsid w:val="0099628D"/>
    <w:rsid w:val="009971D4"/>
    <w:rsid w:val="00997D00"/>
    <w:rsid w:val="009A0082"/>
    <w:rsid w:val="009A033A"/>
    <w:rsid w:val="009A0A0B"/>
    <w:rsid w:val="009A0CF6"/>
    <w:rsid w:val="009A12A1"/>
    <w:rsid w:val="009A1456"/>
    <w:rsid w:val="009A1B4D"/>
    <w:rsid w:val="009A2029"/>
    <w:rsid w:val="009A20D5"/>
    <w:rsid w:val="009A28B6"/>
    <w:rsid w:val="009A2AEC"/>
    <w:rsid w:val="009A2C41"/>
    <w:rsid w:val="009A2E7B"/>
    <w:rsid w:val="009A2FDE"/>
    <w:rsid w:val="009A3137"/>
    <w:rsid w:val="009A31C3"/>
    <w:rsid w:val="009A401F"/>
    <w:rsid w:val="009A4060"/>
    <w:rsid w:val="009A4A4C"/>
    <w:rsid w:val="009A51E5"/>
    <w:rsid w:val="009A54C4"/>
    <w:rsid w:val="009A5773"/>
    <w:rsid w:val="009A59DE"/>
    <w:rsid w:val="009A5D4B"/>
    <w:rsid w:val="009A5FE1"/>
    <w:rsid w:val="009A6027"/>
    <w:rsid w:val="009A61CA"/>
    <w:rsid w:val="009A6EC8"/>
    <w:rsid w:val="009A70C4"/>
    <w:rsid w:val="009A71D7"/>
    <w:rsid w:val="009A7429"/>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BA"/>
    <w:rsid w:val="009B2EC9"/>
    <w:rsid w:val="009B34E3"/>
    <w:rsid w:val="009B3656"/>
    <w:rsid w:val="009B3895"/>
    <w:rsid w:val="009B3B35"/>
    <w:rsid w:val="009B3DFA"/>
    <w:rsid w:val="009B41B9"/>
    <w:rsid w:val="009B42AB"/>
    <w:rsid w:val="009B4651"/>
    <w:rsid w:val="009B4AAC"/>
    <w:rsid w:val="009B5086"/>
    <w:rsid w:val="009B5512"/>
    <w:rsid w:val="009B55E4"/>
    <w:rsid w:val="009B56BF"/>
    <w:rsid w:val="009B5781"/>
    <w:rsid w:val="009B58B5"/>
    <w:rsid w:val="009B5AA3"/>
    <w:rsid w:val="009B5CC3"/>
    <w:rsid w:val="009B615A"/>
    <w:rsid w:val="009B6DCF"/>
    <w:rsid w:val="009B7800"/>
    <w:rsid w:val="009B7A52"/>
    <w:rsid w:val="009B7AD5"/>
    <w:rsid w:val="009B7B73"/>
    <w:rsid w:val="009B7BE6"/>
    <w:rsid w:val="009C01AB"/>
    <w:rsid w:val="009C0338"/>
    <w:rsid w:val="009C0E95"/>
    <w:rsid w:val="009C0F5D"/>
    <w:rsid w:val="009C11AC"/>
    <w:rsid w:val="009C14A0"/>
    <w:rsid w:val="009C151B"/>
    <w:rsid w:val="009C1798"/>
    <w:rsid w:val="009C18B5"/>
    <w:rsid w:val="009C19E3"/>
    <w:rsid w:val="009C1A1B"/>
    <w:rsid w:val="009C1A8F"/>
    <w:rsid w:val="009C1C59"/>
    <w:rsid w:val="009C2225"/>
    <w:rsid w:val="009C24CC"/>
    <w:rsid w:val="009C24D3"/>
    <w:rsid w:val="009C2802"/>
    <w:rsid w:val="009C31DD"/>
    <w:rsid w:val="009C3502"/>
    <w:rsid w:val="009C37CC"/>
    <w:rsid w:val="009C405F"/>
    <w:rsid w:val="009C49FA"/>
    <w:rsid w:val="009C4DDF"/>
    <w:rsid w:val="009C5A1B"/>
    <w:rsid w:val="009C5B81"/>
    <w:rsid w:val="009C5D6F"/>
    <w:rsid w:val="009C6994"/>
    <w:rsid w:val="009C6BC7"/>
    <w:rsid w:val="009C7013"/>
    <w:rsid w:val="009C7331"/>
    <w:rsid w:val="009C733B"/>
    <w:rsid w:val="009C74ED"/>
    <w:rsid w:val="009D020F"/>
    <w:rsid w:val="009D1909"/>
    <w:rsid w:val="009D1A2A"/>
    <w:rsid w:val="009D2B10"/>
    <w:rsid w:val="009D2E2D"/>
    <w:rsid w:val="009D2F14"/>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5C1"/>
    <w:rsid w:val="009D6855"/>
    <w:rsid w:val="009D6C2D"/>
    <w:rsid w:val="009D6CD8"/>
    <w:rsid w:val="009D756B"/>
    <w:rsid w:val="009E029E"/>
    <w:rsid w:val="009E0329"/>
    <w:rsid w:val="009E08C7"/>
    <w:rsid w:val="009E0BE2"/>
    <w:rsid w:val="009E0E85"/>
    <w:rsid w:val="009E1F4D"/>
    <w:rsid w:val="009E202D"/>
    <w:rsid w:val="009E256F"/>
    <w:rsid w:val="009E29B1"/>
    <w:rsid w:val="009E2D1A"/>
    <w:rsid w:val="009E3232"/>
    <w:rsid w:val="009E32E4"/>
    <w:rsid w:val="009E3AE0"/>
    <w:rsid w:val="009E3C5A"/>
    <w:rsid w:val="009E400C"/>
    <w:rsid w:val="009E4063"/>
    <w:rsid w:val="009E464B"/>
    <w:rsid w:val="009E47BC"/>
    <w:rsid w:val="009E4CE7"/>
    <w:rsid w:val="009E4D27"/>
    <w:rsid w:val="009E4D31"/>
    <w:rsid w:val="009E4E6E"/>
    <w:rsid w:val="009E4EF7"/>
    <w:rsid w:val="009E52E1"/>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286"/>
    <w:rsid w:val="009F230C"/>
    <w:rsid w:val="009F24F2"/>
    <w:rsid w:val="009F39FF"/>
    <w:rsid w:val="009F3C83"/>
    <w:rsid w:val="009F3DB5"/>
    <w:rsid w:val="009F41C1"/>
    <w:rsid w:val="009F4F5B"/>
    <w:rsid w:val="009F5587"/>
    <w:rsid w:val="009F5670"/>
    <w:rsid w:val="009F56C2"/>
    <w:rsid w:val="009F56EB"/>
    <w:rsid w:val="009F58EF"/>
    <w:rsid w:val="009F6238"/>
    <w:rsid w:val="009F65F0"/>
    <w:rsid w:val="009F6DF3"/>
    <w:rsid w:val="009F6FBF"/>
    <w:rsid w:val="009F7009"/>
    <w:rsid w:val="009F7607"/>
    <w:rsid w:val="009F7BC2"/>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49A"/>
    <w:rsid w:val="00A11808"/>
    <w:rsid w:val="00A11890"/>
    <w:rsid w:val="00A11A32"/>
    <w:rsid w:val="00A11CEC"/>
    <w:rsid w:val="00A12183"/>
    <w:rsid w:val="00A1254B"/>
    <w:rsid w:val="00A127D3"/>
    <w:rsid w:val="00A13846"/>
    <w:rsid w:val="00A13BA4"/>
    <w:rsid w:val="00A13DD9"/>
    <w:rsid w:val="00A14193"/>
    <w:rsid w:val="00A141F4"/>
    <w:rsid w:val="00A142E0"/>
    <w:rsid w:val="00A1444F"/>
    <w:rsid w:val="00A14667"/>
    <w:rsid w:val="00A14F34"/>
    <w:rsid w:val="00A14F7C"/>
    <w:rsid w:val="00A157AB"/>
    <w:rsid w:val="00A15803"/>
    <w:rsid w:val="00A1595A"/>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219"/>
    <w:rsid w:val="00A24D58"/>
    <w:rsid w:val="00A24F87"/>
    <w:rsid w:val="00A25927"/>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5010"/>
    <w:rsid w:val="00A35295"/>
    <w:rsid w:val="00A35620"/>
    <w:rsid w:val="00A35725"/>
    <w:rsid w:val="00A35D03"/>
    <w:rsid w:val="00A360A0"/>
    <w:rsid w:val="00A36371"/>
    <w:rsid w:val="00A36CA7"/>
    <w:rsid w:val="00A36D4A"/>
    <w:rsid w:val="00A370D5"/>
    <w:rsid w:val="00A373E9"/>
    <w:rsid w:val="00A375FA"/>
    <w:rsid w:val="00A3772A"/>
    <w:rsid w:val="00A37D73"/>
    <w:rsid w:val="00A37EA0"/>
    <w:rsid w:val="00A40315"/>
    <w:rsid w:val="00A405C0"/>
    <w:rsid w:val="00A4142C"/>
    <w:rsid w:val="00A41A7B"/>
    <w:rsid w:val="00A41D59"/>
    <w:rsid w:val="00A41E6D"/>
    <w:rsid w:val="00A420AE"/>
    <w:rsid w:val="00A42E54"/>
    <w:rsid w:val="00A43104"/>
    <w:rsid w:val="00A440EC"/>
    <w:rsid w:val="00A46003"/>
    <w:rsid w:val="00A460E9"/>
    <w:rsid w:val="00A464D0"/>
    <w:rsid w:val="00A4658F"/>
    <w:rsid w:val="00A4677D"/>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40E4"/>
    <w:rsid w:val="00A544F4"/>
    <w:rsid w:val="00A54A7A"/>
    <w:rsid w:val="00A54C84"/>
    <w:rsid w:val="00A54D19"/>
    <w:rsid w:val="00A54DE8"/>
    <w:rsid w:val="00A54E0F"/>
    <w:rsid w:val="00A55112"/>
    <w:rsid w:val="00A55323"/>
    <w:rsid w:val="00A55835"/>
    <w:rsid w:val="00A55B59"/>
    <w:rsid w:val="00A563B5"/>
    <w:rsid w:val="00A56463"/>
    <w:rsid w:val="00A566FD"/>
    <w:rsid w:val="00A568F4"/>
    <w:rsid w:val="00A5738B"/>
    <w:rsid w:val="00A57D42"/>
    <w:rsid w:val="00A607F1"/>
    <w:rsid w:val="00A60A5D"/>
    <w:rsid w:val="00A60E24"/>
    <w:rsid w:val="00A60EC2"/>
    <w:rsid w:val="00A60F91"/>
    <w:rsid w:val="00A617EF"/>
    <w:rsid w:val="00A63281"/>
    <w:rsid w:val="00A6341A"/>
    <w:rsid w:val="00A6352B"/>
    <w:rsid w:val="00A64B32"/>
    <w:rsid w:val="00A64C57"/>
    <w:rsid w:val="00A64D51"/>
    <w:rsid w:val="00A64D9B"/>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9DD"/>
    <w:rsid w:val="00A80BB1"/>
    <w:rsid w:val="00A815C8"/>
    <w:rsid w:val="00A81947"/>
    <w:rsid w:val="00A819F7"/>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DF9"/>
    <w:rsid w:val="00A94540"/>
    <w:rsid w:val="00A94A13"/>
    <w:rsid w:val="00A94B85"/>
    <w:rsid w:val="00A951DD"/>
    <w:rsid w:val="00A95790"/>
    <w:rsid w:val="00A9594D"/>
    <w:rsid w:val="00A95958"/>
    <w:rsid w:val="00A959C8"/>
    <w:rsid w:val="00A95B17"/>
    <w:rsid w:val="00A95D2C"/>
    <w:rsid w:val="00A960BE"/>
    <w:rsid w:val="00A964DA"/>
    <w:rsid w:val="00A96EF9"/>
    <w:rsid w:val="00A97284"/>
    <w:rsid w:val="00AA00B4"/>
    <w:rsid w:val="00AA06DA"/>
    <w:rsid w:val="00AA0AC1"/>
    <w:rsid w:val="00AA14E2"/>
    <w:rsid w:val="00AA15A1"/>
    <w:rsid w:val="00AA1DB4"/>
    <w:rsid w:val="00AA2227"/>
    <w:rsid w:val="00AA2AF6"/>
    <w:rsid w:val="00AA2D0E"/>
    <w:rsid w:val="00AA308A"/>
    <w:rsid w:val="00AA349E"/>
    <w:rsid w:val="00AA4461"/>
    <w:rsid w:val="00AA4B3B"/>
    <w:rsid w:val="00AA4D92"/>
    <w:rsid w:val="00AA4EEB"/>
    <w:rsid w:val="00AA5059"/>
    <w:rsid w:val="00AA6048"/>
    <w:rsid w:val="00AA60AD"/>
    <w:rsid w:val="00AA7E1E"/>
    <w:rsid w:val="00AA7EA5"/>
    <w:rsid w:val="00AB0454"/>
    <w:rsid w:val="00AB125B"/>
    <w:rsid w:val="00AB15F4"/>
    <w:rsid w:val="00AB2321"/>
    <w:rsid w:val="00AB245E"/>
    <w:rsid w:val="00AB2C58"/>
    <w:rsid w:val="00AB2DC2"/>
    <w:rsid w:val="00AB2DF8"/>
    <w:rsid w:val="00AB33A4"/>
    <w:rsid w:val="00AB3453"/>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7BB"/>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2F5F"/>
    <w:rsid w:val="00AC425C"/>
    <w:rsid w:val="00AC45A6"/>
    <w:rsid w:val="00AC4BDE"/>
    <w:rsid w:val="00AC5282"/>
    <w:rsid w:val="00AC52B6"/>
    <w:rsid w:val="00AC59B5"/>
    <w:rsid w:val="00AC5C1B"/>
    <w:rsid w:val="00AC626F"/>
    <w:rsid w:val="00AC6FF0"/>
    <w:rsid w:val="00AC720F"/>
    <w:rsid w:val="00AC75A7"/>
    <w:rsid w:val="00AC76ED"/>
    <w:rsid w:val="00AC7D0D"/>
    <w:rsid w:val="00AD02B1"/>
    <w:rsid w:val="00AD05A1"/>
    <w:rsid w:val="00AD0792"/>
    <w:rsid w:val="00AD0A60"/>
    <w:rsid w:val="00AD1410"/>
    <w:rsid w:val="00AD1898"/>
    <w:rsid w:val="00AD1E69"/>
    <w:rsid w:val="00AD28E7"/>
    <w:rsid w:val="00AD338D"/>
    <w:rsid w:val="00AD3914"/>
    <w:rsid w:val="00AD3B59"/>
    <w:rsid w:val="00AD3C50"/>
    <w:rsid w:val="00AD40BF"/>
    <w:rsid w:val="00AD467C"/>
    <w:rsid w:val="00AD49D0"/>
    <w:rsid w:val="00AD4CC3"/>
    <w:rsid w:val="00AD575E"/>
    <w:rsid w:val="00AD57B1"/>
    <w:rsid w:val="00AD5F90"/>
    <w:rsid w:val="00AD60EB"/>
    <w:rsid w:val="00AD6390"/>
    <w:rsid w:val="00AD63CD"/>
    <w:rsid w:val="00AD69BB"/>
    <w:rsid w:val="00AD6AE9"/>
    <w:rsid w:val="00AD6D30"/>
    <w:rsid w:val="00AD6E92"/>
    <w:rsid w:val="00AD6F8C"/>
    <w:rsid w:val="00AD72ED"/>
    <w:rsid w:val="00AD749F"/>
    <w:rsid w:val="00AE02B3"/>
    <w:rsid w:val="00AE0914"/>
    <w:rsid w:val="00AE0B8F"/>
    <w:rsid w:val="00AE1274"/>
    <w:rsid w:val="00AE1692"/>
    <w:rsid w:val="00AE17B2"/>
    <w:rsid w:val="00AE1A76"/>
    <w:rsid w:val="00AE1CBE"/>
    <w:rsid w:val="00AE2666"/>
    <w:rsid w:val="00AE26DC"/>
    <w:rsid w:val="00AE26E9"/>
    <w:rsid w:val="00AE2C6B"/>
    <w:rsid w:val="00AE301E"/>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5127"/>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789"/>
    <w:rsid w:val="00AF4B26"/>
    <w:rsid w:val="00AF5533"/>
    <w:rsid w:val="00AF69FB"/>
    <w:rsid w:val="00AF6C5E"/>
    <w:rsid w:val="00AF7223"/>
    <w:rsid w:val="00AF72AC"/>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57C"/>
    <w:rsid w:val="00B10CCB"/>
    <w:rsid w:val="00B10D68"/>
    <w:rsid w:val="00B11374"/>
    <w:rsid w:val="00B113E4"/>
    <w:rsid w:val="00B115B0"/>
    <w:rsid w:val="00B115D2"/>
    <w:rsid w:val="00B119B7"/>
    <w:rsid w:val="00B11FAD"/>
    <w:rsid w:val="00B12131"/>
    <w:rsid w:val="00B130E6"/>
    <w:rsid w:val="00B1363A"/>
    <w:rsid w:val="00B144FC"/>
    <w:rsid w:val="00B14958"/>
    <w:rsid w:val="00B1540D"/>
    <w:rsid w:val="00B155CD"/>
    <w:rsid w:val="00B15762"/>
    <w:rsid w:val="00B15F02"/>
    <w:rsid w:val="00B166B4"/>
    <w:rsid w:val="00B17001"/>
    <w:rsid w:val="00B200D0"/>
    <w:rsid w:val="00B2022F"/>
    <w:rsid w:val="00B20BA8"/>
    <w:rsid w:val="00B212B6"/>
    <w:rsid w:val="00B21C36"/>
    <w:rsid w:val="00B21DDB"/>
    <w:rsid w:val="00B22921"/>
    <w:rsid w:val="00B23429"/>
    <w:rsid w:val="00B234A9"/>
    <w:rsid w:val="00B23572"/>
    <w:rsid w:val="00B23785"/>
    <w:rsid w:val="00B23811"/>
    <w:rsid w:val="00B23B7B"/>
    <w:rsid w:val="00B23E6D"/>
    <w:rsid w:val="00B24422"/>
    <w:rsid w:val="00B2479E"/>
    <w:rsid w:val="00B24B2D"/>
    <w:rsid w:val="00B24CD6"/>
    <w:rsid w:val="00B254D5"/>
    <w:rsid w:val="00B259F2"/>
    <w:rsid w:val="00B25B7F"/>
    <w:rsid w:val="00B25EA0"/>
    <w:rsid w:val="00B26411"/>
    <w:rsid w:val="00B264C6"/>
    <w:rsid w:val="00B26905"/>
    <w:rsid w:val="00B26B3A"/>
    <w:rsid w:val="00B26C2D"/>
    <w:rsid w:val="00B27163"/>
    <w:rsid w:val="00B27199"/>
    <w:rsid w:val="00B27211"/>
    <w:rsid w:val="00B27731"/>
    <w:rsid w:val="00B30087"/>
    <w:rsid w:val="00B30449"/>
    <w:rsid w:val="00B304A1"/>
    <w:rsid w:val="00B30C5B"/>
    <w:rsid w:val="00B3120A"/>
    <w:rsid w:val="00B31310"/>
    <w:rsid w:val="00B314EF"/>
    <w:rsid w:val="00B31741"/>
    <w:rsid w:val="00B325BE"/>
    <w:rsid w:val="00B32850"/>
    <w:rsid w:val="00B32B9D"/>
    <w:rsid w:val="00B32BB5"/>
    <w:rsid w:val="00B338D6"/>
    <w:rsid w:val="00B34380"/>
    <w:rsid w:val="00B34B6C"/>
    <w:rsid w:val="00B34B96"/>
    <w:rsid w:val="00B34BEA"/>
    <w:rsid w:val="00B357EE"/>
    <w:rsid w:val="00B3592C"/>
    <w:rsid w:val="00B36096"/>
    <w:rsid w:val="00B36ABF"/>
    <w:rsid w:val="00B371A7"/>
    <w:rsid w:val="00B40CB4"/>
    <w:rsid w:val="00B41933"/>
    <w:rsid w:val="00B41F34"/>
    <w:rsid w:val="00B42BC1"/>
    <w:rsid w:val="00B433C5"/>
    <w:rsid w:val="00B4398D"/>
    <w:rsid w:val="00B43D69"/>
    <w:rsid w:val="00B43F50"/>
    <w:rsid w:val="00B4407E"/>
    <w:rsid w:val="00B458C7"/>
    <w:rsid w:val="00B45FBD"/>
    <w:rsid w:val="00B46ABB"/>
    <w:rsid w:val="00B46D29"/>
    <w:rsid w:val="00B46EE4"/>
    <w:rsid w:val="00B4729F"/>
    <w:rsid w:val="00B4776D"/>
    <w:rsid w:val="00B478D9"/>
    <w:rsid w:val="00B50218"/>
    <w:rsid w:val="00B503E4"/>
    <w:rsid w:val="00B504BA"/>
    <w:rsid w:val="00B50529"/>
    <w:rsid w:val="00B508CE"/>
    <w:rsid w:val="00B50AD1"/>
    <w:rsid w:val="00B50BFD"/>
    <w:rsid w:val="00B50E20"/>
    <w:rsid w:val="00B513CD"/>
    <w:rsid w:val="00B51450"/>
    <w:rsid w:val="00B517CC"/>
    <w:rsid w:val="00B517FF"/>
    <w:rsid w:val="00B518E8"/>
    <w:rsid w:val="00B52051"/>
    <w:rsid w:val="00B528C2"/>
    <w:rsid w:val="00B52F56"/>
    <w:rsid w:val="00B52FEC"/>
    <w:rsid w:val="00B53A4A"/>
    <w:rsid w:val="00B5413F"/>
    <w:rsid w:val="00B546B8"/>
    <w:rsid w:val="00B54C29"/>
    <w:rsid w:val="00B55162"/>
    <w:rsid w:val="00B5525F"/>
    <w:rsid w:val="00B5548F"/>
    <w:rsid w:val="00B559D3"/>
    <w:rsid w:val="00B562D4"/>
    <w:rsid w:val="00B56F9B"/>
    <w:rsid w:val="00B570E2"/>
    <w:rsid w:val="00B57807"/>
    <w:rsid w:val="00B57C7E"/>
    <w:rsid w:val="00B57F7F"/>
    <w:rsid w:val="00B60679"/>
    <w:rsid w:val="00B60DE7"/>
    <w:rsid w:val="00B60F55"/>
    <w:rsid w:val="00B614A3"/>
    <w:rsid w:val="00B61880"/>
    <w:rsid w:val="00B6190D"/>
    <w:rsid w:val="00B61F5E"/>
    <w:rsid w:val="00B61FE1"/>
    <w:rsid w:val="00B61FE2"/>
    <w:rsid w:val="00B62363"/>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67AC0"/>
    <w:rsid w:val="00B70B42"/>
    <w:rsid w:val="00B719BB"/>
    <w:rsid w:val="00B71B4F"/>
    <w:rsid w:val="00B722FD"/>
    <w:rsid w:val="00B72BDC"/>
    <w:rsid w:val="00B72DB9"/>
    <w:rsid w:val="00B7369B"/>
    <w:rsid w:val="00B73E12"/>
    <w:rsid w:val="00B7416C"/>
    <w:rsid w:val="00B7457B"/>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5B1"/>
    <w:rsid w:val="00B8397B"/>
    <w:rsid w:val="00B839EF"/>
    <w:rsid w:val="00B83EC9"/>
    <w:rsid w:val="00B8409E"/>
    <w:rsid w:val="00B84584"/>
    <w:rsid w:val="00B847BC"/>
    <w:rsid w:val="00B8555D"/>
    <w:rsid w:val="00B85CEA"/>
    <w:rsid w:val="00B8610C"/>
    <w:rsid w:val="00B8615D"/>
    <w:rsid w:val="00B867B0"/>
    <w:rsid w:val="00B86B1F"/>
    <w:rsid w:val="00B900A0"/>
    <w:rsid w:val="00B90B16"/>
    <w:rsid w:val="00B90F23"/>
    <w:rsid w:val="00B91043"/>
    <w:rsid w:val="00B91718"/>
    <w:rsid w:val="00B91C2E"/>
    <w:rsid w:val="00B921A1"/>
    <w:rsid w:val="00B92359"/>
    <w:rsid w:val="00B926C4"/>
    <w:rsid w:val="00B928E0"/>
    <w:rsid w:val="00B93718"/>
    <w:rsid w:val="00B93BC6"/>
    <w:rsid w:val="00B93C90"/>
    <w:rsid w:val="00B93ED5"/>
    <w:rsid w:val="00B94601"/>
    <w:rsid w:val="00B9461D"/>
    <w:rsid w:val="00B94860"/>
    <w:rsid w:val="00B95336"/>
    <w:rsid w:val="00B95429"/>
    <w:rsid w:val="00B95BBA"/>
    <w:rsid w:val="00B96247"/>
    <w:rsid w:val="00B966AB"/>
    <w:rsid w:val="00B96C10"/>
    <w:rsid w:val="00B96C19"/>
    <w:rsid w:val="00B96E25"/>
    <w:rsid w:val="00B972B6"/>
    <w:rsid w:val="00B974D9"/>
    <w:rsid w:val="00B97AC9"/>
    <w:rsid w:val="00B97B83"/>
    <w:rsid w:val="00B97F24"/>
    <w:rsid w:val="00BA02FE"/>
    <w:rsid w:val="00BA031C"/>
    <w:rsid w:val="00BA04DC"/>
    <w:rsid w:val="00BA0CC2"/>
    <w:rsid w:val="00BA1213"/>
    <w:rsid w:val="00BA1350"/>
    <w:rsid w:val="00BA1A14"/>
    <w:rsid w:val="00BA1A25"/>
    <w:rsid w:val="00BA1FB4"/>
    <w:rsid w:val="00BA2009"/>
    <w:rsid w:val="00BA2B93"/>
    <w:rsid w:val="00BA3222"/>
    <w:rsid w:val="00BA3485"/>
    <w:rsid w:val="00BA3F5B"/>
    <w:rsid w:val="00BA3FA0"/>
    <w:rsid w:val="00BA4755"/>
    <w:rsid w:val="00BA4E77"/>
    <w:rsid w:val="00BA53D6"/>
    <w:rsid w:val="00BA54D3"/>
    <w:rsid w:val="00BA5991"/>
    <w:rsid w:val="00BA5D6D"/>
    <w:rsid w:val="00BA61DA"/>
    <w:rsid w:val="00BA667F"/>
    <w:rsid w:val="00BA69DF"/>
    <w:rsid w:val="00BA6B00"/>
    <w:rsid w:val="00BA740F"/>
    <w:rsid w:val="00BA767B"/>
    <w:rsid w:val="00BA78AF"/>
    <w:rsid w:val="00BA7904"/>
    <w:rsid w:val="00BA7ECA"/>
    <w:rsid w:val="00BB14E5"/>
    <w:rsid w:val="00BB2185"/>
    <w:rsid w:val="00BB2271"/>
    <w:rsid w:val="00BB262B"/>
    <w:rsid w:val="00BB3514"/>
    <w:rsid w:val="00BB3777"/>
    <w:rsid w:val="00BB3C31"/>
    <w:rsid w:val="00BB47E8"/>
    <w:rsid w:val="00BB6176"/>
    <w:rsid w:val="00BB62E6"/>
    <w:rsid w:val="00BB63CE"/>
    <w:rsid w:val="00BB68CD"/>
    <w:rsid w:val="00BB6A15"/>
    <w:rsid w:val="00BB6FD2"/>
    <w:rsid w:val="00BB7777"/>
    <w:rsid w:val="00BB7849"/>
    <w:rsid w:val="00BB7F4A"/>
    <w:rsid w:val="00BC05FF"/>
    <w:rsid w:val="00BC1DD9"/>
    <w:rsid w:val="00BC2363"/>
    <w:rsid w:val="00BC276C"/>
    <w:rsid w:val="00BC2A22"/>
    <w:rsid w:val="00BC3586"/>
    <w:rsid w:val="00BC3713"/>
    <w:rsid w:val="00BC3B44"/>
    <w:rsid w:val="00BC3C6E"/>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63F"/>
    <w:rsid w:val="00BD5A55"/>
    <w:rsid w:val="00BD5CAC"/>
    <w:rsid w:val="00BD5E9A"/>
    <w:rsid w:val="00BD63BC"/>
    <w:rsid w:val="00BD6449"/>
    <w:rsid w:val="00BD6CDE"/>
    <w:rsid w:val="00BD6F2D"/>
    <w:rsid w:val="00BD7726"/>
    <w:rsid w:val="00BE027C"/>
    <w:rsid w:val="00BE0A6F"/>
    <w:rsid w:val="00BE0FF4"/>
    <w:rsid w:val="00BE1463"/>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257"/>
    <w:rsid w:val="00BE675A"/>
    <w:rsid w:val="00BE69EE"/>
    <w:rsid w:val="00BE7254"/>
    <w:rsid w:val="00BE79CB"/>
    <w:rsid w:val="00BE7BD6"/>
    <w:rsid w:val="00BE7C26"/>
    <w:rsid w:val="00BE7EA4"/>
    <w:rsid w:val="00BF0123"/>
    <w:rsid w:val="00BF021E"/>
    <w:rsid w:val="00BF049E"/>
    <w:rsid w:val="00BF07EE"/>
    <w:rsid w:val="00BF0DD4"/>
    <w:rsid w:val="00BF11BA"/>
    <w:rsid w:val="00BF142D"/>
    <w:rsid w:val="00BF15DB"/>
    <w:rsid w:val="00BF1973"/>
    <w:rsid w:val="00BF1AC9"/>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5DD"/>
    <w:rsid w:val="00C03F09"/>
    <w:rsid w:val="00C04606"/>
    <w:rsid w:val="00C047FF"/>
    <w:rsid w:val="00C04C15"/>
    <w:rsid w:val="00C0567B"/>
    <w:rsid w:val="00C05BFB"/>
    <w:rsid w:val="00C06846"/>
    <w:rsid w:val="00C068F3"/>
    <w:rsid w:val="00C06AAC"/>
    <w:rsid w:val="00C07231"/>
    <w:rsid w:val="00C073CF"/>
    <w:rsid w:val="00C0742E"/>
    <w:rsid w:val="00C07A38"/>
    <w:rsid w:val="00C07C19"/>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7C"/>
    <w:rsid w:val="00C153BE"/>
    <w:rsid w:val="00C15802"/>
    <w:rsid w:val="00C164BB"/>
    <w:rsid w:val="00C1698B"/>
    <w:rsid w:val="00C16B08"/>
    <w:rsid w:val="00C16C36"/>
    <w:rsid w:val="00C17811"/>
    <w:rsid w:val="00C17822"/>
    <w:rsid w:val="00C20569"/>
    <w:rsid w:val="00C208F1"/>
    <w:rsid w:val="00C20ED9"/>
    <w:rsid w:val="00C215A3"/>
    <w:rsid w:val="00C2263C"/>
    <w:rsid w:val="00C2264F"/>
    <w:rsid w:val="00C22AF0"/>
    <w:rsid w:val="00C22D0C"/>
    <w:rsid w:val="00C23393"/>
    <w:rsid w:val="00C234FA"/>
    <w:rsid w:val="00C23D71"/>
    <w:rsid w:val="00C240D0"/>
    <w:rsid w:val="00C2473B"/>
    <w:rsid w:val="00C25100"/>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34B"/>
    <w:rsid w:val="00C3266E"/>
    <w:rsid w:val="00C33352"/>
    <w:rsid w:val="00C33796"/>
    <w:rsid w:val="00C34274"/>
    <w:rsid w:val="00C346C5"/>
    <w:rsid w:val="00C347BC"/>
    <w:rsid w:val="00C36572"/>
    <w:rsid w:val="00C365C5"/>
    <w:rsid w:val="00C36CE2"/>
    <w:rsid w:val="00C378C4"/>
    <w:rsid w:val="00C37AAB"/>
    <w:rsid w:val="00C37DEB"/>
    <w:rsid w:val="00C40692"/>
    <w:rsid w:val="00C40831"/>
    <w:rsid w:val="00C4085E"/>
    <w:rsid w:val="00C420A2"/>
    <w:rsid w:val="00C424C6"/>
    <w:rsid w:val="00C436DB"/>
    <w:rsid w:val="00C43A4D"/>
    <w:rsid w:val="00C43D6F"/>
    <w:rsid w:val="00C43D74"/>
    <w:rsid w:val="00C4402E"/>
    <w:rsid w:val="00C444DC"/>
    <w:rsid w:val="00C44A38"/>
    <w:rsid w:val="00C44D69"/>
    <w:rsid w:val="00C453FD"/>
    <w:rsid w:val="00C45E97"/>
    <w:rsid w:val="00C45FB2"/>
    <w:rsid w:val="00C45FDA"/>
    <w:rsid w:val="00C4657E"/>
    <w:rsid w:val="00C46796"/>
    <w:rsid w:val="00C46E15"/>
    <w:rsid w:val="00C46FC4"/>
    <w:rsid w:val="00C47423"/>
    <w:rsid w:val="00C47885"/>
    <w:rsid w:val="00C47EC0"/>
    <w:rsid w:val="00C501FF"/>
    <w:rsid w:val="00C508C3"/>
    <w:rsid w:val="00C50CDE"/>
    <w:rsid w:val="00C50E76"/>
    <w:rsid w:val="00C518B3"/>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AEC"/>
    <w:rsid w:val="00C56D9B"/>
    <w:rsid w:val="00C5702B"/>
    <w:rsid w:val="00C573AD"/>
    <w:rsid w:val="00C574EA"/>
    <w:rsid w:val="00C579F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0ED"/>
    <w:rsid w:val="00C712FA"/>
    <w:rsid w:val="00C7135D"/>
    <w:rsid w:val="00C713DF"/>
    <w:rsid w:val="00C7180F"/>
    <w:rsid w:val="00C71935"/>
    <w:rsid w:val="00C71C3D"/>
    <w:rsid w:val="00C71E0C"/>
    <w:rsid w:val="00C7224F"/>
    <w:rsid w:val="00C72B5C"/>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36A"/>
    <w:rsid w:val="00C80424"/>
    <w:rsid w:val="00C80C0D"/>
    <w:rsid w:val="00C80F15"/>
    <w:rsid w:val="00C811E6"/>
    <w:rsid w:val="00C817FB"/>
    <w:rsid w:val="00C82253"/>
    <w:rsid w:val="00C827DC"/>
    <w:rsid w:val="00C8316D"/>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C38"/>
    <w:rsid w:val="00C86F1A"/>
    <w:rsid w:val="00C90207"/>
    <w:rsid w:val="00C90445"/>
    <w:rsid w:val="00C90464"/>
    <w:rsid w:val="00C90811"/>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593"/>
    <w:rsid w:val="00CA2E5E"/>
    <w:rsid w:val="00CA32B6"/>
    <w:rsid w:val="00CA332E"/>
    <w:rsid w:val="00CA3BE6"/>
    <w:rsid w:val="00CA3F75"/>
    <w:rsid w:val="00CA4152"/>
    <w:rsid w:val="00CA4205"/>
    <w:rsid w:val="00CA434A"/>
    <w:rsid w:val="00CA4629"/>
    <w:rsid w:val="00CA48C8"/>
    <w:rsid w:val="00CA4A28"/>
    <w:rsid w:val="00CA5722"/>
    <w:rsid w:val="00CA5E27"/>
    <w:rsid w:val="00CA6319"/>
    <w:rsid w:val="00CA768B"/>
    <w:rsid w:val="00CA79D8"/>
    <w:rsid w:val="00CB0711"/>
    <w:rsid w:val="00CB0C4F"/>
    <w:rsid w:val="00CB14BE"/>
    <w:rsid w:val="00CB1CA1"/>
    <w:rsid w:val="00CB2219"/>
    <w:rsid w:val="00CB249F"/>
    <w:rsid w:val="00CB2B87"/>
    <w:rsid w:val="00CB2E0C"/>
    <w:rsid w:val="00CB3F0E"/>
    <w:rsid w:val="00CB5006"/>
    <w:rsid w:val="00CB515C"/>
    <w:rsid w:val="00CB5F9C"/>
    <w:rsid w:val="00CB63FB"/>
    <w:rsid w:val="00CB68A7"/>
    <w:rsid w:val="00CB6EA5"/>
    <w:rsid w:val="00CB7379"/>
    <w:rsid w:val="00CB7A02"/>
    <w:rsid w:val="00CC013B"/>
    <w:rsid w:val="00CC0543"/>
    <w:rsid w:val="00CC083D"/>
    <w:rsid w:val="00CC11D1"/>
    <w:rsid w:val="00CC1471"/>
    <w:rsid w:val="00CC1B7A"/>
    <w:rsid w:val="00CC2559"/>
    <w:rsid w:val="00CC262F"/>
    <w:rsid w:val="00CC2C5E"/>
    <w:rsid w:val="00CC31FE"/>
    <w:rsid w:val="00CC3AE1"/>
    <w:rsid w:val="00CC3B34"/>
    <w:rsid w:val="00CC3D96"/>
    <w:rsid w:val="00CC3EDF"/>
    <w:rsid w:val="00CC461A"/>
    <w:rsid w:val="00CC4911"/>
    <w:rsid w:val="00CC5929"/>
    <w:rsid w:val="00CC5D2C"/>
    <w:rsid w:val="00CC6928"/>
    <w:rsid w:val="00CC6B79"/>
    <w:rsid w:val="00CC71DD"/>
    <w:rsid w:val="00CC7414"/>
    <w:rsid w:val="00CC7891"/>
    <w:rsid w:val="00CD0542"/>
    <w:rsid w:val="00CD0557"/>
    <w:rsid w:val="00CD0AA7"/>
    <w:rsid w:val="00CD2866"/>
    <w:rsid w:val="00CD2E53"/>
    <w:rsid w:val="00CD325A"/>
    <w:rsid w:val="00CD3377"/>
    <w:rsid w:val="00CD34E6"/>
    <w:rsid w:val="00CD3580"/>
    <w:rsid w:val="00CD3F5C"/>
    <w:rsid w:val="00CD40D0"/>
    <w:rsid w:val="00CD4EFC"/>
    <w:rsid w:val="00CD5151"/>
    <w:rsid w:val="00CD5518"/>
    <w:rsid w:val="00CD5554"/>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CD7"/>
    <w:rsid w:val="00CE1E7B"/>
    <w:rsid w:val="00CE230D"/>
    <w:rsid w:val="00CE26CB"/>
    <w:rsid w:val="00CE2808"/>
    <w:rsid w:val="00CE38DD"/>
    <w:rsid w:val="00CE3D44"/>
    <w:rsid w:val="00CE44E5"/>
    <w:rsid w:val="00CE46CC"/>
    <w:rsid w:val="00CE533A"/>
    <w:rsid w:val="00CE57F4"/>
    <w:rsid w:val="00CE59CD"/>
    <w:rsid w:val="00CE61F7"/>
    <w:rsid w:val="00CE6639"/>
    <w:rsid w:val="00CE6B46"/>
    <w:rsid w:val="00CE70BB"/>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CF7FB2"/>
    <w:rsid w:val="00D0001C"/>
    <w:rsid w:val="00D00126"/>
    <w:rsid w:val="00D00BB5"/>
    <w:rsid w:val="00D0114B"/>
    <w:rsid w:val="00D0121D"/>
    <w:rsid w:val="00D01904"/>
    <w:rsid w:val="00D01988"/>
    <w:rsid w:val="00D01A32"/>
    <w:rsid w:val="00D01CDB"/>
    <w:rsid w:val="00D01E3F"/>
    <w:rsid w:val="00D01FB6"/>
    <w:rsid w:val="00D023CE"/>
    <w:rsid w:val="00D02513"/>
    <w:rsid w:val="00D0271D"/>
    <w:rsid w:val="00D02902"/>
    <w:rsid w:val="00D02E70"/>
    <w:rsid w:val="00D0316E"/>
    <w:rsid w:val="00D0342E"/>
    <w:rsid w:val="00D0396C"/>
    <w:rsid w:val="00D039E6"/>
    <w:rsid w:val="00D04049"/>
    <w:rsid w:val="00D04319"/>
    <w:rsid w:val="00D04347"/>
    <w:rsid w:val="00D04B65"/>
    <w:rsid w:val="00D05C50"/>
    <w:rsid w:val="00D06637"/>
    <w:rsid w:val="00D0761D"/>
    <w:rsid w:val="00D076EC"/>
    <w:rsid w:val="00D102A1"/>
    <w:rsid w:val="00D10791"/>
    <w:rsid w:val="00D109F4"/>
    <w:rsid w:val="00D10ACF"/>
    <w:rsid w:val="00D10DF6"/>
    <w:rsid w:val="00D10E1D"/>
    <w:rsid w:val="00D10F41"/>
    <w:rsid w:val="00D11C25"/>
    <w:rsid w:val="00D11FA7"/>
    <w:rsid w:val="00D122A2"/>
    <w:rsid w:val="00D1363B"/>
    <w:rsid w:val="00D15455"/>
    <w:rsid w:val="00D15E76"/>
    <w:rsid w:val="00D1612E"/>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404AC"/>
    <w:rsid w:val="00D4191A"/>
    <w:rsid w:val="00D41F36"/>
    <w:rsid w:val="00D41F42"/>
    <w:rsid w:val="00D41F9E"/>
    <w:rsid w:val="00D42C51"/>
    <w:rsid w:val="00D43515"/>
    <w:rsid w:val="00D43F25"/>
    <w:rsid w:val="00D4421C"/>
    <w:rsid w:val="00D4432A"/>
    <w:rsid w:val="00D44E62"/>
    <w:rsid w:val="00D450E3"/>
    <w:rsid w:val="00D45218"/>
    <w:rsid w:val="00D45E7E"/>
    <w:rsid w:val="00D4645C"/>
    <w:rsid w:val="00D47781"/>
    <w:rsid w:val="00D50CAA"/>
    <w:rsid w:val="00D51187"/>
    <w:rsid w:val="00D513A6"/>
    <w:rsid w:val="00D51C6C"/>
    <w:rsid w:val="00D52077"/>
    <w:rsid w:val="00D521A9"/>
    <w:rsid w:val="00D52289"/>
    <w:rsid w:val="00D5241B"/>
    <w:rsid w:val="00D528D4"/>
    <w:rsid w:val="00D5316C"/>
    <w:rsid w:val="00D53841"/>
    <w:rsid w:val="00D5389B"/>
    <w:rsid w:val="00D53B1F"/>
    <w:rsid w:val="00D54301"/>
    <w:rsid w:val="00D54495"/>
    <w:rsid w:val="00D54589"/>
    <w:rsid w:val="00D54A98"/>
    <w:rsid w:val="00D54E24"/>
    <w:rsid w:val="00D55595"/>
    <w:rsid w:val="00D55B2C"/>
    <w:rsid w:val="00D55E4A"/>
    <w:rsid w:val="00D5612D"/>
    <w:rsid w:val="00D56180"/>
    <w:rsid w:val="00D567DC"/>
    <w:rsid w:val="00D568CB"/>
    <w:rsid w:val="00D57479"/>
    <w:rsid w:val="00D61229"/>
    <w:rsid w:val="00D61282"/>
    <w:rsid w:val="00D6149A"/>
    <w:rsid w:val="00D61678"/>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C0"/>
    <w:rsid w:val="00D77EDB"/>
    <w:rsid w:val="00D77F59"/>
    <w:rsid w:val="00D800A6"/>
    <w:rsid w:val="00D80DDE"/>
    <w:rsid w:val="00D81382"/>
    <w:rsid w:val="00D815FF"/>
    <w:rsid w:val="00D8165D"/>
    <w:rsid w:val="00D81EF2"/>
    <w:rsid w:val="00D8210D"/>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8A8"/>
    <w:rsid w:val="00D87B24"/>
    <w:rsid w:val="00D87E58"/>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193"/>
    <w:rsid w:val="00D95506"/>
    <w:rsid w:val="00D95557"/>
    <w:rsid w:val="00D95588"/>
    <w:rsid w:val="00D9608E"/>
    <w:rsid w:val="00D9619D"/>
    <w:rsid w:val="00D96828"/>
    <w:rsid w:val="00D96B78"/>
    <w:rsid w:val="00D96D5A"/>
    <w:rsid w:val="00D96D80"/>
    <w:rsid w:val="00D96DFD"/>
    <w:rsid w:val="00D96E92"/>
    <w:rsid w:val="00D96FFF"/>
    <w:rsid w:val="00D9722D"/>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2F92"/>
    <w:rsid w:val="00DA3022"/>
    <w:rsid w:val="00DA30A4"/>
    <w:rsid w:val="00DA3449"/>
    <w:rsid w:val="00DA3B43"/>
    <w:rsid w:val="00DA3B7B"/>
    <w:rsid w:val="00DA4034"/>
    <w:rsid w:val="00DA43E6"/>
    <w:rsid w:val="00DA58B1"/>
    <w:rsid w:val="00DA5EED"/>
    <w:rsid w:val="00DA6172"/>
    <w:rsid w:val="00DA69ED"/>
    <w:rsid w:val="00DA6A15"/>
    <w:rsid w:val="00DA6BDA"/>
    <w:rsid w:val="00DA7A89"/>
    <w:rsid w:val="00DA7E99"/>
    <w:rsid w:val="00DB027B"/>
    <w:rsid w:val="00DB1095"/>
    <w:rsid w:val="00DB16E1"/>
    <w:rsid w:val="00DB24EA"/>
    <w:rsid w:val="00DB2825"/>
    <w:rsid w:val="00DB30CE"/>
    <w:rsid w:val="00DB32E8"/>
    <w:rsid w:val="00DB368F"/>
    <w:rsid w:val="00DB3992"/>
    <w:rsid w:val="00DB43C1"/>
    <w:rsid w:val="00DB44C1"/>
    <w:rsid w:val="00DB4B65"/>
    <w:rsid w:val="00DB6027"/>
    <w:rsid w:val="00DB6998"/>
    <w:rsid w:val="00DB6A56"/>
    <w:rsid w:val="00DB6C7B"/>
    <w:rsid w:val="00DB6D78"/>
    <w:rsid w:val="00DB6ED2"/>
    <w:rsid w:val="00DB7553"/>
    <w:rsid w:val="00DB7E05"/>
    <w:rsid w:val="00DC025A"/>
    <w:rsid w:val="00DC06E2"/>
    <w:rsid w:val="00DC0B6B"/>
    <w:rsid w:val="00DC0BDD"/>
    <w:rsid w:val="00DC100E"/>
    <w:rsid w:val="00DC1205"/>
    <w:rsid w:val="00DC1617"/>
    <w:rsid w:val="00DC27E9"/>
    <w:rsid w:val="00DC2C47"/>
    <w:rsid w:val="00DC2F12"/>
    <w:rsid w:val="00DC30B7"/>
    <w:rsid w:val="00DC36C4"/>
    <w:rsid w:val="00DC39CB"/>
    <w:rsid w:val="00DC3B16"/>
    <w:rsid w:val="00DC3BD9"/>
    <w:rsid w:val="00DC40F4"/>
    <w:rsid w:val="00DC47AB"/>
    <w:rsid w:val="00DC49D9"/>
    <w:rsid w:val="00DC5DC4"/>
    <w:rsid w:val="00DC6529"/>
    <w:rsid w:val="00DC6968"/>
    <w:rsid w:val="00DC6A5B"/>
    <w:rsid w:val="00DC6B59"/>
    <w:rsid w:val="00DC6FEF"/>
    <w:rsid w:val="00DC7275"/>
    <w:rsid w:val="00DD06E8"/>
    <w:rsid w:val="00DD0950"/>
    <w:rsid w:val="00DD1082"/>
    <w:rsid w:val="00DD121C"/>
    <w:rsid w:val="00DD175F"/>
    <w:rsid w:val="00DD1A0B"/>
    <w:rsid w:val="00DD24F8"/>
    <w:rsid w:val="00DD29CC"/>
    <w:rsid w:val="00DD2A43"/>
    <w:rsid w:val="00DD2D39"/>
    <w:rsid w:val="00DD2F18"/>
    <w:rsid w:val="00DD3089"/>
    <w:rsid w:val="00DD318B"/>
    <w:rsid w:val="00DD365E"/>
    <w:rsid w:val="00DD3916"/>
    <w:rsid w:val="00DD42A8"/>
    <w:rsid w:val="00DD4FD9"/>
    <w:rsid w:val="00DD514B"/>
    <w:rsid w:val="00DD67A4"/>
    <w:rsid w:val="00DD71D5"/>
    <w:rsid w:val="00DD75C8"/>
    <w:rsid w:val="00DE0B8A"/>
    <w:rsid w:val="00DE155C"/>
    <w:rsid w:val="00DE2694"/>
    <w:rsid w:val="00DE318E"/>
    <w:rsid w:val="00DE3E5A"/>
    <w:rsid w:val="00DE4636"/>
    <w:rsid w:val="00DE4F21"/>
    <w:rsid w:val="00DE63A4"/>
    <w:rsid w:val="00DE641E"/>
    <w:rsid w:val="00DE74FC"/>
    <w:rsid w:val="00DE7A0F"/>
    <w:rsid w:val="00DF0335"/>
    <w:rsid w:val="00DF091C"/>
    <w:rsid w:val="00DF1396"/>
    <w:rsid w:val="00DF1D1D"/>
    <w:rsid w:val="00DF1F9B"/>
    <w:rsid w:val="00DF2120"/>
    <w:rsid w:val="00DF2127"/>
    <w:rsid w:val="00DF2A2C"/>
    <w:rsid w:val="00DF2A40"/>
    <w:rsid w:val="00DF2EB5"/>
    <w:rsid w:val="00DF3039"/>
    <w:rsid w:val="00DF3237"/>
    <w:rsid w:val="00DF3248"/>
    <w:rsid w:val="00DF34A8"/>
    <w:rsid w:val="00DF39EC"/>
    <w:rsid w:val="00DF3AC1"/>
    <w:rsid w:val="00DF3B2A"/>
    <w:rsid w:val="00DF4282"/>
    <w:rsid w:val="00DF42A8"/>
    <w:rsid w:val="00DF55FB"/>
    <w:rsid w:val="00DF56F0"/>
    <w:rsid w:val="00DF5A14"/>
    <w:rsid w:val="00DF5F5B"/>
    <w:rsid w:val="00DF7426"/>
    <w:rsid w:val="00DF7A72"/>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84"/>
    <w:rsid w:val="00E20322"/>
    <w:rsid w:val="00E20746"/>
    <w:rsid w:val="00E20896"/>
    <w:rsid w:val="00E20907"/>
    <w:rsid w:val="00E20A8C"/>
    <w:rsid w:val="00E20DF9"/>
    <w:rsid w:val="00E21203"/>
    <w:rsid w:val="00E2197B"/>
    <w:rsid w:val="00E221EF"/>
    <w:rsid w:val="00E22F5E"/>
    <w:rsid w:val="00E22FD3"/>
    <w:rsid w:val="00E2309A"/>
    <w:rsid w:val="00E231E6"/>
    <w:rsid w:val="00E23238"/>
    <w:rsid w:val="00E233AC"/>
    <w:rsid w:val="00E23595"/>
    <w:rsid w:val="00E24006"/>
    <w:rsid w:val="00E24D3A"/>
    <w:rsid w:val="00E24DCF"/>
    <w:rsid w:val="00E25965"/>
    <w:rsid w:val="00E25B84"/>
    <w:rsid w:val="00E26300"/>
    <w:rsid w:val="00E2697A"/>
    <w:rsid w:val="00E26B3E"/>
    <w:rsid w:val="00E27C66"/>
    <w:rsid w:val="00E30329"/>
    <w:rsid w:val="00E31698"/>
    <w:rsid w:val="00E32023"/>
    <w:rsid w:val="00E322A5"/>
    <w:rsid w:val="00E325BC"/>
    <w:rsid w:val="00E32731"/>
    <w:rsid w:val="00E32C83"/>
    <w:rsid w:val="00E333E3"/>
    <w:rsid w:val="00E333FC"/>
    <w:rsid w:val="00E33FA2"/>
    <w:rsid w:val="00E340B9"/>
    <w:rsid w:val="00E3437C"/>
    <w:rsid w:val="00E3455E"/>
    <w:rsid w:val="00E34759"/>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57E9"/>
    <w:rsid w:val="00E45B85"/>
    <w:rsid w:val="00E4605F"/>
    <w:rsid w:val="00E464DF"/>
    <w:rsid w:val="00E469C1"/>
    <w:rsid w:val="00E4725D"/>
    <w:rsid w:val="00E478DA"/>
    <w:rsid w:val="00E47B64"/>
    <w:rsid w:val="00E47FD9"/>
    <w:rsid w:val="00E5026F"/>
    <w:rsid w:val="00E504D9"/>
    <w:rsid w:val="00E512EF"/>
    <w:rsid w:val="00E51473"/>
    <w:rsid w:val="00E52752"/>
    <w:rsid w:val="00E5285E"/>
    <w:rsid w:val="00E52FBD"/>
    <w:rsid w:val="00E53453"/>
    <w:rsid w:val="00E538BD"/>
    <w:rsid w:val="00E53B2C"/>
    <w:rsid w:val="00E5563A"/>
    <w:rsid w:val="00E55AF4"/>
    <w:rsid w:val="00E55EA3"/>
    <w:rsid w:val="00E56B7B"/>
    <w:rsid w:val="00E56E14"/>
    <w:rsid w:val="00E57E28"/>
    <w:rsid w:val="00E57EF5"/>
    <w:rsid w:val="00E607CA"/>
    <w:rsid w:val="00E60F5E"/>
    <w:rsid w:val="00E61185"/>
    <w:rsid w:val="00E62BED"/>
    <w:rsid w:val="00E62D33"/>
    <w:rsid w:val="00E633BA"/>
    <w:rsid w:val="00E63F69"/>
    <w:rsid w:val="00E640F1"/>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1DFC"/>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1E8F"/>
    <w:rsid w:val="00E9229B"/>
    <w:rsid w:val="00E928D0"/>
    <w:rsid w:val="00E92C7C"/>
    <w:rsid w:val="00E92FD2"/>
    <w:rsid w:val="00E93AC5"/>
    <w:rsid w:val="00E94271"/>
    <w:rsid w:val="00E94E3D"/>
    <w:rsid w:val="00E95109"/>
    <w:rsid w:val="00E95254"/>
    <w:rsid w:val="00E9573F"/>
    <w:rsid w:val="00E96113"/>
    <w:rsid w:val="00E9703E"/>
    <w:rsid w:val="00E97249"/>
    <w:rsid w:val="00E97C1B"/>
    <w:rsid w:val="00E97FD9"/>
    <w:rsid w:val="00EA0684"/>
    <w:rsid w:val="00EA08B0"/>
    <w:rsid w:val="00EA2608"/>
    <w:rsid w:val="00EA29CB"/>
    <w:rsid w:val="00EA2A43"/>
    <w:rsid w:val="00EA340F"/>
    <w:rsid w:val="00EA3A77"/>
    <w:rsid w:val="00EA412E"/>
    <w:rsid w:val="00EA41F6"/>
    <w:rsid w:val="00EA4B7E"/>
    <w:rsid w:val="00EA52E4"/>
    <w:rsid w:val="00EA5A6F"/>
    <w:rsid w:val="00EA5A70"/>
    <w:rsid w:val="00EA617D"/>
    <w:rsid w:val="00EA61DA"/>
    <w:rsid w:val="00EA6E92"/>
    <w:rsid w:val="00EA6E9A"/>
    <w:rsid w:val="00EA6FB1"/>
    <w:rsid w:val="00EA6FB5"/>
    <w:rsid w:val="00EA72B6"/>
    <w:rsid w:val="00EA7BFE"/>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3B6"/>
    <w:rsid w:val="00EB6769"/>
    <w:rsid w:val="00EB69B9"/>
    <w:rsid w:val="00EB6DA0"/>
    <w:rsid w:val="00EB742B"/>
    <w:rsid w:val="00EB7574"/>
    <w:rsid w:val="00EB7977"/>
    <w:rsid w:val="00EB7C39"/>
    <w:rsid w:val="00EC0149"/>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BED"/>
    <w:rsid w:val="00EC4F3D"/>
    <w:rsid w:val="00EC5482"/>
    <w:rsid w:val="00EC5CB7"/>
    <w:rsid w:val="00EC5F2D"/>
    <w:rsid w:val="00EC60D2"/>
    <w:rsid w:val="00EC6263"/>
    <w:rsid w:val="00EC711E"/>
    <w:rsid w:val="00EC7398"/>
    <w:rsid w:val="00EC798B"/>
    <w:rsid w:val="00EC7991"/>
    <w:rsid w:val="00ED1180"/>
    <w:rsid w:val="00ED135F"/>
    <w:rsid w:val="00ED1992"/>
    <w:rsid w:val="00ED1C2D"/>
    <w:rsid w:val="00ED1D3F"/>
    <w:rsid w:val="00ED21DF"/>
    <w:rsid w:val="00ED2272"/>
    <w:rsid w:val="00ED393C"/>
    <w:rsid w:val="00ED3BA0"/>
    <w:rsid w:val="00ED4C06"/>
    <w:rsid w:val="00ED4D18"/>
    <w:rsid w:val="00ED4E47"/>
    <w:rsid w:val="00ED50B6"/>
    <w:rsid w:val="00ED5199"/>
    <w:rsid w:val="00ED5536"/>
    <w:rsid w:val="00ED564B"/>
    <w:rsid w:val="00ED5677"/>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A51"/>
    <w:rsid w:val="00EE511A"/>
    <w:rsid w:val="00EE5276"/>
    <w:rsid w:val="00EE5A46"/>
    <w:rsid w:val="00EE5AA7"/>
    <w:rsid w:val="00EE6004"/>
    <w:rsid w:val="00EE652E"/>
    <w:rsid w:val="00EE6740"/>
    <w:rsid w:val="00EE691A"/>
    <w:rsid w:val="00EE6C03"/>
    <w:rsid w:val="00EE77C5"/>
    <w:rsid w:val="00EE79B9"/>
    <w:rsid w:val="00EF079F"/>
    <w:rsid w:val="00EF0A18"/>
    <w:rsid w:val="00EF20E0"/>
    <w:rsid w:val="00EF21A3"/>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72"/>
    <w:rsid w:val="00F0379A"/>
    <w:rsid w:val="00F03F97"/>
    <w:rsid w:val="00F043FF"/>
    <w:rsid w:val="00F046FF"/>
    <w:rsid w:val="00F0565A"/>
    <w:rsid w:val="00F05B74"/>
    <w:rsid w:val="00F061FC"/>
    <w:rsid w:val="00F06A97"/>
    <w:rsid w:val="00F07073"/>
    <w:rsid w:val="00F07294"/>
    <w:rsid w:val="00F073E9"/>
    <w:rsid w:val="00F07AA6"/>
    <w:rsid w:val="00F07D24"/>
    <w:rsid w:val="00F07F5C"/>
    <w:rsid w:val="00F101DE"/>
    <w:rsid w:val="00F114CB"/>
    <w:rsid w:val="00F11FCD"/>
    <w:rsid w:val="00F124CA"/>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069"/>
    <w:rsid w:val="00F2025D"/>
    <w:rsid w:val="00F20A3C"/>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516"/>
    <w:rsid w:val="00F26806"/>
    <w:rsid w:val="00F26CE9"/>
    <w:rsid w:val="00F26DEF"/>
    <w:rsid w:val="00F272C6"/>
    <w:rsid w:val="00F273FF"/>
    <w:rsid w:val="00F27750"/>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8AF"/>
    <w:rsid w:val="00F34B4F"/>
    <w:rsid w:val="00F35102"/>
    <w:rsid w:val="00F3548E"/>
    <w:rsid w:val="00F3559C"/>
    <w:rsid w:val="00F35739"/>
    <w:rsid w:val="00F3594E"/>
    <w:rsid w:val="00F35C3B"/>
    <w:rsid w:val="00F3600A"/>
    <w:rsid w:val="00F3633D"/>
    <w:rsid w:val="00F363B9"/>
    <w:rsid w:val="00F36583"/>
    <w:rsid w:val="00F36EBE"/>
    <w:rsid w:val="00F37B33"/>
    <w:rsid w:val="00F4018C"/>
    <w:rsid w:val="00F401DC"/>
    <w:rsid w:val="00F40441"/>
    <w:rsid w:val="00F4072F"/>
    <w:rsid w:val="00F411BD"/>
    <w:rsid w:val="00F4134D"/>
    <w:rsid w:val="00F41F11"/>
    <w:rsid w:val="00F42994"/>
    <w:rsid w:val="00F42B58"/>
    <w:rsid w:val="00F43023"/>
    <w:rsid w:val="00F43045"/>
    <w:rsid w:val="00F43194"/>
    <w:rsid w:val="00F445BA"/>
    <w:rsid w:val="00F447D4"/>
    <w:rsid w:val="00F44E69"/>
    <w:rsid w:val="00F44F3A"/>
    <w:rsid w:val="00F44F5D"/>
    <w:rsid w:val="00F451B8"/>
    <w:rsid w:val="00F45261"/>
    <w:rsid w:val="00F45568"/>
    <w:rsid w:val="00F46428"/>
    <w:rsid w:val="00F4784F"/>
    <w:rsid w:val="00F47AE4"/>
    <w:rsid w:val="00F5068B"/>
    <w:rsid w:val="00F50749"/>
    <w:rsid w:val="00F50BB2"/>
    <w:rsid w:val="00F51087"/>
    <w:rsid w:val="00F512DF"/>
    <w:rsid w:val="00F515A1"/>
    <w:rsid w:val="00F519FA"/>
    <w:rsid w:val="00F51A6D"/>
    <w:rsid w:val="00F52461"/>
    <w:rsid w:val="00F52B56"/>
    <w:rsid w:val="00F536CF"/>
    <w:rsid w:val="00F5392B"/>
    <w:rsid w:val="00F53A01"/>
    <w:rsid w:val="00F53DD8"/>
    <w:rsid w:val="00F541D2"/>
    <w:rsid w:val="00F5465F"/>
    <w:rsid w:val="00F552C3"/>
    <w:rsid w:val="00F55322"/>
    <w:rsid w:val="00F555DF"/>
    <w:rsid w:val="00F55C97"/>
    <w:rsid w:val="00F56DFD"/>
    <w:rsid w:val="00F570E2"/>
    <w:rsid w:val="00F5723B"/>
    <w:rsid w:val="00F573FA"/>
    <w:rsid w:val="00F5759A"/>
    <w:rsid w:val="00F578B6"/>
    <w:rsid w:val="00F57A36"/>
    <w:rsid w:val="00F57B5F"/>
    <w:rsid w:val="00F57B8A"/>
    <w:rsid w:val="00F57CE1"/>
    <w:rsid w:val="00F57DC9"/>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19"/>
    <w:rsid w:val="00F67EBA"/>
    <w:rsid w:val="00F67F0D"/>
    <w:rsid w:val="00F7009B"/>
    <w:rsid w:val="00F7024E"/>
    <w:rsid w:val="00F702BB"/>
    <w:rsid w:val="00F709DC"/>
    <w:rsid w:val="00F70A8B"/>
    <w:rsid w:val="00F70D3B"/>
    <w:rsid w:val="00F70E6A"/>
    <w:rsid w:val="00F7104F"/>
    <w:rsid w:val="00F7143E"/>
    <w:rsid w:val="00F714D5"/>
    <w:rsid w:val="00F717A1"/>
    <w:rsid w:val="00F71F21"/>
    <w:rsid w:val="00F7220B"/>
    <w:rsid w:val="00F723F9"/>
    <w:rsid w:val="00F725B3"/>
    <w:rsid w:val="00F72AC5"/>
    <w:rsid w:val="00F72B8C"/>
    <w:rsid w:val="00F72DA8"/>
    <w:rsid w:val="00F738F0"/>
    <w:rsid w:val="00F73F02"/>
    <w:rsid w:val="00F74530"/>
    <w:rsid w:val="00F746FD"/>
    <w:rsid w:val="00F74D08"/>
    <w:rsid w:val="00F74EE7"/>
    <w:rsid w:val="00F74FCE"/>
    <w:rsid w:val="00F75B7B"/>
    <w:rsid w:val="00F76133"/>
    <w:rsid w:val="00F761D8"/>
    <w:rsid w:val="00F763DF"/>
    <w:rsid w:val="00F76528"/>
    <w:rsid w:val="00F76A82"/>
    <w:rsid w:val="00F76C46"/>
    <w:rsid w:val="00F76D8E"/>
    <w:rsid w:val="00F76FA1"/>
    <w:rsid w:val="00F77146"/>
    <w:rsid w:val="00F77190"/>
    <w:rsid w:val="00F77415"/>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6F21"/>
    <w:rsid w:val="00F870A1"/>
    <w:rsid w:val="00F87423"/>
    <w:rsid w:val="00F87914"/>
    <w:rsid w:val="00F90137"/>
    <w:rsid w:val="00F90F08"/>
    <w:rsid w:val="00F91D97"/>
    <w:rsid w:val="00F9225B"/>
    <w:rsid w:val="00F92FDF"/>
    <w:rsid w:val="00F9335D"/>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21"/>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D7D0F"/>
    <w:rsid w:val="00FE004B"/>
    <w:rsid w:val="00FE0F3F"/>
    <w:rsid w:val="00FE17F3"/>
    <w:rsid w:val="00FE181D"/>
    <w:rsid w:val="00FE1ACB"/>
    <w:rsid w:val="00FE1B27"/>
    <w:rsid w:val="00FE1B66"/>
    <w:rsid w:val="00FE1C07"/>
    <w:rsid w:val="00FE2822"/>
    <w:rsid w:val="00FE2867"/>
    <w:rsid w:val="00FE2BA0"/>
    <w:rsid w:val="00FE3E67"/>
    <w:rsid w:val="00FE46F6"/>
    <w:rsid w:val="00FE474E"/>
    <w:rsid w:val="00FE4BD5"/>
    <w:rsid w:val="00FE5010"/>
    <w:rsid w:val="00FE58A1"/>
    <w:rsid w:val="00FE6344"/>
    <w:rsid w:val="00FE6524"/>
    <w:rsid w:val="00FE69CD"/>
    <w:rsid w:val="00FE764F"/>
    <w:rsid w:val="00FE79CF"/>
    <w:rsid w:val="00FF00B2"/>
    <w:rsid w:val="00FF1150"/>
    <w:rsid w:val="00FF11D3"/>
    <w:rsid w:val="00FF146F"/>
    <w:rsid w:val="00FF16B5"/>
    <w:rsid w:val="00FF1C32"/>
    <w:rsid w:val="00FF1E00"/>
    <w:rsid w:val="00FF1E78"/>
    <w:rsid w:val="00FF1EF7"/>
    <w:rsid w:val="00FF215C"/>
    <w:rsid w:val="00FF23CB"/>
    <w:rsid w:val="00FF2EAC"/>
    <w:rsid w:val="00FF2F73"/>
    <w:rsid w:val="00FF3019"/>
    <w:rsid w:val="00FF365B"/>
    <w:rsid w:val="00FF36B8"/>
    <w:rsid w:val="00FF3B58"/>
    <w:rsid w:val="00FF3D32"/>
    <w:rsid w:val="00FF4263"/>
    <w:rsid w:val="00FF441F"/>
    <w:rsid w:val="00FF5DB3"/>
    <w:rsid w:val="00FF6535"/>
    <w:rsid w:val="00FF70DB"/>
    <w:rsid w:val="00FF7259"/>
    <w:rsid w:val="00FF72BC"/>
    <w:rsid w:val="00FF736C"/>
    <w:rsid w:val="00FF74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516DDF7A"/>
  <w15:docId w15:val="{44879E9D-8A75-434C-B970-336A09F7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5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qFormat/>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uiPriority w:val="99"/>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1"/>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uiPriority w:val="99"/>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1"/>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character" w:styleId="Nierozpoznanawzmianka">
    <w:name w:val="Unresolved Mention"/>
    <w:basedOn w:val="Domylnaczcionkaakapitu"/>
    <w:uiPriority w:val="99"/>
    <w:semiHidden/>
    <w:unhideWhenUsed/>
    <w:rsid w:val="001B6C6A"/>
    <w:rPr>
      <w:color w:val="605E5C"/>
      <w:shd w:val="clear" w:color="auto" w:fill="E1DFDD"/>
    </w:rPr>
  </w:style>
  <w:style w:type="table" w:customStyle="1" w:styleId="Tabela-Siatka2">
    <w:name w:val="Tabela - Siatka2"/>
    <w:basedOn w:val="Standardowy"/>
    <w:uiPriority w:val="39"/>
    <w:rsid w:val="003304CF"/>
    <w:rPr>
      <w:sz w:val="20"/>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user">
    <w:name w:val="Standard (user)"/>
    <w:rsid w:val="003304CF"/>
    <w:pPr>
      <w:suppressAutoHyphens/>
      <w:autoSpaceDN w:val="0"/>
      <w:spacing w:after="200" w:line="276" w:lineRule="auto"/>
      <w:textAlignment w:val="baseline"/>
    </w:pPr>
    <w:rPr>
      <w:rFonts w:ascii="Calibri" w:eastAsia="Calibri" w:hAnsi="Calibri" w:cs="F"/>
      <w:sz w:val="22"/>
      <w:szCs w:val="22"/>
      <w:lang w:eastAsia="en-US"/>
    </w:rPr>
  </w:style>
  <w:style w:type="paragraph" w:customStyle="1" w:styleId="menfont">
    <w:name w:val="men font"/>
    <w:basedOn w:val="Normalny"/>
    <w:rsid w:val="00316652"/>
    <w:rPr>
      <w:rFonts w:ascii="Arial" w:hAnsi="Arial" w:cs="Arial"/>
    </w:rPr>
  </w:style>
  <w:style w:type="character" w:customStyle="1" w:styleId="Nierozpoznanawzmianka2">
    <w:name w:val="Nierozpoznana wzmianka2"/>
    <w:basedOn w:val="Domylnaczcionkaakapitu"/>
    <w:uiPriority w:val="99"/>
    <w:semiHidden/>
    <w:unhideWhenUsed/>
    <w:rsid w:val="00F55322"/>
    <w:rPr>
      <w:color w:val="605E5C"/>
      <w:shd w:val="clear" w:color="auto" w:fill="E1DFDD"/>
    </w:rPr>
  </w:style>
  <w:style w:type="character" w:customStyle="1" w:styleId="TekstkomentarzaZnak1">
    <w:name w:val="Tekst komentarza Znak1"/>
    <w:basedOn w:val="Domylnaczcionkaakapitu"/>
    <w:rsid w:val="00F55322"/>
    <w:rPr>
      <w:rFonts w:ascii="Calibri" w:eastAsia="Calibri" w:hAnsi="Calibri" w:cs="F"/>
      <w:sz w:val="20"/>
      <w:szCs w:val="20"/>
    </w:rPr>
  </w:style>
  <w:style w:type="character" w:customStyle="1" w:styleId="Nierozpoznanawzmianka3">
    <w:name w:val="Nierozpoznana wzmianka3"/>
    <w:basedOn w:val="Domylnaczcionkaakapitu"/>
    <w:uiPriority w:val="99"/>
    <w:semiHidden/>
    <w:unhideWhenUsed/>
    <w:rsid w:val="00F55322"/>
    <w:rPr>
      <w:color w:val="605E5C"/>
      <w:shd w:val="clear" w:color="auto" w:fill="E1DFDD"/>
    </w:rPr>
  </w:style>
  <w:style w:type="character" w:customStyle="1" w:styleId="Nierozpoznanawzmianka4">
    <w:name w:val="Nierozpoznana wzmianka4"/>
    <w:basedOn w:val="Domylnaczcionkaakapitu"/>
    <w:uiPriority w:val="99"/>
    <w:semiHidden/>
    <w:unhideWhenUsed/>
    <w:rsid w:val="00F55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80843308">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1BBAE-8343-4C0D-89A1-4C1486AE1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13</Pages>
  <Words>3177</Words>
  <Characters>19068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22201</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subject/>
  <dc:creator>MR</dc:creator>
  <cp:keywords/>
  <dc:description/>
  <cp:lastModifiedBy>Rafał Ćwiek</cp:lastModifiedBy>
  <cp:revision>1208</cp:revision>
  <cp:lastPrinted>2020-07-31T05:52:00Z</cp:lastPrinted>
  <dcterms:created xsi:type="dcterms:W3CDTF">2020-09-03T11:44:00Z</dcterms:created>
  <dcterms:modified xsi:type="dcterms:W3CDTF">2022-02-28T14:40:00Z</dcterms:modified>
</cp:coreProperties>
</file>