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4551" w14:textId="77777777" w:rsidR="000E706C" w:rsidRPr="006C6DBE" w:rsidRDefault="000E706C" w:rsidP="00237EC6">
      <w:pPr>
        <w:rPr>
          <w:rFonts w:asciiTheme="minorHAnsi" w:hAnsiTheme="minorHAnsi"/>
          <w:sz w:val="22"/>
          <w:szCs w:val="22"/>
        </w:rPr>
      </w:pPr>
      <w:bookmarkStart w:id="0" w:name="_GoBack"/>
      <w:bookmarkEnd w:id="0"/>
    </w:p>
    <w:p w14:paraId="3C851589" w14:textId="77777777" w:rsidR="004E52E0" w:rsidRPr="006C6DBE" w:rsidRDefault="00AE5396"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DA.22.</w:t>
      </w:r>
      <w:r w:rsidR="00321643">
        <w:rPr>
          <w:rFonts w:asciiTheme="minorHAnsi" w:hAnsiTheme="minorHAnsi"/>
          <w:sz w:val="22"/>
          <w:szCs w:val="22"/>
        </w:rPr>
        <w:t>1.2020.ZJ</w:t>
      </w:r>
      <w:r w:rsidR="00853EB5" w:rsidRPr="006C6DBE">
        <w:rPr>
          <w:rFonts w:asciiTheme="minorHAnsi" w:hAnsiTheme="minorHAnsi"/>
          <w:sz w:val="22"/>
          <w:szCs w:val="22"/>
        </w:rPr>
        <w:tab/>
      </w:r>
      <w:r w:rsidR="00853EB5"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t>Załącznik nr 2 do SIWZ</w:t>
      </w:r>
    </w:p>
    <w:p w14:paraId="5897EBD4" w14:textId="77777777" w:rsidR="004E52E0" w:rsidRPr="006C6DBE" w:rsidRDefault="004E52E0" w:rsidP="004E52E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573F13A8" w14:textId="77777777" w:rsidR="004E52E0" w:rsidRPr="006C6DBE"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FORMULARZ OFERTOWY</w:t>
      </w:r>
    </w:p>
    <w:p w14:paraId="29E20699" w14:textId="77777777" w:rsidR="004E52E0" w:rsidRPr="006C6DBE"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5F23EB01" w14:textId="77777777" w:rsidR="004E52E0" w:rsidRPr="006C6DBE" w:rsidRDefault="004E52E0" w:rsidP="004E52E0">
      <w:pPr>
        <w:jc w:val="both"/>
        <w:rPr>
          <w:rFonts w:asciiTheme="minorHAnsi" w:hAnsiTheme="minorHAnsi"/>
          <w:sz w:val="22"/>
          <w:szCs w:val="22"/>
        </w:rPr>
      </w:pPr>
    </w:p>
    <w:p w14:paraId="7FFB73E1" w14:textId="77777777" w:rsidR="004E52E0" w:rsidRPr="006C6DBE" w:rsidRDefault="00E15427" w:rsidP="004E52E0">
      <w:pPr>
        <w:jc w:val="both"/>
        <w:rPr>
          <w:rFonts w:asciiTheme="minorHAnsi" w:hAnsiTheme="minorHAnsi"/>
          <w:sz w:val="22"/>
          <w:szCs w:val="22"/>
        </w:rPr>
      </w:pPr>
      <w:r>
        <w:rPr>
          <w:noProof/>
        </w:rPr>
        <w:pict w14:anchorId="4757BB20">
          <v:shapetype id="_x0000_t202" coordsize="21600,21600" o:spt="202" path="m,l,21600r21600,l21600,xe">
            <v:stroke joinstyle="miter"/>
            <v:path gradientshapeok="t" o:connecttype="rect"/>
          </v:shapetype>
          <v:shape id="Pole tekstowe 1" o:spid="_x0000_s1026" type="#_x0000_t202" style="position:absolute;left:0;text-align:left;margin-left:-5.5pt;margin-top:5.4pt;width:165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" filled="f" strokecolor="black [3213]">
            <v:textbox>
              <w:txbxContent>
                <w:p w14:paraId="6CF9F1B3" w14:textId="77777777" w:rsidR="003923B3" w:rsidRDefault="003923B3" w:rsidP="004E52E0">
                  <w:pPr>
                    <w:rPr>
                      <w:rFonts w:asciiTheme="minorHAnsi" w:hAnsiTheme="minorHAnsi"/>
                      <w:sz w:val="13"/>
                      <w:szCs w:val="13"/>
                    </w:rPr>
                  </w:pPr>
                </w:p>
                <w:p w14:paraId="4BBA5883" w14:textId="77777777" w:rsidR="003923B3" w:rsidRDefault="003923B3" w:rsidP="004E52E0">
                  <w:pPr>
                    <w:rPr>
                      <w:rFonts w:asciiTheme="minorHAnsi" w:hAnsiTheme="minorHAnsi"/>
                      <w:sz w:val="13"/>
                      <w:szCs w:val="13"/>
                    </w:rPr>
                  </w:pPr>
                </w:p>
                <w:p w14:paraId="46E2766D" w14:textId="77777777" w:rsidR="003923B3" w:rsidRDefault="003923B3" w:rsidP="004E52E0">
                  <w:pPr>
                    <w:rPr>
                      <w:rFonts w:asciiTheme="minorHAnsi" w:hAnsiTheme="minorHAnsi"/>
                      <w:sz w:val="13"/>
                      <w:szCs w:val="13"/>
                    </w:rPr>
                  </w:pPr>
                </w:p>
                <w:p w14:paraId="78E60F75" w14:textId="77777777" w:rsidR="003923B3" w:rsidRDefault="003923B3" w:rsidP="004E52E0">
                  <w:pPr>
                    <w:rPr>
                      <w:rFonts w:asciiTheme="minorHAnsi" w:hAnsiTheme="minorHAnsi"/>
                      <w:sz w:val="13"/>
                      <w:szCs w:val="13"/>
                    </w:rPr>
                  </w:pPr>
                </w:p>
                <w:p w14:paraId="2CEBEFDE" w14:textId="77777777" w:rsidR="003923B3" w:rsidRDefault="003923B3" w:rsidP="004E52E0">
                  <w:pPr>
                    <w:rPr>
                      <w:rFonts w:asciiTheme="minorHAnsi" w:hAnsiTheme="minorHAnsi"/>
                      <w:sz w:val="13"/>
                      <w:szCs w:val="13"/>
                    </w:rPr>
                  </w:pPr>
                </w:p>
                <w:p w14:paraId="725DF4EE" w14:textId="77777777" w:rsidR="003923B3" w:rsidRDefault="003923B3" w:rsidP="004E52E0">
                  <w:pPr>
                    <w:rPr>
                      <w:rFonts w:asciiTheme="minorHAnsi" w:hAnsiTheme="minorHAnsi"/>
                      <w:sz w:val="13"/>
                      <w:szCs w:val="13"/>
                    </w:rPr>
                  </w:pPr>
                </w:p>
                <w:p w14:paraId="198A5423" w14:textId="77777777" w:rsidR="003923B3" w:rsidRDefault="003923B3" w:rsidP="004E52E0">
                  <w:pPr>
                    <w:rPr>
                      <w:rFonts w:asciiTheme="minorHAnsi" w:hAnsiTheme="minorHAnsi"/>
                      <w:sz w:val="13"/>
                      <w:szCs w:val="13"/>
                    </w:rPr>
                  </w:pPr>
                </w:p>
                <w:p w14:paraId="6ACA77FD" w14:textId="77777777" w:rsidR="003923B3" w:rsidRDefault="003923B3" w:rsidP="004E52E0">
                  <w:r w:rsidRPr="0092039F">
                    <w:rPr>
                      <w:rFonts w:asciiTheme="minorHAnsi" w:hAnsiTheme="minorHAnsi"/>
                      <w:sz w:val="13"/>
                      <w:szCs w:val="13"/>
                    </w:rPr>
                    <w:t>(pieczęć Wykonawcy)</w:t>
                  </w:r>
                </w:p>
              </w:txbxContent>
            </v:textbox>
            <w10:wrap type="square"/>
          </v:shape>
        </w:pict>
      </w:r>
    </w:p>
    <w:p w14:paraId="6C997BDE" w14:textId="77777777" w:rsidR="004E52E0" w:rsidRPr="006C6DBE" w:rsidRDefault="004E52E0" w:rsidP="004E52E0">
      <w:pPr>
        <w:jc w:val="both"/>
        <w:rPr>
          <w:rFonts w:asciiTheme="minorHAnsi" w:hAnsiTheme="minorHAnsi"/>
          <w:sz w:val="22"/>
          <w:szCs w:val="22"/>
        </w:rPr>
      </w:pPr>
    </w:p>
    <w:p w14:paraId="5731DAAC" w14:textId="77777777" w:rsidR="004E52E0" w:rsidRPr="006C6DBE" w:rsidRDefault="004E52E0" w:rsidP="004E52E0">
      <w:pPr>
        <w:jc w:val="both"/>
        <w:rPr>
          <w:rFonts w:asciiTheme="minorHAnsi" w:hAnsiTheme="minorHAnsi"/>
          <w:sz w:val="22"/>
          <w:szCs w:val="22"/>
        </w:rPr>
      </w:pPr>
    </w:p>
    <w:p w14:paraId="2E9EEF66" w14:textId="77777777" w:rsidR="004E52E0" w:rsidRPr="006C6DBE" w:rsidRDefault="004E52E0" w:rsidP="004E52E0">
      <w:pPr>
        <w:jc w:val="both"/>
        <w:rPr>
          <w:rFonts w:asciiTheme="minorHAnsi" w:hAnsiTheme="minorHAnsi"/>
          <w:sz w:val="22"/>
          <w:szCs w:val="22"/>
        </w:rPr>
      </w:pPr>
    </w:p>
    <w:p w14:paraId="2252D9A6" w14:textId="77777777" w:rsidR="004E52E0" w:rsidRPr="006C6DBE" w:rsidRDefault="004E52E0" w:rsidP="004E52E0">
      <w:pPr>
        <w:jc w:val="both"/>
        <w:rPr>
          <w:rFonts w:asciiTheme="minorHAnsi" w:hAnsiTheme="minorHAnsi"/>
          <w:sz w:val="22"/>
          <w:szCs w:val="22"/>
        </w:rPr>
      </w:pPr>
    </w:p>
    <w:p w14:paraId="5F74749E" w14:textId="77777777" w:rsidR="004E52E0" w:rsidRPr="006C6DBE" w:rsidRDefault="004E52E0" w:rsidP="004E52E0">
      <w:pPr>
        <w:jc w:val="both"/>
        <w:rPr>
          <w:rFonts w:asciiTheme="minorHAnsi" w:hAnsiTheme="minorHAnsi"/>
          <w:sz w:val="22"/>
          <w:szCs w:val="22"/>
        </w:rPr>
      </w:pPr>
    </w:p>
    <w:p w14:paraId="11AABDE6" w14:textId="77777777" w:rsidR="004E52E0" w:rsidRPr="006C6DBE" w:rsidRDefault="004E52E0" w:rsidP="004E52E0">
      <w:pPr>
        <w:jc w:val="both"/>
        <w:rPr>
          <w:rFonts w:asciiTheme="minorHAnsi" w:hAnsiTheme="minorHAnsi"/>
          <w:sz w:val="22"/>
          <w:szCs w:val="22"/>
        </w:rPr>
      </w:pPr>
    </w:p>
    <w:p w14:paraId="5E43D4A1" w14:textId="77777777" w:rsidR="004E52E0" w:rsidRPr="006C6DBE" w:rsidRDefault="004E52E0" w:rsidP="004E52E0">
      <w:pPr>
        <w:jc w:val="both"/>
        <w:rPr>
          <w:rFonts w:asciiTheme="minorHAnsi" w:hAnsiTheme="minorHAnsi"/>
          <w:sz w:val="22"/>
          <w:szCs w:val="22"/>
        </w:rPr>
      </w:pPr>
    </w:p>
    <w:p w14:paraId="6B41078B"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Ja niżej podpisany/My niżej podpisani</w:t>
      </w:r>
    </w:p>
    <w:p w14:paraId="38CB3E48"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68212174"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5A0D3C0D"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w:t>
      </w:r>
    </w:p>
    <w:p w14:paraId="48C5A18E"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będąc upoważnionym/i/ do reprezentowania Wykonawcy:</w:t>
      </w:r>
    </w:p>
    <w:p w14:paraId="60D38E77"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2F0D48D1"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2BAF4EBF"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w:t>
      </w:r>
    </w:p>
    <w:p w14:paraId="7F6CC089"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będącego</w:t>
      </w:r>
      <w:r w:rsidRPr="004D7F52">
        <w:rPr>
          <w:rFonts w:asciiTheme="minorHAnsi" w:hAnsiTheme="minorHAnsi"/>
          <w:sz w:val="22"/>
          <w:szCs w:val="22"/>
        </w:rPr>
        <w:tab/>
        <w:t xml:space="preserve">…… (M/Ś/D*) przedsiębiorcą, nr faksu ...................................; </w:t>
      </w:r>
    </w:p>
    <w:p w14:paraId="0A234F18"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nr telefonu .................................; e-mail: ……………………….</w:t>
      </w:r>
    </w:p>
    <w:p w14:paraId="079E00FF" w14:textId="77777777" w:rsidR="007D0E00" w:rsidRPr="004D7F52" w:rsidRDefault="007D0E00" w:rsidP="007D0E00">
      <w:pPr>
        <w:jc w:val="both"/>
        <w:rPr>
          <w:rFonts w:asciiTheme="minorHAnsi" w:hAnsiTheme="minorHAnsi"/>
          <w:sz w:val="22"/>
          <w:szCs w:val="22"/>
        </w:rPr>
      </w:pPr>
    </w:p>
    <w:p w14:paraId="5398EFBB" w14:textId="77777777" w:rsidR="007D0E00" w:rsidRPr="004D7F52" w:rsidRDefault="007D0E00" w:rsidP="007D0E00">
      <w:pPr>
        <w:jc w:val="both"/>
        <w:rPr>
          <w:rFonts w:asciiTheme="minorHAnsi" w:hAnsiTheme="minorHAnsi"/>
          <w:sz w:val="16"/>
          <w:szCs w:val="16"/>
        </w:rPr>
      </w:pPr>
      <w:r w:rsidRPr="004D7F52">
        <w:rPr>
          <w:rFonts w:asciiTheme="minorHAnsi" w:hAnsiTheme="minorHAnsi"/>
          <w:sz w:val="16"/>
          <w:szCs w:val="16"/>
        </w:rPr>
        <w:t>*proszę wskazać właściwe</w:t>
      </w:r>
    </w:p>
    <w:p w14:paraId="2D31C282" w14:textId="77777777" w:rsidR="007D0E00" w:rsidRPr="004D7F52" w:rsidRDefault="007D0E00" w:rsidP="007D0E00">
      <w:pPr>
        <w:jc w:val="both"/>
        <w:rPr>
          <w:rFonts w:asciiTheme="minorHAnsi" w:hAnsiTheme="minorHAnsi"/>
          <w:sz w:val="22"/>
          <w:szCs w:val="22"/>
        </w:rPr>
      </w:pPr>
    </w:p>
    <w:p w14:paraId="68FFCC71" w14:textId="77777777" w:rsidR="007D0E00" w:rsidRPr="004D7F52" w:rsidRDefault="007D0E00" w:rsidP="007D0E00">
      <w:pPr>
        <w:jc w:val="both"/>
        <w:rPr>
          <w:rFonts w:asciiTheme="minorHAnsi" w:hAnsiTheme="minorHAnsi"/>
          <w:sz w:val="22"/>
          <w:szCs w:val="22"/>
        </w:rPr>
      </w:pPr>
      <w:r w:rsidRPr="00D102A1">
        <w:rPr>
          <w:rFonts w:asciiTheme="minorHAnsi" w:hAnsiTheme="minorHAnsi"/>
          <w:sz w:val="22"/>
          <w:szCs w:val="22"/>
        </w:rPr>
        <w:t xml:space="preserve">w odpowiedzi na publiczne ogłoszenie o zamówieniu nr </w:t>
      </w:r>
      <w:r w:rsidR="00AE5396">
        <w:rPr>
          <w:rFonts w:asciiTheme="minorHAnsi" w:hAnsiTheme="minorHAnsi"/>
          <w:sz w:val="22"/>
          <w:szCs w:val="22"/>
        </w:rPr>
        <w:t>DA.22.</w:t>
      </w:r>
      <w:r w:rsidR="00815C6F">
        <w:rPr>
          <w:rFonts w:asciiTheme="minorHAnsi" w:hAnsiTheme="minorHAnsi"/>
          <w:sz w:val="22"/>
          <w:szCs w:val="22"/>
        </w:rPr>
        <w:t>1.2020.ZJ</w:t>
      </w:r>
      <w:r w:rsidRPr="00D102A1">
        <w:rPr>
          <w:rFonts w:asciiTheme="minorHAnsi" w:hAnsiTheme="minorHAnsi"/>
          <w:sz w:val="22"/>
          <w:szCs w:val="22"/>
        </w:rPr>
        <w:t xml:space="preserve"> dotyczące postępowania prowadzonego przez </w:t>
      </w:r>
      <w:r w:rsidR="00815C6F">
        <w:rPr>
          <w:rFonts w:asciiTheme="minorHAnsi" w:hAnsiTheme="minorHAnsi"/>
          <w:sz w:val="22"/>
          <w:szCs w:val="22"/>
        </w:rPr>
        <w:t>Instytut Biotechnologii Przemysłu Rolno-Spożywczego i</w:t>
      </w:r>
      <w:r w:rsidR="00857F98">
        <w:rPr>
          <w:rFonts w:asciiTheme="minorHAnsi" w:hAnsiTheme="minorHAnsi"/>
          <w:sz w:val="22"/>
          <w:szCs w:val="22"/>
        </w:rPr>
        <w:t>m</w:t>
      </w:r>
      <w:r w:rsidR="00815C6F">
        <w:rPr>
          <w:rFonts w:asciiTheme="minorHAnsi" w:hAnsiTheme="minorHAnsi"/>
          <w:sz w:val="22"/>
          <w:szCs w:val="22"/>
        </w:rPr>
        <w:t>. prof. Wacława Dąbrowskiego</w:t>
      </w:r>
      <w:r w:rsidRPr="00D102A1">
        <w:rPr>
          <w:rFonts w:asciiTheme="minorHAnsi" w:hAnsiTheme="minorHAnsi"/>
          <w:sz w:val="22"/>
          <w:szCs w:val="22"/>
        </w:rPr>
        <w:t xml:space="preserve">, w trybie przetargu nieograniczonego na </w:t>
      </w:r>
      <w:r w:rsidR="006E2C1A">
        <w:rPr>
          <w:rFonts w:asciiTheme="minorHAnsi" w:hAnsiTheme="minorHAnsi"/>
          <w:b/>
          <w:sz w:val="22"/>
          <w:szCs w:val="22"/>
        </w:rPr>
        <w:t>dostawę  aparatury laboratoryjnej, odczynników, materiałów pomocniczych, wzorców, materiałów eksploatacyjnych oraz 3 laptopów w ramach projektu – Wytwarzanie octu owocowego w województwie łódzkim, mazowieckim i śląskim w współpracy z Instytutem Przemysłu Rolno-Spożywczego im. prof. Wacława Dąbrowskiego jako innowacji produktowej, procesowej i technologicznej”</w:t>
      </w:r>
      <w:r w:rsidRPr="009C5A1B">
        <w:rPr>
          <w:rFonts w:asciiTheme="minorHAnsi" w:hAnsiTheme="minorHAnsi"/>
          <w:sz w:val="22"/>
          <w:szCs w:val="22"/>
        </w:rPr>
        <w:t>,</w:t>
      </w:r>
    </w:p>
    <w:p w14:paraId="3852F560" w14:textId="77777777" w:rsidR="007D0E00" w:rsidRDefault="007D0E00" w:rsidP="007D0E00">
      <w:pPr>
        <w:jc w:val="both"/>
        <w:rPr>
          <w:rFonts w:asciiTheme="minorHAnsi" w:hAnsiTheme="minorHAnsi"/>
          <w:sz w:val="22"/>
          <w:szCs w:val="22"/>
        </w:rPr>
      </w:pPr>
      <w:r w:rsidRPr="004D7F52">
        <w:rPr>
          <w:rFonts w:asciiTheme="minorHAnsi" w:hAnsiTheme="minorHAnsi"/>
          <w:sz w:val="22"/>
          <w:szCs w:val="22"/>
        </w:rPr>
        <w:t>składam/składamy niniejszą ofertę:</w:t>
      </w:r>
    </w:p>
    <w:p w14:paraId="619C340C" w14:textId="77777777" w:rsidR="007D0E00" w:rsidRPr="001C592F" w:rsidRDefault="007D0E00" w:rsidP="001C592F">
      <w:pPr>
        <w:pStyle w:val="Akapitzlist"/>
        <w:numPr>
          <w:ilvl w:val="2"/>
          <w:numId w:val="4"/>
        </w:numPr>
        <w:ind w:left="284" w:hanging="284"/>
        <w:jc w:val="both"/>
        <w:rPr>
          <w:rFonts w:asciiTheme="minorHAnsi" w:hAnsiTheme="minorHAnsi"/>
          <w:sz w:val="22"/>
          <w:szCs w:val="22"/>
          <w:u w:val="single"/>
        </w:rPr>
      </w:pPr>
      <w:r w:rsidRPr="001C592F">
        <w:rPr>
          <w:rFonts w:asciiTheme="minorHAnsi" w:hAnsiTheme="minorHAnsi"/>
          <w:sz w:val="22"/>
          <w:szCs w:val="22"/>
          <w:u w:val="single"/>
        </w:rPr>
        <w:t>KRYTERIUM I: CENA:</w:t>
      </w:r>
    </w:p>
    <w:p w14:paraId="408597D6" w14:textId="77777777" w:rsidR="00D16672" w:rsidRDefault="00D16672" w:rsidP="00D16672">
      <w:pPr>
        <w:pStyle w:val="Akapitzlist"/>
        <w:numPr>
          <w:ilvl w:val="1"/>
          <w:numId w:val="21"/>
        </w:numPr>
        <w:rPr>
          <w:rFonts w:asciiTheme="minorHAnsi" w:hAnsiTheme="minorHAnsi" w:cstheme="minorHAnsi"/>
          <w:sz w:val="22"/>
          <w:szCs w:val="22"/>
        </w:rPr>
      </w:pPr>
      <w:r w:rsidRPr="00A958CB">
        <w:rPr>
          <w:rFonts w:asciiTheme="minorHAnsi" w:hAnsiTheme="minorHAnsi" w:cstheme="minorHAnsi"/>
          <w:sz w:val="22"/>
          <w:szCs w:val="22"/>
        </w:rPr>
        <w:t xml:space="preserve">Zadanie I </w:t>
      </w:r>
      <w:r>
        <w:rPr>
          <w:rFonts w:asciiTheme="minorHAnsi" w:hAnsiTheme="minorHAnsi" w:cstheme="minorHAnsi"/>
          <w:sz w:val="22"/>
          <w:szCs w:val="22"/>
        </w:rPr>
        <w:t>–</w:t>
      </w:r>
      <w:r w:rsidRPr="00A958CB">
        <w:rPr>
          <w:rFonts w:asciiTheme="minorHAnsi" w:hAnsiTheme="minorHAnsi" w:cstheme="minorHAnsi"/>
          <w:sz w:val="22"/>
          <w:szCs w:val="22"/>
        </w:rPr>
        <w:t xml:space="preserve"> Fizykochemia</w:t>
      </w:r>
    </w:p>
    <w:p w14:paraId="601EC0A9" w14:textId="4B955502" w:rsidR="00604ABD" w:rsidRDefault="00D16672" w:rsidP="00604ABD">
      <w:pPr>
        <w:pStyle w:val="Akapitzlist"/>
        <w:numPr>
          <w:ilvl w:val="0"/>
          <w:numId w:val="44"/>
        </w:numPr>
        <w:ind w:left="993" w:hanging="426"/>
        <w:rPr>
          <w:rFonts w:asciiTheme="minorHAnsi" w:hAnsiTheme="minorHAnsi" w:cstheme="minorHAnsi"/>
          <w:sz w:val="22"/>
          <w:szCs w:val="22"/>
        </w:rPr>
      </w:pPr>
      <w:r>
        <w:rPr>
          <w:rFonts w:asciiTheme="minorHAnsi" w:hAnsiTheme="minorHAnsi" w:cstheme="minorHAnsi"/>
          <w:sz w:val="22"/>
          <w:szCs w:val="22"/>
        </w:rPr>
        <w:t xml:space="preserve">część 1* - </w:t>
      </w:r>
      <w:r w:rsidR="00F90127">
        <w:rPr>
          <w:rFonts w:asciiTheme="minorHAnsi" w:hAnsiTheme="minorHAnsi" w:cstheme="minorHAnsi"/>
          <w:sz w:val="22"/>
          <w:szCs w:val="22"/>
        </w:rPr>
        <w:tab/>
      </w:r>
      <w:r w:rsidR="00F90127">
        <w:rPr>
          <w:rFonts w:asciiTheme="minorHAnsi" w:hAnsiTheme="minorHAnsi" w:cstheme="minorHAnsi"/>
          <w:sz w:val="22"/>
          <w:szCs w:val="22"/>
        </w:rPr>
        <w:tab/>
      </w:r>
      <w:r w:rsidR="00152815">
        <w:rPr>
          <w:rFonts w:asciiTheme="minorHAnsi" w:hAnsiTheme="minorHAnsi" w:cstheme="minorHAnsi"/>
          <w:sz w:val="22"/>
          <w:szCs w:val="22"/>
        </w:rPr>
        <w:t>cena brutto</w:t>
      </w:r>
      <w:r w:rsidR="003F4661">
        <w:rPr>
          <w:rFonts w:asciiTheme="minorHAnsi" w:hAnsiTheme="minorHAnsi" w:cstheme="minorHAnsi"/>
          <w:sz w:val="22"/>
          <w:szCs w:val="22"/>
        </w:rPr>
        <w:t xml:space="preserve"> </w:t>
      </w:r>
      <w:r w:rsidR="00F90127">
        <w:rPr>
          <w:rFonts w:asciiTheme="minorHAnsi" w:hAnsiTheme="minorHAnsi" w:cstheme="minorHAnsi"/>
          <w:sz w:val="22"/>
          <w:szCs w:val="22"/>
        </w:rPr>
        <w:t xml:space="preserve">1 </w:t>
      </w:r>
      <w:r w:rsidR="003F4661">
        <w:rPr>
          <w:rFonts w:asciiTheme="minorHAnsi" w:hAnsiTheme="minorHAnsi" w:cstheme="minorHAnsi"/>
          <w:sz w:val="22"/>
          <w:szCs w:val="22"/>
        </w:rPr>
        <w:t>zestawu</w:t>
      </w:r>
      <w:r w:rsidR="00F90127">
        <w:rPr>
          <w:rFonts w:asciiTheme="minorHAnsi" w:hAnsiTheme="minorHAnsi" w:cstheme="minorHAnsi"/>
          <w:sz w:val="22"/>
          <w:szCs w:val="22"/>
        </w:rPr>
        <w:tab/>
      </w:r>
      <w:r w:rsidR="00F90127">
        <w:rPr>
          <w:rFonts w:asciiTheme="minorHAnsi" w:hAnsiTheme="minorHAnsi" w:cstheme="minorHAnsi"/>
          <w:sz w:val="22"/>
          <w:szCs w:val="22"/>
        </w:rPr>
        <w:tab/>
      </w:r>
      <w:r w:rsidR="00F90127">
        <w:rPr>
          <w:rFonts w:asciiTheme="minorHAnsi" w:hAnsiTheme="minorHAnsi" w:cstheme="minorHAnsi"/>
          <w:sz w:val="22"/>
          <w:szCs w:val="22"/>
        </w:rPr>
        <w:tab/>
      </w:r>
      <w:r w:rsidR="00F90127">
        <w:rPr>
          <w:rFonts w:asciiTheme="minorHAnsi" w:hAnsiTheme="minorHAnsi" w:cstheme="minorHAnsi"/>
          <w:sz w:val="22"/>
          <w:szCs w:val="22"/>
        </w:rPr>
        <w:tab/>
      </w:r>
      <w:r w:rsidR="00FF7F82">
        <w:rPr>
          <w:rFonts w:asciiTheme="minorHAnsi" w:hAnsiTheme="minorHAnsi" w:cstheme="minorHAnsi"/>
          <w:sz w:val="22"/>
          <w:szCs w:val="22"/>
        </w:rPr>
        <w:t>.………………………….zł</w:t>
      </w:r>
      <w:r w:rsidR="00F90127">
        <w:rPr>
          <w:rFonts w:asciiTheme="minorHAnsi" w:hAnsiTheme="minorHAnsi" w:cstheme="minorHAnsi"/>
          <w:sz w:val="22"/>
          <w:szCs w:val="22"/>
        </w:rPr>
        <w:br/>
      </w:r>
    </w:p>
    <w:p w14:paraId="16D1FE05" w14:textId="77777777" w:rsidR="00604ABD" w:rsidRDefault="00D16672" w:rsidP="00604ABD">
      <w:pPr>
        <w:pStyle w:val="Akapitzlist"/>
        <w:numPr>
          <w:ilvl w:val="0"/>
          <w:numId w:val="44"/>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2*</w:t>
      </w:r>
      <w:r w:rsidR="00152815" w:rsidRPr="00604ABD">
        <w:rPr>
          <w:rFonts w:asciiTheme="minorHAnsi" w:hAnsiTheme="minorHAnsi" w:cstheme="minorHAnsi"/>
          <w:sz w:val="22"/>
          <w:szCs w:val="22"/>
        </w:rPr>
        <w:t xml:space="preserve"> - </w:t>
      </w:r>
      <w:r w:rsidR="00F90127">
        <w:rPr>
          <w:rFonts w:asciiTheme="minorHAnsi" w:hAnsiTheme="minorHAnsi" w:cstheme="minorHAnsi"/>
          <w:sz w:val="22"/>
          <w:szCs w:val="22"/>
        </w:rPr>
        <w:tab/>
      </w:r>
      <w:r w:rsidR="00F90127">
        <w:rPr>
          <w:rFonts w:asciiTheme="minorHAnsi" w:hAnsiTheme="minorHAnsi" w:cstheme="minorHAnsi"/>
          <w:sz w:val="22"/>
          <w:szCs w:val="22"/>
        </w:rPr>
        <w:tab/>
      </w:r>
      <w:r w:rsidR="00152815" w:rsidRPr="00604ABD">
        <w:rPr>
          <w:rFonts w:asciiTheme="minorHAnsi" w:hAnsiTheme="minorHAnsi" w:cstheme="minorHAnsi"/>
          <w:sz w:val="22"/>
          <w:szCs w:val="22"/>
        </w:rPr>
        <w:t xml:space="preserve">cena brutto </w:t>
      </w:r>
      <w:r w:rsidR="00F90127">
        <w:rPr>
          <w:rFonts w:asciiTheme="minorHAnsi" w:hAnsiTheme="minorHAnsi" w:cstheme="minorHAnsi"/>
          <w:sz w:val="22"/>
          <w:szCs w:val="22"/>
        </w:rPr>
        <w:t xml:space="preserve">1 </w:t>
      </w:r>
      <w:r w:rsidR="003F4661">
        <w:rPr>
          <w:rFonts w:asciiTheme="minorHAnsi" w:hAnsiTheme="minorHAnsi" w:cstheme="minorHAnsi"/>
          <w:sz w:val="22"/>
          <w:szCs w:val="22"/>
        </w:rPr>
        <w:t xml:space="preserve">zestawu </w:t>
      </w:r>
      <w:r w:rsidR="00F90127">
        <w:rPr>
          <w:rFonts w:asciiTheme="minorHAnsi" w:hAnsiTheme="minorHAnsi" w:cstheme="minorHAnsi"/>
          <w:sz w:val="22"/>
          <w:szCs w:val="22"/>
        </w:rPr>
        <w:tab/>
      </w:r>
      <w:r w:rsidR="00F90127">
        <w:rPr>
          <w:rFonts w:asciiTheme="minorHAnsi" w:hAnsiTheme="minorHAnsi" w:cstheme="minorHAnsi"/>
          <w:sz w:val="22"/>
          <w:szCs w:val="22"/>
        </w:rPr>
        <w:tab/>
      </w:r>
      <w:r w:rsidR="00F90127">
        <w:rPr>
          <w:rFonts w:asciiTheme="minorHAnsi" w:hAnsiTheme="minorHAnsi" w:cstheme="minorHAnsi"/>
          <w:sz w:val="22"/>
          <w:szCs w:val="22"/>
        </w:rPr>
        <w:tab/>
      </w:r>
      <w:r w:rsidR="00F90127">
        <w:rPr>
          <w:rFonts w:asciiTheme="minorHAnsi" w:hAnsiTheme="minorHAnsi" w:cstheme="minorHAnsi"/>
          <w:sz w:val="22"/>
          <w:szCs w:val="22"/>
        </w:rPr>
        <w:tab/>
      </w:r>
      <w:r w:rsidR="00FF7F82">
        <w:rPr>
          <w:rFonts w:asciiTheme="minorHAnsi" w:hAnsiTheme="minorHAnsi" w:cstheme="minorHAnsi"/>
          <w:sz w:val="22"/>
          <w:szCs w:val="22"/>
        </w:rPr>
        <w:t>.………………………….zł</w:t>
      </w:r>
      <w:r w:rsidR="00F90127">
        <w:rPr>
          <w:rFonts w:asciiTheme="minorHAnsi" w:hAnsiTheme="minorHAnsi" w:cstheme="minorHAnsi"/>
          <w:sz w:val="22"/>
          <w:szCs w:val="22"/>
        </w:rPr>
        <w:br/>
      </w:r>
    </w:p>
    <w:p w14:paraId="110ACB81" w14:textId="77777777" w:rsidR="00604ABD" w:rsidRDefault="00D16672" w:rsidP="00604ABD">
      <w:pPr>
        <w:pStyle w:val="Akapitzlist"/>
        <w:numPr>
          <w:ilvl w:val="0"/>
          <w:numId w:val="44"/>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3*</w:t>
      </w:r>
      <w:r w:rsidR="00152815" w:rsidRPr="00604ABD">
        <w:rPr>
          <w:rFonts w:asciiTheme="minorHAnsi" w:hAnsiTheme="minorHAnsi" w:cstheme="minorHAnsi"/>
          <w:sz w:val="22"/>
          <w:szCs w:val="22"/>
        </w:rPr>
        <w:t xml:space="preserve"> - </w:t>
      </w:r>
      <w:r w:rsidR="00F90127">
        <w:rPr>
          <w:rFonts w:asciiTheme="minorHAnsi" w:hAnsiTheme="minorHAnsi" w:cstheme="minorHAnsi"/>
          <w:sz w:val="22"/>
          <w:szCs w:val="22"/>
        </w:rPr>
        <w:t>pozycja 1 -</w:t>
      </w:r>
      <w:r w:rsidR="00152815" w:rsidRPr="00604ABD">
        <w:rPr>
          <w:rFonts w:asciiTheme="minorHAnsi" w:hAnsiTheme="minorHAnsi" w:cstheme="minorHAnsi"/>
          <w:sz w:val="22"/>
          <w:szCs w:val="22"/>
        </w:rPr>
        <w:t>cena brutto</w:t>
      </w:r>
      <w:r w:rsidR="003F4661">
        <w:rPr>
          <w:rFonts w:asciiTheme="minorHAnsi" w:hAnsiTheme="minorHAnsi" w:cstheme="minorHAnsi"/>
          <w:sz w:val="22"/>
          <w:szCs w:val="22"/>
        </w:rPr>
        <w:t xml:space="preserve"> </w:t>
      </w:r>
      <w:r w:rsidR="00F90127">
        <w:rPr>
          <w:rFonts w:asciiTheme="minorHAnsi" w:hAnsiTheme="minorHAnsi" w:cstheme="minorHAnsi"/>
          <w:sz w:val="22"/>
          <w:szCs w:val="22"/>
        </w:rPr>
        <w:t xml:space="preserve">1 </w:t>
      </w:r>
      <w:r w:rsidR="003F4661">
        <w:rPr>
          <w:rFonts w:asciiTheme="minorHAnsi" w:hAnsiTheme="minorHAnsi" w:cstheme="minorHAnsi"/>
          <w:sz w:val="22"/>
          <w:szCs w:val="22"/>
        </w:rPr>
        <w:t>zestawu</w:t>
      </w:r>
      <w:r w:rsidR="00152815" w:rsidRPr="00604ABD">
        <w:rPr>
          <w:rFonts w:asciiTheme="minorHAnsi" w:hAnsiTheme="minorHAnsi" w:cstheme="minorHAnsi"/>
          <w:sz w:val="22"/>
          <w:szCs w:val="22"/>
        </w:rPr>
        <w:t xml:space="preserve"> </w:t>
      </w:r>
      <w:r w:rsidR="00F90127">
        <w:rPr>
          <w:rFonts w:asciiTheme="minorHAnsi" w:hAnsiTheme="minorHAnsi" w:cstheme="minorHAnsi"/>
          <w:sz w:val="22"/>
          <w:szCs w:val="22"/>
        </w:rPr>
        <w:tab/>
      </w:r>
      <w:r w:rsidR="00F90127">
        <w:rPr>
          <w:rFonts w:asciiTheme="minorHAnsi" w:hAnsiTheme="minorHAnsi" w:cstheme="minorHAnsi"/>
          <w:sz w:val="22"/>
          <w:szCs w:val="22"/>
        </w:rPr>
        <w:tab/>
      </w:r>
      <w:r w:rsidR="00F90127">
        <w:rPr>
          <w:rFonts w:asciiTheme="minorHAnsi" w:hAnsiTheme="minorHAnsi" w:cstheme="minorHAnsi"/>
          <w:sz w:val="22"/>
          <w:szCs w:val="22"/>
        </w:rPr>
        <w:tab/>
        <w:t xml:space="preserve">    </w:t>
      </w:r>
      <w:r w:rsidR="00F90127">
        <w:rPr>
          <w:rFonts w:asciiTheme="minorHAnsi" w:hAnsiTheme="minorHAnsi" w:cstheme="minorHAnsi"/>
          <w:sz w:val="22"/>
          <w:szCs w:val="22"/>
        </w:rPr>
        <w:tab/>
      </w:r>
      <w:r w:rsidR="00FF7F82">
        <w:rPr>
          <w:rFonts w:asciiTheme="minorHAnsi" w:hAnsiTheme="minorHAnsi" w:cstheme="minorHAnsi"/>
          <w:sz w:val="22"/>
          <w:szCs w:val="22"/>
        </w:rPr>
        <w:t>.………………………….zł</w:t>
      </w:r>
    </w:p>
    <w:p w14:paraId="662DC47D" w14:textId="77777777" w:rsidR="003F4661" w:rsidRDefault="00F90127" w:rsidP="00F90127">
      <w:pPr>
        <w:ind w:left="2551" w:firstLine="281"/>
        <w:rPr>
          <w:rFonts w:asciiTheme="minorHAnsi" w:hAnsiTheme="minorHAnsi" w:cstheme="minorHAnsi"/>
          <w:sz w:val="22"/>
          <w:szCs w:val="22"/>
        </w:rPr>
      </w:pPr>
      <w:r>
        <w:rPr>
          <w:rFonts w:asciiTheme="minorHAnsi" w:hAnsiTheme="minorHAnsi" w:cstheme="minorHAnsi"/>
          <w:sz w:val="22"/>
          <w:szCs w:val="22"/>
        </w:rPr>
        <w:t xml:space="preserve">łączna </w:t>
      </w:r>
      <w:r w:rsidR="003F553D">
        <w:rPr>
          <w:rFonts w:asciiTheme="minorHAnsi" w:hAnsiTheme="minorHAnsi" w:cstheme="minorHAnsi"/>
          <w:sz w:val="22"/>
          <w:szCs w:val="22"/>
        </w:rPr>
        <w:t>cena brutto 3 zestawów (poz. 1 x 3</w:t>
      </w:r>
      <w:r w:rsidR="003F4661">
        <w:rPr>
          <w:rFonts w:asciiTheme="minorHAnsi" w:hAnsiTheme="minorHAnsi" w:cstheme="minorHAnsi"/>
          <w:sz w:val="22"/>
          <w:szCs w:val="22"/>
        </w:rPr>
        <w:t>)</w:t>
      </w:r>
      <w:r>
        <w:rPr>
          <w:rFonts w:asciiTheme="minorHAnsi" w:hAnsiTheme="minorHAnsi" w:cstheme="minorHAnsi"/>
          <w:sz w:val="22"/>
          <w:szCs w:val="22"/>
        </w:rPr>
        <w:tab/>
      </w:r>
      <w:r w:rsidR="00FF7F82">
        <w:rPr>
          <w:rFonts w:asciiTheme="minorHAnsi" w:hAnsiTheme="minorHAnsi" w:cstheme="minorHAnsi"/>
          <w:sz w:val="22"/>
          <w:szCs w:val="22"/>
        </w:rPr>
        <w:t>.………………………….zł</w:t>
      </w:r>
    </w:p>
    <w:p w14:paraId="04D7EB32" w14:textId="77777777" w:rsidR="00F90127" w:rsidRPr="003F4661" w:rsidRDefault="00F90127" w:rsidP="00F90127">
      <w:pPr>
        <w:ind w:left="1843"/>
        <w:rPr>
          <w:rFonts w:asciiTheme="minorHAnsi" w:hAnsiTheme="minorHAnsi" w:cstheme="minorHAnsi"/>
          <w:sz w:val="22"/>
          <w:szCs w:val="22"/>
        </w:rPr>
      </w:pPr>
      <w:r>
        <w:rPr>
          <w:rFonts w:asciiTheme="minorHAnsi" w:hAnsiTheme="minorHAnsi" w:cstheme="minorHAnsi"/>
          <w:sz w:val="22"/>
          <w:szCs w:val="22"/>
        </w:rPr>
        <w:t>pozycja 2 -</w:t>
      </w:r>
      <w:r w:rsidRPr="00604ABD">
        <w:rPr>
          <w:rFonts w:asciiTheme="minorHAnsi" w:hAnsiTheme="minorHAnsi" w:cstheme="minorHAnsi"/>
          <w:sz w:val="22"/>
          <w:szCs w:val="22"/>
        </w:rPr>
        <w:t>cena brutto</w:t>
      </w:r>
      <w:r>
        <w:rPr>
          <w:rFonts w:asciiTheme="minorHAnsi" w:hAnsiTheme="minorHAnsi" w:cstheme="minorHAnsi"/>
          <w:sz w:val="22"/>
          <w:szCs w:val="22"/>
        </w:rPr>
        <w:t xml:space="preserve"> 1 zestawu</w:t>
      </w:r>
      <w:r w:rsidRPr="00604ABD">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sidR="00FF7F82">
        <w:rPr>
          <w:rFonts w:asciiTheme="minorHAnsi" w:hAnsiTheme="minorHAnsi" w:cstheme="minorHAnsi"/>
          <w:sz w:val="22"/>
          <w:szCs w:val="22"/>
        </w:rPr>
        <w:t>.………………………….zł</w:t>
      </w:r>
      <w:r>
        <w:rPr>
          <w:rFonts w:asciiTheme="minorHAnsi" w:hAnsiTheme="minorHAnsi" w:cstheme="minorHAnsi"/>
          <w:sz w:val="22"/>
          <w:szCs w:val="22"/>
        </w:rPr>
        <w:br/>
      </w:r>
    </w:p>
    <w:p w14:paraId="6A669356" w14:textId="77777777" w:rsidR="00F90127" w:rsidRDefault="00D16672" w:rsidP="00F90127">
      <w:pPr>
        <w:pStyle w:val="Akapitzlist"/>
        <w:numPr>
          <w:ilvl w:val="0"/>
          <w:numId w:val="44"/>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4*</w:t>
      </w:r>
      <w:r w:rsidR="00152815" w:rsidRPr="00604ABD">
        <w:rPr>
          <w:rFonts w:asciiTheme="minorHAnsi" w:hAnsiTheme="minorHAnsi" w:cstheme="minorHAnsi"/>
          <w:sz w:val="22"/>
          <w:szCs w:val="22"/>
        </w:rPr>
        <w:t xml:space="preserve"> - </w:t>
      </w:r>
      <w:r w:rsidR="00F90127">
        <w:rPr>
          <w:rFonts w:asciiTheme="minorHAnsi" w:hAnsiTheme="minorHAnsi" w:cstheme="minorHAnsi"/>
          <w:sz w:val="22"/>
          <w:szCs w:val="22"/>
        </w:rPr>
        <w:t>pozycja 1 -</w:t>
      </w:r>
      <w:r w:rsidR="00F90127" w:rsidRPr="00604ABD">
        <w:rPr>
          <w:rFonts w:asciiTheme="minorHAnsi" w:hAnsiTheme="minorHAnsi" w:cstheme="minorHAnsi"/>
          <w:sz w:val="22"/>
          <w:szCs w:val="22"/>
        </w:rPr>
        <w:t>cena brutto</w:t>
      </w:r>
      <w:r w:rsidR="00F90127">
        <w:rPr>
          <w:rFonts w:asciiTheme="minorHAnsi" w:hAnsiTheme="minorHAnsi" w:cstheme="minorHAnsi"/>
          <w:sz w:val="22"/>
          <w:szCs w:val="22"/>
        </w:rPr>
        <w:t xml:space="preserve"> 1 zestawu</w:t>
      </w:r>
      <w:r w:rsidR="00F90127" w:rsidRPr="00604ABD">
        <w:rPr>
          <w:rFonts w:asciiTheme="minorHAnsi" w:hAnsiTheme="minorHAnsi" w:cstheme="minorHAnsi"/>
          <w:sz w:val="22"/>
          <w:szCs w:val="22"/>
        </w:rPr>
        <w:t xml:space="preserve"> </w:t>
      </w:r>
      <w:r w:rsidR="00F90127">
        <w:rPr>
          <w:rFonts w:asciiTheme="minorHAnsi" w:hAnsiTheme="minorHAnsi" w:cstheme="minorHAnsi"/>
          <w:sz w:val="22"/>
          <w:szCs w:val="22"/>
        </w:rPr>
        <w:tab/>
      </w:r>
      <w:r w:rsidR="00F90127">
        <w:rPr>
          <w:rFonts w:asciiTheme="minorHAnsi" w:hAnsiTheme="minorHAnsi" w:cstheme="minorHAnsi"/>
          <w:sz w:val="22"/>
          <w:szCs w:val="22"/>
        </w:rPr>
        <w:tab/>
      </w:r>
      <w:r w:rsidR="00F90127">
        <w:rPr>
          <w:rFonts w:asciiTheme="minorHAnsi" w:hAnsiTheme="minorHAnsi" w:cstheme="minorHAnsi"/>
          <w:sz w:val="22"/>
          <w:szCs w:val="22"/>
        </w:rPr>
        <w:tab/>
        <w:t xml:space="preserve">    </w:t>
      </w:r>
      <w:r w:rsidR="00F90127">
        <w:rPr>
          <w:rFonts w:asciiTheme="minorHAnsi" w:hAnsiTheme="minorHAnsi" w:cstheme="minorHAnsi"/>
          <w:sz w:val="22"/>
          <w:szCs w:val="22"/>
        </w:rPr>
        <w:tab/>
      </w:r>
      <w:r w:rsidR="008A6AFF">
        <w:rPr>
          <w:rFonts w:asciiTheme="minorHAnsi" w:hAnsiTheme="minorHAnsi" w:cstheme="minorHAnsi"/>
          <w:sz w:val="22"/>
          <w:szCs w:val="22"/>
        </w:rPr>
        <w:t>.………………………….zł</w:t>
      </w:r>
    </w:p>
    <w:p w14:paraId="7C2F3097" w14:textId="77777777" w:rsidR="00F90127" w:rsidRDefault="00F90127" w:rsidP="00F90127">
      <w:pPr>
        <w:ind w:left="2551" w:firstLine="281"/>
        <w:rPr>
          <w:rFonts w:asciiTheme="minorHAnsi" w:hAnsiTheme="minorHAnsi" w:cstheme="minorHAnsi"/>
          <w:sz w:val="22"/>
          <w:szCs w:val="22"/>
        </w:rPr>
      </w:pPr>
      <w:r>
        <w:rPr>
          <w:rFonts w:asciiTheme="minorHAnsi" w:hAnsiTheme="minorHAnsi" w:cstheme="minorHAnsi"/>
          <w:sz w:val="22"/>
          <w:szCs w:val="22"/>
        </w:rPr>
        <w:t>łączna cena brutto 2 zestawów</w:t>
      </w:r>
      <w:r w:rsidR="00CC0BDD">
        <w:rPr>
          <w:rFonts w:asciiTheme="minorHAnsi" w:hAnsiTheme="minorHAnsi" w:cstheme="minorHAnsi"/>
          <w:sz w:val="22"/>
          <w:szCs w:val="22"/>
        </w:rPr>
        <w:t>(poz. 1 x 2)</w:t>
      </w:r>
      <w:r>
        <w:rPr>
          <w:rFonts w:asciiTheme="minorHAnsi" w:hAnsiTheme="minorHAnsi" w:cstheme="minorHAnsi"/>
          <w:sz w:val="22"/>
          <w:szCs w:val="22"/>
        </w:rPr>
        <w:tab/>
      </w:r>
      <w:r w:rsidR="00FF7F82">
        <w:rPr>
          <w:rFonts w:asciiTheme="minorHAnsi" w:hAnsiTheme="minorHAnsi" w:cstheme="minorHAnsi"/>
          <w:sz w:val="22"/>
          <w:szCs w:val="22"/>
        </w:rPr>
        <w:t>.………………………….zł</w:t>
      </w:r>
    </w:p>
    <w:p w14:paraId="396815B4" w14:textId="77777777" w:rsidR="00604ABD" w:rsidRDefault="00F90127" w:rsidP="00F90127">
      <w:pPr>
        <w:pStyle w:val="Akapitzlist"/>
        <w:ind w:left="1701"/>
        <w:rPr>
          <w:rFonts w:asciiTheme="minorHAnsi" w:hAnsiTheme="minorHAnsi" w:cstheme="minorHAnsi"/>
          <w:sz w:val="22"/>
          <w:szCs w:val="22"/>
        </w:rPr>
      </w:pPr>
      <w:r>
        <w:rPr>
          <w:rFonts w:asciiTheme="minorHAnsi" w:hAnsiTheme="minorHAnsi" w:cstheme="minorHAnsi"/>
          <w:sz w:val="22"/>
          <w:szCs w:val="22"/>
        </w:rPr>
        <w:t xml:space="preserve">   pozycja 2 -</w:t>
      </w:r>
      <w:r w:rsidRPr="00604ABD">
        <w:rPr>
          <w:rFonts w:asciiTheme="minorHAnsi" w:hAnsiTheme="minorHAnsi" w:cstheme="minorHAnsi"/>
          <w:sz w:val="22"/>
          <w:szCs w:val="22"/>
        </w:rPr>
        <w:t>cena brutto</w:t>
      </w:r>
      <w:r>
        <w:rPr>
          <w:rFonts w:asciiTheme="minorHAnsi" w:hAnsiTheme="minorHAnsi" w:cstheme="minorHAnsi"/>
          <w:sz w:val="22"/>
          <w:szCs w:val="22"/>
        </w:rPr>
        <w:t xml:space="preserve"> 1 zestawu</w:t>
      </w:r>
      <w:r w:rsidRPr="00604ABD">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sidR="00FF7F82">
        <w:rPr>
          <w:rFonts w:asciiTheme="minorHAnsi" w:hAnsiTheme="minorHAnsi" w:cstheme="minorHAnsi"/>
          <w:sz w:val="22"/>
          <w:szCs w:val="22"/>
        </w:rPr>
        <w:t>.………………………….zł</w:t>
      </w:r>
      <w:r>
        <w:rPr>
          <w:rFonts w:asciiTheme="minorHAnsi" w:hAnsiTheme="minorHAnsi" w:cstheme="minorHAnsi"/>
          <w:sz w:val="22"/>
          <w:szCs w:val="22"/>
        </w:rPr>
        <w:br/>
      </w:r>
    </w:p>
    <w:p w14:paraId="6915762D" w14:textId="77777777" w:rsidR="00604ABD" w:rsidRDefault="00D16672" w:rsidP="00604ABD">
      <w:pPr>
        <w:pStyle w:val="Akapitzlist"/>
        <w:numPr>
          <w:ilvl w:val="0"/>
          <w:numId w:val="44"/>
        </w:numPr>
        <w:ind w:left="993" w:hanging="426"/>
        <w:rPr>
          <w:rFonts w:asciiTheme="minorHAnsi" w:hAnsiTheme="minorHAnsi" w:cstheme="minorHAnsi"/>
          <w:sz w:val="22"/>
          <w:szCs w:val="22"/>
        </w:rPr>
      </w:pPr>
      <w:r w:rsidRPr="00604ABD">
        <w:rPr>
          <w:rFonts w:asciiTheme="minorHAnsi" w:hAnsiTheme="minorHAnsi" w:cstheme="minorHAnsi"/>
          <w:sz w:val="22"/>
          <w:szCs w:val="22"/>
        </w:rPr>
        <w:lastRenderedPageBreak/>
        <w:t>część 5*</w:t>
      </w:r>
      <w:r w:rsidR="00152815" w:rsidRPr="00604ABD">
        <w:rPr>
          <w:rFonts w:asciiTheme="minorHAnsi" w:hAnsiTheme="minorHAnsi" w:cstheme="minorHAnsi"/>
          <w:sz w:val="22"/>
          <w:szCs w:val="22"/>
        </w:rPr>
        <w:t xml:space="preserve"> - </w:t>
      </w:r>
      <w:r w:rsidR="00F90127">
        <w:rPr>
          <w:rFonts w:asciiTheme="minorHAnsi" w:hAnsiTheme="minorHAnsi" w:cstheme="minorHAnsi"/>
          <w:sz w:val="22"/>
          <w:szCs w:val="22"/>
        </w:rPr>
        <w:tab/>
      </w:r>
      <w:r w:rsidR="00F90127">
        <w:rPr>
          <w:rFonts w:asciiTheme="minorHAnsi" w:hAnsiTheme="minorHAnsi" w:cstheme="minorHAnsi"/>
          <w:sz w:val="22"/>
          <w:szCs w:val="22"/>
        </w:rPr>
        <w:tab/>
      </w:r>
      <w:r w:rsidR="00152815" w:rsidRPr="00604ABD">
        <w:rPr>
          <w:rFonts w:asciiTheme="minorHAnsi" w:hAnsiTheme="minorHAnsi" w:cstheme="minorHAnsi"/>
          <w:sz w:val="22"/>
          <w:szCs w:val="22"/>
        </w:rPr>
        <w:t>cena brutto</w:t>
      </w:r>
      <w:r w:rsidR="00F90127">
        <w:rPr>
          <w:rFonts w:asciiTheme="minorHAnsi" w:hAnsiTheme="minorHAnsi" w:cstheme="minorHAnsi"/>
          <w:sz w:val="22"/>
          <w:szCs w:val="22"/>
        </w:rPr>
        <w:t xml:space="preserve"> 1 zestawu</w:t>
      </w:r>
      <w:r w:rsidR="00F90127">
        <w:rPr>
          <w:rFonts w:asciiTheme="minorHAnsi" w:hAnsiTheme="minorHAnsi" w:cstheme="minorHAnsi"/>
          <w:sz w:val="22"/>
          <w:szCs w:val="22"/>
        </w:rPr>
        <w:tab/>
      </w:r>
      <w:r w:rsidR="00F90127">
        <w:rPr>
          <w:rFonts w:asciiTheme="minorHAnsi" w:hAnsiTheme="minorHAnsi" w:cstheme="minorHAnsi"/>
          <w:sz w:val="22"/>
          <w:szCs w:val="22"/>
        </w:rPr>
        <w:tab/>
      </w:r>
      <w:r w:rsidR="00F90127">
        <w:rPr>
          <w:rFonts w:asciiTheme="minorHAnsi" w:hAnsiTheme="minorHAnsi" w:cstheme="minorHAnsi"/>
          <w:sz w:val="22"/>
          <w:szCs w:val="22"/>
        </w:rPr>
        <w:tab/>
      </w:r>
      <w:r w:rsidR="00152815" w:rsidRPr="00604ABD">
        <w:rPr>
          <w:rFonts w:asciiTheme="minorHAnsi" w:hAnsiTheme="minorHAnsi" w:cstheme="minorHAnsi"/>
          <w:sz w:val="22"/>
          <w:szCs w:val="22"/>
        </w:rPr>
        <w:t xml:space="preserve"> </w:t>
      </w:r>
      <w:r w:rsidR="00525584">
        <w:rPr>
          <w:rFonts w:asciiTheme="minorHAnsi" w:hAnsiTheme="minorHAnsi" w:cstheme="minorHAnsi"/>
          <w:sz w:val="22"/>
          <w:szCs w:val="22"/>
        </w:rPr>
        <w:tab/>
      </w:r>
      <w:r w:rsidR="00FF7F82" w:rsidRPr="00525584">
        <w:rPr>
          <w:rFonts w:asciiTheme="minorHAnsi" w:hAnsiTheme="minorHAnsi" w:cstheme="minorHAnsi"/>
          <w:sz w:val="22"/>
          <w:szCs w:val="22"/>
        </w:rPr>
        <w:t>…………………………</w:t>
      </w:r>
      <w:r w:rsidR="00FF7F82">
        <w:rPr>
          <w:rFonts w:asciiTheme="minorHAnsi" w:hAnsiTheme="minorHAnsi" w:cstheme="minorHAnsi"/>
          <w:sz w:val="22"/>
          <w:szCs w:val="22"/>
        </w:rPr>
        <w:t>……</w:t>
      </w:r>
      <w:r w:rsidR="00FF7F82" w:rsidRPr="00525584">
        <w:rPr>
          <w:rFonts w:asciiTheme="minorHAnsi" w:hAnsiTheme="minorHAnsi" w:cstheme="minorHAnsi"/>
          <w:sz w:val="22"/>
          <w:szCs w:val="22"/>
        </w:rPr>
        <w:t>zł</w:t>
      </w:r>
      <w:r w:rsidR="00F90127">
        <w:rPr>
          <w:rFonts w:asciiTheme="minorHAnsi" w:hAnsiTheme="minorHAnsi" w:cstheme="minorHAnsi"/>
          <w:sz w:val="22"/>
          <w:szCs w:val="22"/>
        </w:rPr>
        <w:br/>
      </w:r>
    </w:p>
    <w:p w14:paraId="776389BD" w14:textId="30BC386B" w:rsidR="00F90127" w:rsidRDefault="00D16672" w:rsidP="00F90127">
      <w:pPr>
        <w:pStyle w:val="Akapitzlist"/>
        <w:numPr>
          <w:ilvl w:val="0"/>
          <w:numId w:val="44"/>
        </w:numPr>
        <w:ind w:left="993" w:hanging="426"/>
        <w:rPr>
          <w:rFonts w:asciiTheme="minorHAnsi" w:hAnsiTheme="minorHAnsi" w:cstheme="minorHAnsi"/>
          <w:sz w:val="22"/>
          <w:szCs w:val="22"/>
        </w:rPr>
      </w:pPr>
      <w:r w:rsidRPr="00F90127">
        <w:rPr>
          <w:rFonts w:asciiTheme="minorHAnsi" w:hAnsiTheme="minorHAnsi" w:cstheme="minorHAnsi"/>
          <w:sz w:val="22"/>
          <w:szCs w:val="22"/>
        </w:rPr>
        <w:t>część 6*</w:t>
      </w:r>
      <w:r w:rsidR="00152815" w:rsidRPr="00F90127">
        <w:rPr>
          <w:rFonts w:asciiTheme="minorHAnsi" w:hAnsiTheme="minorHAnsi" w:cstheme="minorHAnsi"/>
          <w:sz w:val="22"/>
          <w:szCs w:val="22"/>
        </w:rPr>
        <w:t xml:space="preserve"> - </w:t>
      </w:r>
      <w:r w:rsidR="00F90127" w:rsidRPr="00F90127">
        <w:rPr>
          <w:rFonts w:asciiTheme="minorHAnsi" w:hAnsiTheme="minorHAnsi" w:cstheme="minorHAnsi"/>
          <w:sz w:val="22"/>
          <w:szCs w:val="22"/>
        </w:rPr>
        <w:tab/>
      </w:r>
      <w:r w:rsidR="00F90127" w:rsidRPr="00F90127">
        <w:rPr>
          <w:rFonts w:asciiTheme="minorHAnsi" w:hAnsiTheme="minorHAnsi" w:cstheme="minorHAnsi"/>
          <w:sz w:val="22"/>
          <w:szCs w:val="22"/>
        </w:rPr>
        <w:tab/>
      </w:r>
      <w:r w:rsidR="00F90127">
        <w:rPr>
          <w:rFonts w:asciiTheme="minorHAnsi" w:hAnsiTheme="minorHAnsi" w:cstheme="minorHAnsi"/>
          <w:sz w:val="22"/>
          <w:szCs w:val="22"/>
        </w:rPr>
        <w:t>pozycja 1 -</w:t>
      </w:r>
      <w:r w:rsidR="00F90127" w:rsidRPr="00604ABD">
        <w:rPr>
          <w:rFonts w:asciiTheme="minorHAnsi" w:hAnsiTheme="minorHAnsi" w:cstheme="minorHAnsi"/>
          <w:sz w:val="22"/>
          <w:szCs w:val="22"/>
        </w:rPr>
        <w:t>cena brutto</w:t>
      </w:r>
      <w:r w:rsidR="00F90127">
        <w:rPr>
          <w:rFonts w:asciiTheme="minorHAnsi" w:hAnsiTheme="minorHAnsi" w:cstheme="minorHAnsi"/>
          <w:sz w:val="22"/>
          <w:szCs w:val="22"/>
        </w:rPr>
        <w:t xml:space="preserve"> 1 zestawu</w:t>
      </w:r>
      <w:r w:rsidR="00F90127" w:rsidRPr="00604ABD">
        <w:rPr>
          <w:rFonts w:asciiTheme="minorHAnsi" w:hAnsiTheme="minorHAnsi" w:cstheme="minorHAnsi"/>
          <w:sz w:val="22"/>
          <w:szCs w:val="22"/>
        </w:rPr>
        <w:t xml:space="preserve"> </w:t>
      </w:r>
      <w:r w:rsidR="00F90127">
        <w:rPr>
          <w:rFonts w:asciiTheme="minorHAnsi" w:hAnsiTheme="minorHAnsi" w:cstheme="minorHAnsi"/>
          <w:sz w:val="22"/>
          <w:szCs w:val="22"/>
        </w:rPr>
        <w:tab/>
      </w:r>
      <w:r w:rsidR="00F90127">
        <w:rPr>
          <w:rFonts w:asciiTheme="minorHAnsi" w:hAnsiTheme="minorHAnsi" w:cstheme="minorHAnsi"/>
          <w:sz w:val="22"/>
          <w:szCs w:val="22"/>
        </w:rPr>
        <w:tab/>
      </w:r>
      <w:r w:rsidR="00FF7F82" w:rsidRPr="00525584">
        <w:rPr>
          <w:rFonts w:asciiTheme="minorHAnsi" w:hAnsiTheme="minorHAnsi" w:cstheme="minorHAnsi"/>
          <w:sz w:val="22"/>
          <w:szCs w:val="22"/>
        </w:rPr>
        <w:t>…………………………</w:t>
      </w:r>
      <w:r w:rsidR="00FF7F82">
        <w:rPr>
          <w:rFonts w:asciiTheme="minorHAnsi" w:hAnsiTheme="minorHAnsi" w:cstheme="minorHAnsi"/>
          <w:sz w:val="22"/>
          <w:szCs w:val="22"/>
        </w:rPr>
        <w:t>……</w:t>
      </w:r>
      <w:r w:rsidR="00FF7F82" w:rsidRPr="00525584">
        <w:rPr>
          <w:rFonts w:asciiTheme="minorHAnsi" w:hAnsiTheme="minorHAnsi" w:cstheme="minorHAnsi"/>
          <w:sz w:val="22"/>
          <w:szCs w:val="22"/>
        </w:rPr>
        <w:t>z</w:t>
      </w:r>
      <w:r w:rsidR="00E452B3">
        <w:rPr>
          <w:rFonts w:asciiTheme="minorHAnsi" w:hAnsiTheme="minorHAnsi" w:cstheme="minorHAnsi"/>
          <w:sz w:val="22"/>
          <w:szCs w:val="22"/>
        </w:rPr>
        <w:t>ł</w:t>
      </w:r>
    </w:p>
    <w:p w14:paraId="40A81F5B" w14:textId="41A6A2B1" w:rsidR="00F90127" w:rsidRDefault="00F90127" w:rsidP="00F90127">
      <w:pPr>
        <w:ind w:left="2551" w:firstLine="281"/>
        <w:rPr>
          <w:rFonts w:asciiTheme="minorHAnsi" w:hAnsiTheme="minorHAnsi" w:cstheme="minorHAnsi"/>
          <w:sz w:val="22"/>
          <w:szCs w:val="22"/>
        </w:rPr>
      </w:pPr>
      <w:r>
        <w:rPr>
          <w:rFonts w:asciiTheme="minorHAnsi" w:hAnsiTheme="minorHAnsi" w:cstheme="minorHAnsi"/>
          <w:sz w:val="22"/>
          <w:szCs w:val="22"/>
        </w:rPr>
        <w:t xml:space="preserve">łączna </w:t>
      </w:r>
      <w:r w:rsidR="00525584">
        <w:rPr>
          <w:rFonts w:asciiTheme="minorHAnsi" w:hAnsiTheme="minorHAnsi" w:cstheme="minorHAnsi"/>
          <w:sz w:val="22"/>
          <w:szCs w:val="22"/>
        </w:rPr>
        <w:t>cena brutto 2 zestawów (poz. 1 x 2</w:t>
      </w:r>
      <w:r>
        <w:rPr>
          <w:rFonts w:asciiTheme="minorHAnsi" w:hAnsiTheme="minorHAnsi" w:cstheme="minorHAnsi"/>
          <w:sz w:val="22"/>
          <w:szCs w:val="22"/>
        </w:rPr>
        <w:t>)</w:t>
      </w:r>
      <w:r>
        <w:rPr>
          <w:rFonts w:asciiTheme="minorHAnsi" w:hAnsiTheme="minorHAnsi" w:cstheme="minorHAnsi"/>
          <w:sz w:val="22"/>
          <w:szCs w:val="22"/>
        </w:rPr>
        <w:tab/>
      </w:r>
      <w:r w:rsidR="00FF7F82" w:rsidRPr="00525584">
        <w:rPr>
          <w:rFonts w:asciiTheme="minorHAnsi" w:hAnsiTheme="minorHAnsi" w:cstheme="minorHAnsi"/>
          <w:sz w:val="22"/>
          <w:szCs w:val="22"/>
        </w:rPr>
        <w:t>…………………………</w:t>
      </w:r>
      <w:r w:rsidR="00FF7F82">
        <w:rPr>
          <w:rFonts w:asciiTheme="minorHAnsi" w:hAnsiTheme="minorHAnsi" w:cstheme="minorHAnsi"/>
          <w:sz w:val="22"/>
          <w:szCs w:val="22"/>
        </w:rPr>
        <w:t>……</w:t>
      </w:r>
      <w:r w:rsidR="00FF7F82" w:rsidRPr="00525584">
        <w:rPr>
          <w:rFonts w:asciiTheme="minorHAnsi" w:hAnsiTheme="minorHAnsi" w:cstheme="minorHAnsi"/>
          <w:sz w:val="22"/>
          <w:szCs w:val="22"/>
        </w:rPr>
        <w:t>zł</w:t>
      </w:r>
      <w:r w:rsidR="00E452B3">
        <w:rPr>
          <w:rFonts w:asciiTheme="minorHAnsi" w:hAnsiTheme="minorHAnsi" w:cstheme="minorHAnsi"/>
          <w:sz w:val="22"/>
          <w:szCs w:val="22"/>
        </w:rPr>
        <w:br/>
      </w:r>
    </w:p>
    <w:p w14:paraId="0CC7BE1A" w14:textId="77777777" w:rsidR="00F90127" w:rsidRDefault="00F90127" w:rsidP="00F90127">
      <w:pPr>
        <w:pStyle w:val="Akapitzlist"/>
        <w:ind w:left="2124" w:firstLine="708"/>
        <w:rPr>
          <w:rFonts w:asciiTheme="minorHAnsi" w:hAnsiTheme="minorHAnsi" w:cstheme="minorHAnsi"/>
          <w:sz w:val="22"/>
          <w:szCs w:val="22"/>
        </w:rPr>
      </w:pPr>
      <w:r>
        <w:rPr>
          <w:rFonts w:asciiTheme="minorHAnsi" w:hAnsiTheme="minorHAnsi" w:cstheme="minorHAnsi"/>
          <w:sz w:val="22"/>
          <w:szCs w:val="22"/>
        </w:rPr>
        <w:t>pozycja 2 -</w:t>
      </w:r>
      <w:r w:rsidRPr="00604ABD">
        <w:rPr>
          <w:rFonts w:asciiTheme="minorHAnsi" w:hAnsiTheme="minorHAnsi" w:cstheme="minorHAnsi"/>
          <w:sz w:val="22"/>
          <w:szCs w:val="22"/>
        </w:rPr>
        <w:t>cena brutto</w:t>
      </w:r>
      <w:r>
        <w:rPr>
          <w:rFonts w:asciiTheme="minorHAnsi" w:hAnsiTheme="minorHAnsi" w:cstheme="minorHAnsi"/>
          <w:sz w:val="22"/>
          <w:szCs w:val="22"/>
        </w:rPr>
        <w:t xml:space="preserve"> 1 zestawu</w:t>
      </w:r>
      <w:r w:rsidRPr="00604ABD">
        <w:rPr>
          <w:rFonts w:asciiTheme="minorHAnsi" w:hAnsiTheme="minorHAnsi" w:cstheme="minorHAnsi"/>
          <w:sz w:val="22"/>
          <w:szCs w:val="22"/>
        </w:rPr>
        <w:t xml:space="preserve"> </w:t>
      </w:r>
      <w:r w:rsidR="00525584">
        <w:rPr>
          <w:rFonts w:asciiTheme="minorHAnsi" w:hAnsiTheme="minorHAnsi" w:cstheme="minorHAnsi"/>
          <w:sz w:val="22"/>
          <w:szCs w:val="22"/>
        </w:rPr>
        <w:tab/>
      </w:r>
      <w:r w:rsidR="00525584">
        <w:rPr>
          <w:rFonts w:asciiTheme="minorHAnsi" w:hAnsiTheme="minorHAnsi" w:cstheme="minorHAnsi"/>
          <w:sz w:val="22"/>
          <w:szCs w:val="22"/>
        </w:rPr>
        <w:tab/>
      </w:r>
      <w:r w:rsidR="00FF7F82" w:rsidRPr="00525584">
        <w:rPr>
          <w:rFonts w:asciiTheme="minorHAnsi" w:hAnsiTheme="minorHAnsi" w:cstheme="minorHAnsi"/>
          <w:sz w:val="22"/>
          <w:szCs w:val="22"/>
        </w:rPr>
        <w:t>…………………………</w:t>
      </w:r>
      <w:r w:rsidR="00FF7F82">
        <w:rPr>
          <w:rFonts w:asciiTheme="minorHAnsi" w:hAnsiTheme="minorHAnsi" w:cstheme="minorHAnsi"/>
          <w:sz w:val="22"/>
          <w:szCs w:val="22"/>
        </w:rPr>
        <w:t>……</w:t>
      </w:r>
      <w:r w:rsidR="00FF7F82" w:rsidRPr="00525584">
        <w:rPr>
          <w:rFonts w:asciiTheme="minorHAnsi" w:hAnsiTheme="minorHAnsi" w:cstheme="minorHAnsi"/>
          <w:sz w:val="22"/>
          <w:szCs w:val="22"/>
        </w:rPr>
        <w:t>zł</w:t>
      </w:r>
    </w:p>
    <w:p w14:paraId="65D4AF54" w14:textId="77777777" w:rsidR="00F90127" w:rsidRPr="00F90127" w:rsidRDefault="00F90127" w:rsidP="00F90127">
      <w:pPr>
        <w:pStyle w:val="Akapitzlist"/>
        <w:ind w:left="2124" w:firstLine="708"/>
        <w:rPr>
          <w:rFonts w:asciiTheme="minorHAnsi" w:hAnsiTheme="minorHAnsi" w:cstheme="minorHAnsi"/>
          <w:sz w:val="22"/>
          <w:szCs w:val="22"/>
        </w:rPr>
      </w:pPr>
    </w:p>
    <w:p w14:paraId="476A263A" w14:textId="55055314" w:rsidR="00525584" w:rsidRPr="00E452B3" w:rsidRDefault="00D16672" w:rsidP="00E452B3">
      <w:pPr>
        <w:pStyle w:val="Akapitzlist"/>
        <w:numPr>
          <w:ilvl w:val="0"/>
          <w:numId w:val="44"/>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7*</w:t>
      </w:r>
      <w:r w:rsidR="00152815" w:rsidRPr="00604ABD">
        <w:rPr>
          <w:rFonts w:asciiTheme="minorHAnsi" w:hAnsiTheme="minorHAnsi" w:cstheme="minorHAnsi"/>
          <w:sz w:val="22"/>
          <w:szCs w:val="22"/>
        </w:rPr>
        <w:t xml:space="preserve"> - </w:t>
      </w:r>
      <w:r w:rsidR="00F90127">
        <w:rPr>
          <w:rFonts w:asciiTheme="minorHAnsi" w:hAnsiTheme="minorHAnsi" w:cstheme="minorHAnsi"/>
          <w:sz w:val="22"/>
          <w:szCs w:val="22"/>
        </w:rPr>
        <w:tab/>
      </w:r>
      <w:r w:rsidR="00F90127">
        <w:rPr>
          <w:rFonts w:asciiTheme="minorHAnsi" w:hAnsiTheme="minorHAnsi" w:cstheme="minorHAnsi"/>
          <w:sz w:val="22"/>
          <w:szCs w:val="22"/>
        </w:rPr>
        <w:tab/>
      </w:r>
      <w:r w:rsidR="00152815" w:rsidRPr="00604ABD">
        <w:rPr>
          <w:rFonts w:asciiTheme="minorHAnsi" w:hAnsiTheme="minorHAnsi" w:cstheme="minorHAnsi"/>
          <w:sz w:val="22"/>
          <w:szCs w:val="22"/>
        </w:rPr>
        <w:t xml:space="preserve">cena brutto </w:t>
      </w:r>
      <w:r w:rsidR="00E452B3">
        <w:rPr>
          <w:rFonts w:asciiTheme="minorHAnsi" w:hAnsiTheme="minorHAnsi" w:cstheme="minorHAnsi"/>
          <w:sz w:val="22"/>
          <w:szCs w:val="22"/>
        </w:rPr>
        <w:t>1 zestawu</w:t>
      </w:r>
      <w:r w:rsidR="00525584">
        <w:rPr>
          <w:rFonts w:asciiTheme="minorHAnsi" w:hAnsiTheme="minorHAnsi" w:cstheme="minorHAnsi"/>
          <w:sz w:val="22"/>
          <w:szCs w:val="22"/>
        </w:rPr>
        <w:tab/>
      </w:r>
      <w:r w:rsidR="00525584">
        <w:rPr>
          <w:rFonts w:asciiTheme="minorHAnsi" w:hAnsiTheme="minorHAnsi" w:cstheme="minorHAnsi"/>
          <w:sz w:val="22"/>
          <w:szCs w:val="22"/>
        </w:rPr>
        <w:tab/>
      </w:r>
      <w:r w:rsidR="00525584">
        <w:rPr>
          <w:rFonts w:asciiTheme="minorHAnsi" w:hAnsiTheme="minorHAnsi" w:cstheme="minorHAnsi"/>
          <w:sz w:val="22"/>
          <w:szCs w:val="22"/>
        </w:rPr>
        <w:tab/>
      </w:r>
      <w:r w:rsidR="00525584">
        <w:rPr>
          <w:rFonts w:asciiTheme="minorHAnsi" w:hAnsiTheme="minorHAnsi" w:cstheme="minorHAnsi"/>
          <w:sz w:val="22"/>
          <w:szCs w:val="22"/>
        </w:rPr>
        <w:tab/>
      </w:r>
      <w:r w:rsidR="00E452B3" w:rsidRPr="00525584">
        <w:rPr>
          <w:rFonts w:asciiTheme="minorHAnsi" w:hAnsiTheme="minorHAnsi" w:cstheme="minorHAnsi"/>
          <w:sz w:val="22"/>
          <w:szCs w:val="22"/>
        </w:rPr>
        <w:t>…………………………</w:t>
      </w:r>
      <w:r w:rsidR="00E452B3">
        <w:rPr>
          <w:rFonts w:asciiTheme="minorHAnsi" w:hAnsiTheme="minorHAnsi" w:cstheme="minorHAnsi"/>
          <w:sz w:val="22"/>
          <w:szCs w:val="22"/>
        </w:rPr>
        <w:t>……</w:t>
      </w:r>
      <w:r w:rsidR="00E452B3" w:rsidRPr="00525584">
        <w:rPr>
          <w:rFonts w:asciiTheme="minorHAnsi" w:hAnsiTheme="minorHAnsi" w:cstheme="minorHAnsi"/>
          <w:sz w:val="22"/>
          <w:szCs w:val="22"/>
        </w:rPr>
        <w:t>zł</w:t>
      </w:r>
      <w:r w:rsidR="00525584">
        <w:rPr>
          <w:rFonts w:asciiTheme="minorHAnsi" w:hAnsiTheme="minorHAnsi" w:cstheme="minorHAnsi"/>
          <w:sz w:val="22"/>
          <w:szCs w:val="22"/>
        </w:rPr>
        <w:tab/>
      </w:r>
    </w:p>
    <w:p w14:paraId="4E49529D" w14:textId="48510E91" w:rsidR="00525584" w:rsidRDefault="00D16672" w:rsidP="00525584">
      <w:pPr>
        <w:pStyle w:val="Akapitzlist"/>
        <w:numPr>
          <w:ilvl w:val="0"/>
          <w:numId w:val="44"/>
        </w:numPr>
        <w:ind w:left="993" w:hanging="426"/>
        <w:rPr>
          <w:rFonts w:asciiTheme="minorHAnsi" w:hAnsiTheme="minorHAnsi" w:cstheme="minorHAnsi"/>
          <w:sz w:val="22"/>
          <w:szCs w:val="22"/>
        </w:rPr>
      </w:pPr>
      <w:r w:rsidRPr="00525584">
        <w:rPr>
          <w:rFonts w:asciiTheme="minorHAnsi" w:hAnsiTheme="minorHAnsi" w:cstheme="minorHAnsi"/>
          <w:sz w:val="22"/>
          <w:szCs w:val="22"/>
        </w:rPr>
        <w:t>część 8*</w:t>
      </w:r>
      <w:r w:rsidR="00152815" w:rsidRPr="00525584">
        <w:rPr>
          <w:rFonts w:asciiTheme="minorHAnsi" w:hAnsiTheme="minorHAnsi" w:cstheme="minorHAnsi"/>
          <w:sz w:val="22"/>
          <w:szCs w:val="22"/>
        </w:rPr>
        <w:t xml:space="preserve"> - </w:t>
      </w:r>
      <w:r w:rsidR="00F90127" w:rsidRPr="00525584">
        <w:rPr>
          <w:rFonts w:asciiTheme="minorHAnsi" w:hAnsiTheme="minorHAnsi" w:cstheme="minorHAnsi"/>
          <w:sz w:val="22"/>
          <w:szCs w:val="22"/>
        </w:rPr>
        <w:tab/>
      </w:r>
      <w:r w:rsidR="00F90127" w:rsidRPr="00525584">
        <w:rPr>
          <w:rFonts w:asciiTheme="minorHAnsi" w:hAnsiTheme="minorHAnsi" w:cstheme="minorHAnsi"/>
          <w:sz w:val="22"/>
          <w:szCs w:val="22"/>
        </w:rPr>
        <w:tab/>
      </w:r>
      <w:r w:rsidR="00525584">
        <w:rPr>
          <w:rFonts w:asciiTheme="minorHAnsi" w:hAnsiTheme="minorHAnsi" w:cstheme="minorHAnsi"/>
          <w:sz w:val="22"/>
          <w:szCs w:val="22"/>
        </w:rPr>
        <w:t>pozycja 1 -</w:t>
      </w:r>
      <w:r w:rsidR="00525584" w:rsidRPr="00604ABD">
        <w:rPr>
          <w:rFonts w:asciiTheme="minorHAnsi" w:hAnsiTheme="minorHAnsi" w:cstheme="minorHAnsi"/>
          <w:sz w:val="22"/>
          <w:szCs w:val="22"/>
        </w:rPr>
        <w:t>cena brutto</w:t>
      </w:r>
      <w:r w:rsidR="00525584">
        <w:rPr>
          <w:rFonts w:asciiTheme="minorHAnsi" w:hAnsiTheme="minorHAnsi" w:cstheme="minorHAnsi"/>
          <w:sz w:val="22"/>
          <w:szCs w:val="22"/>
        </w:rPr>
        <w:t xml:space="preserve"> 1 zestawu</w:t>
      </w:r>
      <w:r w:rsidR="00525584" w:rsidRPr="00604ABD">
        <w:rPr>
          <w:rFonts w:asciiTheme="minorHAnsi" w:hAnsiTheme="minorHAnsi" w:cstheme="minorHAnsi"/>
          <w:sz w:val="22"/>
          <w:szCs w:val="22"/>
        </w:rPr>
        <w:t xml:space="preserve"> </w:t>
      </w:r>
      <w:r w:rsidR="00525584">
        <w:rPr>
          <w:rFonts w:asciiTheme="minorHAnsi" w:hAnsiTheme="minorHAnsi" w:cstheme="minorHAnsi"/>
          <w:sz w:val="22"/>
          <w:szCs w:val="22"/>
        </w:rPr>
        <w:tab/>
      </w:r>
      <w:r w:rsidR="00525584">
        <w:rPr>
          <w:rFonts w:asciiTheme="minorHAnsi" w:hAnsiTheme="minorHAnsi" w:cstheme="minorHAnsi"/>
          <w:sz w:val="22"/>
          <w:szCs w:val="22"/>
        </w:rPr>
        <w:tab/>
      </w:r>
      <w:r w:rsidR="00FF7F82" w:rsidRPr="00525584">
        <w:rPr>
          <w:rFonts w:asciiTheme="minorHAnsi" w:hAnsiTheme="minorHAnsi" w:cstheme="minorHAnsi"/>
          <w:sz w:val="22"/>
          <w:szCs w:val="22"/>
        </w:rPr>
        <w:t>…………………………</w:t>
      </w:r>
      <w:r w:rsidR="00FF7F82">
        <w:rPr>
          <w:rFonts w:asciiTheme="minorHAnsi" w:hAnsiTheme="minorHAnsi" w:cstheme="minorHAnsi"/>
          <w:sz w:val="22"/>
          <w:szCs w:val="22"/>
        </w:rPr>
        <w:t>……</w:t>
      </w:r>
      <w:r w:rsidR="00FF7F82" w:rsidRPr="00525584">
        <w:rPr>
          <w:rFonts w:asciiTheme="minorHAnsi" w:hAnsiTheme="minorHAnsi" w:cstheme="minorHAnsi"/>
          <w:sz w:val="22"/>
          <w:szCs w:val="22"/>
        </w:rPr>
        <w:t>zł</w:t>
      </w:r>
    </w:p>
    <w:p w14:paraId="68A8A485" w14:textId="77777777" w:rsidR="00E452B3" w:rsidRDefault="00E452B3" w:rsidP="00E452B3">
      <w:pPr>
        <w:pStyle w:val="Akapitzlist"/>
        <w:ind w:left="993"/>
        <w:rPr>
          <w:rFonts w:asciiTheme="minorHAnsi" w:hAnsiTheme="minorHAnsi" w:cstheme="minorHAnsi"/>
          <w:sz w:val="22"/>
          <w:szCs w:val="22"/>
        </w:rPr>
      </w:pPr>
    </w:p>
    <w:p w14:paraId="27CBA200" w14:textId="77777777" w:rsidR="00525584" w:rsidRDefault="00525584" w:rsidP="00525584">
      <w:pPr>
        <w:pStyle w:val="Akapitzlist"/>
        <w:ind w:left="2124" w:firstLine="708"/>
        <w:rPr>
          <w:rFonts w:asciiTheme="minorHAnsi" w:hAnsiTheme="minorHAnsi" w:cstheme="minorHAnsi"/>
          <w:sz w:val="22"/>
          <w:szCs w:val="22"/>
        </w:rPr>
      </w:pPr>
      <w:r>
        <w:rPr>
          <w:rFonts w:asciiTheme="minorHAnsi" w:hAnsiTheme="minorHAnsi" w:cstheme="minorHAnsi"/>
          <w:sz w:val="22"/>
          <w:szCs w:val="22"/>
        </w:rPr>
        <w:t>pozycja 2 -</w:t>
      </w:r>
      <w:r w:rsidRPr="00604ABD">
        <w:rPr>
          <w:rFonts w:asciiTheme="minorHAnsi" w:hAnsiTheme="minorHAnsi" w:cstheme="minorHAnsi"/>
          <w:sz w:val="22"/>
          <w:szCs w:val="22"/>
        </w:rPr>
        <w:t>cena brutto</w:t>
      </w:r>
      <w:r>
        <w:rPr>
          <w:rFonts w:asciiTheme="minorHAnsi" w:hAnsiTheme="minorHAnsi" w:cstheme="minorHAnsi"/>
          <w:sz w:val="22"/>
          <w:szCs w:val="22"/>
        </w:rPr>
        <w:t xml:space="preserve"> 1 zestawu</w:t>
      </w:r>
      <w:r w:rsidRPr="00604ABD">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FF7F82" w:rsidRPr="00525584">
        <w:rPr>
          <w:rFonts w:asciiTheme="minorHAnsi" w:hAnsiTheme="minorHAnsi" w:cstheme="minorHAnsi"/>
          <w:sz w:val="22"/>
          <w:szCs w:val="22"/>
        </w:rPr>
        <w:t>…………………………</w:t>
      </w:r>
      <w:r w:rsidR="00FF7F82">
        <w:rPr>
          <w:rFonts w:asciiTheme="minorHAnsi" w:hAnsiTheme="minorHAnsi" w:cstheme="minorHAnsi"/>
          <w:sz w:val="22"/>
          <w:szCs w:val="22"/>
        </w:rPr>
        <w:t>……</w:t>
      </w:r>
      <w:r w:rsidR="00FF7F82" w:rsidRPr="00525584">
        <w:rPr>
          <w:rFonts w:asciiTheme="minorHAnsi" w:hAnsiTheme="minorHAnsi" w:cstheme="minorHAnsi"/>
          <w:sz w:val="22"/>
          <w:szCs w:val="22"/>
        </w:rPr>
        <w:t>zł</w:t>
      </w:r>
    </w:p>
    <w:p w14:paraId="4A12AF31" w14:textId="77777777" w:rsidR="00525584" w:rsidRDefault="00525584" w:rsidP="00525584">
      <w:pPr>
        <w:pStyle w:val="Akapitzlist"/>
        <w:ind w:left="2124" w:firstLine="708"/>
        <w:rPr>
          <w:rFonts w:asciiTheme="minorHAnsi" w:hAnsiTheme="minorHAnsi" w:cstheme="minorHAnsi"/>
          <w:sz w:val="22"/>
          <w:szCs w:val="22"/>
        </w:rPr>
      </w:pPr>
    </w:p>
    <w:p w14:paraId="49D7D8CC" w14:textId="77777777" w:rsidR="00604ABD" w:rsidRDefault="00D16672" w:rsidP="00604ABD">
      <w:pPr>
        <w:pStyle w:val="Akapitzlist"/>
        <w:numPr>
          <w:ilvl w:val="0"/>
          <w:numId w:val="44"/>
        </w:numPr>
        <w:ind w:left="993" w:hanging="426"/>
        <w:rPr>
          <w:rFonts w:asciiTheme="minorHAnsi" w:hAnsiTheme="minorHAnsi" w:cstheme="minorHAnsi"/>
          <w:sz w:val="22"/>
          <w:szCs w:val="22"/>
        </w:rPr>
      </w:pPr>
      <w:r w:rsidRPr="00525584">
        <w:rPr>
          <w:rFonts w:asciiTheme="minorHAnsi" w:hAnsiTheme="minorHAnsi" w:cstheme="minorHAnsi"/>
          <w:sz w:val="22"/>
          <w:szCs w:val="22"/>
        </w:rPr>
        <w:t>część 9*</w:t>
      </w:r>
      <w:r w:rsidR="00152815" w:rsidRPr="00525584">
        <w:rPr>
          <w:rFonts w:asciiTheme="minorHAnsi" w:hAnsiTheme="minorHAnsi" w:cstheme="minorHAnsi"/>
          <w:sz w:val="22"/>
          <w:szCs w:val="22"/>
        </w:rPr>
        <w:t xml:space="preserve"> - </w:t>
      </w:r>
      <w:r w:rsidR="00525584">
        <w:rPr>
          <w:rFonts w:asciiTheme="minorHAnsi" w:hAnsiTheme="minorHAnsi" w:cstheme="minorHAnsi"/>
          <w:sz w:val="22"/>
          <w:szCs w:val="22"/>
        </w:rPr>
        <w:tab/>
      </w:r>
      <w:r w:rsidR="00525584">
        <w:rPr>
          <w:rFonts w:asciiTheme="minorHAnsi" w:hAnsiTheme="minorHAnsi" w:cstheme="minorHAnsi"/>
          <w:sz w:val="22"/>
          <w:szCs w:val="22"/>
        </w:rPr>
        <w:tab/>
      </w:r>
      <w:r w:rsidR="00152815" w:rsidRPr="00525584">
        <w:rPr>
          <w:rFonts w:asciiTheme="minorHAnsi" w:hAnsiTheme="minorHAnsi" w:cstheme="minorHAnsi"/>
          <w:sz w:val="22"/>
          <w:szCs w:val="22"/>
        </w:rPr>
        <w:t>cena brutto</w:t>
      </w:r>
      <w:r w:rsidR="00525584">
        <w:rPr>
          <w:rFonts w:asciiTheme="minorHAnsi" w:hAnsiTheme="minorHAnsi" w:cstheme="minorHAnsi"/>
          <w:sz w:val="22"/>
          <w:szCs w:val="22"/>
        </w:rPr>
        <w:t xml:space="preserve"> 1 zestawu </w:t>
      </w:r>
      <w:r w:rsidR="00152815" w:rsidRPr="00525584">
        <w:rPr>
          <w:rFonts w:asciiTheme="minorHAnsi" w:hAnsiTheme="minorHAnsi" w:cstheme="minorHAnsi"/>
          <w:sz w:val="22"/>
          <w:szCs w:val="22"/>
        </w:rPr>
        <w:t xml:space="preserve"> </w:t>
      </w:r>
      <w:r w:rsidR="00525584">
        <w:rPr>
          <w:rFonts w:asciiTheme="minorHAnsi" w:hAnsiTheme="minorHAnsi" w:cstheme="minorHAnsi"/>
          <w:sz w:val="22"/>
          <w:szCs w:val="22"/>
        </w:rPr>
        <w:tab/>
      </w:r>
      <w:r w:rsidR="00525584">
        <w:rPr>
          <w:rFonts w:asciiTheme="minorHAnsi" w:hAnsiTheme="minorHAnsi" w:cstheme="minorHAnsi"/>
          <w:sz w:val="22"/>
          <w:szCs w:val="22"/>
        </w:rPr>
        <w:tab/>
      </w:r>
      <w:r w:rsidR="00525584">
        <w:rPr>
          <w:rFonts w:asciiTheme="minorHAnsi" w:hAnsiTheme="minorHAnsi" w:cstheme="minorHAnsi"/>
          <w:sz w:val="22"/>
          <w:szCs w:val="22"/>
        </w:rPr>
        <w:tab/>
      </w:r>
      <w:r w:rsidR="00525584">
        <w:rPr>
          <w:rFonts w:asciiTheme="minorHAnsi" w:hAnsiTheme="minorHAnsi" w:cstheme="minorHAnsi"/>
          <w:sz w:val="22"/>
          <w:szCs w:val="22"/>
        </w:rPr>
        <w:tab/>
      </w:r>
      <w:r w:rsidR="00FF7F82" w:rsidRPr="00525584">
        <w:rPr>
          <w:rFonts w:asciiTheme="minorHAnsi" w:hAnsiTheme="minorHAnsi" w:cstheme="minorHAnsi"/>
          <w:sz w:val="22"/>
          <w:szCs w:val="22"/>
        </w:rPr>
        <w:t>…………………………</w:t>
      </w:r>
      <w:r w:rsidR="00FF7F82">
        <w:rPr>
          <w:rFonts w:asciiTheme="minorHAnsi" w:hAnsiTheme="minorHAnsi" w:cstheme="minorHAnsi"/>
          <w:sz w:val="22"/>
          <w:szCs w:val="22"/>
        </w:rPr>
        <w:t>……</w:t>
      </w:r>
      <w:r w:rsidR="00FF7F82" w:rsidRPr="00525584">
        <w:rPr>
          <w:rFonts w:asciiTheme="minorHAnsi" w:hAnsiTheme="minorHAnsi" w:cstheme="minorHAnsi"/>
          <w:sz w:val="22"/>
          <w:szCs w:val="22"/>
        </w:rPr>
        <w:t>zł</w:t>
      </w:r>
    </w:p>
    <w:p w14:paraId="78A4D675" w14:textId="77777777" w:rsidR="00525584" w:rsidRPr="00525584" w:rsidRDefault="00525584" w:rsidP="00525584">
      <w:pPr>
        <w:pStyle w:val="Akapitzlist"/>
        <w:ind w:left="993"/>
        <w:rPr>
          <w:rFonts w:asciiTheme="minorHAnsi" w:hAnsiTheme="minorHAnsi" w:cstheme="minorHAnsi"/>
          <w:sz w:val="22"/>
          <w:szCs w:val="22"/>
        </w:rPr>
      </w:pPr>
    </w:p>
    <w:p w14:paraId="66C44A3A" w14:textId="77777777" w:rsidR="00604ABD" w:rsidRDefault="00D16672" w:rsidP="00604ABD">
      <w:pPr>
        <w:pStyle w:val="Akapitzlist"/>
        <w:numPr>
          <w:ilvl w:val="0"/>
          <w:numId w:val="44"/>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10*</w:t>
      </w:r>
      <w:r w:rsidR="00152815" w:rsidRPr="00604ABD">
        <w:rPr>
          <w:rFonts w:asciiTheme="minorHAnsi" w:hAnsiTheme="minorHAnsi" w:cstheme="minorHAnsi"/>
          <w:sz w:val="22"/>
          <w:szCs w:val="22"/>
        </w:rPr>
        <w:t xml:space="preserve"> - </w:t>
      </w:r>
      <w:r w:rsidR="00525584">
        <w:rPr>
          <w:rFonts w:asciiTheme="minorHAnsi" w:hAnsiTheme="minorHAnsi" w:cstheme="minorHAnsi"/>
          <w:sz w:val="22"/>
          <w:szCs w:val="22"/>
        </w:rPr>
        <w:tab/>
      </w:r>
      <w:r w:rsidR="00525584">
        <w:rPr>
          <w:rFonts w:asciiTheme="minorHAnsi" w:hAnsiTheme="minorHAnsi" w:cstheme="minorHAnsi"/>
          <w:sz w:val="22"/>
          <w:szCs w:val="22"/>
        </w:rPr>
        <w:tab/>
      </w:r>
      <w:r w:rsidR="00152815" w:rsidRPr="00604ABD">
        <w:rPr>
          <w:rFonts w:asciiTheme="minorHAnsi" w:hAnsiTheme="minorHAnsi" w:cstheme="minorHAnsi"/>
          <w:sz w:val="22"/>
          <w:szCs w:val="22"/>
        </w:rPr>
        <w:t>cena brutto</w:t>
      </w:r>
      <w:r w:rsidR="00525584">
        <w:rPr>
          <w:rFonts w:asciiTheme="minorHAnsi" w:hAnsiTheme="minorHAnsi" w:cstheme="minorHAnsi"/>
          <w:sz w:val="22"/>
          <w:szCs w:val="22"/>
        </w:rPr>
        <w:t xml:space="preserve"> 1 szt.</w:t>
      </w:r>
      <w:r w:rsidR="00152815" w:rsidRPr="00604ABD">
        <w:rPr>
          <w:rFonts w:asciiTheme="minorHAnsi" w:hAnsiTheme="minorHAnsi" w:cstheme="minorHAnsi"/>
          <w:sz w:val="22"/>
          <w:szCs w:val="22"/>
        </w:rPr>
        <w:t xml:space="preserve"> </w:t>
      </w:r>
      <w:r w:rsidR="00525584">
        <w:rPr>
          <w:rFonts w:asciiTheme="minorHAnsi" w:hAnsiTheme="minorHAnsi" w:cstheme="minorHAnsi"/>
          <w:sz w:val="22"/>
          <w:szCs w:val="22"/>
        </w:rPr>
        <w:tab/>
      </w:r>
      <w:r w:rsidR="00525584">
        <w:rPr>
          <w:rFonts w:asciiTheme="minorHAnsi" w:hAnsiTheme="minorHAnsi" w:cstheme="minorHAnsi"/>
          <w:sz w:val="22"/>
          <w:szCs w:val="22"/>
        </w:rPr>
        <w:tab/>
      </w:r>
      <w:r w:rsidR="00525584">
        <w:rPr>
          <w:rFonts w:asciiTheme="minorHAnsi" w:hAnsiTheme="minorHAnsi" w:cstheme="minorHAnsi"/>
          <w:sz w:val="22"/>
          <w:szCs w:val="22"/>
        </w:rPr>
        <w:tab/>
      </w:r>
      <w:r w:rsidR="00525584">
        <w:rPr>
          <w:rFonts w:asciiTheme="minorHAnsi" w:hAnsiTheme="minorHAnsi" w:cstheme="minorHAnsi"/>
          <w:sz w:val="22"/>
          <w:szCs w:val="22"/>
        </w:rPr>
        <w:tab/>
      </w:r>
      <w:r w:rsidR="00FF7F82" w:rsidRPr="00525584">
        <w:rPr>
          <w:rFonts w:asciiTheme="minorHAnsi" w:hAnsiTheme="minorHAnsi" w:cstheme="minorHAnsi"/>
          <w:sz w:val="22"/>
          <w:szCs w:val="22"/>
        </w:rPr>
        <w:t>…………………………</w:t>
      </w:r>
      <w:r w:rsidR="00FF7F82">
        <w:rPr>
          <w:rFonts w:asciiTheme="minorHAnsi" w:hAnsiTheme="minorHAnsi" w:cstheme="minorHAnsi"/>
          <w:sz w:val="22"/>
          <w:szCs w:val="22"/>
        </w:rPr>
        <w:t>……</w:t>
      </w:r>
      <w:r w:rsidR="00FF7F82" w:rsidRPr="00525584">
        <w:rPr>
          <w:rFonts w:asciiTheme="minorHAnsi" w:hAnsiTheme="minorHAnsi" w:cstheme="minorHAnsi"/>
          <w:sz w:val="22"/>
          <w:szCs w:val="22"/>
        </w:rPr>
        <w:t>zł</w:t>
      </w:r>
    </w:p>
    <w:p w14:paraId="13607980" w14:textId="77777777" w:rsidR="00525584" w:rsidRPr="00525584" w:rsidRDefault="00525584" w:rsidP="00525584">
      <w:pPr>
        <w:pStyle w:val="Akapitzlist"/>
        <w:ind w:left="2703" w:firstLine="129"/>
        <w:rPr>
          <w:rFonts w:asciiTheme="minorHAnsi" w:hAnsiTheme="minorHAnsi" w:cstheme="minorHAnsi"/>
          <w:sz w:val="22"/>
          <w:szCs w:val="22"/>
        </w:rPr>
      </w:pPr>
      <w:r w:rsidRPr="00525584">
        <w:rPr>
          <w:rFonts w:asciiTheme="minorHAnsi" w:hAnsiTheme="minorHAnsi" w:cstheme="minorHAnsi"/>
          <w:sz w:val="22"/>
          <w:szCs w:val="22"/>
        </w:rPr>
        <w:t xml:space="preserve">łączna </w:t>
      </w:r>
      <w:r>
        <w:rPr>
          <w:rFonts w:asciiTheme="minorHAnsi" w:hAnsiTheme="minorHAnsi" w:cstheme="minorHAnsi"/>
          <w:sz w:val="22"/>
          <w:szCs w:val="22"/>
        </w:rPr>
        <w:t>cena brutto 4</w:t>
      </w:r>
      <w:r w:rsidRPr="00525584">
        <w:rPr>
          <w:rFonts w:asciiTheme="minorHAnsi" w:hAnsiTheme="minorHAnsi" w:cstheme="minorHAnsi"/>
          <w:sz w:val="22"/>
          <w:szCs w:val="22"/>
        </w:rPr>
        <w:t xml:space="preserve"> </w:t>
      </w:r>
      <w:r>
        <w:rPr>
          <w:rFonts w:asciiTheme="minorHAnsi" w:hAnsiTheme="minorHAnsi" w:cstheme="minorHAnsi"/>
          <w:sz w:val="22"/>
          <w:szCs w:val="22"/>
        </w:rPr>
        <w:t>szt.</w:t>
      </w:r>
      <w:r w:rsidRPr="00525584">
        <w:rPr>
          <w:rFonts w:asciiTheme="minorHAnsi" w:hAnsiTheme="minorHAnsi" w:cstheme="minorHAnsi"/>
          <w:sz w:val="22"/>
          <w:szCs w:val="22"/>
        </w:rPr>
        <w:t xml:space="preserve"> (poz. 1 x </w:t>
      </w:r>
      <w:r>
        <w:rPr>
          <w:rFonts w:asciiTheme="minorHAnsi" w:hAnsiTheme="minorHAnsi" w:cstheme="minorHAnsi"/>
          <w:sz w:val="22"/>
          <w:szCs w:val="22"/>
        </w:rPr>
        <w:t>4</w:t>
      </w:r>
      <w:r w:rsidRPr="00525584">
        <w:rPr>
          <w:rFonts w:asciiTheme="minorHAnsi" w:hAnsiTheme="minorHAnsi" w:cstheme="minorHAnsi"/>
          <w:sz w:val="22"/>
          <w:szCs w:val="22"/>
        </w:rPr>
        <w:t>)</w:t>
      </w:r>
      <w:r w:rsidRPr="00525584">
        <w:rPr>
          <w:rFonts w:asciiTheme="minorHAnsi" w:hAnsiTheme="minorHAnsi" w:cstheme="minorHAnsi"/>
          <w:sz w:val="22"/>
          <w:szCs w:val="22"/>
        </w:rPr>
        <w:tab/>
      </w:r>
      <w:r>
        <w:rPr>
          <w:rFonts w:asciiTheme="minorHAnsi" w:hAnsiTheme="minorHAnsi" w:cstheme="minorHAnsi"/>
          <w:sz w:val="22"/>
          <w:szCs w:val="22"/>
        </w:rPr>
        <w:tab/>
      </w:r>
      <w:r w:rsidR="00FF7F82" w:rsidRPr="00525584">
        <w:rPr>
          <w:rFonts w:asciiTheme="minorHAnsi" w:hAnsiTheme="minorHAnsi" w:cstheme="minorHAnsi"/>
          <w:sz w:val="22"/>
          <w:szCs w:val="22"/>
        </w:rPr>
        <w:t>…………………………</w:t>
      </w:r>
      <w:r w:rsidR="00FF7F82">
        <w:rPr>
          <w:rFonts w:asciiTheme="minorHAnsi" w:hAnsiTheme="minorHAnsi" w:cstheme="minorHAnsi"/>
          <w:sz w:val="22"/>
          <w:szCs w:val="22"/>
        </w:rPr>
        <w:t>……</w:t>
      </w:r>
      <w:r w:rsidR="00FF7F82" w:rsidRPr="00525584">
        <w:rPr>
          <w:rFonts w:asciiTheme="minorHAnsi" w:hAnsiTheme="minorHAnsi" w:cstheme="minorHAnsi"/>
          <w:sz w:val="22"/>
          <w:szCs w:val="22"/>
        </w:rPr>
        <w:t>zł</w:t>
      </w:r>
    </w:p>
    <w:p w14:paraId="7721E296" w14:textId="77777777" w:rsidR="00525584" w:rsidRPr="00525584" w:rsidRDefault="00525584" w:rsidP="00525584">
      <w:pPr>
        <w:rPr>
          <w:rFonts w:asciiTheme="minorHAnsi" w:hAnsiTheme="minorHAnsi" w:cstheme="minorHAnsi"/>
          <w:sz w:val="22"/>
          <w:szCs w:val="22"/>
        </w:rPr>
      </w:pPr>
    </w:p>
    <w:p w14:paraId="69FE9272" w14:textId="77777777" w:rsidR="00604ABD" w:rsidRDefault="00D16672" w:rsidP="00604ABD">
      <w:pPr>
        <w:pStyle w:val="Akapitzlist"/>
        <w:numPr>
          <w:ilvl w:val="0"/>
          <w:numId w:val="44"/>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11*</w:t>
      </w:r>
      <w:r w:rsidR="00152815" w:rsidRPr="00604ABD">
        <w:rPr>
          <w:rFonts w:asciiTheme="minorHAnsi" w:hAnsiTheme="minorHAnsi" w:cstheme="minorHAnsi"/>
          <w:sz w:val="22"/>
          <w:szCs w:val="22"/>
        </w:rPr>
        <w:t xml:space="preserve"> - </w:t>
      </w:r>
      <w:r w:rsidR="00525584">
        <w:rPr>
          <w:rFonts w:asciiTheme="minorHAnsi" w:hAnsiTheme="minorHAnsi" w:cstheme="minorHAnsi"/>
          <w:sz w:val="22"/>
          <w:szCs w:val="22"/>
        </w:rPr>
        <w:tab/>
      </w:r>
      <w:r w:rsidR="00525584">
        <w:rPr>
          <w:rFonts w:asciiTheme="minorHAnsi" w:hAnsiTheme="minorHAnsi" w:cstheme="minorHAnsi"/>
          <w:sz w:val="22"/>
          <w:szCs w:val="22"/>
        </w:rPr>
        <w:tab/>
      </w:r>
      <w:r w:rsidR="00152815" w:rsidRPr="00604ABD">
        <w:rPr>
          <w:rFonts w:asciiTheme="minorHAnsi" w:hAnsiTheme="minorHAnsi" w:cstheme="minorHAnsi"/>
          <w:sz w:val="22"/>
          <w:szCs w:val="22"/>
        </w:rPr>
        <w:t>cena brutto</w:t>
      </w:r>
      <w:r w:rsidR="00525584">
        <w:rPr>
          <w:rFonts w:asciiTheme="minorHAnsi" w:hAnsiTheme="minorHAnsi" w:cstheme="minorHAnsi"/>
          <w:sz w:val="22"/>
          <w:szCs w:val="22"/>
        </w:rPr>
        <w:t xml:space="preserve"> 1 zestawu</w:t>
      </w:r>
      <w:r w:rsidR="00152815" w:rsidRPr="00604ABD">
        <w:rPr>
          <w:rFonts w:asciiTheme="minorHAnsi" w:hAnsiTheme="minorHAnsi" w:cstheme="minorHAnsi"/>
          <w:sz w:val="22"/>
          <w:szCs w:val="22"/>
        </w:rPr>
        <w:t xml:space="preserve"> </w:t>
      </w:r>
      <w:r w:rsidR="00525584">
        <w:rPr>
          <w:rFonts w:asciiTheme="minorHAnsi" w:hAnsiTheme="minorHAnsi" w:cstheme="minorHAnsi"/>
          <w:sz w:val="22"/>
          <w:szCs w:val="22"/>
        </w:rPr>
        <w:tab/>
      </w:r>
      <w:r w:rsidR="00525584">
        <w:rPr>
          <w:rFonts w:asciiTheme="minorHAnsi" w:hAnsiTheme="minorHAnsi" w:cstheme="minorHAnsi"/>
          <w:sz w:val="22"/>
          <w:szCs w:val="22"/>
        </w:rPr>
        <w:tab/>
      </w:r>
      <w:r w:rsidR="00525584">
        <w:rPr>
          <w:rFonts w:asciiTheme="minorHAnsi" w:hAnsiTheme="minorHAnsi" w:cstheme="minorHAnsi"/>
          <w:sz w:val="22"/>
          <w:szCs w:val="22"/>
        </w:rPr>
        <w:tab/>
      </w:r>
      <w:r w:rsidR="00525584">
        <w:rPr>
          <w:rFonts w:asciiTheme="minorHAnsi" w:hAnsiTheme="minorHAnsi" w:cstheme="minorHAnsi"/>
          <w:sz w:val="22"/>
          <w:szCs w:val="22"/>
        </w:rPr>
        <w:tab/>
      </w:r>
      <w:r w:rsidR="00FF7F82" w:rsidRPr="00525584">
        <w:rPr>
          <w:rFonts w:asciiTheme="minorHAnsi" w:hAnsiTheme="minorHAnsi" w:cstheme="minorHAnsi"/>
          <w:sz w:val="22"/>
          <w:szCs w:val="22"/>
        </w:rPr>
        <w:t>…………………………</w:t>
      </w:r>
      <w:r w:rsidR="00FF7F82">
        <w:rPr>
          <w:rFonts w:asciiTheme="minorHAnsi" w:hAnsiTheme="minorHAnsi" w:cstheme="minorHAnsi"/>
          <w:sz w:val="22"/>
          <w:szCs w:val="22"/>
        </w:rPr>
        <w:t>……</w:t>
      </w:r>
      <w:r w:rsidR="00FF7F82" w:rsidRPr="00525584">
        <w:rPr>
          <w:rFonts w:asciiTheme="minorHAnsi" w:hAnsiTheme="minorHAnsi" w:cstheme="minorHAnsi"/>
          <w:sz w:val="22"/>
          <w:szCs w:val="22"/>
        </w:rPr>
        <w:t>zł</w:t>
      </w:r>
    </w:p>
    <w:p w14:paraId="6645064A" w14:textId="77777777" w:rsidR="00525584" w:rsidRDefault="00525584" w:rsidP="00525584">
      <w:pPr>
        <w:pStyle w:val="Akapitzlist"/>
        <w:ind w:left="993"/>
        <w:rPr>
          <w:rFonts w:asciiTheme="minorHAnsi" w:hAnsiTheme="minorHAnsi" w:cstheme="minorHAnsi"/>
          <w:sz w:val="22"/>
          <w:szCs w:val="22"/>
        </w:rPr>
      </w:pPr>
    </w:p>
    <w:p w14:paraId="010F2DC9" w14:textId="28BC65F9" w:rsidR="00525584" w:rsidRDefault="00D16672" w:rsidP="00604ABD">
      <w:pPr>
        <w:pStyle w:val="Akapitzlist"/>
        <w:numPr>
          <w:ilvl w:val="0"/>
          <w:numId w:val="44"/>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12*</w:t>
      </w:r>
      <w:r w:rsidR="00152815" w:rsidRPr="00604ABD">
        <w:rPr>
          <w:rFonts w:asciiTheme="minorHAnsi" w:hAnsiTheme="minorHAnsi" w:cstheme="minorHAnsi"/>
          <w:sz w:val="22"/>
          <w:szCs w:val="22"/>
        </w:rPr>
        <w:t xml:space="preserve"> - </w:t>
      </w:r>
      <w:r w:rsidR="00525584">
        <w:rPr>
          <w:rFonts w:asciiTheme="minorHAnsi" w:hAnsiTheme="minorHAnsi" w:cstheme="minorHAnsi"/>
          <w:sz w:val="22"/>
          <w:szCs w:val="22"/>
        </w:rPr>
        <w:tab/>
      </w:r>
      <w:r w:rsidR="00525584">
        <w:rPr>
          <w:rFonts w:asciiTheme="minorHAnsi" w:hAnsiTheme="minorHAnsi" w:cstheme="minorHAnsi"/>
          <w:sz w:val="22"/>
          <w:szCs w:val="22"/>
        </w:rPr>
        <w:tab/>
      </w:r>
      <w:r w:rsidR="00152815" w:rsidRPr="00604ABD">
        <w:rPr>
          <w:rFonts w:asciiTheme="minorHAnsi" w:hAnsiTheme="minorHAnsi" w:cstheme="minorHAnsi"/>
          <w:sz w:val="22"/>
          <w:szCs w:val="22"/>
        </w:rPr>
        <w:t>cena brutto</w:t>
      </w:r>
      <w:r w:rsidR="00525584">
        <w:rPr>
          <w:rFonts w:asciiTheme="minorHAnsi" w:hAnsiTheme="minorHAnsi" w:cstheme="minorHAnsi"/>
          <w:sz w:val="22"/>
          <w:szCs w:val="22"/>
        </w:rPr>
        <w:t xml:space="preserve"> 1 </w:t>
      </w:r>
      <w:r w:rsidR="004556FB">
        <w:rPr>
          <w:rFonts w:asciiTheme="minorHAnsi" w:hAnsiTheme="minorHAnsi" w:cstheme="minorHAnsi"/>
          <w:sz w:val="22"/>
          <w:szCs w:val="22"/>
        </w:rPr>
        <w:t>opakowania</w:t>
      </w:r>
      <w:r w:rsidR="00152815" w:rsidRPr="00604ABD">
        <w:rPr>
          <w:rFonts w:asciiTheme="minorHAnsi" w:hAnsiTheme="minorHAnsi" w:cstheme="minorHAnsi"/>
          <w:sz w:val="22"/>
          <w:szCs w:val="22"/>
        </w:rPr>
        <w:t xml:space="preserve"> </w:t>
      </w:r>
      <w:r w:rsidR="00525584">
        <w:rPr>
          <w:rFonts w:asciiTheme="minorHAnsi" w:hAnsiTheme="minorHAnsi" w:cstheme="minorHAnsi"/>
          <w:sz w:val="22"/>
          <w:szCs w:val="22"/>
        </w:rPr>
        <w:tab/>
      </w:r>
      <w:r w:rsidR="00525584">
        <w:rPr>
          <w:rFonts w:asciiTheme="minorHAnsi" w:hAnsiTheme="minorHAnsi" w:cstheme="minorHAnsi"/>
          <w:sz w:val="22"/>
          <w:szCs w:val="22"/>
        </w:rPr>
        <w:tab/>
      </w:r>
      <w:r w:rsidR="00525584">
        <w:rPr>
          <w:rFonts w:asciiTheme="minorHAnsi" w:hAnsiTheme="minorHAnsi" w:cstheme="minorHAnsi"/>
          <w:sz w:val="22"/>
          <w:szCs w:val="22"/>
        </w:rPr>
        <w:tab/>
      </w:r>
      <w:r w:rsidR="004556FB" w:rsidRPr="00525584">
        <w:rPr>
          <w:rFonts w:asciiTheme="minorHAnsi" w:hAnsiTheme="minorHAnsi" w:cstheme="minorHAnsi"/>
          <w:sz w:val="22"/>
          <w:szCs w:val="22"/>
        </w:rPr>
        <w:t>…………………………</w:t>
      </w:r>
      <w:r w:rsidR="004556FB">
        <w:rPr>
          <w:rFonts w:asciiTheme="minorHAnsi" w:hAnsiTheme="minorHAnsi" w:cstheme="minorHAnsi"/>
          <w:sz w:val="22"/>
          <w:szCs w:val="22"/>
        </w:rPr>
        <w:t>……</w:t>
      </w:r>
      <w:r w:rsidR="004556FB" w:rsidRPr="00525584">
        <w:rPr>
          <w:rFonts w:asciiTheme="minorHAnsi" w:hAnsiTheme="minorHAnsi" w:cstheme="minorHAnsi"/>
          <w:sz w:val="22"/>
          <w:szCs w:val="22"/>
        </w:rPr>
        <w:t>zł</w:t>
      </w:r>
    </w:p>
    <w:p w14:paraId="3E5C36E3" w14:textId="0164AEA0" w:rsidR="00D16672" w:rsidRPr="00525584" w:rsidRDefault="00525584" w:rsidP="00A17C8C">
      <w:pPr>
        <w:ind w:left="1416" w:right="1"/>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525584">
        <w:rPr>
          <w:rFonts w:asciiTheme="minorHAnsi" w:hAnsiTheme="minorHAnsi" w:cstheme="minorHAnsi"/>
          <w:sz w:val="22"/>
          <w:szCs w:val="22"/>
        </w:rPr>
        <w:t xml:space="preserve">łączna cena brutto </w:t>
      </w:r>
      <w:r w:rsidR="004556FB">
        <w:rPr>
          <w:rFonts w:asciiTheme="minorHAnsi" w:hAnsiTheme="minorHAnsi" w:cstheme="minorHAnsi"/>
          <w:sz w:val="22"/>
          <w:szCs w:val="22"/>
        </w:rPr>
        <w:t>4 opakowań</w:t>
      </w:r>
      <w:r w:rsidRPr="00525584">
        <w:rPr>
          <w:rFonts w:asciiTheme="minorHAnsi" w:hAnsiTheme="minorHAnsi" w:cstheme="minorHAnsi"/>
          <w:sz w:val="22"/>
          <w:szCs w:val="22"/>
        </w:rPr>
        <w:t xml:space="preserve"> (poz. 1 x </w:t>
      </w:r>
      <w:r w:rsidR="004556FB">
        <w:rPr>
          <w:rFonts w:asciiTheme="minorHAnsi" w:hAnsiTheme="minorHAnsi" w:cstheme="minorHAnsi"/>
          <w:sz w:val="22"/>
          <w:szCs w:val="22"/>
        </w:rPr>
        <w:t>4</w:t>
      </w:r>
      <w:r w:rsidRPr="00525584">
        <w:rPr>
          <w:rFonts w:asciiTheme="minorHAnsi" w:hAnsiTheme="minorHAnsi" w:cstheme="minorHAnsi"/>
          <w:sz w:val="22"/>
          <w:szCs w:val="22"/>
        </w:rPr>
        <w:t>)</w:t>
      </w:r>
      <w:r w:rsidRPr="00525584">
        <w:rPr>
          <w:rFonts w:asciiTheme="minorHAnsi" w:hAnsiTheme="minorHAnsi" w:cstheme="minorHAnsi"/>
          <w:sz w:val="22"/>
          <w:szCs w:val="22"/>
        </w:rPr>
        <w:tab/>
        <w:t>…………………………</w:t>
      </w:r>
      <w:r>
        <w:rPr>
          <w:rFonts w:asciiTheme="minorHAnsi" w:hAnsiTheme="minorHAnsi" w:cstheme="minorHAnsi"/>
          <w:sz w:val="22"/>
          <w:szCs w:val="22"/>
        </w:rPr>
        <w:t>……</w:t>
      </w:r>
      <w:r w:rsidRPr="00525584">
        <w:rPr>
          <w:rFonts w:asciiTheme="minorHAnsi" w:hAnsiTheme="minorHAnsi" w:cstheme="minorHAnsi"/>
          <w:sz w:val="22"/>
          <w:szCs w:val="22"/>
        </w:rPr>
        <w:t>zł</w:t>
      </w:r>
    </w:p>
    <w:p w14:paraId="72B26526" w14:textId="77777777" w:rsidR="00D16672" w:rsidRDefault="00584E8D" w:rsidP="00D55EBC">
      <w:pPr>
        <w:ind w:left="567"/>
        <w:rPr>
          <w:rFonts w:asciiTheme="minorHAnsi" w:hAnsiTheme="minorHAnsi" w:cstheme="minorHAnsi"/>
          <w:sz w:val="18"/>
          <w:szCs w:val="18"/>
        </w:rPr>
      </w:pPr>
      <w:r>
        <w:rPr>
          <w:rFonts w:asciiTheme="minorHAnsi" w:hAnsiTheme="minorHAnsi" w:cstheme="minorHAnsi"/>
          <w:sz w:val="18"/>
          <w:szCs w:val="18"/>
        </w:rPr>
        <w:t>(</w:t>
      </w:r>
      <w:r w:rsidR="00D55EBC" w:rsidRPr="00D55EBC">
        <w:rPr>
          <w:rFonts w:asciiTheme="minorHAnsi" w:hAnsiTheme="minorHAnsi" w:cstheme="minorHAnsi"/>
          <w:sz w:val="18"/>
          <w:szCs w:val="18"/>
        </w:rPr>
        <w:t>*cena zawiera wszystkie koszty</w:t>
      </w:r>
      <w:r w:rsidR="00D55EBC">
        <w:rPr>
          <w:rFonts w:asciiTheme="minorHAnsi" w:hAnsiTheme="minorHAnsi" w:cstheme="minorHAnsi"/>
          <w:sz w:val="18"/>
          <w:szCs w:val="18"/>
        </w:rPr>
        <w:t xml:space="preserve"> niezbędne do realizacji zamówienia</w:t>
      </w:r>
      <w:r>
        <w:rPr>
          <w:rFonts w:asciiTheme="minorHAnsi" w:hAnsiTheme="minorHAnsi" w:cstheme="minorHAnsi"/>
          <w:sz w:val="18"/>
          <w:szCs w:val="18"/>
        </w:rPr>
        <w:t>)</w:t>
      </w:r>
    </w:p>
    <w:p w14:paraId="40DF616F" w14:textId="77777777" w:rsidR="00A17C8C" w:rsidRPr="00D55EBC" w:rsidRDefault="00A17C8C" w:rsidP="00D55EBC">
      <w:pPr>
        <w:ind w:left="567"/>
        <w:rPr>
          <w:rFonts w:asciiTheme="minorHAnsi" w:hAnsiTheme="minorHAnsi" w:cstheme="minorHAnsi"/>
          <w:sz w:val="18"/>
          <w:szCs w:val="18"/>
        </w:rPr>
      </w:pPr>
    </w:p>
    <w:p w14:paraId="54A9B843" w14:textId="77777777" w:rsidR="00D16672" w:rsidRDefault="00D16672" w:rsidP="00D16672">
      <w:pPr>
        <w:pStyle w:val="Akapitzlist"/>
        <w:numPr>
          <w:ilvl w:val="1"/>
          <w:numId w:val="21"/>
        </w:numPr>
        <w:rPr>
          <w:rFonts w:asciiTheme="minorHAnsi" w:hAnsiTheme="minorHAnsi" w:cstheme="minorHAnsi"/>
          <w:sz w:val="22"/>
          <w:szCs w:val="22"/>
        </w:rPr>
      </w:pPr>
      <w:r w:rsidRPr="00A958CB">
        <w:rPr>
          <w:rFonts w:asciiTheme="minorHAnsi" w:hAnsiTheme="minorHAnsi" w:cstheme="minorHAnsi"/>
          <w:sz w:val="22"/>
          <w:szCs w:val="22"/>
        </w:rPr>
        <w:t xml:space="preserve">Zadanie I </w:t>
      </w:r>
      <w:r>
        <w:rPr>
          <w:rFonts w:asciiTheme="minorHAnsi" w:hAnsiTheme="minorHAnsi" w:cstheme="minorHAnsi"/>
          <w:sz w:val="22"/>
          <w:szCs w:val="22"/>
        </w:rPr>
        <w:t>–Mikrobiologia</w:t>
      </w:r>
    </w:p>
    <w:p w14:paraId="0E0ED37C" w14:textId="77777777" w:rsidR="00604ABD" w:rsidRDefault="00D16672" w:rsidP="00604ABD">
      <w:pPr>
        <w:pStyle w:val="Akapitzlist"/>
        <w:numPr>
          <w:ilvl w:val="0"/>
          <w:numId w:val="45"/>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1*</w:t>
      </w:r>
      <w:r w:rsidR="00152815" w:rsidRPr="00604ABD">
        <w:rPr>
          <w:rFonts w:asciiTheme="minorHAnsi" w:hAnsiTheme="minorHAnsi" w:cstheme="minorHAnsi"/>
          <w:sz w:val="22"/>
          <w:szCs w:val="22"/>
        </w:rPr>
        <w:t xml:space="preserve"> -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152815" w:rsidRPr="00604ABD">
        <w:rPr>
          <w:rFonts w:asciiTheme="minorHAnsi" w:hAnsiTheme="minorHAnsi" w:cstheme="minorHAnsi"/>
          <w:sz w:val="22"/>
          <w:szCs w:val="22"/>
        </w:rPr>
        <w:t>cena brutto</w:t>
      </w:r>
      <w:r w:rsidR="00A17C8C">
        <w:rPr>
          <w:rFonts w:asciiTheme="minorHAnsi" w:hAnsiTheme="minorHAnsi" w:cstheme="minorHAnsi"/>
          <w:sz w:val="22"/>
          <w:szCs w:val="22"/>
        </w:rPr>
        <w:t xml:space="preserve"> 1 zestawu</w:t>
      </w:r>
      <w:r w:rsidR="00152815" w:rsidRPr="00604ABD">
        <w:rPr>
          <w:rFonts w:asciiTheme="minorHAnsi" w:hAnsiTheme="minorHAnsi" w:cstheme="minorHAnsi"/>
          <w:sz w:val="22"/>
          <w:szCs w:val="22"/>
        </w:rPr>
        <w:t xml:space="preserve">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525584">
        <w:rPr>
          <w:rFonts w:asciiTheme="minorHAnsi" w:hAnsiTheme="minorHAnsi" w:cstheme="minorHAnsi"/>
          <w:sz w:val="22"/>
          <w:szCs w:val="22"/>
        </w:rPr>
        <w:t>…………………………</w:t>
      </w:r>
      <w:r w:rsidR="00A17C8C">
        <w:rPr>
          <w:rFonts w:asciiTheme="minorHAnsi" w:hAnsiTheme="minorHAnsi" w:cstheme="minorHAnsi"/>
          <w:sz w:val="22"/>
          <w:szCs w:val="22"/>
        </w:rPr>
        <w:t>……</w:t>
      </w:r>
      <w:r w:rsidR="00A17C8C" w:rsidRPr="00525584">
        <w:rPr>
          <w:rFonts w:asciiTheme="minorHAnsi" w:hAnsiTheme="minorHAnsi" w:cstheme="minorHAnsi"/>
          <w:sz w:val="22"/>
          <w:szCs w:val="22"/>
        </w:rPr>
        <w:t>zł</w:t>
      </w:r>
    </w:p>
    <w:p w14:paraId="69D3FA29" w14:textId="77777777" w:rsidR="00A17C8C" w:rsidRDefault="00A17C8C" w:rsidP="00A17C8C">
      <w:pPr>
        <w:pStyle w:val="Akapitzlist"/>
        <w:ind w:left="993"/>
        <w:rPr>
          <w:rFonts w:asciiTheme="minorHAnsi" w:hAnsiTheme="minorHAnsi" w:cstheme="minorHAnsi"/>
          <w:sz w:val="22"/>
          <w:szCs w:val="22"/>
        </w:rPr>
      </w:pPr>
    </w:p>
    <w:p w14:paraId="0430E6FE" w14:textId="77777777" w:rsidR="00604ABD" w:rsidRDefault="00D16672" w:rsidP="00604ABD">
      <w:pPr>
        <w:pStyle w:val="Akapitzlist"/>
        <w:numPr>
          <w:ilvl w:val="0"/>
          <w:numId w:val="45"/>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2*</w:t>
      </w:r>
      <w:r w:rsidR="00152815" w:rsidRPr="00604ABD">
        <w:rPr>
          <w:rFonts w:asciiTheme="minorHAnsi" w:hAnsiTheme="minorHAnsi" w:cstheme="minorHAnsi"/>
          <w:sz w:val="22"/>
          <w:szCs w:val="22"/>
        </w:rPr>
        <w:t xml:space="preserve"> -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152815" w:rsidRPr="00604ABD">
        <w:rPr>
          <w:rFonts w:asciiTheme="minorHAnsi" w:hAnsiTheme="minorHAnsi" w:cstheme="minorHAnsi"/>
          <w:sz w:val="22"/>
          <w:szCs w:val="22"/>
        </w:rPr>
        <w:t>cena brutto</w:t>
      </w:r>
      <w:r w:rsidR="00A17C8C">
        <w:rPr>
          <w:rFonts w:asciiTheme="minorHAnsi" w:hAnsiTheme="minorHAnsi" w:cstheme="minorHAnsi"/>
          <w:sz w:val="22"/>
          <w:szCs w:val="22"/>
        </w:rPr>
        <w:t xml:space="preserve"> 1 zestawu</w:t>
      </w:r>
      <w:r w:rsidR="00152815" w:rsidRPr="00604ABD">
        <w:rPr>
          <w:rFonts w:asciiTheme="minorHAnsi" w:hAnsiTheme="minorHAnsi" w:cstheme="minorHAnsi"/>
          <w:sz w:val="22"/>
          <w:szCs w:val="22"/>
        </w:rPr>
        <w:t xml:space="preserve">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525584">
        <w:rPr>
          <w:rFonts w:asciiTheme="minorHAnsi" w:hAnsiTheme="minorHAnsi" w:cstheme="minorHAnsi"/>
          <w:sz w:val="22"/>
          <w:szCs w:val="22"/>
        </w:rPr>
        <w:t>…………………………</w:t>
      </w:r>
      <w:r w:rsidR="00A17C8C">
        <w:rPr>
          <w:rFonts w:asciiTheme="minorHAnsi" w:hAnsiTheme="minorHAnsi" w:cstheme="minorHAnsi"/>
          <w:sz w:val="22"/>
          <w:szCs w:val="22"/>
        </w:rPr>
        <w:t>……</w:t>
      </w:r>
      <w:r w:rsidR="00A17C8C" w:rsidRPr="00525584">
        <w:rPr>
          <w:rFonts w:asciiTheme="minorHAnsi" w:hAnsiTheme="minorHAnsi" w:cstheme="minorHAnsi"/>
          <w:sz w:val="22"/>
          <w:szCs w:val="22"/>
        </w:rPr>
        <w:t>zł</w:t>
      </w:r>
    </w:p>
    <w:p w14:paraId="631A478F" w14:textId="77777777" w:rsidR="00A17C8C" w:rsidRPr="00A17C8C" w:rsidRDefault="00A17C8C" w:rsidP="00A17C8C">
      <w:pPr>
        <w:pStyle w:val="Akapitzlist"/>
        <w:ind w:left="2626" w:firstLine="206"/>
        <w:rPr>
          <w:rFonts w:asciiTheme="minorHAnsi" w:hAnsiTheme="minorHAnsi" w:cstheme="minorHAnsi"/>
          <w:sz w:val="22"/>
          <w:szCs w:val="22"/>
        </w:rPr>
      </w:pPr>
      <w:r w:rsidRPr="00A17C8C">
        <w:rPr>
          <w:rFonts w:asciiTheme="minorHAnsi" w:hAnsiTheme="minorHAnsi" w:cstheme="minorHAnsi"/>
          <w:sz w:val="22"/>
          <w:szCs w:val="22"/>
        </w:rPr>
        <w:t xml:space="preserve">łączna </w:t>
      </w:r>
      <w:r>
        <w:rPr>
          <w:rFonts w:asciiTheme="minorHAnsi" w:hAnsiTheme="minorHAnsi" w:cstheme="minorHAnsi"/>
          <w:sz w:val="22"/>
          <w:szCs w:val="22"/>
        </w:rPr>
        <w:t>cena brutto  zestawów (poz. 1 x 3</w:t>
      </w:r>
      <w:r w:rsidRPr="00A17C8C">
        <w:rPr>
          <w:rFonts w:asciiTheme="minorHAnsi" w:hAnsiTheme="minorHAnsi" w:cstheme="minorHAnsi"/>
          <w:sz w:val="22"/>
          <w:szCs w:val="22"/>
        </w:rPr>
        <w:t>)</w:t>
      </w:r>
      <w:r w:rsidRPr="00A17C8C">
        <w:rPr>
          <w:rFonts w:asciiTheme="minorHAnsi" w:hAnsiTheme="minorHAnsi" w:cstheme="minorHAnsi"/>
          <w:sz w:val="22"/>
          <w:szCs w:val="22"/>
        </w:rPr>
        <w:tab/>
        <w:t>………………………………zł</w:t>
      </w:r>
    </w:p>
    <w:p w14:paraId="02381604" w14:textId="77777777" w:rsidR="00A17C8C" w:rsidRDefault="00A17C8C" w:rsidP="00A17C8C">
      <w:pPr>
        <w:pStyle w:val="Akapitzlist"/>
        <w:ind w:left="993"/>
        <w:rPr>
          <w:rFonts w:asciiTheme="minorHAnsi" w:hAnsiTheme="minorHAnsi" w:cstheme="minorHAnsi"/>
          <w:sz w:val="22"/>
          <w:szCs w:val="22"/>
        </w:rPr>
      </w:pPr>
    </w:p>
    <w:p w14:paraId="3CB13B7F" w14:textId="77777777" w:rsidR="00604ABD" w:rsidRDefault="00D16672" w:rsidP="00604ABD">
      <w:pPr>
        <w:pStyle w:val="Akapitzlist"/>
        <w:numPr>
          <w:ilvl w:val="0"/>
          <w:numId w:val="45"/>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3*</w:t>
      </w:r>
      <w:r w:rsidR="00152815" w:rsidRPr="00604ABD">
        <w:rPr>
          <w:rFonts w:asciiTheme="minorHAnsi" w:hAnsiTheme="minorHAnsi" w:cstheme="minorHAnsi"/>
          <w:sz w:val="22"/>
          <w:szCs w:val="22"/>
        </w:rPr>
        <w:t xml:space="preserve"> -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152815" w:rsidRPr="00604ABD">
        <w:rPr>
          <w:rFonts w:asciiTheme="minorHAnsi" w:hAnsiTheme="minorHAnsi" w:cstheme="minorHAnsi"/>
          <w:sz w:val="22"/>
          <w:szCs w:val="22"/>
        </w:rPr>
        <w:t xml:space="preserve">cena brutto </w:t>
      </w:r>
      <w:r w:rsidR="00A17C8C">
        <w:rPr>
          <w:rFonts w:asciiTheme="minorHAnsi" w:hAnsiTheme="minorHAnsi" w:cstheme="minorHAnsi"/>
          <w:sz w:val="22"/>
          <w:szCs w:val="22"/>
        </w:rPr>
        <w:t>1 zestawu</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525584">
        <w:rPr>
          <w:rFonts w:asciiTheme="minorHAnsi" w:hAnsiTheme="minorHAnsi" w:cstheme="minorHAnsi"/>
          <w:sz w:val="22"/>
          <w:szCs w:val="22"/>
        </w:rPr>
        <w:t>…………………………</w:t>
      </w:r>
      <w:r w:rsidR="00A17C8C">
        <w:rPr>
          <w:rFonts w:asciiTheme="minorHAnsi" w:hAnsiTheme="minorHAnsi" w:cstheme="minorHAnsi"/>
          <w:sz w:val="22"/>
          <w:szCs w:val="22"/>
        </w:rPr>
        <w:t>……</w:t>
      </w:r>
      <w:r w:rsidR="00A17C8C" w:rsidRPr="00525584">
        <w:rPr>
          <w:rFonts w:asciiTheme="minorHAnsi" w:hAnsiTheme="minorHAnsi" w:cstheme="minorHAnsi"/>
          <w:sz w:val="22"/>
          <w:szCs w:val="22"/>
        </w:rPr>
        <w:t>zł</w:t>
      </w:r>
    </w:p>
    <w:p w14:paraId="764438C6" w14:textId="77777777" w:rsidR="00A17C8C" w:rsidRPr="00A17C8C" w:rsidRDefault="00A17C8C" w:rsidP="00A17C8C">
      <w:pPr>
        <w:pStyle w:val="Akapitzlist"/>
        <w:ind w:left="2626" w:firstLine="206"/>
        <w:rPr>
          <w:rFonts w:asciiTheme="minorHAnsi" w:hAnsiTheme="minorHAnsi" w:cstheme="minorHAnsi"/>
          <w:sz w:val="22"/>
          <w:szCs w:val="22"/>
        </w:rPr>
      </w:pPr>
      <w:r w:rsidRPr="00A17C8C">
        <w:rPr>
          <w:rFonts w:asciiTheme="minorHAnsi" w:hAnsiTheme="minorHAnsi" w:cstheme="minorHAnsi"/>
          <w:sz w:val="22"/>
          <w:szCs w:val="22"/>
        </w:rPr>
        <w:t xml:space="preserve">łączna </w:t>
      </w:r>
      <w:r>
        <w:rPr>
          <w:rFonts w:asciiTheme="minorHAnsi" w:hAnsiTheme="minorHAnsi" w:cstheme="minorHAnsi"/>
          <w:sz w:val="22"/>
          <w:szCs w:val="22"/>
        </w:rPr>
        <w:t>cena brutto  zestawów (poz. 1 x 3</w:t>
      </w:r>
      <w:r w:rsidRPr="00A17C8C">
        <w:rPr>
          <w:rFonts w:asciiTheme="minorHAnsi" w:hAnsiTheme="minorHAnsi" w:cstheme="minorHAnsi"/>
          <w:sz w:val="22"/>
          <w:szCs w:val="22"/>
        </w:rPr>
        <w:t>)</w:t>
      </w:r>
      <w:r w:rsidRPr="00A17C8C">
        <w:rPr>
          <w:rFonts w:asciiTheme="minorHAnsi" w:hAnsiTheme="minorHAnsi" w:cstheme="minorHAnsi"/>
          <w:sz w:val="22"/>
          <w:szCs w:val="22"/>
        </w:rPr>
        <w:tab/>
        <w:t>………………………………zł</w:t>
      </w:r>
    </w:p>
    <w:p w14:paraId="3242F945" w14:textId="77777777" w:rsidR="00A17C8C" w:rsidRDefault="00A17C8C" w:rsidP="00A17C8C">
      <w:pPr>
        <w:pStyle w:val="Akapitzlist"/>
        <w:ind w:left="993"/>
        <w:rPr>
          <w:rFonts w:asciiTheme="minorHAnsi" w:hAnsiTheme="minorHAnsi" w:cstheme="minorHAnsi"/>
          <w:sz w:val="22"/>
          <w:szCs w:val="22"/>
        </w:rPr>
      </w:pPr>
    </w:p>
    <w:p w14:paraId="4E6190ED" w14:textId="77777777" w:rsidR="00604ABD" w:rsidRDefault="00D16672" w:rsidP="00604ABD">
      <w:pPr>
        <w:pStyle w:val="Akapitzlist"/>
        <w:numPr>
          <w:ilvl w:val="0"/>
          <w:numId w:val="45"/>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4*</w:t>
      </w:r>
      <w:r w:rsidR="00152815" w:rsidRPr="00604ABD">
        <w:rPr>
          <w:rFonts w:asciiTheme="minorHAnsi" w:hAnsiTheme="minorHAnsi" w:cstheme="minorHAnsi"/>
          <w:sz w:val="22"/>
          <w:szCs w:val="22"/>
        </w:rPr>
        <w:t xml:space="preserve"> -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152815" w:rsidRPr="00604ABD">
        <w:rPr>
          <w:rFonts w:asciiTheme="minorHAnsi" w:hAnsiTheme="minorHAnsi" w:cstheme="minorHAnsi"/>
          <w:sz w:val="22"/>
          <w:szCs w:val="22"/>
        </w:rPr>
        <w:t xml:space="preserve">cena brutto </w:t>
      </w:r>
      <w:r w:rsidR="00A17C8C">
        <w:rPr>
          <w:rFonts w:asciiTheme="minorHAnsi" w:hAnsiTheme="minorHAnsi" w:cstheme="minorHAnsi"/>
          <w:sz w:val="22"/>
          <w:szCs w:val="22"/>
        </w:rPr>
        <w:t>1 zestawu</w:t>
      </w:r>
      <w:r w:rsidR="00A17C8C" w:rsidRPr="00604ABD">
        <w:rPr>
          <w:rFonts w:asciiTheme="minorHAnsi" w:hAnsiTheme="minorHAnsi" w:cstheme="minorHAnsi"/>
          <w:sz w:val="22"/>
          <w:szCs w:val="22"/>
        </w:rPr>
        <w:t xml:space="preserve">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525584">
        <w:rPr>
          <w:rFonts w:asciiTheme="minorHAnsi" w:hAnsiTheme="minorHAnsi" w:cstheme="minorHAnsi"/>
          <w:sz w:val="22"/>
          <w:szCs w:val="22"/>
        </w:rPr>
        <w:t>…………………………</w:t>
      </w:r>
      <w:r w:rsidR="00A17C8C">
        <w:rPr>
          <w:rFonts w:asciiTheme="minorHAnsi" w:hAnsiTheme="minorHAnsi" w:cstheme="minorHAnsi"/>
          <w:sz w:val="22"/>
          <w:szCs w:val="22"/>
        </w:rPr>
        <w:t>……</w:t>
      </w:r>
      <w:r w:rsidR="00A17C8C" w:rsidRPr="00525584">
        <w:rPr>
          <w:rFonts w:asciiTheme="minorHAnsi" w:hAnsiTheme="minorHAnsi" w:cstheme="minorHAnsi"/>
          <w:sz w:val="22"/>
          <w:szCs w:val="22"/>
        </w:rPr>
        <w:t>zł</w:t>
      </w:r>
    </w:p>
    <w:p w14:paraId="1001AB2B" w14:textId="77777777" w:rsidR="00A17C8C" w:rsidRDefault="00A17C8C" w:rsidP="00A17C8C">
      <w:pPr>
        <w:pStyle w:val="Akapitzlist"/>
        <w:ind w:left="993"/>
        <w:rPr>
          <w:rFonts w:asciiTheme="minorHAnsi" w:hAnsiTheme="minorHAnsi" w:cstheme="minorHAnsi"/>
          <w:sz w:val="22"/>
          <w:szCs w:val="22"/>
        </w:rPr>
      </w:pPr>
    </w:p>
    <w:p w14:paraId="2B1046A5" w14:textId="77777777" w:rsidR="00604ABD" w:rsidRDefault="00D16672" w:rsidP="00604ABD">
      <w:pPr>
        <w:pStyle w:val="Akapitzlist"/>
        <w:numPr>
          <w:ilvl w:val="0"/>
          <w:numId w:val="45"/>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5*</w:t>
      </w:r>
      <w:r w:rsidR="00152815" w:rsidRPr="00604ABD">
        <w:rPr>
          <w:rFonts w:asciiTheme="minorHAnsi" w:hAnsiTheme="minorHAnsi" w:cstheme="minorHAnsi"/>
          <w:sz w:val="22"/>
          <w:szCs w:val="22"/>
        </w:rPr>
        <w:t xml:space="preserve"> -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152815" w:rsidRPr="00604ABD">
        <w:rPr>
          <w:rFonts w:asciiTheme="minorHAnsi" w:hAnsiTheme="minorHAnsi" w:cstheme="minorHAnsi"/>
          <w:sz w:val="22"/>
          <w:szCs w:val="22"/>
        </w:rPr>
        <w:t xml:space="preserve">cena brutto </w:t>
      </w:r>
      <w:r w:rsidR="00A17C8C">
        <w:rPr>
          <w:rFonts w:asciiTheme="minorHAnsi" w:hAnsiTheme="minorHAnsi" w:cstheme="minorHAnsi"/>
          <w:sz w:val="22"/>
          <w:szCs w:val="22"/>
        </w:rPr>
        <w:t>1 zestawu</w:t>
      </w:r>
      <w:r w:rsidR="00A17C8C" w:rsidRPr="00604ABD">
        <w:rPr>
          <w:rFonts w:asciiTheme="minorHAnsi" w:hAnsiTheme="minorHAnsi" w:cstheme="minorHAnsi"/>
          <w:sz w:val="22"/>
          <w:szCs w:val="22"/>
        </w:rPr>
        <w:t xml:space="preserve">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525584">
        <w:rPr>
          <w:rFonts w:asciiTheme="minorHAnsi" w:hAnsiTheme="minorHAnsi" w:cstheme="minorHAnsi"/>
          <w:sz w:val="22"/>
          <w:szCs w:val="22"/>
        </w:rPr>
        <w:t>…………………………</w:t>
      </w:r>
      <w:r w:rsidR="00A17C8C">
        <w:rPr>
          <w:rFonts w:asciiTheme="minorHAnsi" w:hAnsiTheme="minorHAnsi" w:cstheme="minorHAnsi"/>
          <w:sz w:val="22"/>
          <w:szCs w:val="22"/>
        </w:rPr>
        <w:t>……</w:t>
      </w:r>
      <w:r w:rsidR="00A17C8C" w:rsidRPr="00525584">
        <w:rPr>
          <w:rFonts w:asciiTheme="minorHAnsi" w:hAnsiTheme="minorHAnsi" w:cstheme="minorHAnsi"/>
          <w:sz w:val="22"/>
          <w:szCs w:val="22"/>
        </w:rPr>
        <w:t>zł</w:t>
      </w:r>
    </w:p>
    <w:p w14:paraId="2A73005C" w14:textId="77777777" w:rsidR="00A17C8C" w:rsidRPr="00A17C8C" w:rsidRDefault="00A17C8C" w:rsidP="00A17C8C">
      <w:pPr>
        <w:pStyle w:val="Akapitzlist"/>
        <w:rPr>
          <w:rFonts w:asciiTheme="minorHAnsi" w:hAnsiTheme="minorHAnsi" w:cstheme="minorHAnsi"/>
          <w:sz w:val="22"/>
          <w:szCs w:val="22"/>
        </w:rPr>
      </w:pPr>
    </w:p>
    <w:p w14:paraId="18E189CA" w14:textId="77777777" w:rsidR="00A17C8C" w:rsidRDefault="00A17C8C" w:rsidP="00A17C8C">
      <w:pPr>
        <w:pStyle w:val="Akapitzlist"/>
        <w:ind w:left="993"/>
        <w:rPr>
          <w:rFonts w:asciiTheme="minorHAnsi" w:hAnsiTheme="minorHAnsi" w:cstheme="minorHAnsi"/>
          <w:sz w:val="22"/>
          <w:szCs w:val="22"/>
        </w:rPr>
      </w:pPr>
    </w:p>
    <w:p w14:paraId="1F6FBEFC" w14:textId="77777777" w:rsidR="00604ABD" w:rsidRDefault="00D16672" w:rsidP="00604ABD">
      <w:pPr>
        <w:pStyle w:val="Akapitzlist"/>
        <w:numPr>
          <w:ilvl w:val="0"/>
          <w:numId w:val="45"/>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6*</w:t>
      </w:r>
      <w:r w:rsidR="00152815" w:rsidRPr="00604ABD">
        <w:rPr>
          <w:rFonts w:asciiTheme="minorHAnsi" w:hAnsiTheme="minorHAnsi" w:cstheme="minorHAnsi"/>
          <w:sz w:val="22"/>
          <w:szCs w:val="22"/>
        </w:rPr>
        <w:t xml:space="preserve"> -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152815" w:rsidRPr="00604ABD">
        <w:rPr>
          <w:rFonts w:asciiTheme="minorHAnsi" w:hAnsiTheme="minorHAnsi" w:cstheme="minorHAnsi"/>
          <w:sz w:val="22"/>
          <w:szCs w:val="22"/>
        </w:rPr>
        <w:t xml:space="preserve">cena brutto </w:t>
      </w:r>
      <w:r w:rsidR="00A17C8C">
        <w:rPr>
          <w:rFonts w:asciiTheme="minorHAnsi" w:hAnsiTheme="minorHAnsi" w:cstheme="minorHAnsi"/>
          <w:sz w:val="22"/>
          <w:szCs w:val="22"/>
        </w:rPr>
        <w:t>1 zestawu</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525584">
        <w:rPr>
          <w:rFonts w:asciiTheme="minorHAnsi" w:hAnsiTheme="minorHAnsi" w:cstheme="minorHAnsi"/>
          <w:sz w:val="22"/>
          <w:szCs w:val="22"/>
        </w:rPr>
        <w:t>…………………………</w:t>
      </w:r>
      <w:r w:rsidR="00A17C8C">
        <w:rPr>
          <w:rFonts w:asciiTheme="minorHAnsi" w:hAnsiTheme="minorHAnsi" w:cstheme="minorHAnsi"/>
          <w:sz w:val="22"/>
          <w:szCs w:val="22"/>
        </w:rPr>
        <w:t>……</w:t>
      </w:r>
      <w:r w:rsidR="00A17C8C" w:rsidRPr="00525584">
        <w:rPr>
          <w:rFonts w:asciiTheme="minorHAnsi" w:hAnsiTheme="minorHAnsi" w:cstheme="minorHAnsi"/>
          <w:sz w:val="22"/>
          <w:szCs w:val="22"/>
        </w:rPr>
        <w:t>zł</w:t>
      </w:r>
    </w:p>
    <w:p w14:paraId="1CFE90A8" w14:textId="77777777" w:rsidR="00A17C8C" w:rsidRDefault="00A17C8C" w:rsidP="00A17C8C">
      <w:pPr>
        <w:pStyle w:val="Akapitzlist"/>
        <w:ind w:left="2409" w:firstLine="423"/>
        <w:rPr>
          <w:rFonts w:asciiTheme="minorHAnsi" w:hAnsiTheme="minorHAnsi" w:cstheme="minorHAnsi"/>
          <w:sz w:val="22"/>
          <w:szCs w:val="22"/>
        </w:rPr>
      </w:pPr>
      <w:r w:rsidRPr="00525584">
        <w:rPr>
          <w:rFonts w:asciiTheme="minorHAnsi" w:hAnsiTheme="minorHAnsi" w:cstheme="minorHAnsi"/>
          <w:sz w:val="22"/>
          <w:szCs w:val="22"/>
        </w:rPr>
        <w:t>łączna cena brutto 2 zestawów (poz. 1 x 2)</w:t>
      </w:r>
      <w:r w:rsidRPr="00525584">
        <w:rPr>
          <w:rFonts w:asciiTheme="minorHAnsi" w:hAnsiTheme="minorHAnsi" w:cstheme="minorHAnsi"/>
          <w:sz w:val="22"/>
          <w:szCs w:val="22"/>
        </w:rPr>
        <w:tab/>
        <w:t>…………………………</w:t>
      </w:r>
      <w:r>
        <w:rPr>
          <w:rFonts w:asciiTheme="minorHAnsi" w:hAnsiTheme="minorHAnsi" w:cstheme="minorHAnsi"/>
          <w:sz w:val="22"/>
          <w:szCs w:val="22"/>
        </w:rPr>
        <w:t>……</w:t>
      </w:r>
      <w:r w:rsidRPr="00525584">
        <w:rPr>
          <w:rFonts w:asciiTheme="minorHAnsi" w:hAnsiTheme="minorHAnsi" w:cstheme="minorHAnsi"/>
          <w:sz w:val="22"/>
          <w:szCs w:val="22"/>
        </w:rPr>
        <w:t>zł</w:t>
      </w:r>
    </w:p>
    <w:p w14:paraId="6D003EF7" w14:textId="77777777" w:rsidR="00A17C8C" w:rsidRDefault="00A17C8C" w:rsidP="00A17C8C">
      <w:pPr>
        <w:pStyle w:val="Akapitzlist"/>
        <w:ind w:left="2409" w:firstLine="423"/>
        <w:rPr>
          <w:rFonts w:asciiTheme="minorHAnsi" w:hAnsiTheme="minorHAnsi" w:cstheme="minorHAnsi"/>
          <w:sz w:val="22"/>
          <w:szCs w:val="22"/>
        </w:rPr>
      </w:pPr>
    </w:p>
    <w:p w14:paraId="3D7C83F0" w14:textId="77777777" w:rsidR="00604ABD" w:rsidRDefault="00D16672" w:rsidP="00604ABD">
      <w:pPr>
        <w:pStyle w:val="Akapitzlist"/>
        <w:numPr>
          <w:ilvl w:val="0"/>
          <w:numId w:val="45"/>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7*</w:t>
      </w:r>
      <w:r w:rsidR="00152815" w:rsidRPr="00604ABD">
        <w:rPr>
          <w:rFonts w:asciiTheme="minorHAnsi" w:hAnsiTheme="minorHAnsi" w:cstheme="minorHAnsi"/>
          <w:sz w:val="22"/>
          <w:szCs w:val="22"/>
        </w:rPr>
        <w:t xml:space="preserve"> -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604ABD">
        <w:rPr>
          <w:rFonts w:asciiTheme="minorHAnsi" w:hAnsiTheme="minorHAnsi" w:cstheme="minorHAnsi"/>
          <w:sz w:val="22"/>
          <w:szCs w:val="22"/>
        </w:rPr>
        <w:t>cena brutto</w:t>
      </w:r>
      <w:r w:rsidR="00A17C8C">
        <w:rPr>
          <w:rFonts w:asciiTheme="minorHAnsi" w:hAnsiTheme="minorHAnsi" w:cstheme="minorHAnsi"/>
          <w:sz w:val="22"/>
          <w:szCs w:val="22"/>
        </w:rPr>
        <w:t xml:space="preserve"> 1 zestawu</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604ABD">
        <w:rPr>
          <w:rFonts w:asciiTheme="minorHAnsi" w:hAnsiTheme="minorHAnsi" w:cstheme="minorHAnsi"/>
          <w:sz w:val="22"/>
          <w:szCs w:val="22"/>
        </w:rPr>
        <w:t xml:space="preserve"> </w:t>
      </w:r>
      <w:r w:rsidR="00A17C8C">
        <w:rPr>
          <w:rFonts w:asciiTheme="minorHAnsi" w:hAnsiTheme="minorHAnsi" w:cstheme="minorHAnsi"/>
          <w:sz w:val="22"/>
          <w:szCs w:val="22"/>
        </w:rPr>
        <w:tab/>
      </w:r>
      <w:r w:rsidR="00A17C8C" w:rsidRPr="00525584">
        <w:rPr>
          <w:rFonts w:asciiTheme="minorHAnsi" w:hAnsiTheme="minorHAnsi" w:cstheme="minorHAnsi"/>
          <w:sz w:val="22"/>
          <w:szCs w:val="22"/>
        </w:rPr>
        <w:t>…………………………</w:t>
      </w:r>
      <w:r w:rsidR="00A17C8C">
        <w:rPr>
          <w:rFonts w:asciiTheme="minorHAnsi" w:hAnsiTheme="minorHAnsi" w:cstheme="minorHAnsi"/>
          <w:sz w:val="22"/>
          <w:szCs w:val="22"/>
        </w:rPr>
        <w:t>……</w:t>
      </w:r>
      <w:r w:rsidR="00A17C8C" w:rsidRPr="00525584">
        <w:rPr>
          <w:rFonts w:asciiTheme="minorHAnsi" w:hAnsiTheme="minorHAnsi" w:cstheme="minorHAnsi"/>
          <w:sz w:val="22"/>
          <w:szCs w:val="22"/>
        </w:rPr>
        <w:t>zł</w:t>
      </w:r>
    </w:p>
    <w:p w14:paraId="6CDE71EA" w14:textId="77777777" w:rsidR="00A17C8C" w:rsidRDefault="00A17C8C" w:rsidP="00A17C8C">
      <w:pPr>
        <w:pStyle w:val="Akapitzlist"/>
        <w:ind w:left="993"/>
        <w:rPr>
          <w:rFonts w:asciiTheme="minorHAnsi" w:hAnsiTheme="minorHAnsi" w:cstheme="minorHAnsi"/>
          <w:sz w:val="22"/>
          <w:szCs w:val="22"/>
        </w:rPr>
      </w:pPr>
    </w:p>
    <w:p w14:paraId="2CC51525" w14:textId="77777777" w:rsidR="00846779" w:rsidRDefault="00D16672" w:rsidP="00604ABD">
      <w:pPr>
        <w:pStyle w:val="Akapitzlist"/>
        <w:numPr>
          <w:ilvl w:val="0"/>
          <w:numId w:val="45"/>
        </w:numPr>
        <w:ind w:left="993" w:hanging="426"/>
        <w:rPr>
          <w:rFonts w:asciiTheme="minorHAnsi" w:hAnsiTheme="minorHAnsi" w:cstheme="minorHAnsi"/>
          <w:sz w:val="22"/>
          <w:szCs w:val="22"/>
        </w:rPr>
      </w:pPr>
      <w:r w:rsidRPr="00604ABD">
        <w:rPr>
          <w:rFonts w:asciiTheme="minorHAnsi" w:hAnsiTheme="minorHAnsi" w:cstheme="minorHAnsi"/>
          <w:sz w:val="22"/>
          <w:szCs w:val="22"/>
        </w:rPr>
        <w:t>część 8*</w:t>
      </w:r>
      <w:r w:rsidR="00152815" w:rsidRPr="00604ABD">
        <w:rPr>
          <w:rFonts w:asciiTheme="minorHAnsi" w:hAnsiTheme="minorHAnsi" w:cstheme="minorHAnsi"/>
          <w:sz w:val="22"/>
          <w:szCs w:val="22"/>
        </w:rPr>
        <w:t xml:space="preserve"> -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604ABD">
        <w:rPr>
          <w:rFonts w:asciiTheme="minorHAnsi" w:hAnsiTheme="minorHAnsi" w:cstheme="minorHAnsi"/>
          <w:sz w:val="22"/>
          <w:szCs w:val="22"/>
        </w:rPr>
        <w:t>cena brutto</w:t>
      </w:r>
      <w:r w:rsidR="00A17C8C">
        <w:rPr>
          <w:rFonts w:asciiTheme="minorHAnsi" w:hAnsiTheme="minorHAnsi" w:cstheme="minorHAnsi"/>
          <w:sz w:val="22"/>
          <w:szCs w:val="22"/>
        </w:rPr>
        <w:t xml:space="preserve"> 1 zestawu</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604ABD">
        <w:rPr>
          <w:rFonts w:asciiTheme="minorHAnsi" w:hAnsiTheme="minorHAnsi" w:cstheme="minorHAnsi"/>
          <w:sz w:val="22"/>
          <w:szCs w:val="22"/>
        </w:rPr>
        <w:t xml:space="preserve"> </w:t>
      </w:r>
      <w:r w:rsidR="00A17C8C">
        <w:rPr>
          <w:rFonts w:asciiTheme="minorHAnsi" w:hAnsiTheme="minorHAnsi" w:cstheme="minorHAnsi"/>
          <w:sz w:val="22"/>
          <w:szCs w:val="22"/>
        </w:rPr>
        <w:tab/>
      </w:r>
      <w:r w:rsidR="00A17C8C" w:rsidRPr="00525584">
        <w:rPr>
          <w:rFonts w:asciiTheme="minorHAnsi" w:hAnsiTheme="minorHAnsi" w:cstheme="minorHAnsi"/>
          <w:sz w:val="22"/>
          <w:szCs w:val="22"/>
        </w:rPr>
        <w:t>…………………………</w:t>
      </w:r>
      <w:r w:rsidR="00A17C8C">
        <w:rPr>
          <w:rFonts w:asciiTheme="minorHAnsi" w:hAnsiTheme="minorHAnsi" w:cstheme="minorHAnsi"/>
          <w:sz w:val="22"/>
          <w:szCs w:val="22"/>
        </w:rPr>
        <w:t>……</w:t>
      </w:r>
      <w:r w:rsidR="00A17C8C" w:rsidRPr="00525584">
        <w:rPr>
          <w:rFonts w:asciiTheme="minorHAnsi" w:hAnsiTheme="minorHAnsi" w:cstheme="minorHAnsi"/>
          <w:sz w:val="22"/>
          <w:szCs w:val="22"/>
        </w:rPr>
        <w:t>zł</w:t>
      </w:r>
    </w:p>
    <w:p w14:paraId="1FC8FF17" w14:textId="77777777" w:rsidR="00A17C8C" w:rsidRPr="00A17C8C" w:rsidRDefault="00A17C8C" w:rsidP="00A17C8C">
      <w:pPr>
        <w:rPr>
          <w:rFonts w:asciiTheme="minorHAnsi" w:hAnsiTheme="minorHAnsi" w:cstheme="minorHAnsi"/>
          <w:sz w:val="22"/>
          <w:szCs w:val="22"/>
        </w:rPr>
      </w:pPr>
    </w:p>
    <w:p w14:paraId="7CEED63D" w14:textId="77777777" w:rsidR="003826E4" w:rsidRDefault="003826E4" w:rsidP="003826E4">
      <w:pPr>
        <w:pStyle w:val="Akapitzlist"/>
        <w:numPr>
          <w:ilvl w:val="0"/>
          <w:numId w:val="45"/>
        </w:numPr>
        <w:ind w:left="993" w:hanging="426"/>
        <w:rPr>
          <w:rFonts w:asciiTheme="minorHAnsi" w:hAnsiTheme="minorHAnsi" w:cstheme="minorHAnsi"/>
          <w:sz w:val="22"/>
          <w:szCs w:val="22"/>
        </w:rPr>
      </w:pPr>
      <w:r>
        <w:rPr>
          <w:rFonts w:asciiTheme="minorHAnsi" w:hAnsiTheme="minorHAnsi" w:cstheme="minorHAnsi"/>
          <w:sz w:val="22"/>
          <w:szCs w:val="22"/>
        </w:rPr>
        <w:t>część 9</w:t>
      </w:r>
      <w:r w:rsidRPr="00604ABD">
        <w:rPr>
          <w:rFonts w:asciiTheme="minorHAnsi" w:hAnsiTheme="minorHAnsi" w:cstheme="minorHAnsi"/>
          <w:sz w:val="22"/>
          <w:szCs w:val="22"/>
        </w:rPr>
        <w:t xml:space="preserve">* -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604ABD">
        <w:rPr>
          <w:rFonts w:asciiTheme="minorHAnsi" w:hAnsiTheme="minorHAnsi" w:cstheme="minorHAnsi"/>
          <w:sz w:val="22"/>
          <w:szCs w:val="22"/>
        </w:rPr>
        <w:t>cena brutto</w:t>
      </w:r>
      <w:r w:rsidR="00A17C8C">
        <w:rPr>
          <w:rFonts w:asciiTheme="minorHAnsi" w:hAnsiTheme="minorHAnsi" w:cstheme="minorHAnsi"/>
          <w:sz w:val="22"/>
          <w:szCs w:val="22"/>
        </w:rPr>
        <w:t xml:space="preserve"> 1 zestawu</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604ABD">
        <w:rPr>
          <w:rFonts w:asciiTheme="minorHAnsi" w:hAnsiTheme="minorHAnsi" w:cstheme="minorHAnsi"/>
          <w:sz w:val="22"/>
          <w:szCs w:val="22"/>
        </w:rPr>
        <w:t xml:space="preserve"> </w:t>
      </w:r>
      <w:r w:rsidR="00A17C8C">
        <w:rPr>
          <w:rFonts w:asciiTheme="minorHAnsi" w:hAnsiTheme="minorHAnsi" w:cstheme="minorHAnsi"/>
          <w:sz w:val="22"/>
          <w:szCs w:val="22"/>
        </w:rPr>
        <w:tab/>
      </w:r>
      <w:r w:rsidR="00A17C8C" w:rsidRPr="00525584">
        <w:rPr>
          <w:rFonts w:asciiTheme="minorHAnsi" w:hAnsiTheme="minorHAnsi" w:cstheme="minorHAnsi"/>
          <w:sz w:val="22"/>
          <w:szCs w:val="22"/>
        </w:rPr>
        <w:t>…………………………</w:t>
      </w:r>
      <w:r w:rsidR="00A17C8C">
        <w:rPr>
          <w:rFonts w:asciiTheme="minorHAnsi" w:hAnsiTheme="minorHAnsi" w:cstheme="minorHAnsi"/>
          <w:sz w:val="22"/>
          <w:szCs w:val="22"/>
        </w:rPr>
        <w:t>……</w:t>
      </w:r>
      <w:r w:rsidR="00A17C8C" w:rsidRPr="00525584">
        <w:rPr>
          <w:rFonts w:asciiTheme="minorHAnsi" w:hAnsiTheme="minorHAnsi" w:cstheme="minorHAnsi"/>
          <w:sz w:val="22"/>
          <w:szCs w:val="22"/>
        </w:rPr>
        <w:t>zł</w:t>
      </w:r>
    </w:p>
    <w:p w14:paraId="719DEDE6" w14:textId="77777777" w:rsidR="00A17C8C" w:rsidRPr="00A17C8C" w:rsidRDefault="00A17C8C" w:rsidP="00A17C8C">
      <w:pPr>
        <w:rPr>
          <w:rFonts w:asciiTheme="minorHAnsi" w:hAnsiTheme="minorHAnsi" w:cstheme="minorHAnsi"/>
          <w:sz w:val="22"/>
          <w:szCs w:val="22"/>
        </w:rPr>
      </w:pPr>
    </w:p>
    <w:p w14:paraId="52BC879D" w14:textId="77777777" w:rsidR="00A17C8C" w:rsidRDefault="003826E4" w:rsidP="00A17C8C">
      <w:pPr>
        <w:pStyle w:val="Akapitzlist"/>
        <w:numPr>
          <w:ilvl w:val="0"/>
          <w:numId w:val="45"/>
        </w:numPr>
        <w:ind w:left="993" w:hanging="426"/>
        <w:rPr>
          <w:rFonts w:asciiTheme="minorHAnsi" w:hAnsiTheme="minorHAnsi" w:cstheme="minorHAnsi"/>
          <w:sz w:val="22"/>
          <w:szCs w:val="22"/>
        </w:rPr>
      </w:pPr>
      <w:r>
        <w:rPr>
          <w:rFonts w:asciiTheme="minorHAnsi" w:hAnsiTheme="minorHAnsi" w:cstheme="minorHAnsi"/>
          <w:sz w:val="22"/>
          <w:szCs w:val="22"/>
        </w:rPr>
        <w:t>część 10</w:t>
      </w:r>
      <w:r w:rsidRPr="00604ABD">
        <w:rPr>
          <w:rFonts w:asciiTheme="minorHAnsi" w:hAnsiTheme="minorHAnsi" w:cstheme="minorHAnsi"/>
          <w:sz w:val="22"/>
          <w:szCs w:val="22"/>
        </w:rPr>
        <w:t xml:space="preserve">* - </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604ABD">
        <w:rPr>
          <w:rFonts w:asciiTheme="minorHAnsi" w:hAnsiTheme="minorHAnsi" w:cstheme="minorHAnsi"/>
          <w:sz w:val="22"/>
          <w:szCs w:val="22"/>
        </w:rPr>
        <w:t xml:space="preserve">cena brutto </w:t>
      </w:r>
      <w:r w:rsidR="00A17C8C">
        <w:rPr>
          <w:rFonts w:asciiTheme="minorHAnsi" w:hAnsiTheme="minorHAnsi" w:cstheme="minorHAnsi"/>
          <w:sz w:val="22"/>
          <w:szCs w:val="22"/>
        </w:rPr>
        <w:t>1 zestawu</w:t>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Pr>
          <w:rFonts w:asciiTheme="minorHAnsi" w:hAnsiTheme="minorHAnsi" w:cstheme="minorHAnsi"/>
          <w:sz w:val="22"/>
          <w:szCs w:val="22"/>
        </w:rPr>
        <w:tab/>
      </w:r>
      <w:r w:rsidR="00A17C8C" w:rsidRPr="00525584">
        <w:rPr>
          <w:rFonts w:asciiTheme="minorHAnsi" w:hAnsiTheme="minorHAnsi" w:cstheme="minorHAnsi"/>
          <w:sz w:val="22"/>
          <w:szCs w:val="22"/>
        </w:rPr>
        <w:t>…………………………</w:t>
      </w:r>
      <w:r w:rsidR="00A17C8C">
        <w:rPr>
          <w:rFonts w:asciiTheme="minorHAnsi" w:hAnsiTheme="minorHAnsi" w:cstheme="minorHAnsi"/>
          <w:sz w:val="22"/>
          <w:szCs w:val="22"/>
        </w:rPr>
        <w:t>……</w:t>
      </w:r>
      <w:r w:rsidR="00A17C8C" w:rsidRPr="00525584">
        <w:rPr>
          <w:rFonts w:asciiTheme="minorHAnsi" w:hAnsiTheme="minorHAnsi" w:cstheme="minorHAnsi"/>
          <w:sz w:val="22"/>
          <w:szCs w:val="22"/>
        </w:rPr>
        <w:t>zł</w:t>
      </w:r>
    </w:p>
    <w:p w14:paraId="25AB8401" w14:textId="77777777" w:rsidR="003826E4" w:rsidRPr="00A17C8C" w:rsidRDefault="00A17C8C" w:rsidP="00A17C8C">
      <w:pPr>
        <w:pStyle w:val="Akapitzlist"/>
        <w:ind w:left="2409" w:firstLine="423"/>
        <w:rPr>
          <w:rFonts w:asciiTheme="minorHAnsi" w:hAnsiTheme="minorHAnsi" w:cstheme="minorHAnsi"/>
          <w:sz w:val="22"/>
          <w:szCs w:val="22"/>
        </w:rPr>
      </w:pPr>
      <w:r w:rsidRPr="00525584">
        <w:rPr>
          <w:rFonts w:asciiTheme="minorHAnsi" w:hAnsiTheme="minorHAnsi" w:cstheme="minorHAnsi"/>
          <w:sz w:val="22"/>
          <w:szCs w:val="22"/>
        </w:rPr>
        <w:t>łączna cena brutto 2 zestawów (poz. 1 x 2)</w:t>
      </w:r>
      <w:r w:rsidRPr="00525584">
        <w:rPr>
          <w:rFonts w:asciiTheme="minorHAnsi" w:hAnsiTheme="minorHAnsi" w:cstheme="minorHAnsi"/>
          <w:sz w:val="22"/>
          <w:szCs w:val="22"/>
        </w:rPr>
        <w:tab/>
        <w:t>…………………………</w:t>
      </w:r>
      <w:r>
        <w:rPr>
          <w:rFonts w:asciiTheme="minorHAnsi" w:hAnsiTheme="minorHAnsi" w:cstheme="minorHAnsi"/>
          <w:sz w:val="22"/>
          <w:szCs w:val="22"/>
        </w:rPr>
        <w:t>……</w:t>
      </w:r>
      <w:r w:rsidRPr="00525584">
        <w:rPr>
          <w:rFonts w:asciiTheme="minorHAnsi" w:hAnsiTheme="minorHAnsi" w:cstheme="minorHAnsi"/>
          <w:sz w:val="22"/>
          <w:szCs w:val="22"/>
        </w:rPr>
        <w:t>zł</w:t>
      </w:r>
    </w:p>
    <w:p w14:paraId="3FF3D867" w14:textId="77777777" w:rsidR="00D55EBC" w:rsidRPr="00D55EBC" w:rsidRDefault="00584E8D" w:rsidP="00D55EBC">
      <w:pPr>
        <w:ind w:left="567"/>
        <w:rPr>
          <w:rFonts w:asciiTheme="minorHAnsi" w:hAnsiTheme="minorHAnsi" w:cstheme="minorHAnsi"/>
          <w:sz w:val="18"/>
          <w:szCs w:val="18"/>
        </w:rPr>
      </w:pPr>
      <w:r>
        <w:rPr>
          <w:rFonts w:asciiTheme="minorHAnsi" w:hAnsiTheme="minorHAnsi" w:cstheme="minorHAnsi"/>
          <w:sz w:val="18"/>
          <w:szCs w:val="18"/>
        </w:rPr>
        <w:lastRenderedPageBreak/>
        <w:t>(</w:t>
      </w:r>
      <w:r w:rsidR="00D55EBC" w:rsidRPr="00D55EBC">
        <w:rPr>
          <w:rFonts w:asciiTheme="minorHAnsi" w:hAnsiTheme="minorHAnsi" w:cstheme="minorHAnsi"/>
          <w:sz w:val="18"/>
          <w:szCs w:val="18"/>
        </w:rPr>
        <w:t>*cena zawiera wszystkie koszty niezbędne do realizacji zamówienia</w:t>
      </w:r>
      <w:r>
        <w:rPr>
          <w:rFonts w:asciiTheme="minorHAnsi" w:hAnsiTheme="minorHAnsi" w:cstheme="minorHAnsi"/>
          <w:sz w:val="18"/>
          <w:szCs w:val="18"/>
        </w:rPr>
        <w:t>)</w:t>
      </w:r>
    </w:p>
    <w:p w14:paraId="08C1D08C" w14:textId="77777777" w:rsidR="00846779" w:rsidRDefault="00846779" w:rsidP="00E21DE7">
      <w:pPr>
        <w:jc w:val="both"/>
        <w:rPr>
          <w:rFonts w:asciiTheme="minorHAnsi" w:hAnsiTheme="minorHAnsi"/>
          <w:color w:val="FF0000"/>
          <w:sz w:val="22"/>
          <w:szCs w:val="22"/>
        </w:rPr>
      </w:pPr>
    </w:p>
    <w:p w14:paraId="0E6A3845" w14:textId="77777777" w:rsidR="007D0E00" w:rsidRPr="00604ABD" w:rsidRDefault="007D0E00" w:rsidP="00604ABD">
      <w:pPr>
        <w:pStyle w:val="Akapitzlist"/>
        <w:numPr>
          <w:ilvl w:val="4"/>
          <w:numId w:val="21"/>
        </w:numPr>
        <w:tabs>
          <w:tab w:val="clear" w:pos="1417"/>
          <w:tab w:val="num" w:pos="426"/>
        </w:tabs>
        <w:ind w:hanging="1417"/>
        <w:jc w:val="both"/>
        <w:rPr>
          <w:rFonts w:asciiTheme="minorHAnsi" w:hAnsiTheme="minorHAnsi"/>
          <w:sz w:val="22"/>
          <w:szCs w:val="22"/>
          <w:u w:val="single"/>
        </w:rPr>
      </w:pPr>
      <w:r w:rsidRPr="00604ABD">
        <w:rPr>
          <w:rFonts w:asciiTheme="minorHAnsi" w:hAnsiTheme="minorHAnsi"/>
          <w:sz w:val="22"/>
          <w:szCs w:val="22"/>
          <w:u w:val="single"/>
        </w:rPr>
        <w:t xml:space="preserve">KRYTERIUM II: </w:t>
      </w:r>
      <w:r w:rsidR="00E21DE7" w:rsidRPr="00604ABD">
        <w:rPr>
          <w:rFonts w:asciiTheme="minorHAnsi" w:hAnsiTheme="minorHAnsi"/>
          <w:sz w:val="22"/>
          <w:szCs w:val="22"/>
          <w:u w:val="single"/>
        </w:rPr>
        <w:t xml:space="preserve">TERMIN </w:t>
      </w:r>
      <w:r w:rsidR="00123A96" w:rsidRPr="00604ABD">
        <w:rPr>
          <w:rFonts w:asciiTheme="minorHAnsi" w:hAnsiTheme="minorHAnsi"/>
          <w:sz w:val="22"/>
          <w:szCs w:val="22"/>
          <w:u w:val="single"/>
        </w:rPr>
        <w:t xml:space="preserve">REALIZACJI </w:t>
      </w:r>
      <w:r w:rsidR="00C839AE" w:rsidRPr="00604ABD">
        <w:rPr>
          <w:rFonts w:asciiTheme="minorHAnsi" w:hAnsiTheme="minorHAnsi"/>
          <w:sz w:val="22"/>
          <w:szCs w:val="22"/>
          <w:u w:val="single"/>
        </w:rPr>
        <w:t xml:space="preserve">DOSTAWY </w:t>
      </w:r>
      <w:r w:rsidR="00123A96" w:rsidRPr="00604ABD">
        <w:rPr>
          <w:rFonts w:asciiTheme="minorHAnsi" w:hAnsiTheme="minorHAnsi"/>
          <w:sz w:val="22"/>
          <w:szCs w:val="22"/>
          <w:u w:val="single"/>
        </w:rPr>
        <w:t>OD MOMENTU ZLECENIA ZAPOTRZEBOWANIA</w:t>
      </w:r>
      <w:r w:rsidRPr="00604ABD">
        <w:rPr>
          <w:rFonts w:asciiTheme="minorHAnsi" w:hAnsiTheme="minorHAnsi"/>
          <w:sz w:val="22"/>
          <w:szCs w:val="22"/>
          <w:u w:val="single"/>
        </w:rPr>
        <w:t>:</w:t>
      </w:r>
    </w:p>
    <w:p w14:paraId="1BFD6564" w14:textId="77777777" w:rsidR="00075C85" w:rsidRDefault="00075C85" w:rsidP="00604ABD">
      <w:pPr>
        <w:pStyle w:val="Akapitzlist"/>
        <w:numPr>
          <w:ilvl w:val="5"/>
          <w:numId w:val="21"/>
        </w:numPr>
        <w:tabs>
          <w:tab w:val="clear" w:pos="1701"/>
          <w:tab w:val="num" w:pos="567"/>
        </w:tabs>
        <w:ind w:hanging="1417"/>
        <w:rPr>
          <w:rFonts w:asciiTheme="minorHAnsi" w:hAnsiTheme="minorHAnsi" w:cstheme="minorHAnsi"/>
          <w:sz w:val="22"/>
          <w:szCs w:val="22"/>
        </w:rPr>
      </w:pPr>
      <w:r w:rsidRPr="00A958CB">
        <w:rPr>
          <w:rFonts w:asciiTheme="minorHAnsi" w:hAnsiTheme="minorHAnsi" w:cstheme="minorHAnsi"/>
          <w:sz w:val="22"/>
          <w:szCs w:val="22"/>
        </w:rPr>
        <w:t xml:space="preserve">Zadanie I </w:t>
      </w:r>
      <w:r w:rsidR="00846779">
        <w:rPr>
          <w:rFonts w:asciiTheme="minorHAnsi" w:hAnsiTheme="minorHAnsi" w:cstheme="minorHAnsi"/>
          <w:sz w:val="22"/>
          <w:szCs w:val="22"/>
        </w:rPr>
        <w:t>–</w:t>
      </w:r>
      <w:r w:rsidRPr="00A958CB">
        <w:rPr>
          <w:rFonts w:asciiTheme="minorHAnsi" w:hAnsiTheme="minorHAnsi" w:cstheme="minorHAnsi"/>
          <w:sz w:val="22"/>
          <w:szCs w:val="22"/>
        </w:rPr>
        <w:t xml:space="preserve"> Fizykochemia</w:t>
      </w:r>
    </w:p>
    <w:p w14:paraId="63277B40" w14:textId="77777777" w:rsidR="00846779" w:rsidRDefault="00846779" w:rsidP="00604ABD">
      <w:pPr>
        <w:pStyle w:val="Akapitzlist"/>
        <w:numPr>
          <w:ilvl w:val="0"/>
          <w:numId w:val="46"/>
        </w:numPr>
        <w:ind w:left="993"/>
        <w:rPr>
          <w:rFonts w:asciiTheme="minorHAnsi" w:hAnsiTheme="minorHAnsi" w:cstheme="minorHAnsi"/>
          <w:sz w:val="22"/>
          <w:szCs w:val="22"/>
        </w:rPr>
      </w:pPr>
      <w:r>
        <w:rPr>
          <w:rFonts w:asciiTheme="minorHAnsi" w:hAnsiTheme="minorHAnsi" w:cstheme="minorHAnsi"/>
          <w:sz w:val="22"/>
          <w:szCs w:val="22"/>
        </w:rPr>
        <w:t>część 1</w:t>
      </w:r>
      <w:r w:rsidR="005C13FB">
        <w:rPr>
          <w:rFonts w:asciiTheme="minorHAnsi" w:hAnsiTheme="minorHAnsi" w:cstheme="minorHAnsi"/>
          <w:sz w:val="22"/>
          <w:szCs w:val="22"/>
        </w:rPr>
        <w:t>*</w:t>
      </w:r>
      <w:r>
        <w:rPr>
          <w:rFonts w:asciiTheme="minorHAnsi" w:hAnsiTheme="minorHAnsi" w:cstheme="minorHAnsi"/>
          <w:sz w:val="22"/>
          <w:szCs w:val="22"/>
        </w:rPr>
        <w:tab/>
      </w:r>
      <w:r w:rsidR="005C13FB">
        <w:rPr>
          <w:rFonts w:asciiTheme="minorHAnsi" w:hAnsiTheme="minorHAnsi" w:cstheme="minorHAnsi"/>
          <w:sz w:val="22"/>
          <w:szCs w:val="22"/>
        </w:rPr>
        <w:t>3 dni □      4 dni □     5 dni □    6 dni □     7 dni</w:t>
      </w:r>
      <w:r w:rsidR="00C839AE">
        <w:rPr>
          <w:rFonts w:asciiTheme="minorHAnsi" w:hAnsiTheme="minorHAnsi" w:cstheme="minorHAnsi"/>
          <w:sz w:val="22"/>
          <w:szCs w:val="22"/>
        </w:rPr>
        <w:t xml:space="preserve"> i więcej</w:t>
      </w:r>
      <w:r w:rsidR="005C13FB">
        <w:rPr>
          <w:rFonts w:asciiTheme="minorHAnsi" w:hAnsiTheme="minorHAnsi" w:cstheme="minorHAnsi"/>
          <w:sz w:val="22"/>
          <w:szCs w:val="22"/>
        </w:rPr>
        <w:t xml:space="preserve"> □</w:t>
      </w:r>
    </w:p>
    <w:p w14:paraId="7CB042DA" w14:textId="77777777" w:rsidR="00846779" w:rsidRDefault="00846779" w:rsidP="00604ABD">
      <w:pPr>
        <w:pStyle w:val="Akapitzlist"/>
        <w:numPr>
          <w:ilvl w:val="0"/>
          <w:numId w:val="46"/>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2*</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1101A806" w14:textId="77777777" w:rsidR="00846779" w:rsidRDefault="00846779" w:rsidP="00604ABD">
      <w:pPr>
        <w:pStyle w:val="Akapitzlist"/>
        <w:numPr>
          <w:ilvl w:val="0"/>
          <w:numId w:val="46"/>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3*</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0797A75B" w14:textId="77777777" w:rsidR="00846779" w:rsidRDefault="00846779" w:rsidP="00604ABD">
      <w:pPr>
        <w:pStyle w:val="Akapitzlist"/>
        <w:numPr>
          <w:ilvl w:val="0"/>
          <w:numId w:val="46"/>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4*</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5FFBF1DF" w14:textId="77777777" w:rsidR="00846779" w:rsidRDefault="00846779" w:rsidP="00604ABD">
      <w:pPr>
        <w:pStyle w:val="Akapitzlist"/>
        <w:numPr>
          <w:ilvl w:val="0"/>
          <w:numId w:val="46"/>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5*</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5F7AF178" w14:textId="77777777" w:rsidR="00846779" w:rsidRDefault="00846779" w:rsidP="00604ABD">
      <w:pPr>
        <w:pStyle w:val="Akapitzlist"/>
        <w:numPr>
          <w:ilvl w:val="0"/>
          <w:numId w:val="46"/>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6*</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0A8E734C" w14:textId="77777777" w:rsidR="00846779" w:rsidRDefault="00846779" w:rsidP="00604ABD">
      <w:pPr>
        <w:pStyle w:val="Akapitzlist"/>
        <w:numPr>
          <w:ilvl w:val="0"/>
          <w:numId w:val="46"/>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7*</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15E9D0E7" w14:textId="77777777" w:rsidR="00846779" w:rsidRDefault="00846779" w:rsidP="00604ABD">
      <w:pPr>
        <w:pStyle w:val="Akapitzlist"/>
        <w:numPr>
          <w:ilvl w:val="0"/>
          <w:numId w:val="46"/>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8*</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45FFDA6D" w14:textId="77777777" w:rsidR="00846779" w:rsidRDefault="00846779" w:rsidP="00604ABD">
      <w:pPr>
        <w:pStyle w:val="Akapitzlist"/>
        <w:numPr>
          <w:ilvl w:val="0"/>
          <w:numId w:val="46"/>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9*</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036B5D65" w14:textId="77777777" w:rsidR="00846779" w:rsidRDefault="00846779" w:rsidP="00604ABD">
      <w:pPr>
        <w:pStyle w:val="Akapitzlist"/>
        <w:numPr>
          <w:ilvl w:val="0"/>
          <w:numId w:val="46"/>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10*</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48EA9E58" w14:textId="77777777" w:rsidR="00846779" w:rsidRDefault="00846779" w:rsidP="00604ABD">
      <w:pPr>
        <w:pStyle w:val="Akapitzlist"/>
        <w:numPr>
          <w:ilvl w:val="0"/>
          <w:numId w:val="46"/>
        </w:numPr>
        <w:ind w:left="993"/>
        <w:rPr>
          <w:rFonts w:asciiTheme="minorHAnsi" w:hAnsiTheme="minorHAnsi" w:cstheme="minorHAnsi"/>
          <w:sz w:val="22"/>
          <w:szCs w:val="22"/>
        </w:rPr>
      </w:pPr>
      <w:r w:rsidRPr="00604ABD">
        <w:rPr>
          <w:rFonts w:asciiTheme="minorHAnsi" w:hAnsiTheme="minorHAnsi" w:cstheme="minorHAnsi"/>
          <w:sz w:val="22"/>
          <w:szCs w:val="22"/>
        </w:rPr>
        <w:t>część 1</w:t>
      </w:r>
      <w:r w:rsidR="005C13FB" w:rsidRPr="00604ABD">
        <w:rPr>
          <w:rFonts w:asciiTheme="minorHAnsi" w:hAnsiTheme="minorHAnsi" w:cstheme="minorHAnsi"/>
          <w:sz w:val="22"/>
          <w:szCs w:val="22"/>
        </w:rPr>
        <w:t>1*</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6BC967B7" w14:textId="77777777" w:rsidR="00C839AE" w:rsidRPr="00604ABD" w:rsidRDefault="00846779" w:rsidP="00604ABD">
      <w:pPr>
        <w:pStyle w:val="Akapitzlist"/>
        <w:numPr>
          <w:ilvl w:val="0"/>
          <w:numId w:val="46"/>
        </w:numPr>
        <w:ind w:left="993"/>
        <w:rPr>
          <w:rFonts w:asciiTheme="minorHAnsi" w:hAnsiTheme="minorHAnsi" w:cstheme="minorHAnsi"/>
          <w:sz w:val="22"/>
          <w:szCs w:val="22"/>
        </w:rPr>
      </w:pPr>
      <w:r w:rsidRPr="00604ABD">
        <w:rPr>
          <w:rFonts w:asciiTheme="minorHAnsi" w:hAnsiTheme="minorHAnsi" w:cstheme="minorHAnsi"/>
          <w:sz w:val="22"/>
          <w:szCs w:val="22"/>
        </w:rPr>
        <w:t>część 1</w:t>
      </w:r>
      <w:r w:rsidR="005C13FB" w:rsidRPr="00604ABD">
        <w:rPr>
          <w:rFonts w:asciiTheme="minorHAnsi" w:hAnsiTheme="minorHAnsi" w:cstheme="minorHAnsi"/>
          <w:sz w:val="22"/>
          <w:szCs w:val="22"/>
        </w:rPr>
        <w:t>2*</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289CB7D7" w14:textId="77777777" w:rsidR="00846779" w:rsidRPr="00C839AE" w:rsidRDefault="00C839AE" w:rsidP="00C839AE">
      <w:pPr>
        <w:ind w:left="567"/>
        <w:rPr>
          <w:rFonts w:asciiTheme="minorHAnsi" w:hAnsiTheme="minorHAnsi" w:cstheme="minorHAnsi"/>
          <w:sz w:val="18"/>
          <w:szCs w:val="18"/>
        </w:rPr>
      </w:pPr>
      <w:r w:rsidRPr="00C839AE">
        <w:rPr>
          <w:rFonts w:asciiTheme="minorHAnsi" w:hAnsiTheme="minorHAnsi" w:cstheme="minorHAnsi"/>
          <w:sz w:val="18"/>
          <w:szCs w:val="18"/>
        </w:rPr>
        <w:t xml:space="preserve">*należy zaznaczyć „x” </w:t>
      </w:r>
      <w:r w:rsidR="000D484F">
        <w:rPr>
          <w:rFonts w:asciiTheme="minorHAnsi" w:hAnsiTheme="minorHAnsi" w:cstheme="minorHAnsi"/>
          <w:sz w:val="18"/>
          <w:szCs w:val="18"/>
        </w:rPr>
        <w:t xml:space="preserve">w </w:t>
      </w:r>
      <w:r w:rsidRPr="00C839AE">
        <w:rPr>
          <w:rFonts w:asciiTheme="minorHAnsi" w:hAnsiTheme="minorHAnsi" w:cstheme="minorHAnsi"/>
          <w:sz w:val="18"/>
          <w:szCs w:val="18"/>
        </w:rPr>
        <w:t>oferowany</w:t>
      </w:r>
      <w:r w:rsidR="000D484F">
        <w:rPr>
          <w:rFonts w:asciiTheme="minorHAnsi" w:hAnsiTheme="minorHAnsi" w:cstheme="minorHAnsi"/>
          <w:sz w:val="18"/>
          <w:szCs w:val="18"/>
        </w:rPr>
        <w:t>m</w:t>
      </w:r>
      <w:r w:rsidRPr="00C839AE">
        <w:rPr>
          <w:rFonts w:asciiTheme="minorHAnsi" w:hAnsiTheme="minorHAnsi" w:cstheme="minorHAnsi"/>
          <w:sz w:val="18"/>
          <w:szCs w:val="18"/>
        </w:rPr>
        <w:t xml:space="preserve"> termin</w:t>
      </w:r>
      <w:r w:rsidR="000D484F">
        <w:rPr>
          <w:rFonts w:asciiTheme="minorHAnsi" w:hAnsiTheme="minorHAnsi" w:cstheme="minorHAnsi"/>
          <w:sz w:val="18"/>
          <w:szCs w:val="18"/>
        </w:rPr>
        <w:t>ie</w:t>
      </w:r>
      <w:r w:rsidRPr="00C839AE">
        <w:rPr>
          <w:rFonts w:asciiTheme="minorHAnsi" w:hAnsiTheme="minorHAnsi" w:cstheme="minorHAnsi"/>
          <w:sz w:val="18"/>
          <w:szCs w:val="18"/>
        </w:rPr>
        <w:t xml:space="preserve"> realizacji dostawy </w:t>
      </w:r>
      <w:r w:rsidR="000313E9">
        <w:rPr>
          <w:rFonts w:asciiTheme="minorHAnsi" w:hAnsiTheme="minorHAnsi" w:cstheme="minorHAnsi"/>
          <w:sz w:val="18"/>
          <w:szCs w:val="18"/>
        </w:rPr>
        <w:t xml:space="preserve">w dniach roboczych </w:t>
      </w:r>
      <w:r w:rsidRPr="00C839AE">
        <w:rPr>
          <w:rFonts w:asciiTheme="minorHAnsi" w:hAnsiTheme="minorHAnsi" w:cstheme="minorHAnsi"/>
          <w:sz w:val="18"/>
          <w:szCs w:val="18"/>
        </w:rPr>
        <w:t>dla części której dotyczy oferta, w przypadku nie zaznaczenia Zamawiający przyzna Wykonawcy 0 pkt. przyjmując wariant 7 dni i więcej</w:t>
      </w:r>
    </w:p>
    <w:p w14:paraId="1F457D5D" w14:textId="77777777" w:rsidR="00846779" w:rsidRDefault="00846779" w:rsidP="00846779">
      <w:pPr>
        <w:rPr>
          <w:rFonts w:asciiTheme="minorHAnsi" w:hAnsiTheme="minorHAnsi" w:cstheme="minorHAnsi"/>
          <w:sz w:val="22"/>
          <w:szCs w:val="22"/>
        </w:rPr>
      </w:pPr>
    </w:p>
    <w:p w14:paraId="47E70C7C" w14:textId="77777777" w:rsidR="00846779" w:rsidRDefault="00846779" w:rsidP="00600F04">
      <w:pPr>
        <w:pStyle w:val="Akapitzlist"/>
        <w:numPr>
          <w:ilvl w:val="2"/>
          <w:numId w:val="21"/>
        </w:numPr>
        <w:tabs>
          <w:tab w:val="clear" w:pos="850"/>
          <w:tab w:val="num" w:pos="567"/>
        </w:tabs>
        <w:ind w:hanging="566"/>
        <w:rPr>
          <w:rFonts w:asciiTheme="minorHAnsi" w:hAnsiTheme="minorHAnsi" w:cstheme="minorHAnsi"/>
          <w:sz w:val="22"/>
          <w:szCs w:val="22"/>
        </w:rPr>
      </w:pPr>
      <w:r w:rsidRPr="00A958CB">
        <w:rPr>
          <w:rFonts w:asciiTheme="minorHAnsi" w:hAnsiTheme="minorHAnsi" w:cstheme="minorHAnsi"/>
          <w:sz w:val="22"/>
          <w:szCs w:val="22"/>
        </w:rPr>
        <w:t xml:space="preserve">Zadanie I </w:t>
      </w:r>
      <w:r>
        <w:rPr>
          <w:rFonts w:asciiTheme="minorHAnsi" w:hAnsiTheme="minorHAnsi" w:cstheme="minorHAnsi"/>
          <w:sz w:val="22"/>
          <w:szCs w:val="22"/>
        </w:rPr>
        <w:t>–Mikrobiologia</w:t>
      </w:r>
    </w:p>
    <w:p w14:paraId="05D6D7A1" w14:textId="77777777" w:rsidR="00846779" w:rsidRDefault="00846779" w:rsidP="00604ABD">
      <w:pPr>
        <w:pStyle w:val="Akapitzlist"/>
        <w:numPr>
          <w:ilvl w:val="0"/>
          <w:numId w:val="47"/>
        </w:numPr>
        <w:ind w:left="993"/>
        <w:rPr>
          <w:rFonts w:asciiTheme="minorHAnsi" w:hAnsiTheme="minorHAnsi" w:cstheme="minorHAnsi"/>
          <w:sz w:val="22"/>
          <w:szCs w:val="22"/>
        </w:rPr>
      </w:pPr>
      <w:r>
        <w:rPr>
          <w:rFonts w:asciiTheme="minorHAnsi" w:hAnsiTheme="minorHAnsi" w:cstheme="minorHAnsi"/>
          <w:sz w:val="22"/>
          <w:szCs w:val="22"/>
        </w:rPr>
        <w:t>część 1</w:t>
      </w:r>
      <w:r w:rsidR="005C13FB">
        <w:rPr>
          <w:rFonts w:asciiTheme="minorHAnsi" w:hAnsiTheme="minorHAnsi" w:cstheme="minorHAnsi"/>
          <w:sz w:val="22"/>
          <w:szCs w:val="22"/>
        </w:rPr>
        <w:t>*</w:t>
      </w:r>
      <w:r w:rsidR="005C13FB">
        <w:rPr>
          <w:rFonts w:asciiTheme="minorHAnsi" w:hAnsiTheme="minorHAnsi" w:cstheme="minorHAnsi"/>
          <w:sz w:val="22"/>
          <w:szCs w:val="22"/>
        </w:rPr>
        <w:tab/>
        <w:t xml:space="preserve">3 dni □      4 dni □     5 dni □    6 dni □     7 dni </w:t>
      </w:r>
      <w:r w:rsidR="00C839AE">
        <w:rPr>
          <w:rFonts w:asciiTheme="minorHAnsi" w:hAnsiTheme="minorHAnsi" w:cstheme="minorHAnsi"/>
          <w:sz w:val="22"/>
          <w:szCs w:val="22"/>
        </w:rPr>
        <w:t xml:space="preserve">i więcej </w:t>
      </w:r>
      <w:r w:rsidR="005C13FB">
        <w:rPr>
          <w:rFonts w:asciiTheme="minorHAnsi" w:hAnsiTheme="minorHAnsi" w:cstheme="minorHAnsi"/>
          <w:sz w:val="22"/>
          <w:szCs w:val="22"/>
        </w:rPr>
        <w:t>□</w:t>
      </w:r>
    </w:p>
    <w:p w14:paraId="1E1AE227" w14:textId="77777777" w:rsidR="00846779" w:rsidRDefault="00846779" w:rsidP="00604ABD">
      <w:pPr>
        <w:pStyle w:val="Akapitzlist"/>
        <w:numPr>
          <w:ilvl w:val="0"/>
          <w:numId w:val="47"/>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2*</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0862C185" w14:textId="77777777" w:rsidR="00846779" w:rsidRDefault="00846779" w:rsidP="00604ABD">
      <w:pPr>
        <w:pStyle w:val="Akapitzlist"/>
        <w:numPr>
          <w:ilvl w:val="0"/>
          <w:numId w:val="47"/>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3*</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4FA6CC81" w14:textId="77777777" w:rsidR="00846779" w:rsidRDefault="00846779" w:rsidP="00604ABD">
      <w:pPr>
        <w:pStyle w:val="Akapitzlist"/>
        <w:numPr>
          <w:ilvl w:val="0"/>
          <w:numId w:val="47"/>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4*</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4D004BC0" w14:textId="77777777" w:rsidR="00846779" w:rsidRDefault="00846779" w:rsidP="00604ABD">
      <w:pPr>
        <w:pStyle w:val="Akapitzlist"/>
        <w:numPr>
          <w:ilvl w:val="0"/>
          <w:numId w:val="47"/>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5</w:t>
      </w:r>
      <w:r w:rsidR="001B22B4" w:rsidRPr="00604ABD">
        <w:rPr>
          <w:rFonts w:asciiTheme="minorHAnsi" w:hAnsiTheme="minorHAnsi" w:cstheme="minorHAnsi"/>
          <w:sz w:val="22"/>
          <w:szCs w:val="22"/>
        </w:rPr>
        <w:t>*</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1F66EB41" w14:textId="77777777" w:rsidR="00846779" w:rsidRDefault="00846779" w:rsidP="00604ABD">
      <w:pPr>
        <w:pStyle w:val="Akapitzlist"/>
        <w:numPr>
          <w:ilvl w:val="0"/>
          <w:numId w:val="47"/>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6</w:t>
      </w:r>
      <w:r w:rsidR="001B22B4" w:rsidRPr="00604ABD">
        <w:rPr>
          <w:rFonts w:asciiTheme="minorHAnsi" w:hAnsiTheme="minorHAnsi" w:cstheme="minorHAnsi"/>
          <w:sz w:val="22"/>
          <w:szCs w:val="22"/>
        </w:rPr>
        <w:t>*</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4A5BE2AC" w14:textId="77777777" w:rsidR="00846779" w:rsidRDefault="00846779" w:rsidP="00604ABD">
      <w:pPr>
        <w:pStyle w:val="Akapitzlist"/>
        <w:numPr>
          <w:ilvl w:val="0"/>
          <w:numId w:val="47"/>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7</w:t>
      </w:r>
      <w:r w:rsidR="001B22B4" w:rsidRPr="00604ABD">
        <w:rPr>
          <w:rFonts w:asciiTheme="minorHAnsi" w:hAnsiTheme="minorHAnsi" w:cstheme="minorHAnsi"/>
          <w:sz w:val="22"/>
          <w:szCs w:val="22"/>
        </w:rPr>
        <w:t>*</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4213B3F4" w14:textId="77777777" w:rsidR="00846779" w:rsidRPr="00604ABD" w:rsidRDefault="00846779" w:rsidP="00604ABD">
      <w:pPr>
        <w:pStyle w:val="Akapitzlist"/>
        <w:numPr>
          <w:ilvl w:val="0"/>
          <w:numId w:val="47"/>
        </w:numPr>
        <w:ind w:left="993"/>
        <w:rPr>
          <w:rFonts w:asciiTheme="minorHAnsi" w:hAnsiTheme="minorHAnsi" w:cstheme="minorHAnsi"/>
          <w:sz w:val="22"/>
          <w:szCs w:val="22"/>
        </w:rPr>
      </w:pPr>
      <w:r w:rsidRPr="00604ABD">
        <w:rPr>
          <w:rFonts w:asciiTheme="minorHAnsi" w:hAnsiTheme="minorHAnsi" w:cstheme="minorHAnsi"/>
          <w:sz w:val="22"/>
          <w:szCs w:val="22"/>
        </w:rPr>
        <w:t xml:space="preserve">część </w:t>
      </w:r>
      <w:r w:rsidR="005C13FB" w:rsidRPr="00604ABD">
        <w:rPr>
          <w:rFonts w:asciiTheme="minorHAnsi" w:hAnsiTheme="minorHAnsi" w:cstheme="minorHAnsi"/>
          <w:sz w:val="22"/>
          <w:szCs w:val="22"/>
        </w:rPr>
        <w:t>8</w:t>
      </w:r>
      <w:r w:rsidR="001B22B4" w:rsidRPr="00604ABD">
        <w:rPr>
          <w:rFonts w:asciiTheme="minorHAnsi" w:hAnsiTheme="minorHAnsi" w:cstheme="minorHAnsi"/>
          <w:sz w:val="22"/>
          <w:szCs w:val="22"/>
        </w:rPr>
        <w:t>*</w:t>
      </w:r>
      <w:r w:rsidR="005C13FB" w:rsidRPr="00604ABD">
        <w:rPr>
          <w:rFonts w:asciiTheme="minorHAnsi" w:hAnsiTheme="minorHAnsi" w:cstheme="minorHAnsi"/>
          <w:sz w:val="22"/>
          <w:szCs w:val="22"/>
        </w:rPr>
        <w:tab/>
        <w:t xml:space="preserve">3 dni □      4 dni □     5 dni □    6 dni □     7 dni </w:t>
      </w:r>
      <w:r w:rsidR="00C839AE" w:rsidRPr="00604ABD">
        <w:rPr>
          <w:rFonts w:asciiTheme="minorHAnsi" w:hAnsiTheme="minorHAnsi" w:cstheme="minorHAnsi"/>
          <w:sz w:val="22"/>
          <w:szCs w:val="22"/>
        </w:rPr>
        <w:t xml:space="preserve">i więcej </w:t>
      </w:r>
      <w:r w:rsidR="005C13FB" w:rsidRPr="00604ABD">
        <w:rPr>
          <w:rFonts w:asciiTheme="minorHAnsi" w:hAnsiTheme="minorHAnsi" w:cstheme="minorHAnsi"/>
          <w:sz w:val="22"/>
          <w:szCs w:val="22"/>
        </w:rPr>
        <w:t>□</w:t>
      </w:r>
    </w:p>
    <w:p w14:paraId="08EB7ED2" w14:textId="77777777" w:rsidR="00846779" w:rsidRPr="00C839AE" w:rsidRDefault="00C839AE" w:rsidP="00846779">
      <w:pPr>
        <w:ind w:left="567"/>
        <w:rPr>
          <w:rFonts w:asciiTheme="minorHAnsi" w:hAnsiTheme="minorHAnsi" w:cstheme="minorHAnsi"/>
          <w:sz w:val="18"/>
          <w:szCs w:val="18"/>
        </w:rPr>
      </w:pPr>
      <w:r w:rsidRPr="00C839AE">
        <w:rPr>
          <w:rFonts w:asciiTheme="minorHAnsi" w:hAnsiTheme="minorHAnsi" w:cstheme="minorHAnsi"/>
          <w:sz w:val="18"/>
          <w:szCs w:val="18"/>
        </w:rPr>
        <w:t>*należy zaznaczyć „x”</w:t>
      </w:r>
      <w:r w:rsidR="000D484F">
        <w:rPr>
          <w:rFonts w:asciiTheme="minorHAnsi" w:hAnsiTheme="minorHAnsi" w:cstheme="minorHAnsi"/>
          <w:sz w:val="18"/>
          <w:szCs w:val="18"/>
        </w:rPr>
        <w:t xml:space="preserve"> w</w:t>
      </w:r>
      <w:r w:rsidRPr="00C839AE">
        <w:rPr>
          <w:rFonts w:asciiTheme="minorHAnsi" w:hAnsiTheme="minorHAnsi" w:cstheme="minorHAnsi"/>
          <w:sz w:val="18"/>
          <w:szCs w:val="18"/>
        </w:rPr>
        <w:t xml:space="preserve"> oferowany</w:t>
      </w:r>
      <w:r w:rsidR="000D484F">
        <w:rPr>
          <w:rFonts w:asciiTheme="minorHAnsi" w:hAnsiTheme="minorHAnsi" w:cstheme="minorHAnsi"/>
          <w:sz w:val="18"/>
          <w:szCs w:val="18"/>
        </w:rPr>
        <w:t>m</w:t>
      </w:r>
      <w:r w:rsidRPr="00C839AE">
        <w:rPr>
          <w:rFonts w:asciiTheme="minorHAnsi" w:hAnsiTheme="minorHAnsi" w:cstheme="minorHAnsi"/>
          <w:sz w:val="18"/>
          <w:szCs w:val="18"/>
        </w:rPr>
        <w:t xml:space="preserve"> termin</w:t>
      </w:r>
      <w:r w:rsidR="000D484F">
        <w:rPr>
          <w:rFonts w:asciiTheme="minorHAnsi" w:hAnsiTheme="minorHAnsi" w:cstheme="minorHAnsi"/>
          <w:sz w:val="18"/>
          <w:szCs w:val="18"/>
        </w:rPr>
        <w:t xml:space="preserve">ie </w:t>
      </w:r>
      <w:r w:rsidRPr="00C839AE">
        <w:rPr>
          <w:rFonts w:asciiTheme="minorHAnsi" w:hAnsiTheme="minorHAnsi" w:cstheme="minorHAnsi"/>
          <w:sz w:val="18"/>
          <w:szCs w:val="18"/>
        </w:rPr>
        <w:t xml:space="preserve">realizacji dostawy </w:t>
      </w:r>
      <w:r w:rsidR="000313E9">
        <w:rPr>
          <w:rFonts w:asciiTheme="minorHAnsi" w:hAnsiTheme="minorHAnsi" w:cstheme="minorHAnsi"/>
          <w:sz w:val="18"/>
          <w:szCs w:val="18"/>
        </w:rPr>
        <w:t xml:space="preserve">w dniach roboczych </w:t>
      </w:r>
      <w:r w:rsidRPr="00C839AE">
        <w:rPr>
          <w:rFonts w:asciiTheme="minorHAnsi" w:hAnsiTheme="minorHAnsi" w:cstheme="minorHAnsi"/>
          <w:sz w:val="18"/>
          <w:szCs w:val="18"/>
        </w:rPr>
        <w:t>dla części której dotyczy oferta, w przypadku nie zaznaczenia Zamawiający przyzna Wykonawcy 0 pkt. przyjmując wariant 7 dni i więcej</w:t>
      </w:r>
      <w:r w:rsidR="000D484F">
        <w:rPr>
          <w:rFonts w:asciiTheme="minorHAnsi" w:hAnsiTheme="minorHAnsi" w:cstheme="minorHAnsi"/>
          <w:sz w:val="18"/>
          <w:szCs w:val="18"/>
        </w:rPr>
        <w:t>.</w:t>
      </w:r>
    </w:p>
    <w:p w14:paraId="4D6CF656" w14:textId="77777777" w:rsidR="001C592F" w:rsidRDefault="001C592F" w:rsidP="008137F1">
      <w:pPr>
        <w:jc w:val="both"/>
        <w:rPr>
          <w:rFonts w:asciiTheme="minorHAnsi" w:hAnsiTheme="minorHAnsi"/>
          <w:sz w:val="22"/>
          <w:szCs w:val="22"/>
          <w:u w:val="single"/>
        </w:rPr>
      </w:pPr>
    </w:p>
    <w:p w14:paraId="683315FC" w14:textId="77777777" w:rsidR="00FF0DA4" w:rsidRDefault="00FF0DA4" w:rsidP="00604ABD">
      <w:pPr>
        <w:pStyle w:val="Akapitzlist"/>
        <w:numPr>
          <w:ilvl w:val="0"/>
          <w:numId w:val="48"/>
        </w:numPr>
        <w:ind w:left="426" w:hanging="426"/>
        <w:jc w:val="both"/>
        <w:rPr>
          <w:rFonts w:asciiTheme="minorHAnsi" w:hAnsiTheme="minorHAnsi"/>
          <w:sz w:val="22"/>
          <w:szCs w:val="22"/>
        </w:rPr>
      </w:pPr>
      <w:bookmarkStart w:id="1" w:name="_Hlk32835248"/>
      <w:r>
        <w:rPr>
          <w:rFonts w:asciiTheme="minorHAnsi" w:hAnsiTheme="minorHAnsi"/>
          <w:sz w:val="22"/>
          <w:szCs w:val="22"/>
        </w:rPr>
        <w:t xml:space="preserve">W kolumnie nr </w:t>
      </w:r>
      <w:r w:rsidR="00D1266B">
        <w:rPr>
          <w:rFonts w:asciiTheme="minorHAnsi" w:hAnsiTheme="minorHAnsi"/>
          <w:sz w:val="22"/>
          <w:szCs w:val="22"/>
        </w:rPr>
        <w:t>8</w:t>
      </w:r>
      <w:r>
        <w:rPr>
          <w:rFonts w:asciiTheme="minorHAnsi" w:hAnsiTheme="minorHAnsi"/>
          <w:sz w:val="22"/>
          <w:szCs w:val="22"/>
        </w:rPr>
        <w:t xml:space="preserve"> załącznika nr 1A lub/i 1B uzupełniamy dane dot.</w:t>
      </w:r>
      <w:r w:rsidR="002B204E">
        <w:rPr>
          <w:rFonts w:asciiTheme="minorHAnsi" w:hAnsiTheme="minorHAnsi"/>
          <w:sz w:val="22"/>
          <w:szCs w:val="22"/>
        </w:rPr>
        <w:t xml:space="preserve"> </w:t>
      </w:r>
      <w:r w:rsidRPr="0021355E">
        <w:rPr>
          <w:rFonts w:asciiTheme="minorHAnsi" w:hAnsiTheme="minorHAnsi"/>
          <w:sz w:val="22"/>
          <w:szCs w:val="22"/>
        </w:rPr>
        <w:t>nazwy handlowej oferowanego artykułu (producent, model oraz ew. nr katalogowy lub kod EAN)</w:t>
      </w:r>
      <w:r>
        <w:rPr>
          <w:rFonts w:asciiTheme="minorHAnsi" w:hAnsiTheme="minorHAnsi"/>
          <w:sz w:val="22"/>
          <w:szCs w:val="22"/>
        </w:rPr>
        <w:t xml:space="preserve"> w części na którą składamy ofertę</w:t>
      </w:r>
      <w:r w:rsidR="002B204E">
        <w:rPr>
          <w:rFonts w:asciiTheme="minorHAnsi" w:hAnsiTheme="minorHAnsi"/>
          <w:sz w:val="22"/>
          <w:szCs w:val="22"/>
        </w:rPr>
        <w:t xml:space="preserve"> </w:t>
      </w:r>
      <w:r w:rsidR="00A734A7">
        <w:rPr>
          <w:rFonts w:asciiTheme="minorHAnsi" w:hAnsiTheme="minorHAnsi"/>
          <w:sz w:val="22"/>
          <w:szCs w:val="22"/>
        </w:rPr>
        <w:t>oraz</w:t>
      </w:r>
      <w:r w:rsidR="00701B81">
        <w:rPr>
          <w:rFonts w:asciiTheme="minorHAnsi" w:hAnsiTheme="minorHAnsi"/>
          <w:sz w:val="22"/>
          <w:szCs w:val="22"/>
        </w:rPr>
        <w:t xml:space="preserve"> wraz z ofertą składamy</w:t>
      </w:r>
      <w:r w:rsidR="005B66EC">
        <w:rPr>
          <w:rFonts w:asciiTheme="minorHAnsi" w:hAnsiTheme="minorHAnsi"/>
          <w:sz w:val="22"/>
          <w:szCs w:val="22"/>
        </w:rPr>
        <w:t xml:space="preserve"> w</w:t>
      </w:r>
      <w:r w:rsidR="00255610">
        <w:rPr>
          <w:rFonts w:asciiTheme="minorHAnsi" w:hAnsiTheme="minorHAnsi"/>
          <w:sz w:val="22"/>
          <w:szCs w:val="22"/>
        </w:rPr>
        <w:t>/w dokument.</w:t>
      </w:r>
    </w:p>
    <w:p w14:paraId="0ADF4F19" w14:textId="77777777" w:rsidR="00846779" w:rsidRPr="0021355E" w:rsidRDefault="00FF0DA4" w:rsidP="00604ABD">
      <w:pPr>
        <w:pStyle w:val="Akapitzlist"/>
        <w:numPr>
          <w:ilvl w:val="0"/>
          <w:numId w:val="48"/>
        </w:numPr>
        <w:ind w:left="426" w:hanging="426"/>
        <w:jc w:val="both"/>
        <w:rPr>
          <w:rFonts w:asciiTheme="minorHAnsi" w:hAnsiTheme="minorHAnsi"/>
          <w:sz w:val="22"/>
          <w:szCs w:val="22"/>
        </w:rPr>
      </w:pPr>
      <w:r>
        <w:rPr>
          <w:rFonts w:asciiTheme="minorHAnsi" w:hAnsiTheme="minorHAnsi"/>
          <w:sz w:val="22"/>
          <w:szCs w:val="22"/>
        </w:rPr>
        <w:t>Załączamy</w:t>
      </w:r>
      <w:r w:rsidR="008975D3" w:rsidRPr="0021355E">
        <w:rPr>
          <w:rFonts w:asciiTheme="minorHAnsi" w:hAnsiTheme="minorHAnsi"/>
          <w:sz w:val="22"/>
          <w:szCs w:val="22"/>
        </w:rPr>
        <w:t xml:space="preserve"> do oferty:</w:t>
      </w:r>
    </w:p>
    <w:p w14:paraId="33EA30CC" w14:textId="77777777" w:rsidR="002E6769" w:rsidRPr="00846779" w:rsidRDefault="008975D3" w:rsidP="00FF0DA4">
      <w:pPr>
        <w:ind w:left="426"/>
        <w:jc w:val="both"/>
        <w:rPr>
          <w:rFonts w:asciiTheme="minorHAnsi" w:hAnsiTheme="minorHAnsi"/>
          <w:sz w:val="22"/>
          <w:szCs w:val="22"/>
          <w:u w:val="single"/>
        </w:rPr>
      </w:pPr>
      <w:r w:rsidRPr="00846779">
        <w:rPr>
          <w:rFonts w:asciiTheme="minorHAnsi" w:hAnsiTheme="minorHAnsi"/>
          <w:sz w:val="22"/>
          <w:szCs w:val="22"/>
        </w:rPr>
        <w:t>f</w:t>
      </w:r>
      <w:r w:rsidRPr="00846779">
        <w:rPr>
          <w:rFonts w:asciiTheme="minorHAnsi" w:hAnsiTheme="minorHAnsi"/>
          <w:iCs/>
          <w:sz w:val="22"/>
          <w:szCs w:val="22"/>
        </w:rPr>
        <w:t>oldery/prospekty reklamowe producenta/</w:t>
      </w:r>
      <w:r w:rsidR="00B16EB6" w:rsidRPr="00846779">
        <w:rPr>
          <w:rFonts w:asciiTheme="minorHAnsi" w:hAnsiTheme="minorHAnsi"/>
          <w:iCs/>
          <w:sz w:val="22"/>
          <w:szCs w:val="22"/>
        </w:rPr>
        <w:t>kartę charakterystyki oferowanego produktu/</w:t>
      </w:r>
      <w:r w:rsidRPr="00846779">
        <w:rPr>
          <w:rFonts w:asciiTheme="minorHAnsi" w:hAnsiTheme="minorHAnsi"/>
          <w:iCs/>
          <w:sz w:val="22"/>
          <w:szCs w:val="22"/>
        </w:rPr>
        <w:t xml:space="preserve">wydruki ze stron </w:t>
      </w:r>
      <w:r w:rsidR="002B204E">
        <w:rPr>
          <w:rFonts w:asciiTheme="minorHAnsi" w:hAnsiTheme="minorHAnsi"/>
          <w:iCs/>
          <w:sz w:val="22"/>
          <w:szCs w:val="22"/>
        </w:rPr>
        <w:t>www.</w:t>
      </w:r>
      <w:r w:rsidRPr="00846779">
        <w:rPr>
          <w:rFonts w:asciiTheme="minorHAnsi" w:hAnsiTheme="minorHAnsi"/>
          <w:iCs/>
          <w:sz w:val="22"/>
          <w:szCs w:val="22"/>
        </w:rPr>
        <w:t xml:space="preserve"> producenta/dokumentację lub inne materiały informacyjne producenta oferowanego przedmiotu zamówienia w języku polskim lub angielskim, umożliwiające weryfikacje obligatoryjnych parametrów lub funkcji wymaganych przez Zamawiającego; wskazane jest, aby parametry techniczne prezentowane w załączonych dokumentach odpowiadały parametrom technicznym/właściwościom opisanym w </w:t>
      </w:r>
      <w:r w:rsidRPr="00846779">
        <w:rPr>
          <w:rFonts w:asciiTheme="minorHAnsi" w:hAnsiTheme="minorHAnsi"/>
          <w:b/>
          <w:bCs/>
          <w:iCs/>
          <w:sz w:val="22"/>
          <w:szCs w:val="22"/>
        </w:rPr>
        <w:t>załączniku 1A oraz 1B</w:t>
      </w:r>
      <w:r w:rsidRPr="00846779">
        <w:rPr>
          <w:rFonts w:asciiTheme="minorHAnsi" w:hAnsiTheme="minorHAnsi"/>
          <w:iCs/>
          <w:sz w:val="22"/>
          <w:szCs w:val="22"/>
        </w:rPr>
        <w:t xml:space="preserve"> do umowy – </w:t>
      </w:r>
      <w:r w:rsidR="009E5719">
        <w:rPr>
          <w:rFonts w:asciiTheme="minorHAnsi" w:hAnsiTheme="minorHAnsi"/>
          <w:iCs/>
          <w:sz w:val="22"/>
          <w:szCs w:val="22"/>
        </w:rPr>
        <w:t>Opisie przedmiotu zamówienia</w:t>
      </w:r>
      <w:r w:rsidRPr="00846779">
        <w:rPr>
          <w:rFonts w:asciiTheme="minorHAnsi" w:hAnsiTheme="minorHAnsi"/>
          <w:iCs/>
          <w:sz w:val="22"/>
          <w:szCs w:val="22"/>
        </w:rPr>
        <w:t xml:space="preserve">. Jeżeli w dokumencie brakuje opisu danej funkcji lub wartości parametru przedmiotu zamówienia (np. części instrukcji obsługi), na podstawie których Zamawiający będzie w stanie zweryfikować zgodność opisu danego parametru oferowanego przedmiotu zamówienia z treścią </w:t>
      </w:r>
      <w:r w:rsidRPr="00846779">
        <w:rPr>
          <w:rFonts w:asciiTheme="minorHAnsi" w:hAnsiTheme="minorHAnsi"/>
          <w:b/>
          <w:bCs/>
          <w:iCs/>
          <w:sz w:val="22"/>
          <w:szCs w:val="22"/>
        </w:rPr>
        <w:t>załącznika 1A oraz 1B</w:t>
      </w:r>
      <w:r w:rsidRPr="00846779">
        <w:rPr>
          <w:rFonts w:asciiTheme="minorHAnsi" w:hAnsiTheme="minorHAnsi"/>
          <w:iCs/>
          <w:sz w:val="22"/>
          <w:szCs w:val="22"/>
        </w:rPr>
        <w:t xml:space="preserve"> do umowy – </w:t>
      </w:r>
      <w:r w:rsidR="004E4AB6">
        <w:rPr>
          <w:rFonts w:asciiTheme="minorHAnsi" w:hAnsiTheme="minorHAnsi"/>
          <w:iCs/>
          <w:sz w:val="22"/>
          <w:szCs w:val="22"/>
        </w:rPr>
        <w:t>Opisu przedmiotu zamówienia</w:t>
      </w:r>
      <w:r w:rsidRPr="00846779">
        <w:rPr>
          <w:rFonts w:asciiTheme="minorHAnsi" w:hAnsiTheme="minorHAnsi"/>
          <w:iCs/>
          <w:sz w:val="22"/>
          <w:szCs w:val="22"/>
        </w:rPr>
        <w:t>.</w:t>
      </w:r>
    </w:p>
    <w:bookmarkEnd w:id="1"/>
    <w:p w14:paraId="3A5EDD39" w14:textId="1E11CEED" w:rsidR="00846779" w:rsidRDefault="00846779" w:rsidP="007D0E00">
      <w:pPr>
        <w:jc w:val="both"/>
        <w:rPr>
          <w:rFonts w:asciiTheme="minorHAnsi" w:hAnsiTheme="minorHAnsi"/>
          <w:sz w:val="22"/>
          <w:szCs w:val="22"/>
        </w:rPr>
      </w:pPr>
    </w:p>
    <w:p w14:paraId="2C3C0974" w14:textId="16437931" w:rsidR="00F24C9E" w:rsidRDefault="00F24C9E" w:rsidP="007D0E00">
      <w:pPr>
        <w:jc w:val="both"/>
        <w:rPr>
          <w:rFonts w:asciiTheme="minorHAnsi" w:hAnsiTheme="minorHAnsi"/>
          <w:sz w:val="22"/>
          <w:szCs w:val="22"/>
        </w:rPr>
      </w:pPr>
    </w:p>
    <w:p w14:paraId="358CFC4E" w14:textId="77777777" w:rsidR="00F24C9E" w:rsidRDefault="00F24C9E" w:rsidP="007D0E00">
      <w:pPr>
        <w:jc w:val="both"/>
        <w:rPr>
          <w:rFonts w:asciiTheme="minorHAnsi" w:hAnsiTheme="minorHAnsi"/>
          <w:sz w:val="22"/>
          <w:szCs w:val="22"/>
        </w:rPr>
      </w:pPr>
    </w:p>
    <w:p w14:paraId="6459A8C0"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lastRenderedPageBreak/>
        <w:t>OŚWIADCZENIA:</w:t>
      </w:r>
    </w:p>
    <w:p w14:paraId="5EABADCE"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Przedmiotowe zamówienie zobowiązuję/</w:t>
      </w:r>
      <w:proofErr w:type="spellStart"/>
      <w:r w:rsidRPr="004D7F52">
        <w:rPr>
          <w:rFonts w:asciiTheme="minorHAnsi" w:hAnsiTheme="minorHAnsi"/>
          <w:sz w:val="22"/>
          <w:szCs w:val="22"/>
        </w:rPr>
        <w:t>emy</w:t>
      </w:r>
      <w:proofErr w:type="spellEnd"/>
      <w:r w:rsidRPr="004D7F52">
        <w:rPr>
          <w:rFonts w:asciiTheme="minorHAnsi" w:hAnsiTheme="minorHAnsi"/>
          <w:sz w:val="22"/>
          <w:szCs w:val="22"/>
        </w:rPr>
        <w:t xml:space="preserve"> się wykonać zgodnie z wymaganiami określonymi w Specyfikacji Istotnych Warunków Zamówienia nr </w:t>
      </w:r>
      <w:r w:rsidR="000814A4">
        <w:rPr>
          <w:rFonts w:asciiTheme="minorHAnsi" w:hAnsiTheme="minorHAnsi"/>
          <w:sz w:val="22"/>
          <w:szCs w:val="22"/>
        </w:rPr>
        <w:t>DA.22.1.2020.ZJ</w:t>
      </w:r>
      <w:r w:rsidRPr="004D7F52">
        <w:rPr>
          <w:rFonts w:asciiTheme="minorHAnsi" w:hAnsiTheme="minorHAnsi"/>
          <w:sz w:val="22"/>
          <w:szCs w:val="22"/>
        </w:rPr>
        <w:t>.</w:t>
      </w:r>
    </w:p>
    <w:p w14:paraId="7B37B2CA" w14:textId="77777777" w:rsidR="007D0E00"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Oświadczam/y, że w cenie naszej oferty zostały uwzględnione wszystkie koszty wykonania zamówienia.</w:t>
      </w:r>
    </w:p>
    <w:p w14:paraId="22D2F25C" w14:textId="77777777" w:rsidR="00BD3E6C" w:rsidRPr="004D7F52" w:rsidRDefault="00BD3E6C" w:rsidP="000E0316">
      <w:pPr>
        <w:pStyle w:val="Akapitzlist"/>
        <w:numPr>
          <w:ilvl w:val="0"/>
          <w:numId w:val="24"/>
        </w:numPr>
        <w:ind w:left="284" w:hanging="284"/>
        <w:contextualSpacing/>
        <w:jc w:val="both"/>
        <w:rPr>
          <w:rFonts w:asciiTheme="minorHAnsi" w:hAnsiTheme="minorHAnsi"/>
          <w:sz w:val="22"/>
          <w:szCs w:val="22"/>
        </w:rPr>
      </w:pPr>
      <w:r>
        <w:rPr>
          <w:rFonts w:asciiTheme="minorHAnsi" w:hAnsiTheme="minorHAnsi"/>
          <w:sz w:val="22"/>
          <w:szCs w:val="22"/>
        </w:rPr>
        <w:t xml:space="preserve">Oświadczam/y, </w:t>
      </w:r>
      <w:r>
        <w:rPr>
          <w:rFonts w:asciiTheme="minorHAnsi" w:hAnsiTheme="minorHAnsi"/>
          <w:iCs/>
          <w:sz w:val="22"/>
          <w:szCs w:val="22"/>
        </w:rPr>
        <w:t>że oferowany przedmiot zamówienia jest dopuszczony do obrotu na terytorium RP, posiada wszelkie wymagane przez przepisy prawa świadectwa, certyfikaty, atesty, deklaracje zgodności oraz spełnia wszelkie wymagane przez przepisy prawa wymogi w zakresie norm bezpieczeństwa obsługi oraz, że dokumenty te dostarczy na każde żądanie Zamawiającego.</w:t>
      </w:r>
    </w:p>
    <w:p w14:paraId="11A87A62"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Oświadczam/y, że zapoznałem/liśmy się ze Specyfikacją Istotnych Warunków Zamówienia nr </w:t>
      </w:r>
      <w:r w:rsidR="000814A4">
        <w:rPr>
          <w:rFonts w:asciiTheme="minorHAnsi" w:hAnsiTheme="minorHAnsi"/>
          <w:sz w:val="22"/>
          <w:szCs w:val="22"/>
        </w:rPr>
        <w:t>DA.22.1.2020.ZJ</w:t>
      </w:r>
      <w:r w:rsidRPr="004D7F52">
        <w:rPr>
          <w:rFonts w:asciiTheme="minorHAnsi" w:hAnsiTheme="minorHAnsi"/>
          <w:sz w:val="22"/>
          <w:szCs w:val="22"/>
        </w:rPr>
        <w:t>, udostępnioną przez Zamawiającego i nie wnoszę/my do niej żadnych zastrzeżeń.</w:t>
      </w:r>
    </w:p>
    <w:p w14:paraId="076BB59B"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W razie wybrania mojej/naszej oferty zobowiązuję/zobowiązujemy się do podpisania umowy w miejscu i terminie określonym przez Zamawiającego.</w:t>
      </w:r>
    </w:p>
    <w:p w14:paraId="4A22B108"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Uważam/y się za związanego/</w:t>
      </w:r>
      <w:proofErr w:type="spellStart"/>
      <w:r w:rsidRPr="004D7F52">
        <w:rPr>
          <w:rFonts w:asciiTheme="minorHAnsi" w:hAnsiTheme="minorHAnsi"/>
          <w:sz w:val="22"/>
          <w:szCs w:val="22"/>
        </w:rPr>
        <w:t>ych</w:t>
      </w:r>
      <w:proofErr w:type="spellEnd"/>
      <w:r w:rsidRPr="004D7F52">
        <w:rPr>
          <w:rFonts w:asciiTheme="minorHAnsi" w:hAnsiTheme="minorHAnsi"/>
          <w:sz w:val="22"/>
          <w:szCs w:val="22"/>
        </w:rPr>
        <w:t xml:space="preserve"> niniejszą ofertą przez okres </w:t>
      </w:r>
      <w:r w:rsidR="00ED7F5F">
        <w:rPr>
          <w:rFonts w:asciiTheme="minorHAnsi" w:hAnsiTheme="minorHAnsi"/>
          <w:sz w:val="22"/>
          <w:szCs w:val="22"/>
        </w:rPr>
        <w:t>3</w:t>
      </w:r>
      <w:r w:rsidRPr="004D7F52">
        <w:rPr>
          <w:rFonts w:asciiTheme="minorHAnsi" w:hAnsiTheme="minorHAnsi"/>
          <w:sz w:val="22"/>
          <w:szCs w:val="22"/>
        </w:rPr>
        <w:t>0 dni od dnia upływu terminu składania ofert.</w:t>
      </w:r>
    </w:p>
    <w:p w14:paraId="2FEE62D0" w14:textId="77777777" w:rsidR="007D0E00"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14:paraId="67519668" w14:textId="77777777" w:rsidR="005B0825" w:rsidRDefault="005B0825" w:rsidP="000E0316">
      <w:pPr>
        <w:pStyle w:val="Akapitzlist"/>
        <w:numPr>
          <w:ilvl w:val="0"/>
          <w:numId w:val="24"/>
        </w:numPr>
        <w:ind w:left="284" w:hanging="284"/>
        <w:contextualSpacing/>
        <w:jc w:val="both"/>
        <w:rPr>
          <w:rFonts w:asciiTheme="minorHAnsi" w:hAnsiTheme="minorHAnsi"/>
          <w:sz w:val="22"/>
          <w:szCs w:val="22"/>
        </w:rPr>
      </w:pPr>
      <w:r>
        <w:rPr>
          <w:rFonts w:asciiTheme="minorHAnsi" w:hAnsiTheme="minorHAnsi"/>
          <w:sz w:val="22"/>
          <w:szCs w:val="22"/>
        </w:rPr>
        <w:t>Zgodnie z treścią art. 91 ust. 3a ustawy Prawo zamówień publicznych oświadczamy, że wybór przedmiotowej oferty:</w:t>
      </w:r>
    </w:p>
    <w:p w14:paraId="4004139C" w14:textId="77777777" w:rsidR="005B0825" w:rsidRDefault="005B0825" w:rsidP="005B0825">
      <w:pPr>
        <w:pStyle w:val="Akapitzlist"/>
        <w:numPr>
          <w:ilvl w:val="0"/>
          <w:numId w:val="41"/>
        </w:numPr>
        <w:ind w:left="567" w:hanging="283"/>
        <w:contextualSpacing/>
        <w:jc w:val="both"/>
        <w:rPr>
          <w:rFonts w:asciiTheme="minorHAnsi" w:hAnsiTheme="minorHAnsi"/>
          <w:sz w:val="22"/>
          <w:szCs w:val="22"/>
        </w:rPr>
      </w:pPr>
      <w:r>
        <w:rPr>
          <w:rFonts w:asciiTheme="minorHAnsi" w:hAnsiTheme="minorHAnsi"/>
          <w:sz w:val="22"/>
          <w:szCs w:val="22"/>
        </w:rPr>
        <w:t>Nie będzie prowadzić do powstania u Zamawiającego obowiązku podatkowego;</w:t>
      </w:r>
    </w:p>
    <w:p w14:paraId="77711CDD" w14:textId="77777777" w:rsidR="005B0825" w:rsidRDefault="005B0825" w:rsidP="005B0825">
      <w:pPr>
        <w:pStyle w:val="Akapitzlist"/>
        <w:numPr>
          <w:ilvl w:val="0"/>
          <w:numId w:val="41"/>
        </w:numPr>
        <w:ind w:left="567" w:hanging="283"/>
        <w:contextualSpacing/>
        <w:jc w:val="both"/>
        <w:rPr>
          <w:rFonts w:asciiTheme="minorHAnsi" w:hAnsiTheme="minorHAnsi"/>
          <w:sz w:val="22"/>
          <w:szCs w:val="22"/>
        </w:rPr>
      </w:pPr>
      <w:r>
        <w:rPr>
          <w:rFonts w:asciiTheme="minorHAnsi" w:hAnsiTheme="minorHAnsi"/>
          <w:sz w:val="22"/>
          <w:szCs w:val="22"/>
        </w:rPr>
        <w:t>Będzie prowadzić do powstania u Zamawiającego obowiązku podatkowego w zakresie wartości:</w:t>
      </w:r>
    </w:p>
    <w:p w14:paraId="496D3848" w14:textId="77777777" w:rsidR="005B0825" w:rsidRPr="005B0825" w:rsidRDefault="005B0825" w:rsidP="005B0825">
      <w:pPr>
        <w:pStyle w:val="Akapitzlist"/>
        <w:ind w:left="567"/>
        <w:contextualSpacing/>
        <w:jc w:val="both"/>
        <w:rPr>
          <w:rFonts w:asciiTheme="minorHAnsi" w:hAnsiTheme="minorHAnsi"/>
          <w:i/>
          <w:iCs/>
          <w:sz w:val="22"/>
          <w:szCs w:val="22"/>
        </w:rPr>
      </w:pPr>
      <w:r>
        <w:rPr>
          <w:rFonts w:asciiTheme="minorHAnsi" w:hAnsiTheme="minorHAnsi"/>
          <w:sz w:val="22"/>
          <w:szCs w:val="22"/>
        </w:rPr>
        <w:t>…………………………………………………………………………………………………………………………………………………..</w:t>
      </w:r>
      <w:r>
        <w:rPr>
          <w:rFonts w:asciiTheme="minorHAnsi" w:hAnsiTheme="minorHAnsi"/>
          <w:sz w:val="22"/>
          <w:szCs w:val="22"/>
        </w:rPr>
        <w:br/>
      </w:r>
      <w:r w:rsidRPr="005B0825">
        <w:rPr>
          <w:rFonts w:asciiTheme="minorHAnsi" w:hAnsiTheme="minorHAnsi"/>
          <w:i/>
          <w:iCs/>
          <w:sz w:val="22"/>
          <w:szCs w:val="22"/>
        </w:rPr>
        <w:t>(należy wskazać: nazwę (rodzaj) towaru, których dostawa/świadczenie będzie prowadzić do jego powstania oraz wartości bez kwoty podatku od towarów i usług)</w:t>
      </w:r>
    </w:p>
    <w:p w14:paraId="7E14EE81"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Odpis z właściwego rejestru dostępny jest pod adresem internetowym:</w:t>
      </w:r>
    </w:p>
    <w:p w14:paraId="040ECE97" w14:textId="77777777" w:rsidR="007D0E00" w:rsidRPr="004D7F52" w:rsidRDefault="007D0E00" w:rsidP="007D0E00">
      <w:pPr>
        <w:pStyle w:val="Akapitzlist"/>
        <w:ind w:left="284"/>
        <w:jc w:val="both"/>
        <w:rPr>
          <w:rFonts w:asciiTheme="minorHAnsi" w:hAnsiTheme="minorHAnsi"/>
          <w:sz w:val="22"/>
          <w:szCs w:val="22"/>
        </w:rPr>
      </w:pPr>
      <w:r w:rsidRPr="004D7F52">
        <w:rPr>
          <w:rFonts w:asciiTheme="minorHAnsi" w:hAnsiTheme="minorHAnsi"/>
          <w:sz w:val="22"/>
          <w:szCs w:val="22"/>
        </w:rPr>
        <w:t>............................................................................................</w:t>
      </w:r>
    </w:p>
    <w:p w14:paraId="471836EB" w14:textId="77777777" w:rsidR="00045D73" w:rsidRDefault="00045D73" w:rsidP="000E0316">
      <w:pPr>
        <w:pStyle w:val="Akapitzlist"/>
        <w:numPr>
          <w:ilvl w:val="0"/>
          <w:numId w:val="24"/>
        </w:numPr>
        <w:ind w:left="284" w:hanging="284"/>
        <w:contextualSpacing/>
        <w:jc w:val="both"/>
        <w:rPr>
          <w:rFonts w:asciiTheme="minorHAnsi" w:hAnsiTheme="minorHAnsi"/>
          <w:sz w:val="22"/>
          <w:szCs w:val="22"/>
        </w:rPr>
      </w:pPr>
      <w:r>
        <w:rPr>
          <w:rFonts w:asciiTheme="minorHAnsi" w:hAnsiTheme="minorHAnsi"/>
          <w:sz w:val="22"/>
          <w:szCs w:val="22"/>
        </w:rPr>
        <w:t xml:space="preserve">Oświadczam, że przedmiotowe zamówienie będę realizował </w:t>
      </w:r>
      <w:r w:rsidRPr="00045D73">
        <w:rPr>
          <w:rFonts w:asciiTheme="minorHAnsi" w:hAnsiTheme="minorHAnsi"/>
          <w:b/>
          <w:sz w:val="22"/>
          <w:szCs w:val="22"/>
        </w:rPr>
        <w:t>samodzielni</w:t>
      </w:r>
      <w:r w:rsidR="00F35C3B">
        <w:rPr>
          <w:rFonts w:asciiTheme="minorHAnsi" w:hAnsiTheme="minorHAnsi"/>
          <w:b/>
          <w:sz w:val="22"/>
          <w:szCs w:val="22"/>
        </w:rPr>
        <w:t>e</w:t>
      </w:r>
      <w:r>
        <w:rPr>
          <w:rFonts w:asciiTheme="minorHAnsi" w:hAnsiTheme="minorHAnsi"/>
          <w:sz w:val="22"/>
          <w:szCs w:val="22"/>
        </w:rPr>
        <w:t xml:space="preserve"> / </w:t>
      </w:r>
      <w:r w:rsidRPr="00045D73">
        <w:rPr>
          <w:rFonts w:asciiTheme="minorHAnsi" w:hAnsiTheme="minorHAnsi"/>
          <w:b/>
          <w:sz w:val="22"/>
          <w:szCs w:val="22"/>
        </w:rPr>
        <w:t>przy udziale podwykonawców</w:t>
      </w:r>
      <w:r w:rsidR="005639A8">
        <w:rPr>
          <w:rStyle w:val="Odwoanieprzypisudolnego"/>
          <w:rFonts w:asciiTheme="minorHAnsi" w:hAnsiTheme="minorHAnsi"/>
          <w:b/>
          <w:sz w:val="22"/>
          <w:szCs w:val="22"/>
        </w:rPr>
        <w:footnoteReference w:id="1"/>
      </w:r>
      <w:r>
        <w:rPr>
          <w:rFonts w:asciiTheme="minorHAnsi" w:hAnsiTheme="minorHAnsi"/>
          <w:sz w:val="22"/>
          <w:szCs w:val="22"/>
        </w:rPr>
        <w:t>: ……………………………………………………………………………………………………………………….………………………………</w:t>
      </w:r>
      <w:r w:rsidR="006E2C1A">
        <w:rPr>
          <w:rFonts w:asciiTheme="minorHAnsi" w:hAnsiTheme="minorHAnsi"/>
          <w:sz w:val="22"/>
          <w:szCs w:val="22"/>
        </w:rPr>
        <w:t>.</w:t>
      </w:r>
      <w:r>
        <w:rPr>
          <w:rFonts w:asciiTheme="minorHAnsi" w:hAnsiTheme="minorHAnsi"/>
          <w:sz w:val="22"/>
          <w:szCs w:val="22"/>
        </w:rPr>
        <w:t>………………………………………………………………………………………………………………………</w:t>
      </w:r>
      <w:r w:rsidR="006E2C1A">
        <w:rPr>
          <w:rFonts w:asciiTheme="minorHAnsi" w:hAnsiTheme="minorHAnsi"/>
          <w:sz w:val="22"/>
          <w:szCs w:val="22"/>
        </w:rPr>
        <w:t>………………………………..</w:t>
      </w:r>
    </w:p>
    <w:p w14:paraId="06FFBAD4" w14:textId="77777777" w:rsidR="00045D73" w:rsidRDefault="00045D73" w:rsidP="00045D73">
      <w:pPr>
        <w:pStyle w:val="Akapitzlist"/>
        <w:ind w:left="284"/>
        <w:contextualSpacing/>
        <w:jc w:val="both"/>
        <w:rPr>
          <w:rFonts w:asciiTheme="minorHAnsi" w:hAnsiTheme="minorHAnsi"/>
          <w:sz w:val="22"/>
          <w:szCs w:val="22"/>
        </w:rPr>
      </w:pPr>
      <w:r>
        <w:rPr>
          <w:rFonts w:asciiTheme="minorHAnsi" w:hAnsiTheme="minorHAnsi"/>
          <w:sz w:val="22"/>
          <w:szCs w:val="22"/>
        </w:rPr>
        <w:t>………………………………………………………………………………………………………………………………………………………..</w:t>
      </w:r>
    </w:p>
    <w:p w14:paraId="1BAF083F" w14:textId="77777777" w:rsidR="00045D73" w:rsidRDefault="00045D73" w:rsidP="00045D73">
      <w:pPr>
        <w:pStyle w:val="Akapitzlist"/>
        <w:ind w:left="284"/>
        <w:contextualSpacing/>
        <w:jc w:val="both"/>
        <w:rPr>
          <w:rFonts w:asciiTheme="minorHAnsi" w:hAnsiTheme="minorHAnsi"/>
          <w:sz w:val="22"/>
          <w:szCs w:val="22"/>
        </w:rPr>
      </w:pPr>
      <w:r>
        <w:rPr>
          <w:rFonts w:asciiTheme="minorHAnsi" w:hAnsiTheme="minorHAnsi"/>
          <w:sz w:val="22"/>
          <w:szCs w:val="22"/>
        </w:rPr>
        <w:t>………………………………………………………………………………………………………………………………………………………..</w:t>
      </w:r>
    </w:p>
    <w:p w14:paraId="24DC1954" w14:textId="77777777" w:rsidR="00045D73" w:rsidRPr="005639A8" w:rsidRDefault="005639A8" w:rsidP="005639A8">
      <w:pPr>
        <w:pStyle w:val="Akapitzlist"/>
        <w:ind w:left="284"/>
        <w:contextualSpacing/>
        <w:jc w:val="center"/>
        <w:rPr>
          <w:rFonts w:asciiTheme="minorHAnsi" w:hAnsiTheme="minorHAnsi"/>
          <w:sz w:val="16"/>
          <w:szCs w:val="16"/>
        </w:rPr>
      </w:pPr>
      <w:r w:rsidRPr="005639A8">
        <w:rPr>
          <w:rFonts w:asciiTheme="minorHAnsi" w:hAnsiTheme="minorHAnsi"/>
          <w:sz w:val="16"/>
          <w:szCs w:val="16"/>
        </w:rPr>
        <w:t>(należy wskazać część zamówienia, którą wykonawca zamierza powierzyć podwykonawcom oraz nazwy/firmy podwykonawców)</w:t>
      </w:r>
    </w:p>
    <w:p w14:paraId="2AC46716" w14:textId="77777777" w:rsidR="005639A8" w:rsidRDefault="005639A8" w:rsidP="005639A8">
      <w:pPr>
        <w:pStyle w:val="Akapitzlist"/>
        <w:ind w:left="284"/>
        <w:contextualSpacing/>
        <w:jc w:val="center"/>
        <w:rPr>
          <w:rFonts w:asciiTheme="minorHAnsi" w:hAnsiTheme="minorHAnsi"/>
          <w:sz w:val="22"/>
          <w:szCs w:val="22"/>
        </w:rPr>
      </w:pPr>
    </w:p>
    <w:p w14:paraId="4BB379FA"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Następujące dokumenty znajdują się w posiadaniu Zamawiającego:</w:t>
      </w:r>
    </w:p>
    <w:p w14:paraId="3F5B547F" w14:textId="77777777" w:rsidR="007D0E00" w:rsidRPr="004D7F52" w:rsidRDefault="007D0E00" w:rsidP="000E0316">
      <w:pPr>
        <w:pStyle w:val="Akapitzlist"/>
        <w:numPr>
          <w:ilvl w:val="0"/>
          <w:numId w:val="25"/>
        </w:numPr>
        <w:ind w:left="851"/>
        <w:contextualSpacing/>
        <w:jc w:val="both"/>
        <w:rPr>
          <w:rFonts w:asciiTheme="minorHAnsi" w:hAnsiTheme="minorHAnsi"/>
          <w:sz w:val="22"/>
          <w:szCs w:val="22"/>
        </w:rPr>
      </w:pPr>
      <w:r w:rsidRPr="004D7F52">
        <w:rPr>
          <w:rFonts w:asciiTheme="minorHAnsi" w:hAnsiTheme="minorHAnsi"/>
          <w:sz w:val="22"/>
          <w:szCs w:val="22"/>
        </w:rPr>
        <w:t>.....................................................................................................</w:t>
      </w:r>
    </w:p>
    <w:p w14:paraId="2DC55C76" w14:textId="77777777" w:rsidR="007D0E00" w:rsidRPr="004D7F52" w:rsidRDefault="007D0E00" w:rsidP="000E0316">
      <w:pPr>
        <w:pStyle w:val="Akapitzlist"/>
        <w:numPr>
          <w:ilvl w:val="0"/>
          <w:numId w:val="25"/>
        </w:numPr>
        <w:ind w:left="851"/>
        <w:contextualSpacing/>
        <w:jc w:val="both"/>
        <w:rPr>
          <w:rFonts w:asciiTheme="minorHAnsi" w:hAnsiTheme="minorHAnsi"/>
          <w:sz w:val="22"/>
          <w:szCs w:val="22"/>
        </w:rPr>
      </w:pPr>
      <w:r w:rsidRPr="004D7F52">
        <w:rPr>
          <w:rFonts w:asciiTheme="minorHAnsi" w:hAnsiTheme="minorHAnsi"/>
          <w:sz w:val="22"/>
          <w:szCs w:val="22"/>
        </w:rPr>
        <w:t>.....................................................................................................</w:t>
      </w:r>
    </w:p>
    <w:p w14:paraId="0778E9EC" w14:textId="77777777" w:rsidR="007D0E00" w:rsidRPr="004D7F52" w:rsidRDefault="007D0E00" w:rsidP="000E0316">
      <w:pPr>
        <w:pStyle w:val="Akapitzlist"/>
        <w:numPr>
          <w:ilvl w:val="0"/>
          <w:numId w:val="25"/>
        </w:numPr>
        <w:ind w:left="851"/>
        <w:contextualSpacing/>
        <w:jc w:val="both"/>
        <w:rPr>
          <w:rFonts w:asciiTheme="minorHAnsi" w:hAnsiTheme="minorHAnsi"/>
          <w:sz w:val="22"/>
          <w:szCs w:val="22"/>
        </w:rPr>
      </w:pPr>
      <w:r w:rsidRPr="004D7F52">
        <w:rPr>
          <w:rFonts w:asciiTheme="minorHAnsi" w:hAnsiTheme="minorHAnsi"/>
          <w:sz w:val="22"/>
          <w:szCs w:val="22"/>
        </w:rPr>
        <w:t>.....................................................................................................</w:t>
      </w:r>
    </w:p>
    <w:p w14:paraId="44B2A80C" w14:textId="77777777" w:rsidR="007D0E00" w:rsidRDefault="007D0E00" w:rsidP="007D0E00">
      <w:pPr>
        <w:pStyle w:val="Akapitzlist"/>
        <w:ind w:left="284"/>
        <w:jc w:val="both"/>
        <w:rPr>
          <w:rFonts w:asciiTheme="minorHAnsi" w:hAnsiTheme="minorHAnsi"/>
          <w:sz w:val="22"/>
          <w:szCs w:val="22"/>
        </w:rPr>
      </w:pPr>
      <w:r w:rsidRPr="004D7F52">
        <w:rPr>
          <w:rFonts w:asciiTheme="minorHAnsi" w:hAnsiTheme="minorHAnsi"/>
          <w:sz w:val="22"/>
          <w:szCs w:val="22"/>
        </w:rPr>
        <w:t>i stanowią potwierdzenie okoliczności, o których mowa w art. 25 ust. 1 pkt. 1 i 3 ustawy.</w:t>
      </w:r>
    </w:p>
    <w:p w14:paraId="14E5BFBC" w14:textId="77777777" w:rsidR="008845E2" w:rsidRDefault="008845E2" w:rsidP="007D0E00">
      <w:pPr>
        <w:pStyle w:val="Akapitzlist"/>
        <w:ind w:left="284"/>
        <w:jc w:val="both"/>
        <w:rPr>
          <w:rFonts w:asciiTheme="minorHAnsi" w:hAnsiTheme="minorHAnsi"/>
          <w:sz w:val="22"/>
          <w:szCs w:val="22"/>
        </w:rPr>
      </w:pPr>
    </w:p>
    <w:p w14:paraId="4CF94DF0" w14:textId="77777777" w:rsidR="007D0E00" w:rsidRPr="008845E2" w:rsidRDefault="007D0E00" w:rsidP="008845E2">
      <w:pPr>
        <w:pStyle w:val="Akapitzlist"/>
        <w:numPr>
          <w:ilvl w:val="0"/>
          <w:numId w:val="24"/>
        </w:numPr>
        <w:ind w:left="426" w:hanging="426"/>
        <w:rPr>
          <w:rFonts w:asciiTheme="minorHAnsi" w:hAnsiTheme="minorHAnsi"/>
          <w:sz w:val="22"/>
          <w:szCs w:val="22"/>
        </w:rPr>
      </w:pPr>
      <w:r w:rsidRPr="008845E2">
        <w:rPr>
          <w:rFonts w:asciiTheme="minorHAnsi" w:hAnsiTheme="minorHAnsi"/>
          <w:sz w:val="22"/>
          <w:szCs w:val="22"/>
        </w:rPr>
        <w:t>Załącznikami do niniejszego formularza stanowiącymi integralną część oferty i które wskazujemy do oceny spełnienia przez nas warunków udziału w postępowaniu są:</w:t>
      </w:r>
    </w:p>
    <w:p w14:paraId="132FC456"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2A8BCA0C"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4FD2E7AE"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690ED653"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lastRenderedPageBreak/>
        <w:t>............................................................................................</w:t>
      </w:r>
    </w:p>
    <w:p w14:paraId="79411F5E"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525D4498"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5F1D6757" w14:textId="77777777" w:rsidR="007D0E00" w:rsidRPr="00A2734B" w:rsidRDefault="00A2734B" w:rsidP="000E0316">
      <w:pPr>
        <w:pStyle w:val="Akapitzlist"/>
        <w:numPr>
          <w:ilvl w:val="0"/>
          <w:numId w:val="24"/>
        </w:numPr>
        <w:ind w:left="284"/>
        <w:jc w:val="both"/>
        <w:rPr>
          <w:rFonts w:asciiTheme="minorHAnsi" w:hAnsiTheme="minorHAnsi"/>
          <w:sz w:val="22"/>
          <w:szCs w:val="22"/>
        </w:rPr>
      </w:pPr>
      <w:r w:rsidRPr="00A2734B">
        <w:rPr>
          <w:rFonts w:asciiTheme="minorHAnsi" w:hAnsiTheme="minorHAnsi"/>
          <w:sz w:val="22"/>
          <w:szCs w:val="22"/>
        </w:rPr>
        <w:t>Oświadczam, że wypełniłem obowiązki informacyjne przewidziane w art. 13 lub art. 14 RODO</w:t>
      </w:r>
      <w:r>
        <w:rPr>
          <w:rStyle w:val="Odwoanieprzypisudolnego"/>
          <w:rFonts w:asciiTheme="minorHAnsi" w:hAnsiTheme="minorHAnsi"/>
          <w:sz w:val="22"/>
          <w:szCs w:val="22"/>
        </w:rPr>
        <w:footnoteReference w:id="2"/>
      </w:r>
      <w:r w:rsidRPr="00A2734B">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r>
        <w:rPr>
          <w:rStyle w:val="Odwoanieprzypisudolnego"/>
          <w:rFonts w:asciiTheme="minorHAnsi" w:hAnsiTheme="minorHAnsi"/>
          <w:sz w:val="22"/>
          <w:szCs w:val="22"/>
        </w:rPr>
        <w:footnoteReference w:id="3"/>
      </w:r>
      <w:r w:rsidRPr="00A2734B">
        <w:rPr>
          <w:rFonts w:asciiTheme="minorHAnsi" w:hAnsiTheme="minorHAnsi"/>
          <w:sz w:val="22"/>
          <w:szCs w:val="22"/>
        </w:rPr>
        <w:t>.</w:t>
      </w:r>
    </w:p>
    <w:p w14:paraId="06125292" w14:textId="77777777" w:rsidR="00511ED8" w:rsidRPr="004D7F52" w:rsidRDefault="00511ED8" w:rsidP="007D0E00">
      <w:pPr>
        <w:jc w:val="both"/>
        <w:rPr>
          <w:rFonts w:asciiTheme="minorHAnsi" w:hAnsiTheme="minorHAnsi"/>
          <w:sz w:val="22"/>
          <w:szCs w:val="22"/>
        </w:rPr>
      </w:pPr>
    </w:p>
    <w:p w14:paraId="07F655FA" w14:textId="77777777" w:rsidR="006E2C1A" w:rsidRPr="004D7F52" w:rsidRDefault="007D0E00" w:rsidP="007D0E00">
      <w:pPr>
        <w:jc w:val="both"/>
        <w:rPr>
          <w:rFonts w:asciiTheme="minorHAnsi" w:hAnsiTheme="minorHAnsi"/>
          <w:sz w:val="22"/>
          <w:szCs w:val="22"/>
        </w:rPr>
      </w:pPr>
      <w:r w:rsidRPr="004D7F52">
        <w:rPr>
          <w:rFonts w:asciiTheme="minorHAnsi" w:hAnsiTheme="minorHAnsi"/>
          <w:sz w:val="22"/>
          <w:szCs w:val="22"/>
        </w:rPr>
        <w:t>..............................., dn. ..............201</w:t>
      </w:r>
      <w:r w:rsidR="006B67D6">
        <w:rPr>
          <w:rFonts w:asciiTheme="minorHAnsi" w:hAnsiTheme="minorHAnsi"/>
          <w:sz w:val="22"/>
          <w:szCs w:val="22"/>
        </w:rPr>
        <w:t>9</w:t>
      </w:r>
      <w:r w:rsidRPr="004D7F52">
        <w:rPr>
          <w:rFonts w:asciiTheme="minorHAnsi" w:hAnsiTheme="minorHAnsi"/>
          <w:sz w:val="22"/>
          <w:szCs w:val="22"/>
        </w:rPr>
        <w:t>r.</w:t>
      </w:r>
      <w:r w:rsidR="006B67D6">
        <w:rPr>
          <w:rFonts w:asciiTheme="minorHAnsi" w:hAnsiTheme="minorHAnsi"/>
          <w:sz w:val="22"/>
          <w:szCs w:val="22"/>
        </w:rPr>
        <w:tab/>
      </w:r>
      <w:r w:rsidR="006B67D6">
        <w:rPr>
          <w:rFonts w:asciiTheme="minorHAnsi" w:hAnsiTheme="minorHAnsi"/>
          <w:sz w:val="22"/>
          <w:szCs w:val="22"/>
        </w:rPr>
        <w:tab/>
      </w:r>
      <w:r w:rsidRPr="004D7F52">
        <w:rPr>
          <w:rFonts w:asciiTheme="minorHAnsi" w:hAnsiTheme="minorHAnsi"/>
          <w:sz w:val="22"/>
          <w:szCs w:val="22"/>
        </w:rPr>
        <w:tab/>
        <w:t>.....................................................................</w:t>
      </w:r>
    </w:p>
    <w:p w14:paraId="104D0E5F" w14:textId="77777777" w:rsidR="004E52E0" w:rsidRDefault="006B67D6" w:rsidP="006B67D6">
      <w:pPr>
        <w:jc w:val="both"/>
        <w:rPr>
          <w:rFonts w:asciiTheme="minorHAnsi" w:hAnsiTheme="minorHAnsi"/>
          <w:sz w:val="13"/>
          <w:szCs w:val="13"/>
        </w:rPr>
      </w:pPr>
      <w:r>
        <w:rPr>
          <w:rFonts w:asciiTheme="minorHAnsi" w:hAnsiTheme="minorHAnsi"/>
          <w:sz w:val="13"/>
          <w:szCs w:val="13"/>
        </w:rPr>
        <w:t>(miejscowość, data)</w:t>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sidR="007D0E00" w:rsidRPr="004D7F52">
        <w:rPr>
          <w:rFonts w:asciiTheme="minorHAnsi" w:hAnsiTheme="minorHAnsi"/>
          <w:sz w:val="13"/>
          <w:szCs w:val="13"/>
        </w:rPr>
        <w:t>(podpis/y osoby/osób uprawnionej/</w:t>
      </w:r>
      <w:proofErr w:type="spellStart"/>
      <w:r w:rsidR="007D0E00" w:rsidRPr="004D7F52">
        <w:rPr>
          <w:rFonts w:asciiTheme="minorHAnsi" w:hAnsiTheme="minorHAnsi"/>
          <w:sz w:val="13"/>
          <w:szCs w:val="13"/>
        </w:rPr>
        <w:t>ych</w:t>
      </w:r>
      <w:proofErr w:type="spellEnd"/>
      <w:r w:rsidR="007D0E00" w:rsidRPr="004D7F52">
        <w:rPr>
          <w:rFonts w:asciiTheme="minorHAnsi" w:hAnsiTheme="minorHAnsi"/>
          <w:sz w:val="13"/>
          <w:szCs w:val="13"/>
        </w:rPr>
        <w:t>)</w:t>
      </w:r>
    </w:p>
    <w:p w14:paraId="772D0EFA" w14:textId="77777777" w:rsidR="006E2C1A" w:rsidRDefault="006E2C1A">
      <w:pPr>
        <w:rPr>
          <w:rFonts w:asciiTheme="minorHAnsi" w:hAnsiTheme="minorHAnsi"/>
          <w:sz w:val="13"/>
          <w:szCs w:val="13"/>
        </w:rPr>
      </w:pPr>
      <w:r>
        <w:rPr>
          <w:rFonts w:asciiTheme="minorHAnsi" w:hAnsiTheme="minorHAnsi"/>
          <w:sz w:val="13"/>
          <w:szCs w:val="13"/>
        </w:rPr>
        <w:br w:type="page"/>
      </w:r>
    </w:p>
    <w:p w14:paraId="16A47D11" w14:textId="77777777" w:rsidR="006E2C1A" w:rsidRPr="006C6DBE" w:rsidRDefault="006E2C1A" w:rsidP="006B67D6">
      <w:pPr>
        <w:jc w:val="both"/>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D0FED" w:rsidRPr="006C6DBE" w14:paraId="7790C54E" w14:textId="77777777" w:rsidTr="00C23393">
        <w:tc>
          <w:tcPr>
            <w:tcW w:w="9360" w:type="dxa"/>
            <w:tcBorders>
              <w:top w:val="single" w:sz="4" w:space="0" w:color="auto"/>
              <w:left w:val="single" w:sz="4" w:space="0" w:color="auto"/>
              <w:bottom w:val="nil"/>
              <w:right w:val="single" w:sz="4" w:space="0" w:color="auto"/>
            </w:tcBorders>
          </w:tcPr>
          <w:p w14:paraId="3F5EAC8C" w14:textId="77777777" w:rsidR="00BD0FED" w:rsidRPr="006C6DBE" w:rsidRDefault="00AE5396" w:rsidP="00C23393">
            <w:pPr>
              <w:keepNext/>
              <w:jc w:val="center"/>
              <w:outlineLvl w:val="2"/>
              <w:rPr>
                <w:b/>
                <w:color w:val="000000"/>
              </w:rPr>
            </w:pPr>
            <w:r>
              <w:rPr>
                <w:rFonts w:asciiTheme="minorHAnsi" w:hAnsiTheme="minorHAnsi"/>
                <w:sz w:val="22"/>
                <w:szCs w:val="22"/>
              </w:rPr>
              <w:t>DA.22.</w:t>
            </w:r>
            <w:r w:rsidR="000814A4">
              <w:rPr>
                <w:rFonts w:asciiTheme="minorHAnsi" w:hAnsiTheme="minorHAnsi"/>
                <w:sz w:val="22"/>
                <w:szCs w:val="22"/>
              </w:rPr>
              <w:t>1.2020.ZJ</w:t>
            </w:r>
            <w:r w:rsidR="00BD0FED" w:rsidRPr="006C6DBE">
              <w:rPr>
                <w:rFonts w:asciiTheme="minorHAnsi" w:hAnsiTheme="minorHAnsi"/>
                <w:sz w:val="22"/>
                <w:szCs w:val="22"/>
              </w:rPr>
              <w:tab/>
            </w:r>
            <w:r w:rsidR="00853EB5" w:rsidRPr="006C6DBE">
              <w:rPr>
                <w:rFonts w:asciiTheme="minorHAnsi" w:hAnsiTheme="minorHAnsi"/>
                <w:sz w:val="22"/>
                <w:szCs w:val="22"/>
              </w:rPr>
              <w:tab/>
            </w:r>
            <w:r w:rsidR="00853EB5" w:rsidRPr="006C6DBE">
              <w:rPr>
                <w:rFonts w:asciiTheme="minorHAnsi" w:hAnsiTheme="minorHAnsi"/>
                <w:sz w:val="22"/>
                <w:szCs w:val="22"/>
              </w:rPr>
              <w:tab/>
            </w:r>
            <w:r w:rsidR="00853EB5"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t>Załącznik nr 3 do SIWZ</w:t>
            </w:r>
          </w:p>
          <w:p w14:paraId="2E0E599E" w14:textId="77777777" w:rsidR="00BD0FED" w:rsidRPr="006C6DBE" w:rsidRDefault="00BD0FED" w:rsidP="00C23393">
            <w:pPr>
              <w:rPr>
                <w:color w:val="000000"/>
                <w:sz w:val="28"/>
                <w:szCs w:val="28"/>
              </w:rPr>
            </w:pPr>
          </w:p>
        </w:tc>
      </w:tr>
      <w:tr w:rsidR="00BD0FED" w:rsidRPr="006C6DBE" w14:paraId="492052BF" w14:textId="77777777" w:rsidTr="00C23393">
        <w:trPr>
          <w:trHeight w:val="779"/>
        </w:trPr>
        <w:tc>
          <w:tcPr>
            <w:tcW w:w="9360" w:type="dxa"/>
            <w:tcBorders>
              <w:top w:val="nil"/>
              <w:left w:val="single" w:sz="4" w:space="0" w:color="auto"/>
              <w:bottom w:val="single" w:sz="4" w:space="0" w:color="auto"/>
              <w:right w:val="single" w:sz="4" w:space="0" w:color="auto"/>
            </w:tcBorders>
          </w:tcPr>
          <w:p w14:paraId="07EE4969" w14:textId="77777777" w:rsidR="00BD0FED" w:rsidRPr="006C6DBE" w:rsidRDefault="00BD0FED" w:rsidP="00BD0FED">
            <w:pPr>
              <w:jc w:val="center"/>
              <w:rPr>
                <w:rFonts w:asciiTheme="minorHAnsi" w:hAnsiTheme="minorHAnsi"/>
                <w:sz w:val="22"/>
                <w:szCs w:val="22"/>
              </w:rPr>
            </w:pPr>
            <w:r w:rsidRPr="006C6DBE">
              <w:rPr>
                <w:rFonts w:asciiTheme="minorHAnsi" w:hAnsiTheme="minorHAnsi"/>
                <w:sz w:val="22"/>
                <w:szCs w:val="22"/>
              </w:rPr>
              <w:t xml:space="preserve">OŚWIADCZENIE WYKONAWCY </w:t>
            </w:r>
          </w:p>
          <w:p w14:paraId="5B82EF39" w14:textId="77777777" w:rsidR="00BD0FED" w:rsidRPr="006C6DBE" w:rsidRDefault="00BD0FED" w:rsidP="00BD0FED">
            <w:pPr>
              <w:jc w:val="center"/>
              <w:rPr>
                <w:rFonts w:asciiTheme="minorHAnsi" w:hAnsiTheme="minorHAnsi"/>
                <w:sz w:val="22"/>
                <w:szCs w:val="22"/>
              </w:rPr>
            </w:pPr>
            <w:r w:rsidRPr="006C6DBE">
              <w:rPr>
                <w:rFonts w:asciiTheme="minorHAnsi" w:hAnsiTheme="minorHAnsi"/>
                <w:sz w:val="22"/>
                <w:szCs w:val="22"/>
              </w:rPr>
              <w:t>DOTYCZĄCE SPEŁNIANIA WARUNKÓW UDZIAŁU W POSTĘPOWANIU</w:t>
            </w:r>
          </w:p>
        </w:tc>
      </w:tr>
    </w:tbl>
    <w:p w14:paraId="78133895" w14:textId="77777777" w:rsidR="00EB53E7" w:rsidRPr="006C6DBE" w:rsidRDefault="00EB53E7" w:rsidP="00EB53E7"/>
    <w:p w14:paraId="146EAC1C"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pPr>
    </w:p>
    <w:p w14:paraId="74CD6AF0"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078C5EF2"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2F2310CE"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6F486CB9" w14:textId="77777777" w:rsidR="00EB53E7" w:rsidRPr="00341DE0"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rPr>
          <w:sz w:val="16"/>
          <w:szCs w:val="16"/>
        </w:rPr>
      </w:pPr>
      <w:r w:rsidRPr="00341DE0">
        <w:rPr>
          <w:sz w:val="16"/>
          <w:szCs w:val="16"/>
        </w:rPr>
        <w:t>(</w:t>
      </w:r>
      <w:r w:rsidRPr="00341DE0">
        <w:rPr>
          <w:i/>
          <w:sz w:val="16"/>
          <w:szCs w:val="16"/>
        </w:rPr>
        <w:t>pieczęć Wykonawcy</w:t>
      </w:r>
      <w:r w:rsidRPr="00341DE0">
        <w:rPr>
          <w:sz w:val="16"/>
          <w:szCs w:val="16"/>
        </w:rPr>
        <w:t>)</w:t>
      </w:r>
    </w:p>
    <w:p w14:paraId="487FF6C2" w14:textId="77777777" w:rsidR="00EB53E7" w:rsidRPr="006C6DBE" w:rsidRDefault="00EB53E7" w:rsidP="00EB53E7"/>
    <w:p w14:paraId="702A4C90" w14:textId="77777777" w:rsidR="00EB53E7" w:rsidRPr="006C6DBE" w:rsidRDefault="00EB53E7" w:rsidP="00EB53E7"/>
    <w:p w14:paraId="21C81338" w14:textId="77777777" w:rsidR="00EB53E7" w:rsidRPr="006C6DBE" w:rsidRDefault="00EB53E7" w:rsidP="00EB53E7"/>
    <w:p w14:paraId="13961C32" w14:textId="77777777" w:rsidR="00EB53E7" w:rsidRPr="006C6DBE" w:rsidRDefault="00EB53E7" w:rsidP="00EB53E7"/>
    <w:p w14:paraId="00C45D45" w14:textId="77777777" w:rsidR="00EB53E7" w:rsidRPr="006C6DBE" w:rsidRDefault="00EB53E7" w:rsidP="00EB53E7"/>
    <w:p w14:paraId="083ACEE6" w14:textId="77777777" w:rsidR="00EB53E7" w:rsidRPr="006C6DBE" w:rsidRDefault="00EB53E7" w:rsidP="00EB53E7"/>
    <w:p w14:paraId="53201530" w14:textId="77777777" w:rsidR="00EB53E7" w:rsidRPr="006C6DBE" w:rsidRDefault="00EB53E7" w:rsidP="00EB53E7"/>
    <w:p w14:paraId="10D9AA4B" w14:textId="77777777" w:rsidR="00EB53E7" w:rsidRPr="006C6DBE" w:rsidRDefault="00EB53E7" w:rsidP="00EB53E7"/>
    <w:p w14:paraId="0966C4EF" w14:textId="77777777" w:rsidR="00BD0FED" w:rsidRPr="006C6DBE" w:rsidRDefault="00BD0FED" w:rsidP="00BD0FED">
      <w:pPr>
        <w:spacing w:line="360" w:lineRule="auto"/>
        <w:rPr>
          <w:rFonts w:asciiTheme="minorHAnsi" w:hAnsiTheme="minorHAnsi"/>
          <w:sz w:val="22"/>
          <w:szCs w:val="22"/>
        </w:rPr>
      </w:pPr>
      <w:r w:rsidRPr="006C6DBE">
        <w:rPr>
          <w:rFonts w:asciiTheme="minorHAnsi" w:hAnsiTheme="minorHAnsi"/>
          <w:sz w:val="22"/>
          <w:szCs w:val="22"/>
        </w:rPr>
        <w:t xml:space="preserve">Ja niżej podpisany/My niżej podpisani </w:t>
      </w:r>
    </w:p>
    <w:p w14:paraId="469DB574" w14:textId="77777777" w:rsidR="00BD0FED" w:rsidRPr="006C6DBE" w:rsidRDefault="00BD0FED" w:rsidP="00BD0FED">
      <w:pPr>
        <w:spacing w:line="360" w:lineRule="auto"/>
        <w:rPr>
          <w:rFonts w:asciiTheme="minorHAnsi" w:hAnsiTheme="minorHAnsi"/>
          <w:sz w:val="22"/>
          <w:szCs w:val="22"/>
        </w:rPr>
      </w:pPr>
      <w:r w:rsidRPr="006C6DBE">
        <w:rPr>
          <w:rFonts w:asciiTheme="minorHAnsi" w:hAnsiTheme="minorHAnsi"/>
          <w:sz w:val="22"/>
          <w:szCs w:val="22"/>
        </w:rPr>
        <w:t>…………........................................................................................................................................................</w:t>
      </w:r>
    </w:p>
    <w:p w14:paraId="2B46F88F" w14:textId="77777777" w:rsidR="00BD0FED" w:rsidRPr="006C6DBE" w:rsidRDefault="00BD0FED" w:rsidP="00BD0FED">
      <w:pPr>
        <w:spacing w:line="360" w:lineRule="auto"/>
        <w:rPr>
          <w:color w:val="000000"/>
        </w:rPr>
      </w:pPr>
      <w:r w:rsidRPr="006C6DBE">
        <w:rPr>
          <w:rFonts w:asciiTheme="minorHAnsi" w:hAnsiTheme="minorHAnsi"/>
          <w:sz w:val="22"/>
          <w:szCs w:val="22"/>
        </w:rPr>
        <w:t>będąc upoważnionym/i/ do reprezentowania Wykonawcy:…………........................................................................................................................................................</w:t>
      </w:r>
    </w:p>
    <w:p w14:paraId="5CBA627C" w14:textId="77777777" w:rsidR="00BD0FED" w:rsidRPr="006C6DBE" w:rsidRDefault="00BD0FED" w:rsidP="00BD0FED">
      <w:pPr>
        <w:spacing w:line="360" w:lineRule="auto"/>
        <w:rPr>
          <w:color w:val="000000"/>
        </w:rPr>
      </w:pPr>
      <w:r w:rsidRPr="006C6DBE">
        <w:rPr>
          <w:rFonts w:asciiTheme="minorHAnsi" w:hAnsiTheme="minorHAnsi"/>
          <w:sz w:val="22"/>
          <w:szCs w:val="22"/>
        </w:rPr>
        <w:t>…………........................................................................................................................................................…………........................................................................................................................................................</w:t>
      </w:r>
    </w:p>
    <w:p w14:paraId="75611565" w14:textId="77777777" w:rsidR="00BD0FED" w:rsidRPr="00593A48" w:rsidRDefault="00BD0FED" w:rsidP="00BD0FED">
      <w:pPr>
        <w:autoSpaceDE w:val="0"/>
        <w:autoSpaceDN w:val="0"/>
        <w:adjustRightInd w:val="0"/>
        <w:jc w:val="both"/>
        <w:rPr>
          <w:rFonts w:asciiTheme="minorHAnsi" w:hAnsiTheme="minorHAnsi" w:cstheme="minorHAnsi"/>
          <w:sz w:val="22"/>
          <w:szCs w:val="22"/>
        </w:rPr>
      </w:pPr>
      <w:r w:rsidRPr="009C5A1B">
        <w:rPr>
          <w:rFonts w:asciiTheme="minorHAnsi" w:hAnsiTheme="minorHAnsi"/>
          <w:sz w:val="22"/>
          <w:szCs w:val="22"/>
        </w:rPr>
        <w:t xml:space="preserve">przystępując do postępowania o udzielenie zamówienia publicznego prowadzonego przez </w:t>
      </w:r>
      <w:r w:rsidR="00F2492A" w:rsidRPr="009C5A1B">
        <w:rPr>
          <w:rFonts w:asciiTheme="minorHAnsi" w:hAnsiTheme="minorHAnsi"/>
          <w:sz w:val="22"/>
          <w:szCs w:val="22"/>
        </w:rPr>
        <w:t>Mazowiecki Urząd Wojewódzki</w:t>
      </w:r>
      <w:r w:rsidRPr="009C5A1B">
        <w:rPr>
          <w:rFonts w:asciiTheme="minorHAnsi" w:hAnsiTheme="minorHAnsi"/>
          <w:sz w:val="22"/>
          <w:szCs w:val="22"/>
        </w:rPr>
        <w:t xml:space="preserve"> w Warszawie </w:t>
      </w:r>
      <w:r w:rsidR="009C5A1B" w:rsidRPr="009C5A1B">
        <w:rPr>
          <w:rFonts w:asciiTheme="minorHAnsi" w:hAnsiTheme="minorHAnsi"/>
          <w:sz w:val="22"/>
          <w:szCs w:val="22"/>
        </w:rPr>
        <w:t xml:space="preserve">na </w:t>
      </w:r>
      <w:r w:rsidR="00643BAF">
        <w:rPr>
          <w:rFonts w:asciiTheme="minorHAnsi" w:hAnsiTheme="minorHAnsi"/>
          <w:b/>
          <w:sz w:val="22"/>
          <w:szCs w:val="22"/>
        </w:rPr>
        <w:t>dostawę  aparatury laboratoryjnej, odczynników, materiałów pomocniczych, wzorców, materiałów eksploatacyjnych oraz 3 laptopów w ramach projektu – Wytwarzanie octu owocowego w województwie łódzkim, mazowieckim i śląskim w współpracy z Instytutem Przemysłu Rolno-Spożywczego im. prof. Wacława Dąbrowskiego jako innowacji produktowej, procesowej i technologicznej”</w:t>
      </w:r>
      <w:r w:rsidR="006B67D6" w:rsidRPr="00593A48">
        <w:rPr>
          <w:rFonts w:asciiTheme="minorHAnsi" w:hAnsiTheme="minorHAnsi" w:cstheme="minorHAnsi"/>
          <w:sz w:val="22"/>
          <w:szCs w:val="22"/>
        </w:rPr>
        <w:t>,</w:t>
      </w:r>
    </w:p>
    <w:p w14:paraId="287EC88B" w14:textId="77777777" w:rsidR="00BD0FED" w:rsidRPr="00593A48" w:rsidRDefault="00BD0FED" w:rsidP="00BD0FED">
      <w:pPr>
        <w:jc w:val="both"/>
        <w:rPr>
          <w:rFonts w:asciiTheme="minorHAnsi" w:hAnsiTheme="minorHAnsi" w:cstheme="minorHAnsi"/>
          <w:sz w:val="22"/>
          <w:szCs w:val="22"/>
        </w:rPr>
      </w:pPr>
    </w:p>
    <w:p w14:paraId="22E031EC" w14:textId="77777777" w:rsidR="00BD0FED" w:rsidRPr="006C6DBE" w:rsidRDefault="00BD0FED" w:rsidP="00BD0FED">
      <w:pPr>
        <w:spacing w:line="276" w:lineRule="auto"/>
        <w:ind w:right="96"/>
        <w:jc w:val="both"/>
        <w:rPr>
          <w:rFonts w:asciiTheme="minorHAnsi" w:hAnsiTheme="minorHAnsi"/>
          <w:b/>
          <w:sz w:val="22"/>
          <w:szCs w:val="22"/>
        </w:rPr>
      </w:pPr>
      <w:r w:rsidRPr="006C6DBE">
        <w:rPr>
          <w:rFonts w:asciiTheme="minorHAnsi" w:hAnsiTheme="minorHAnsi"/>
          <w:b/>
          <w:sz w:val="22"/>
          <w:szCs w:val="22"/>
        </w:rPr>
        <w:t>oświadczam, co następuje:</w:t>
      </w:r>
    </w:p>
    <w:p w14:paraId="0DE7F1C5" w14:textId="77777777" w:rsidR="00EB53E7" w:rsidRPr="006C6DBE" w:rsidRDefault="00EB53E7" w:rsidP="00EB53E7">
      <w:pPr>
        <w:spacing w:line="360" w:lineRule="auto"/>
        <w:jc w:val="both"/>
      </w:pPr>
    </w:p>
    <w:p w14:paraId="1632CD8A" w14:textId="77777777" w:rsidR="00EB53E7" w:rsidRPr="006C6DBE" w:rsidRDefault="00EB53E7" w:rsidP="00EB53E7">
      <w:pPr>
        <w:shd w:val="clear" w:color="auto" w:fill="BFBFBF" w:themeFill="background1" w:themeFillShade="BF"/>
        <w:spacing w:line="360" w:lineRule="auto"/>
        <w:jc w:val="both"/>
        <w:rPr>
          <w:rFonts w:asciiTheme="minorHAnsi" w:hAnsiTheme="minorHAnsi"/>
          <w:b/>
          <w:sz w:val="22"/>
          <w:szCs w:val="22"/>
        </w:rPr>
      </w:pPr>
      <w:r w:rsidRPr="006C6DBE">
        <w:rPr>
          <w:rFonts w:asciiTheme="minorHAnsi" w:hAnsiTheme="minorHAnsi"/>
          <w:b/>
          <w:sz w:val="22"/>
          <w:szCs w:val="22"/>
        </w:rPr>
        <w:t>INFORMACJA DOTYCZĄCA WYKONAWCY:</w:t>
      </w:r>
    </w:p>
    <w:p w14:paraId="3603D8BC" w14:textId="77777777" w:rsidR="00EB53E7" w:rsidRPr="006C6DBE" w:rsidRDefault="00EB53E7" w:rsidP="00EB53E7">
      <w:pPr>
        <w:spacing w:line="360" w:lineRule="auto"/>
        <w:jc w:val="both"/>
      </w:pPr>
    </w:p>
    <w:p w14:paraId="4C9E8794" w14:textId="77777777" w:rsidR="00EB53E7" w:rsidRPr="006C6DBE" w:rsidRDefault="00EB53E7" w:rsidP="00BD0FED">
      <w:pPr>
        <w:autoSpaceDE w:val="0"/>
        <w:autoSpaceDN w:val="0"/>
        <w:adjustRightInd w:val="0"/>
        <w:jc w:val="both"/>
        <w:rPr>
          <w:rFonts w:asciiTheme="minorHAnsi" w:hAnsiTheme="minorHAnsi"/>
          <w:sz w:val="22"/>
          <w:szCs w:val="22"/>
        </w:rPr>
      </w:pPr>
      <w:r w:rsidRPr="006C6DBE">
        <w:rPr>
          <w:rFonts w:asciiTheme="minorHAnsi" w:hAnsiTheme="minorHAnsi"/>
          <w:sz w:val="22"/>
          <w:szCs w:val="22"/>
        </w:rPr>
        <w:t xml:space="preserve">Oświadczam, że spełniam warunki udziału w postępowaniu określone przez Zamawiającego w Rozdziale IV ust. 1 pkt 1 SIWZ. </w:t>
      </w:r>
    </w:p>
    <w:p w14:paraId="78C40617" w14:textId="77777777" w:rsidR="00EB53E7" w:rsidRPr="006C6DBE" w:rsidRDefault="00EB53E7" w:rsidP="00EB53E7">
      <w:pPr>
        <w:spacing w:line="360" w:lineRule="auto"/>
        <w:jc w:val="both"/>
      </w:pPr>
    </w:p>
    <w:p w14:paraId="132A8B95" w14:textId="77777777" w:rsidR="00EB53E7" w:rsidRPr="006C6DBE" w:rsidRDefault="00EB53E7" w:rsidP="00EB53E7">
      <w:pPr>
        <w:spacing w:line="360" w:lineRule="auto"/>
        <w:jc w:val="both"/>
      </w:pPr>
    </w:p>
    <w:p w14:paraId="623983E8" w14:textId="77777777" w:rsidR="00EB53E7" w:rsidRPr="006C6DBE" w:rsidRDefault="00EB53E7" w:rsidP="00EB53E7">
      <w:pPr>
        <w:spacing w:line="360" w:lineRule="auto"/>
        <w:jc w:val="both"/>
      </w:pPr>
    </w:p>
    <w:p w14:paraId="53863EA3" w14:textId="77777777" w:rsidR="00BD0FED" w:rsidRPr="006C6DBE" w:rsidRDefault="00BD0FED" w:rsidP="00BD0FED">
      <w:pPr>
        <w:rPr>
          <w:rFonts w:asciiTheme="minorHAnsi" w:hAnsiTheme="minorHAnsi"/>
          <w:sz w:val="22"/>
          <w:szCs w:val="22"/>
        </w:rPr>
      </w:pPr>
      <w:r w:rsidRPr="006C6DBE">
        <w:rPr>
          <w:rFonts w:asciiTheme="minorHAnsi" w:hAnsiTheme="minorHAnsi"/>
          <w:sz w:val="22"/>
          <w:szCs w:val="22"/>
        </w:rPr>
        <w:t>....................., dn. ..................... 201</w:t>
      </w:r>
      <w:r w:rsidR="006B67D6">
        <w:rPr>
          <w:rFonts w:asciiTheme="minorHAnsi" w:hAnsiTheme="minorHAnsi"/>
          <w:sz w:val="22"/>
          <w:szCs w:val="22"/>
        </w:rPr>
        <w:t>9</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601DC782" w14:textId="77777777" w:rsidR="00BD0FED" w:rsidRPr="006C6DBE" w:rsidRDefault="00BD0FED" w:rsidP="00BD0FED">
      <w:pPr>
        <w:ind w:left="4956" w:firstLine="708"/>
        <w:jc w:val="both"/>
        <w:rPr>
          <w:rFonts w:asciiTheme="minorHAnsi" w:hAnsiTheme="minorHAnsi"/>
          <w:sz w:val="15"/>
          <w:szCs w:val="15"/>
        </w:rPr>
      </w:pPr>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p>
    <w:p w14:paraId="717BAD53" w14:textId="77777777" w:rsidR="00BD0FED" w:rsidRPr="006C6DBE" w:rsidRDefault="00BD0FED" w:rsidP="00BD0FED">
      <w:pPr>
        <w:tabs>
          <w:tab w:val="left" w:pos="4962"/>
        </w:tabs>
        <w:spacing w:line="240" w:lineRule="exact"/>
        <w:ind w:left="5664"/>
        <w:jc w:val="both"/>
        <w:rPr>
          <w:color w:val="000000"/>
          <w:sz w:val="12"/>
          <w:szCs w:val="12"/>
        </w:rPr>
      </w:pPr>
    </w:p>
    <w:p w14:paraId="30B546F5" w14:textId="77777777" w:rsidR="00EB53E7" w:rsidRPr="006C6DBE" w:rsidRDefault="00EB53E7" w:rsidP="00EB53E7">
      <w:pPr>
        <w:tabs>
          <w:tab w:val="left" w:pos="4962"/>
        </w:tabs>
        <w:spacing w:line="240" w:lineRule="exact"/>
        <w:ind w:left="5664"/>
        <w:jc w:val="both"/>
      </w:pPr>
    </w:p>
    <w:p w14:paraId="356FFDF2" w14:textId="77777777" w:rsidR="00EB53E7" w:rsidRPr="006C6DBE" w:rsidRDefault="00EB53E7" w:rsidP="00EB53E7">
      <w:pPr>
        <w:spacing w:line="360" w:lineRule="auto"/>
        <w:ind w:left="5664" w:firstLine="708"/>
        <w:jc w:val="both"/>
        <w:rPr>
          <w:rFonts w:ascii="Arial" w:hAnsi="Arial" w:cs="Arial"/>
          <w:i/>
          <w:sz w:val="16"/>
          <w:szCs w:val="16"/>
        </w:rPr>
      </w:pPr>
    </w:p>
    <w:p w14:paraId="246DF7B2" w14:textId="77777777" w:rsidR="00EB53E7" w:rsidRPr="006C6DBE" w:rsidRDefault="00EB53E7" w:rsidP="00EB53E7">
      <w:pPr>
        <w:spacing w:line="360" w:lineRule="auto"/>
        <w:ind w:left="5664" w:firstLine="708"/>
        <w:jc w:val="both"/>
        <w:rPr>
          <w:rFonts w:ascii="Arial" w:hAnsi="Arial" w:cs="Arial"/>
          <w:i/>
          <w:sz w:val="16"/>
          <w:szCs w:val="16"/>
        </w:rPr>
      </w:pPr>
    </w:p>
    <w:p w14:paraId="29C425C8" w14:textId="77777777" w:rsidR="00BD0FED" w:rsidRPr="006C6DBE" w:rsidRDefault="00BD0FED" w:rsidP="00EB53E7">
      <w:pPr>
        <w:spacing w:line="360" w:lineRule="auto"/>
        <w:ind w:left="5664" w:firstLine="708"/>
        <w:jc w:val="both"/>
        <w:rPr>
          <w:rFonts w:ascii="Arial" w:hAnsi="Arial" w:cs="Arial"/>
          <w:i/>
          <w:sz w:val="16"/>
          <w:szCs w:val="16"/>
        </w:rPr>
      </w:pPr>
    </w:p>
    <w:p w14:paraId="64EA3362" w14:textId="77777777" w:rsidR="00EB53E7" w:rsidRPr="006C6DBE" w:rsidRDefault="00EB53E7" w:rsidP="00EB53E7">
      <w:pPr>
        <w:shd w:val="clear" w:color="auto" w:fill="BFBFBF" w:themeFill="background1" w:themeFillShade="BF"/>
        <w:spacing w:line="360" w:lineRule="auto"/>
        <w:jc w:val="both"/>
        <w:rPr>
          <w:rFonts w:asciiTheme="minorHAnsi" w:hAnsiTheme="minorHAnsi"/>
          <w:b/>
          <w:sz w:val="22"/>
          <w:szCs w:val="22"/>
        </w:rPr>
      </w:pPr>
      <w:r w:rsidRPr="006C6DBE">
        <w:rPr>
          <w:rFonts w:asciiTheme="minorHAnsi" w:hAnsiTheme="minorHAnsi"/>
          <w:b/>
          <w:sz w:val="22"/>
          <w:szCs w:val="22"/>
        </w:rPr>
        <w:t xml:space="preserve">INFORMACJA W ZWIĄZKU Z POLEGANIEM NA ZASOBACH INNYCH PODMIOTÓW*: </w:t>
      </w:r>
    </w:p>
    <w:p w14:paraId="07C22C9E" w14:textId="77777777" w:rsidR="00BD0FED" w:rsidRPr="006C6DBE" w:rsidRDefault="00BD0FED" w:rsidP="00BD0FED">
      <w:pPr>
        <w:autoSpaceDE w:val="0"/>
        <w:autoSpaceDN w:val="0"/>
        <w:adjustRightInd w:val="0"/>
        <w:jc w:val="both"/>
        <w:rPr>
          <w:rFonts w:asciiTheme="minorHAnsi" w:hAnsiTheme="minorHAnsi"/>
          <w:sz w:val="22"/>
          <w:szCs w:val="22"/>
        </w:rPr>
      </w:pPr>
    </w:p>
    <w:p w14:paraId="3F366019" w14:textId="77777777" w:rsidR="00EB53E7" w:rsidRPr="006C6DBE" w:rsidRDefault="00EB53E7" w:rsidP="00BD0FED">
      <w:pPr>
        <w:autoSpaceDE w:val="0"/>
        <w:autoSpaceDN w:val="0"/>
        <w:adjustRightInd w:val="0"/>
        <w:jc w:val="both"/>
        <w:rPr>
          <w:rFonts w:asciiTheme="minorHAnsi" w:hAnsiTheme="minorHAnsi"/>
          <w:sz w:val="22"/>
          <w:szCs w:val="22"/>
        </w:rPr>
      </w:pPr>
      <w:r w:rsidRPr="006C6DBE">
        <w:rPr>
          <w:rFonts w:asciiTheme="minorHAnsi" w:hAnsiTheme="minorHAnsi"/>
          <w:sz w:val="22"/>
          <w:szCs w:val="22"/>
        </w:rPr>
        <w:t>Oświadczam, że w celu wykazania spełniania warunków udziału w postępowaniu, określonych przez Zamawiającego w Rozdziale IV ust. 1 pkt 1 SIWZ polegam na zasobach następującego/</w:t>
      </w:r>
      <w:proofErr w:type="spellStart"/>
      <w:r w:rsidRPr="006C6DBE">
        <w:rPr>
          <w:rFonts w:asciiTheme="minorHAnsi" w:hAnsiTheme="minorHAnsi"/>
          <w:sz w:val="22"/>
          <w:szCs w:val="22"/>
        </w:rPr>
        <w:t>ych</w:t>
      </w:r>
      <w:proofErr w:type="spellEnd"/>
      <w:r w:rsidRPr="006C6DBE">
        <w:rPr>
          <w:rFonts w:asciiTheme="minorHAnsi" w:hAnsiTheme="minorHAnsi"/>
          <w:sz w:val="22"/>
          <w:szCs w:val="22"/>
        </w:rPr>
        <w:t xml:space="preserve"> podmiotu/ów:………………………………….………………....................………………………………………………………………</w:t>
      </w:r>
      <w:r w:rsidR="00BD0FED" w:rsidRPr="006C6DBE">
        <w:rPr>
          <w:rFonts w:asciiTheme="minorHAnsi" w:hAnsiTheme="minorHAnsi"/>
          <w:sz w:val="22"/>
          <w:szCs w:val="22"/>
        </w:rPr>
        <w:t xml:space="preserve"> …..................................................…..................................................…..................................................…..................................................…..................................................…..................................................….......................…..................................................…..................................................…......................................</w:t>
      </w:r>
      <w:r w:rsidRPr="006C6DBE">
        <w:rPr>
          <w:rFonts w:asciiTheme="minorHAnsi" w:hAnsiTheme="minorHAnsi"/>
          <w:sz w:val="22"/>
          <w:szCs w:val="22"/>
        </w:rPr>
        <w:t>,</w:t>
      </w:r>
    </w:p>
    <w:p w14:paraId="2411697D" w14:textId="77777777" w:rsidR="00BD0FED" w:rsidRPr="006C6DBE" w:rsidRDefault="00BD0FED" w:rsidP="00BD0FED">
      <w:pPr>
        <w:autoSpaceDE w:val="0"/>
        <w:autoSpaceDN w:val="0"/>
        <w:adjustRightInd w:val="0"/>
        <w:jc w:val="both"/>
        <w:rPr>
          <w:rFonts w:asciiTheme="minorHAnsi" w:hAnsiTheme="minorHAnsi"/>
          <w:sz w:val="22"/>
          <w:szCs w:val="22"/>
        </w:rPr>
      </w:pPr>
    </w:p>
    <w:p w14:paraId="4B08A20C" w14:textId="77777777" w:rsidR="00EB53E7" w:rsidRPr="006C6DBE" w:rsidRDefault="00EB53E7" w:rsidP="00BD0FED">
      <w:pPr>
        <w:autoSpaceDE w:val="0"/>
        <w:autoSpaceDN w:val="0"/>
        <w:adjustRightInd w:val="0"/>
        <w:jc w:val="both"/>
        <w:rPr>
          <w:rFonts w:asciiTheme="minorHAnsi" w:hAnsiTheme="minorHAnsi"/>
          <w:sz w:val="22"/>
          <w:szCs w:val="22"/>
        </w:rPr>
      </w:pPr>
      <w:r w:rsidRPr="006C6DBE">
        <w:rPr>
          <w:rFonts w:asciiTheme="minorHAnsi" w:hAnsiTheme="minorHAnsi"/>
          <w:sz w:val="22"/>
          <w:szCs w:val="22"/>
        </w:rPr>
        <w:t xml:space="preserve">w następującym zakresie: </w:t>
      </w:r>
      <w:r w:rsidR="00BD0FED" w:rsidRPr="006C6DBE">
        <w:rPr>
          <w:rFonts w:asciiTheme="minorHAnsi" w:hAnsiTheme="minorHAnsi"/>
          <w:sz w:val="22"/>
          <w:szCs w:val="22"/>
        </w:rPr>
        <w:t>……………………………………………………………………………………………………………………</w:t>
      </w:r>
    </w:p>
    <w:p w14:paraId="253D84B2" w14:textId="77777777" w:rsidR="00BD0FED" w:rsidRPr="006C6DBE" w:rsidRDefault="00BD0FED" w:rsidP="00BD0FED">
      <w:pPr>
        <w:autoSpaceDE w:val="0"/>
        <w:autoSpaceDN w:val="0"/>
        <w:adjustRightInd w:val="0"/>
        <w:jc w:val="both"/>
      </w:pPr>
      <w:r w:rsidRPr="006C6DBE">
        <w:rPr>
          <w:rFonts w:asciiTheme="minorHAnsi" w:hAnsiTheme="minorHAnsi"/>
          <w:sz w:val="22"/>
          <w:szCs w:val="22"/>
        </w:rPr>
        <w:t>…………………………………………………………………………………………………………………………………………………………………………………………………………………………………………………………………………………………………………………………………………………………………………………………………………………………………………………………………………………………………………………………………………………………………………………………………………………………………………………………………………………………………………………………………………………………………………………………………………………………………………………………………………………………………………………………………………………………………………………………………………………………</w:t>
      </w:r>
      <w:r w:rsidR="00EB53E7" w:rsidRPr="006C6DBE">
        <w:rPr>
          <w:rFonts w:asciiTheme="minorHAnsi" w:hAnsiTheme="minorHAnsi"/>
          <w:sz w:val="22"/>
          <w:szCs w:val="22"/>
        </w:rPr>
        <w:t>…………………………………………………………………………………………………</w:t>
      </w:r>
      <w:r w:rsidRPr="006C6DBE">
        <w:rPr>
          <w:rFonts w:asciiTheme="minorHAnsi" w:hAnsiTheme="minorHAnsi"/>
          <w:sz w:val="22"/>
          <w:szCs w:val="22"/>
        </w:rPr>
        <w:t>………………</w:t>
      </w:r>
    </w:p>
    <w:p w14:paraId="44186E71" w14:textId="77777777" w:rsidR="00EB53E7" w:rsidRPr="006C6DBE" w:rsidRDefault="00EB53E7" w:rsidP="00BD0FED">
      <w:pPr>
        <w:autoSpaceDE w:val="0"/>
        <w:autoSpaceDN w:val="0"/>
        <w:adjustRightInd w:val="0"/>
        <w:jc w:val="center"/>
        <w:rPr>
          <w:rFonts w:asciiTheme="minorHAnsi" w:hAnsiTheme="minorHAnsi"/>
          <w:sz w:val="15"/>
          <w:szCs w:val="15"/>
        </w:rPr>
      </w:pPr>
      <w:r w:rsidRPr="006C6DBE">
        <w:rPr>
          <w:rFonts w:asciiTheme="minorHAnsi" w:hAnsiTheme="minorHAnsi"/>
          <w:sz w:val="15"/>
          <w:szCs w:val="15"/>
        </w:rPr>
        <w:t>(wskazać podmiot i określić odpowiedni zakres dla wskazanego podmiotu).</w:t>
      </w:r>
    </w:p>
    <w:p w14:paraId="7851AD5A" w14:textId="77777777" w:rsidR="00EB53E7" w:rsidRPr="006C6DBE" w:rsidRDefault="00EB53E7" w:rsidP="00EB53E7">
      <w:pPr>
        <w:spacing w:line="360" w:lineRule="auto"/>
        <w:jc w:val="both"/>
      </w:pPr>
    </w:p>
    <w:p w14:paraId="707460C2" w14:textId="77777777" w:rsidR="00EB53E7" w:rsidRPr="006C6DBE" w:rsidRDefault="00EB53E7" w:rsidP="00EB53E7">
      <w:pPr>
        <w:spacing w:line="360" w:lineRule="auto"/>
        <w:jc w:val="both"/>
      </w:pPr>
    </w:p>
    <w:p w14:paraId="3BB0F77A" w14:textId="77777777" w:rsidR="00EB53E7" w:rsidRPr="006C6DBE" w:rsidRDefault="00EB53E7" w:rsidP="00EB53E7">
      <w:pPr>
        <w:spacing w:line="360" w:lineRule="auto"/>
        <w:jc w:val="both"/>
      </w:pPr>
    </w:p>
    <w:p w14:paraId="0F12C6AF" w14:textId="77777777" w:rsidR="00EB53E7" w:rsidRPr="006C6DBE" w:rsidRDefault="00EB53E7" w:rsidP="00EB53E7">
      <w:pPr>
        <w:spacing w:line="360" w:lineRule="auto"/>
        <w:jc w:val="both"/>
      </w:pPr>
    </w:p>
    <w:p w14:paraId="5E5CE65D" w14:textId="77777777" w:rsidR="00BD0FED" w:rsidRPr="006C6DBE" w:rsidRDefault="00BD0FED" w:rsidP="00BD0FED">
      <w:pPr>
        <w:rPr>
          <w:rFonts w:asciiTheme="minorHAnsi" w:hAnsiTheme="minorHAnsi"/>
          <w:sz w:val="22"/>
          <w:szCs w:val="22"/>
        </w:rPr>
      </w:pPr>
      <w:r w:rsidRPr="006C6DBE">
        <w:rPr>
          <w:rFonts w:asciiTheme="minorHAnsi" w:hAnsiTheme="minorHAnsi"/>
          <w:sz w:val="22"/>
          <w:szCs w:val="22"/>
        </w:rPr>
        <w:t>....................., dn. ..................... 201</w:t>
      </w:r>
      <w:r w:rsidR="006B67D6">
        <w:rPr>
          <w:rFonts w:asciiTheme="minorHAnsi" w:hAnsiTheme="minorHAnsi"/>
          <w:sz w:val="22"/>
          <w:szCs w:val="22"/>
        </w:rPr>
        <w:t>9</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2CFE5FDE" w14:textId="77777777" w:rsidR="00BD0FED" w:rsidRPr="006C6DBE" w:rsidRDefault="00BD0FED" w:rsidP="00BD0FED">
      <w:pPr>
        <w:ind w:left="4956" w:firstLine="708"/>
        <w:jc w:val="both"/>
        <w:rPr>
          <w:rFonts w:asciiTheme="minorHAnsi" w:hAnsiTheme="minorHAnsi"/>
          <w:sz w:val="15"/>
          <w:szCs w:val="15"/>
        </w:rPr>
      </w:pPr>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p>
    <w:p w14:paraId="35B09892" w14:textId="77777777" w:rsidR="00BD0FED" w:rsidRPr="006C6DBE" w:rsidRDefault="00BD0FED" w:rsidP="00BD0FED">
      <w:pPr>
        <w:tabs>
          <w:tab w:val="left" w:pos="4962"/>
        </w:tabs>
        <w:spacing w:line="240" w:lineRule="exact"/>
        <w:ind w:left="5664"/>
        <w:jc w:val="both"/>
        <w:rPr>
          <w:color w:val="000000"/>
          <w:sz w:val="12"/>
          <w:szCs w:val="12"/>
        </w:rPr>
      </w:pPr>
    </w:p>
    <w:p w14:paraId="52D9F979" w14:textId="77777777" w:rsidR="00EB53E7" w:rsidRPr="006C6DBE" w:rsidRDefault="00EB53E7" w:rsidP="00EB53E7">
      <w:pPr>
        <w:tabs>
          <w:tab w:val="left" w:pos="0"/>
        </w:tabs>
        <w:spacing w:line="360" w:lineRule="auto"/>
        <w:jc w:val="both"/>
      </w:pPr>
    </w:p>
    <w:p w14:paraId="0F446808" w14:textId="77777777" w:rsidR="00EB53E7" w:rsidRPr="00F2492A" w:rsidRDefault="00EB53E7" w:rsidP="00EB53E7">
      <w:pPr>
        <w:tabs>
          <w:tab w:val="left" w:pos="0"/>
        </w:tabs>
        <w:spacing w:line="240" w:lineRule="exact"/>
        <w:jc w:val="both"/>
        <w:rPr>
          <w:rFonts w:asciiTheme="minorHAnsi" w:hAnsiTheme="minorHAnsi"/>
          <w:sz w:val="16"/>
          <w:szCs w:val="16"/>
        </w:rPr>
      </w:pPr>
      <w:r w:rsidRPr="00F2492A">
        <w:rPr>
          <w:rFonts w:asciiTheme="minorHAnsi" w:hAnsiTheme="minorHAnsi"/>
          <w:sz w:val="16"/>
          <w:szCs w:val="16"/>
        </w:rPr>
        <w:t>* wypełnić jeśli dotyczy</w:t>
      </w:r>
    </w:p>
    <w:p w14:paraId="4E57C2E9" w14:textId="77777777" w:rsidR="00EB53E7" w:rsidRPr="006C6DBE" w:rsidRDefault="00EB53E7" w:rsidP="004E52E0">
      <w:pPr>
        <w:rPr>
          <w:rFonts w:asciiTheme="minorHAnsi" w:hAnsiTheme="minorHAnsi"/>
          <w:sz w:val="22"/>
          <w:szCs w:val="22"/>
        </w:rPr>
      </w:pPr>
    </w:p>
    <w:p w14:paraId="17DD53D7" w14:textId="77777777" w:rsidR="00EB53E7" w:rsidRPr="006C6DBE" w:rsidRDefault="00EB53E7" w:rsidP="004E52E0">
      <w:pPr>
        <w:rPr>
          <w:rFonts w:asciiTheme="minorHAnsi" w:hAnsiTheme="minorHAnsi"/>
          <w:sz w:val="22"/>
          <w:szCs w:val="22"/>
        </w:rPr>
      </w:pPr>
    </w:p>
    <w:p w14:paraId="20E627DD" w14:textId="77777777" w:rsidR="00EB53E7" w:rsidRPr="006C6DBE" w:rsidRDefault="00EB53E7" w:rsidP="004E52E0">
      <w:pPr>
        <w:rPr>
          <w:rFonts w:asciiTheme="minorHAnsi" w:hAnsiTheme="minorHAnsi"/>
          <w:sz w:val="22"/>
          <w:szCs w:val="22"/>
        </w:rPr>
      </w:pPr>
    </w:p>
    <w:p w14:paraId="38940B13" w14:textId="77777777" w:rsidR="00EB53E7" w:rsidRPr="006C6DBE" w:rsidRDefault="00EB53E7">
      <w:r w:rsidRPr="006C6DBE">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F3548E" w:rsidRPr="006C6DBE" w14:paraId="7D325A22" w14:textId="77777777" w:rsidTr="0085362C">
        <w:tc>
          <w:tcPr>
            <w:tcW w:w="9360" w:type="dxa"/>
            <w:tcBorders>
              <w:top w:val="single" w:sz="4" w:space="0" w:color="auto"/>
              <w:left w:val="single" w:sz="4" w:space="0" w:color="auto"/>
              <w:bottom w:val="nil"/>
              <w:right w:val="single" w:sz="4" w:space="0" w:color="auto"/>
            </w:tcBorders>
          </w:tcPr>
          <w:p w14:paraId="22799DD0" w14:textId="77777777" w:rsidR="00F3548E" w:rsidRPr="006C6DBE" w:rsidRDefault="00AE5396" w:rsidP="00CC1B7A">
            <w:pPr>
              <w:keepNext/>
              <w:jc w:val="center"/>
              <w:outlineLvl w:val="2"/>
              <w:rPr>
                <w:b/>
                <w:color w:val="000000"/>
              </w:rPr>
            </w:pPr>
            <w:r>
              <w:rPr>
                <w:rFonts w:asciiTheme="minorHAnsi" w:hAnsiTheme="minorHAnsi"/>
                <w:sz w:val="22"/>
                <w:szCs w:val="22"/>
              </w:rPr>
              <w:lastRenderedPageBreak/>
              <w:t>DA.22.</w:t>
            </w:r>
            <w:r w:rsidR="00004E52">
              <w:rPr>
                <w:rFonts w:asciiTheme="minorHAnsi" w:hAnsiTheme="minorHAnsi"/>
                <w:sz w:val="22"/>
                <w:szCs w:val="22"/>
              </w:rPr>
              <w:t>1.2020.ZJ</w:t>
            </w:r>
            <w:r w:rsidR="00CC1B7A" w:rsidRPr="006C6DBE">
              <w:rPr>
                <w:rFonts w:asciiTheme="minorHAnsi" w:hAnsiTheme="minorHAnsi"/>
                <w:sz w:val="22"/>
                <w:szCs w:val="22"/>
              </w:rPr>
              <w:tab/>
            </w:r>
            <w:r w:rsidR="00CC1B7A" w:rsidRPr="006C6DBE">
              <w:rPr>
                <w:rFonts w:asciiTheme="minorHAnsi" w:hAnsiTheme="minorHAnsi"/>
                <w:sz w:val="22"/>
                <w:szCs w:val="22"/>
              </w:rPr>
              <w:tab/>
            </w:r>
            <w:r w:rsidR="00853EB5"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t xml:space="preserve">Załącznik nr </w:t>
            </w:r>
            <w:r w:rsidR="00EB53E7" w:rsidRPr="006C6DBE">
              <w:rPr>
                <w:rFonts w:asciiTheme="minorHAnsi" w:hAnsiTheme="minorHAnsi"/>
                <w:sz w:val="22"/>
                <w:szCs w:val="22"/>
              </w:rPr>
              <w:t>4</w:t>
            </w:r>
            <w:r w:rsidR="00CC1B7A" w:rsidRPr="006C6DBE">
              <w:rPr>
                <w:rFonts w:asciiTheme="minorHAnsi" w:hAnsiTheme="minorHAnsi"/>
                <w:sz w:val="22"/>
                <w:szCs w:val="22"/>
              </w:rPr>
              <w:t xml:space="preserve"> do SIWZ</w:t>
            </w:r>
          </w:p>
          <w:p w14:paraId="2EA7FA19" w14:textId="77777777" w:rsidR="00F3548E" w:rsidRPr="006C6DBE" w:rsidRDefault="00F3548E" w:rsidP="0085362C">
            <w:pPr>
              <w:rPr>
                <w:color w:val="000000"/>
                <w:sz w:val="28"/>
                <w:szCs w:val="28"/>
              </w:rPr>
            </w:pPr>
          </w:p>
        </w:tc>
      </w:tr>
      <w:tr w:rsidR="00F3548E" w:rsidRPr="006C6DBE" w14:paraId="22D2EE80" w14:textId="77777777" w:rsidTr="00CC1B7A">
        <w:trPr>
          <w:trHeight w:val="779"/>
        </w:trPr>
        <w:tc>
          <w:tcPr>
            <w:tcW w:w="9360" w:type="dxa"/>
            <w:tcBorders>
              <w:top w:val="nil"/>
              <w:left w:val="single" w:sz="4" w:space="0" w:color="auto"/>
              <w:bottom w:val="single" w:sz="4" w:space="0" w:color="auto"/>
              <w:right w:val="single" w:sz="4" w:space="0" w:color="auto"/>
            </w:tcBorders>
          </w:tcPr>
          <w:p w14:paraId="0FB8CE61" w14:textId="77777777" w:rsidR="00F3548E" w:rsidRPr="006C6DBE" w:rsidRDefault="00F3548E" w:rsidP="00CC1B7A">
            <w:pPr>
              <w:jc w:val="center"/>
              <w:rPr>
                <w:rFonts w:asciiTheme="minorHAnsi" w:hAnsiTheme="minorHAnsi"/>
                <w:sz w:val="22"/>
                <w:szCs w:val="22"/>
              </w:rPr>
            </w:pPr>
            <w:r w:rsidRPr="006C6DBE">
              <w:rPr>
                <w:rFonts w:asciiTheme="minorHAnsi" w:hAnsiTheme="minorHAnsi"/>
                <w:sz w:val="22"/>
                <w:szCs w:val="22"/>
              </w:rPr>
              <w:t>OŚWIADCZENIE WYKONAWCY</w:t>
            </w:r>
          </w:p>
          <w:p w14:paraId="3FD214D0" w14:textId="77777777" w:rsidR="00F3548E" w:rsidRPr="006C6DBE" w:rsidRDefault="00F3548E" w:rsidP="00CC1B7A">
            <w:pPr>
              <w:jc w:val="center"/>
              <w:rPr>
                <w:rFonts w:asciiTheme="minorHAnsi" w:hAnsiTheme="minorHAnsi"/>
                <w:sz w:val="22"/>
                <w:szCs w:val="22"/>
              </w:rPr>
            </w:pPr>
            <w:r w:rsidRPr="006C6DBE">
              <w:rPr>
                <w:rFonts w:asciiTheme="minorHAnsi" w:hAnsiTheme="minorHAnsi"/>
                <w:sz w:val="22"/>
                <w:szCs w:val="22"/>
              </w:rPr>
              <w:t>DOTYCZĄCE PRZESŁANEK WYKLUCZENIA Z POSTĘPOWANIA</w:t>
            </w:r>
          </w:p>
          <w:p w14:paraId="79754487" w14:textId="77777777" w:rsidR="00F3548E" w:rsidRPr="006C6DBE" w:rsidRDefault="00F3548E" w:rsidP="0085362C">
            <w:pPr>
              <w:rPr>
                <w:rFonts w:asciiTheme="minorHAnsi" w:hAnsiTheme="minorHAnsi"/>
                <w:sz w:val="22"/>
                <w:szCs w:val="22"/>
              </w:rPr>
            </w:pPr>
          </w:p>
        </w:tc>
      </w:tr>
    </w:tbl>
    <w:p w14:paraId="111456EE" w14:textId="77777777" w:rsidR="00F3548E" w:rsidRPr="006C6DBE" w:rsidRDefault="00F3548E" w:rsidP="00F3548E">
      <w:pPr>
        <w:rPr>
          <w:color w:val="000000"/>
        </w:rPr>
      </w:pPr>
    </w:p>
    <w:p w14:paraId="5457A54D"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rPr>
          <w:color w:val="000000"/>
        </w:rPr>
      </w:pPr>
    </w:p>
    <w:p w14:paraId="416D67B2"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1D2FE0A6"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50C9F0A2"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6E2156C2"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100A3D80"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360" w:lineRule="auto"/>
        <w:jc w:val="center"/>
        <w:rPr>
          <w:rFonts w:asciiTheme="minorHAnsi" w:hAnsiTheme="minorHAnsi"/>
          <w:sz w:val="16"/>
          <w:szCs w:val="16"/>
        </w:rPr>
      </w:pPr>
      <w:r w:rsidRPr="006C6DBE">
        <w:rPr>
          <w:rFonts w:asciiTheme="minorHAnsi" w:hAnsiTheme="minorHAnsi"/>
          <w:sz w:val="16"/>
          <w:szCs w:val="16"/>
        </w:rPr>
        <w:t>(pieczęć Wykonawcy)</w:t>
      </w:r>
    </w:p>
    <w:p w14:paraId="73E61610" w14:textId="77777777" w:rsidR="00F3548E" w:rsidRPr="006C6DBE" w:rsidRDefault="00F3548E" w:rsidP="00F3548E">
      <w:pPr>
        <w:rPr>
          <w:color w:val="000000"/>
        </w:rPr>
      </w:pPr>
    </w:p>
    <w:p w14:paraId="5CE9575A" w14:textId="77777777" w:rsidR="00F3548E" w:rsidRPr="006C6DBE" w:rsidRDefault="00F3548E" w:rsidP="00F3548E">
      <w:pPr>
        <w:rPr>
          <w:color w:val="000000"/>
        </w:rPr>
      </w:pPr>
    </w:p>
    <w:p w14:paraId="7EC8F521" w14:textId="77777777" w:rsidR="00F3548E" w:rsidRPr="006C6DBE" w:rsidRDefault="00F3548E" w:rsidP="00F3548E">
      <w:pPr>
        <w:rPr>
          <w:color w:val="000000"/>
        </w:rPr>
      </w:pPr>
    </w:p>
    <w:p w14:paraId="7E70E03B" w14:textId="77777777" w:rsidR="00F3548E" w:rsidRPr="006C6DBE" w:rsidRDefault="00F3548E" w:rsidP="00F3548E">
      <w:pPr>
        <w:rPr>
          <w:color w:val="000000"/>
        </w:rPr>
      </w:pPr>
    </w:p>
    <w:p w14:paraId="4B573157" w14:textId="77777777" w:rsidR="00F3548E" w:rsidRPr="006C6DBE" w:rsidRDefault="00F3548E" w:rsidP="00F3548E">
      <w:pPr>
        <w:rPr>
          <w:color w:val="000000"/>
        </w:rPr>
      </w:pPr>
    </w:p>
    <w:p w14:paraId="6B0CC4D3" w14:textId="77777777" w:rsidR="00F3548E" w:rsidRPr="006C6DBE" w:rsidRDefault="00F3548E" w:rsidP="00F3548E">
      <w:pPr>
        <w:rPr>
          <w:color w:val="000000"/>
        </w:rPr>
      </w:pPr>
    </w:p>
    <w:p w14:paraId="63E7B3E8" w14:textId="77777777" w:rsidR="00F3548E" w:rsidRPr="006C6DBE" w:rsidRDefault="00F3548E" w:rsidP="00F3548E">
      <w:pPr>
        <w:rPr>
          <w:color w:val="000000"/>
        </w:rPr>
      </w:pPr>
    </w:p>
    <w:p w14:paraId="4AEDC2CB" w14:textId="77777777" w:rsidR="00F3548E" w:rsidRPr="006C6DBE" w:rsidRDefault="00F3548E" w:rsidP="00F3548E">
      <w:pPr>
        <w:rPr>
          <w:color w:val="000000"/>
        </w:rPr>
      </w:pPr>
    </w:p>
    <w:p w14:paraId="1E56B4B9" w14:textId="77777777" w:rsidR="00F3548E" w:rsidRPr="006C6DBE" w:rsidRDefault="00F3548E" w:rsidP="00F3548E">
      <w:pPr>
        <w:spacing w:line="360" w:lineRule="auto"/>
        <w:rPr>
          <w:rFonts w:asciiTheme="minorHAnsi" w:hAnsiTheme="minorHAnsi"/>
          <w:sz w:val="22"/>
          <w:szCs w:val="22"/>
        </w:rPr>
      </w:pPr>
      <w:r w:rsidRPr="006C6DBE">
        <w:rPr>
          <w:rFonts w:asciiTheme="minorHAnsi" w:hAnsiTheme="minorHAnsi"/>
          <w:sz w:val="22"/>
          <w:szCs w:val="22"/>
        </w:rPr>
        <w:t xml:space="preserve">Ja niżej podpisany/My niżej podpisani </w:t>
      </w:r>
    </w:p>
    <w:p w14:paraId="7F5FE1EA" w14:textId="77777777" w:rsidR="00F3548E" w:rsidRPr="006C6DBE" w:rsidRDefault="00CC1B7A" w:rsidP="00F3548E">
      <w:pPr>
        <w:spacing w:line="360" w:lineRule="auto"/>
        <w:rPr>
          <w:rFonts w:asciiTheme="minorHAnsi" w:hAnsiTheme="minorHAnsi"/>
          <w:sz w:val="22"/>
          <w:szCs w:val="22"/>
        </w:rPr>
      </w:pPr>
      <w:r w:rsidRPr="006C6DBE">
        <w:rPr>
          <w:rFonts w:asciiTheme="minorHAnsi" w:hAnsiTheme="minorHAnsi"/>
          <w:sz w:val="22"/>
          <w:szCs w:val="22"/>
        </w:rPr>
        <w:t>………….</w:t>
      </w:r>
      <w:r w:rsidR="00F3548E" w:rsidRPr="006C6DBE">
        <w:rPr>
          <w:rFonts w:asciiTheme="minorHAnsi" w:hAnsiTheme="minorHAnsi"/>
          <w:sz w:val="22"/>
          <w:szCs w:val="22"/>
        </w:rPr>
        <w:t>.......................................................................................................................................................</w:t>
      </w:r>
    </w:p>
    <w:p w14:paraId="1C6ABD81" w14:textId="77777777" w:rsidR="00F3548E" w:rsidRPr="006C6DBE" w:rsidRDefault="00F3548E" w:rsidP="00F3548E">
      <w:pPr>
        <w:spacing w:line="360" w:lineRule="auto"/>
        <w:rPr>
          <w:color w:val="000000"/>
        </w:rPr>
      </w:pPr>
      <w:r w:rsidRPr="006C6DBE">
        <w:rPr>
          <w:rFonts w:asciiTheme="minorHAnsi" w:hAnsiTheme="minorHAnsi"/>
          <w:sz w:val="22"/>
          <w:szCs w:val="22"/>
        </w:rPr>
        <w:t>będąc upoważnionym/i/ do reprezentowania Wykonawcy:</w:t>
      </w:r>
      <w:r w:rsidR="00CC1B7A" w:rsidRPr="006C6DBE">
        <w:rPr>
          <w:rFonts w:asciiTheme="minorHAnsi" w:hAnsiTheme="minorHAnsi"/>
          <w:sz w:val="22"/>
          <w:szCs w:val="22"/>
        </w:rPr>
        <w:t>…………........................................................................................................................................................</w:t>
      </w:r>
      <w:r w:rsidR="00B679C8">
        <w:rPr>
          <w:rFonts w:asciiTheme="minorHAnsi" w:hAnsiTheme="minorHAnsi"/>
          <w:sz w:val="22"/>
          <w:szCs w:val="22"/>
        </w:rPr>
        <w:t>.............................................................................................................................................</w:t>
      </w:r>
    </w:p>
    <w:p w14:paraId="45F4BC21" w14:textId="77777777" w:rsidR="00F3548E" w:rsidRPr="006C6DBE" w:rsidRDefault="00CC1B7A" w:rsidP="00F3548E">
      <w:pPr>
        <w:spacing w:line="360" w:lineRule="auto"/>
        <w:rPr>
          <w:color w:val="000000"/>
        </w:rPr>
      </w:pPr>
      <w:r w:rsidRPr="006C6DBE">
        <w:rPr>
          <w:rFonts w:asciiTheme="minorHAnsi" w:hAnsiTheme="minorHAnsi"/>
          <w:sz w:val="22"/>
          <w:szCs w:val="22"/>
        </w:rPr>
        <w:t>…………........................................................................................................................................................…………........................................................................................................................................................</w:t>
      </w:r>
    </w:p>
    <w:p w14:paraId="58E215A7" w14:textId="77777777" w:rsidR="00F3548E" w:rsidRPr="009C5A1B" w:rsidRDefault="00F3548E" w:rsidP="00F3548E">
      <w:pPr>
        <w:autoSpaceDE w:val="0"/>
        <w:autoSpaceDN w:val="0"/>
        <w:adjustRightInd w:val="0"/>
        <w:jc w:val="both"/>
        <w:rPr>
          <w:rFonts w:asciiTheme="minorHAnsi" w:hAnsiTheme="minorHAnsi"/>
          <w:sz w:val="22"/>
          <w:szCs w:val="22"/>
        </w:rPr>
      </w:pPr>
      <w:r w:rsidRPr="009C5A1B">
        <w:rPr>
          <w:rFonts w:asciiTheme="minorHAnsi" w:hAnsiTheme="minorHAnsi"/>
          <w:sz w:val="22"/>
          <w:szCs w:val="22"/>
        </w:rPr>
        <w:t xml:space="preserve">przystępując do postępowania o udzielenie zamówienia publicznego prowadzonego przez </w:t>
      </w:r>
      <w:r w:rsidR="00F2492A" w:rsidRPr="009C5A1B">
        <w:rPr>
          <w:rFonts w:asciiTheme="minorHAnsi" w:hAnsiTheme="minorHAnsi"/>
          <w:sz w:val="22"/>
          <w:szCs w:val="22"/>
        </w:rPr>
        <w:t xml:space="preserve">Mazowiecki Urząd Wojewódzki </w:t>
      </w:r>
      <w:r w:rsidR="00CC1B7A" w:rsidRPr="009C5A1B">
        <w:rPr>
          <w:rFonts w:asciiTheme="minorHAnsi" w:hAnsiTheme="minorHAnsi"/>
          <w:sz w:val="22"/>
          <w:szCs w:val="22"/>
        </w:rPr>
        <w:t xml:space="preserve">w Warszawie </w:t>
      </w:r>
      <w:r w:rsidR="009C5A1B" w:rsidRPr="009C5A1B">
        <w:rPr>
          <w:rFonts w:asciiTheme="minorHAnsi" w:hAnsiTheme="minorHAnsi"/>
          <w:sz w:val="22"/>
          <w:szCs w:val="22"/>
        </w:rPr>
        <w:t xml:space="preserve">na </w:t>
      </w:r>
      <w:r w:rsidR="00643BAF">
        <w:rPr>
          <w:rFonts w:asciiTheme="minorHAnsi" w:hAnsiTheme="minorHAnsi"/>
          <w:b/>
          <w:sz w:val="22"/>
          <w:szCs w:val="22"/>
        </w:rPr>
        <w:t>dostawę  aparatury laboratoryjnej, odczynników, materiałów pomocniczych, wzorców, materiałów eksploatacyjnych oraz 3 laptopów w ramach projektu – Wytwarzanie octu owocowego w województwie łódzkim, mazowieckim i śląskim w współpracy z Instytutem Przemysłu Rolno-Spożywczego im. prof. Wacława Dąbrowskiego jako innowacji produktowej, procesowej i technologicznej”</w:t>
      </w:r>
      <w:r w:rsidR="003A0767">
        <w:rPr>
          <w:rFonts w:asciiTheme="minorHAnsi" w:hAnsiTheme="minorHAnsi"/>
          <w:b/>
          <w:sz w:val="22"/>
          <w:szCs w:val="22"/>
        </w:rPr>
        <w:t>,</w:t>
      </w:r>
    </w:p>
    <w:p w14:paraId="7465956F" w14:textId="77777777" w:rsidR="00F3548E" w:rsidRPr="006C6DBE" w:rsidRDefault="00F3548E" w:rsidP="00F3548E">
      <w:pPr>
        <w:jc w:val="both"/>
        <w:rPr>
          <w:rFonts w:ascii="Arial" w:hAnsi="Arial" w:cs="Arial"/>
          <w:sz w:val="21"/>
          <w:szCs w:val="21"/>
        </w:rPr>
      </w:pPr>
    </w:p>
    <w:p w14:paraId="7822C77F" w14:textId="77777777" w:rsidR="00F3548E" w:rsidRPr="006C6DBE" w:rsidRDefault="00F3548E" w:rsidP="00F3548E">
      <w:pPr>
        <w:spacing w:line="276" w:lineRule="auto"/>
        <w:ind w:right="96"/>
        <w:jc w:val="both"/>
        <w:rPr>
          <w:rFonts w:asciiTheme="minorHAnsi" w:hAnsiTheme="minorHAnsi"/>
          <w:b/>
          <w:sz w:val="22"/>
          <w:szCs w:val="22"/>
        </w:rPr>
      </w:pPr>
      <w:r w:rsidRPr="006C6DBE">
        <w:rPr>
          <w:rFonts w:asciiTheme="minorHAnsi" w:hAnsiTheme="minorHAnsi"/>
          <w:b/>
          <w:sz w:val="22"/>
          <w:szCs w:val="22"/>
        </w:rPr>
        <w:t>oświadczam, co następuje:</w:t>
      </w:r>
    </w:p>
    <w:p w14:paraId="694C3CDC" w14:textId="77777777" w:rsidR="00F3548E" w:rsidRPr="006C6DBE" w:rsidRDefault="00F3548E" w:rsidP="00F3548E">
      <w:pPr>
        <w:spacing w:line="276" w:lineRule="auto"/>
        <w:ind w:right="96"/>
        <w:jc w:val="both"/>
        <w:rPr>
          <w:b/>
          <w:color w:val="000000"/>
        </w:rPr>
      </w:pPr>
    </w:p>
    <w:p w14:paraId="2CC7A927" w14:textId="77777777" w:rsidR="00EB53E7" w:rsidRPr="006C6DBE" w:rsidRDefault="00EB53E7" w:rsidP="00EB53E7">
      <w:pPr>
        <w:shd w:val="clear" w:color="auto" w:fill="BFBFBF" w:themeFill="background1" w:themeFillShade="BF"/>
        <w:spacing w:line="360" w:lineRule="auto"/>
        <w:rPr>
          <w:rFonts w:asciiTheme="minorHAnsi" w:hAnsiTheme="minorHAnsi"/>
          <w:b/>
          <w:sz w:val="22"/>
          <w:szCs w:val="22"/>
        </w:rPr>
      </w:pPr>
      <w:r w:rsidRPr="006C6DBE">
        <w:rPr>
          <w:rFonts w:asciiTheme="minorHAnsi" w:hAnsiTheme="minorHAnsi"/>
          <w:b/>
          <w:sz w:val="22"/>
          <w:szCs w:val="22"/>
        </w:rPr>
        <w:t>OŚWIADCZENIE DOTYCZĄCE WYKONAWCY:</w:t>
      </w:r>
    </w:p>
    <w:p w14:paraId="02B0FFDC" w14:textId="77777777" w:rsidR="00EB53E7" w:rsidRPr="006C6DBE" w:rsidRDefault="00EB53E7" w:rsidP="00EB53E7">
      <w:pPr>
        <w:pStyle w:val="Akapitzlist"/>
        <w:spacing w:line="360" w:lineRule="auto"/>
        <w:jc w:val="both"/>
      </w:pPr>
    </w:p>
    <w:p w14:paraId="5B54415C" w14:textId="77777777" w:rsidR="00EB53E7" w:rsidRPr="006C6DBE" w:rsidRDefault="00EB53E7" w:rsidP="00EB53E7">
      <w:pPr>
        <w:spacing w:line="360" w:lineRule="auto"/>
        <w:jc w:val="both"/>
        <w:rPr>
          <w:rFonts w:asciiTheme="minorHAnsi" w:hAnsiTheme="minorHAnsi"/>
          <w:sz w:val="22"/>
          <w:szCs w:val="22"/>
        </w:rPr>
      </w:pPr>
      <w:r w:rsidRPr="006C6DBE">
        <w:rPr>
          <w:rFonts w:asciiTheme="minorHAnsi" w:hAnsiTheme="minorHAnsi"/>
          <w:sz w:val="22"/>
          <w:szCs w:val="22"/>
        </w:rPr>
        <w:t xml:space="preserve">Oświadczam, że nie podlegam wykluczeniu z postępowania na podstawie przesłanek, </w:t>
      </w:r>
      <w:r w:rsidRPr="006C6DBE">
        <w:rPr>
          <w:rFonts w:asciiTheme="minorHAnsi" w:hAnsiTheme="minorHAnsi"/>
          <w:sz w:val="22"/>
          <w:szCs w:val="22"/>
        </w:rPr>
        <w:br/>
        <w:t>o których mowa w Rozdziale IV ust. 1 pkt 2 SIWZ.</w:t>
      </w:r>
    </w:p>
    <w:p w14:paraId="4A5C473B" w14:textId="77777777" w:rsidR="00EB53E7" w:rsidRPr="006C6DBE" w:rsidRDefault="00EB53E7" w:rsidP="00EB53E7">
      <w:pPr>
        <w:spacing w:line="360" w:lineRule="auto"/>
        <w:jc w:val="both"/>
        <w:rPr>
          <w:rFonts w:asciiTheme="minorHAnsi" w:hAnsiTheme="minorHAnsi"/>
          <w:sz w:val="22"/>
          <w:szCs w:val="22"/>
        </w:rPr>
      </w:pPr>
    </w:p>
    <w:p w14:paraId="512586FD" w14:textId="77777777" w:rsidR="00F3548E" w:rsidRPr="006C6DBE" w:rsidRDefault="00F3548E" w:rsidP="00F3548E">
      <w:pPr>
        <w:spacing w:line="360" w:lineRule="auto"/>
        <w:jc w:val="both"/>
        <w:rPr>
          <w:rFonts w:ascii="Arial" w:hAnsi="Arial" w:cs="Arial"/>
          <w:i/>
        </w:rPr>
      </w:pPr>
    </w:p>
    <w:p w14:paraId="27B8689C" w14:textId="77777777" w:rsidR="00CC1B7A" w:rsidRPr="006C6DBE" w:rsidRDefault="00CC1B7A" w:rsidP="00CC1B7A">
      <w:pPr>
        <w:rPr>
          <w:rFonts w:asciiTheme="minorHAnsi" w:hAnsiTheme="minorHAnsi"/>
          <w:sz w:val="22"/>
          <w:szCs w:val="22"/>
        </w:rPr>
      </w:pPr>
      <w:r w:rsidRPr="006C6DBE">
        <w:rPr>
          <w:rFonts w:asciiTheme="minorHAnsi" w:hAnsiTheme="minorHAnsi"/>
          <w:sz w:val="22"/>
          <w:szCs w:val="22"/>
        </w:rPr>
        <w:t>....................., dn. ..................... 201</w:t>
      </w:r>
      <w:r w:rsidR="006F4F78">
        <w:rPr>
          <w:rFonts w:asciiTheme="minorHAnsi" w:hAnsiTheme="minorHAnsi"/>
          <w:sz w:val="22"/>
          <w:szCs w:val="22"/>
        </w:rPr>
        <w:t>9</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6891F433" w14:textId="77777777" w:rsidR="00CC1B7A" w:rsidRPr="006C6DBE" w:rsidRDefault="00CC1B7A" w:rsidP="00CC1B7A">
      <w:pPr>
        <w:ind w:left="4956" w:firstLine="708"/>
        <w:jc w:val="both"/>
        <w:rPr>
          <w:rFonts w:asciiTheme="minorHAnsi" w:hAnsiTheme="minorHAnsi"/>
          <w:sz w:val="15"/>
          <w:szCs w:val="15"/>
        </w:rPr>
      </w:pPr>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p>
    <w:p w14:paraId="425225F7" w14:textId="77777777" w:rsidR="00F3548E" w:rsidRPr="006C6DBE" w:rsidRDefault="00F3548E" w:rsidP="00F3548E">
      <w:pPr>
        <w:tabs>
          <w:tab w:val="left" w:pos="4962"/>
        </w:tabs>
        <w:spacing w:line="240" w:lineRule="exact"/>
        <w:ind w:left="5664"/>
        <w:jc w:val="both"/>
        <w:rPr>
          <w:color w:val="000000"/>
          <w:sz w:val="12"/>
          <w:szCs w:val="12"/>
        </w:rPr>
      </w:pPr>
    </w:p>
    <w:p w14:paraId="64873B9C" w14:textId="77777777" w:rsidR="002F0820" w:rsidRDefault="002F0820">
      <w:pPr>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2F0820" w:rsidRPr="006C6DBE" w14:paraId="5A1E9127" w14:textId="77777777" w:rsidTr="006D7401">
        <w:tc>
          <w:tcPr>
            <w:tcW w:w="9360" w:type="dxa"/>
            <w:tcBorders>
              <w:top w:val="single" w:sz="4" w:space="0" w:color="auto"/>
              <w:left w:val="single" w:sz="4" w:space="0" w:color="auto"/>
              <w:bottom w:val="nil"/>
              <w:right w:val="single" w:sz="4" w:space="0" w:color="auto"/>
            </w:tcBorders>
          </w:tcPr>
          <w:p w14:paraId="3306C96E" w14:textId="77777777" w:rsidR="002F0820" w:rsidRPr="006C6DBE" w:rsidRDefault="00AE5396" w:rsidP="006D7401">
            <w:pPr>
              <w:keepNext/>
              <w:jc w:val="center"/>
              <w:outlineLvl w:val="2"/>
              <w:rPr>
                <w:b/>
                <w:color w:val="000000"/>
              </w:rPr>
            </w:pPr>
            <w:r>
              <w:rPr>
                <w:rFonts w:asciiTheme="minorHAnsi" w:hAnsiTheme="minorHAnsi"/>
                <w:sz w:val="22"/>
                <w:szCs w:val="22"/>
              </w:rPr>
              <w:lastRenderedPageBreak/>
              <w:t>DA.22.</w:t>
            </w:r>
            <w:r w:rsidR="004F3BDB">
              <w:rPr>
                <w:rFonts w:asciiTheme="minorHAnsi" w:hAnsiTheme="minorHAnsi"/>
                <w:sz w:val="22"/>
                <w:szCs w:val="22"/>
              </w:rPr>
              <w:t>1.2020.ZJ</w:t>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t>Załącznik nr 5 do SIWZ</w:t>
            </w:r>
          </w:p>
          <w:p w14:paraId="266A612C" w14:textId="77777777" w:rsidR="002F0820" w:rsidRPr="006C6DBE" w:rsidRDefault="002F0820" w:rsidP="006D7401">
            <w:pPr>
              <w:rPr>
                <w:color w:val="000000"/>
                <w:sz w:val="28"/>
                <w:szCs w:val="28"/>
              </w:rPr>
            </w:pPr>
          </w:p>
        </w:tc>
      </w:tr>
      <w:tr w:rsidR="002F0820" w:rsidRPr="006C6DBE" w14:paraId="7A662D8E" w14:textId="77777777" w:rsidTr="006D7401">
        <w:trPr>
          <w:trHeight w:val="779"/>
        </w:trPr>
        <w:tc>
          <w:tcPr>
            <w:tcW w:w="9360" w:type="dxa"/>
            <w:tcBorders>
              <w:top w:val="nil"/>
              <w:left w:val="single" w:sz="4" w:space="0" w:color="auto"/>
              <w:bottom w:val="single" w:sz="4" w:space="0" w:color="auto"/>
              <w:right w:val="single" w:sz="4" w:space="0" w:color="auto"/>
            </w:tcBorders>
          </w:tcPr>
          <w:p w14:paraId="61B35989" w14:textId="77777777" w:rsidR="002F0820" w:rsidRDefault="002F0820" w:rsidP="006D7401">
            <w:pPr>
              <w:jc w:val="center"/>
              <w:rPr>
                <w:rFonts w:asciiTheme="minorHAnsi" w:hAnsiTheme="minorHAnsi"/>
                <w:sz w:val="22"/>
                <w:szCs w:val="22"/>
              </w:rPr>
            </w:pPr>
            <w:r>
              <w:rPr>
                <w:rFonts w:asciiTheme="minorHAnsi" w:hAnsiTheme="minorHAnsi"/>
                <w:sz w:val="22"/>
                <w:szCs w:val="22"/>
              </w:rPr>
              <w:t xml:space="preserve">ZOBOWIĄZANIE PODMIOTU, O KTÓRYM MOWA W ART. 22a USTAWY </w:t>
            </w:r>
          </w:p>
          <w:p w14:paraId="387ECAD7" w14:textId="77777777" w:rsidR="002F0820" w:rsidRDefault="002F0820" w:rsidP="006D7401">
            <w:pPr>
              <w:jc w:val="center"/>
              <w:rPr>
                <w:rFonts w:asciiTheme="minorHAnsi" w:hAnsiTheme="minorHAnsi"/>
                <w:sz w:val="22"/>
                <w:szCs w:val="22"/>
              </w:rPr>
            </w:pPr>
            <w:r>
              <w:rPr>
                <w:rFonts w:asciiTheme="minorHAnsi" w:hAnsiTheme="minorHAnsi"/>
                <w:sz w:val="22"/>
                <w:szCs w:val="22"/>
              </w:rPr>
              <w:t>DO ODDANIA DO DYSPOZYCJI WYKONAWCY NIEZBĘDNYCH ZASOBÓW</w:t>
            </w:r>
          </w:p>
          <w:p w14:paraId="73386D6C" w14:textId="77777777" w:rsidR="002F0820" w:rsidRDefault="002F0820" w:rsidP="006D7401">
            <w:pPr>
              <w:jc w:val="center"/>
              <w:rPr>
                <w:rFonts w:asciiTheme="minorHAnsi" w:hAnsiTheme="minorHAnsi"/>
                <w:sz w:val="22"/>
                <w:szCs w:val="22"/>
              </w:rPr>
            </w:pPr>
            <w:r>
              <w:rPr>
                <w:rFonts w:asciiTheme="minorHAnsi" w:hAnsiTheme="minorHAnsi"/>
                <w:sz w:val="22"/>
                <w:szCs w:val="22"/>
              </w:rPr>
              <w:t>NA POTRZEBY WYKONANIA ZAMÓWIENIA</w:t>
            </w:r>
          </w:p>
          <w:p w14:paraId="56CAC7D6" w14:textId="77777777" w:rsidR="002F0820" w:rsidRPr="006C6DBE" w:rsidRDefault="002F0820" w:rsidP="006D7401">
            <w:pPr>
              <w:jc w:val="center"/>
              <w:rPr>
                <w:rFonts w:asciiTheme="minorHAnsi" w:hAnsiTheme="minorHAnsi"/>
                <w:sz w:val="22"/>
                <w:szCs w:val="22"/>
              </w:rPr>
            </w:pPr>
            <w:r>
              <w:rPr>
                <w:rFonts w:asciiTheme="minorHAnsi" w:hAnsiTheme="minorHAnsi"/>
                <w:sz w:val="22"/>
                <w:szCs w:val="22"/>
              </w:rPr>
              <w:t>(przykładowe)</w:t>
            </w:r>
          </w:p>
          <w:p w14:paraId="3C614378" w14:textId="77777777" w:rsidR="002F0820" w:rsidRPr="006C6DBE" w:rsidRDefault="002F0820" w:rsidP="006D7401">
            <w:pPr>
              <w:rPr>
                <w:rFonts w:asciiTheme="minorHAnsi" w:hAnsiTheme="minorHAnsi"/>
                <w:sz w:val="22"/>
                <w:szCs w:val="22"/>
              </w:rPr>
            </w:pPr>
          </w:p>
        </w:tc>
      </w:tr>
    </w:tbl>
    <w:p w14:paraId="3CEE8E0F" w14:textId="77777777" w:rsidR="002F0820" w:rsidRDefault="002F0820" w:rsidP="002F0820">
      <w:pPr>
        <w:jc w:val="both"/>
        <w:rPr>
          <w:rFonts w:asciiTheme="minorHAnsi" w:hAnsiTheme="minorHAnsi"/>
          <w:sz w:val="22"/>
          <w:szCs w:val="22"/>
        </w:rPr>
      </w:pPr>
    </w:p>
    <w:p w14:paraId="26CC9777" w14:textId="77777777" w:rsidR="002F0820" w:rsidRDefault="002F0820" w:rsidP="002F0820">
      <w:pPr>
        <w:jc w:val="both"/>
        <w:rPr>
          <w:rFonts w:asciiTheme="minorHAnsi" w:hAnsiTheme="minorHAnsi"/>
          <w:sz w:val="22"/>
          <w:szCs w:val="22"/>
        </w:rPr>
      </w:pPr>
      <w:r>
        <w:rPr>
          <w:rFonts w:asciiTheme="minorHAnsi" w:hAnsiTheme="minorHAnsi"/>
          <w:sz w:val="22"/>
          <w:szCs w:val="22"/>
        </w:rPr>
        <w:t>Ja niżej podpisany / my niżej podpisani:</w:t>
      </w:r>
    </w:p>
    <w:p w14:paraId="11DB64AF" w14:textId="77777777" w:rsidR="002F0820" w:rsidRDefault="002F0820" w:rsidP="002F0820">
      <w:pPr>
        <w:jc w:val="both"/>
        <w:rPr>
          <w:rFonts w:asciiTheme="minorHAnsi" w:hAnsiTheme="minorHAnsi"/>
          <w:sz w:val="22"/>
          <w:szCs w:val="22"/>
        </w:rPr>
      </w:pPr>
    </w:p>
    <w:p w14:paraId="28B246BF"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5A50D790" w14:textId="77777777" w:rsidR="002F0820" w:rsidRPr="006C6DBE" w:rsidRDefault="002F0820" w:rsidP="002F082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14:paraId="6A6AA8C5" w14:textId="77777777" w:rsidR="002F0820" w:rsidRPr="0048049B" w:rsidRDefault="002F0820" w:rsidP="002F0820">
      <w:pPr>
        <w:jc w:val="both"/>
        <w:rPr>
          <w:rFonts w:asciiTheme="minorHAnsi" w:hAnsiTheme="minorHAnsi"/>
          <w:sz w:val="22"/>
          <w:szCs w:val="22"/>
        </w:rPr>
      </w:pPr>
    </w:p>
    <w:p w14:paraId="18D97844" w14:textId="77777777" w:rsidR="002F0820" w:rsidRPr="0048049B" w:rsidRDefault="002F0820" w:rsidP="002F0820">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14:paraId="69E7955A" w14:textId="77777777" w:rsidR="002F0820" w:rsidRDefault="002F0820" w:rsidP="002F0820">
      <w:pPr>
        <w:jc w:val="both"/>
        <w:rPr>
          <w:rFonts w:asciiTheme="minorHAnsi" w:hAnsiTheme="minorHAnsi"/>
          <w:sz w:val="22"/>
          <w:szCs w:val="22"/>
        </w:rPr>
      </w:pPr>
    </w:p>
    <w:p w14:paraId="745996ED"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2BFFFE41" w14:textId="77777777" w:rsidR="002F0820" w:rsidRPr="006C6DBE" w:rsidRDefault="002F0820" w:rsidP="002F082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14:paraId="16C9DCB5" w14:textId="77777777" w:rsidR="002F0820" w:rsidRPr="0048049B" w:rsidRDefault="002F0820" w:rsidP="002F0820">
      <w:pPr>
        <w:jc w:val="both"/>
        <w:rPr>
          <w:rFonts w:asciiTheme="minorHAnsi" w:hAnsiTheme="minorHAnsi"/>
          <w:sz w:val="22"/>
          <w:szCs w:val="22"/>
        </w:rPr>
      </w:pPr>
    </w:p>
    <w:p w14:paraId="5924BE1B" w14:textId="77777777" w:rsidR="002F0820" w:rsidRDefault="002F0820" w:rsidP="002F0820">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14:paraId="719DEE0B" w14:textId="77777777" w:rsidR="002F0820" w:rsidRDefault="002F0820" w:rsidP="002F0820">
      <w:pPr>
        <w:jc w:val="both"/>
        <w:rPr>
          <w:rFonts w:asciiTheme="minorHAnsi" w:hAnsiTheme="minorHAnsi"/>
          <w:sz w:val="22"/>
          <w:szCs w:val="22"/>
        </w:rPr>
      </w:pPr>
    </w:p>
    <w:p w14:paraId="52C20CD6"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79735CDC"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59BE4C12"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74793AF5" w14:textId="77777777" w:rsidR="002F0820" w:rsidRPr="006C6DBE" w:rsidRDefault="002F0820" w:rsidP="002F082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14:paraId="69D7C2D6" w14:textId="77777777" w:rsidR="002F0820" w:rsidRDefault="002F0820" w:rsidP="002F0820">
      <w:pPr>
        <w:jc w:val="both"/>
        <w:rPr>
          <w:rFonts w:asciiTheme="minorHAnsi" w:hAnsiTheme="minorHAnsi"/>
          <w:sz w:val="22"/>
          <w:szCs w:val="22"/>
        </w:rPr>
      </w:pPr>
    </w:p>
    <w:p w14:paraId="155A7312" w14:textId="77777777" w:rsidR="002F0820" w:rsidRDefault="002F0820" w:rsidP="002F0820">
      <w:pPr>
        <w:jc w:val="both"/>
        <w:rPr>
          <w:rFonts w:asciiTheme="minorHAnsi" w:hAnsiTheme="minorHAnsi"/>
          <w:sz w:val="22"/>
          <w:szCs w:val="22"/>
        </w:rPr>
      </w:pPr>
      <w:r>
        <w:rPr>
          <w:rFonts w:asciiTheme="minorHAnsi" w:hAnsiTheme="minorHAnsi"/>
          <w:sz w:val="22"/>
          <w:szCs w:val="22"/>
        </w:rPr>
        <w:t>do dyspozycji Wykonawcy:</w:t>
      </w:r>
    </w:p>
    <w:p w14:paraId="49FD3F86" w14:textId="77777777" w:rsidR="002F0820" w:rsidRDefault="002F0820" w:rsidP="002F0820">
      <w:pPr>
        <w:jc w:val="both"/>
        <w:rPr>
          <w:rFonts w:asciiTheme="minorHAnsi" w:hAnsiTheme="minorHAnsi"/>
          <w:sz w:val="22"/>
          <w:szCs w:val="22"/>
        </w:rPr>
      </w:pPr>
    </w:p>
    <w:p w14:paraId="137AC42F"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67C50402" w14:textId="77777777" w:rsidR="002F0820" w:rsidRDefault="002F0820" w:rsidP="002F0820">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14:paraId="0C379EC4" w14:textId="77777777" w:rsidR="002F0820" w:rsidRDefault="002F0820" w:rsidP="002F0820">
      <w:pPr>
        <w:jc w:val="both"/>
        <w:rPr>
          <w:rFonts w:asciiTheme="minorHAnsi" w:hAnsiTheme="minorHAnsi"/>
          <w:sz w:val="15"/>
          <w:szCs w:val="15"/>
        </w:rPr>
      </w:pPr>
    </w:p>
    <w:p w14:paraId="4CD2771B" w14:textId="77777777" w:rsidR="002F0820" w:rsidRPr="00593A48" w:rsidRDefault="002F0820" w:rsidP="002F0820">
      <w:pPr>
        <w:jc w:val="both"/>
        <w:rPr>
          <w:rFonts w:asciiTheme="minorHAnsi" w:hAnsiTheme="minorHAnsi" w:cstheme="minorHAnsi"/>
          <w:sz w:val="22"/>
          <w:szCs w:val="22"/>
        </w:rPr>
      </w:pPr>
      <w:r w:rsidRPr="0048049B">
        <w:rPr>
          <w:rFonts w:asciiTheme="minorHAnsi" w:hAnsiTheme="minorHAnsi"/>
          <w:sz w:val="22"/>
          <w:szCs w:val="22"/>
        </w:rPr>
        <w:t xml:space="preserve">przy </w:t>
      </w:r>
      <w:r>
        <w:rPr>
          <w:rFonts w:asciiTheme="minorHAnsi" w:hAnsiTheme="minorHAnsi"/>
          <w:sz w:val="22"/>
          <w:szCs w:val="22"/>
        </w:rPr>
        <w:t xml:space="preserve">wykonywaniu zamówienia </w:t>
      </w:r>
      <w:r w:rsidR="00CC0543">
        <w:rPr>
          <w:rFonts w:asciiTheme="minorHAnsi" w:hAnsiTheme="minorHAnsi"/>
          <w:sz w:val="22"/>
          <w:szCs w:val="22"/>
        </w:rPr>
        <w:t xml:space="preserve">na </w:t>
      </w:r>
      <w:r w:rsidR="00643BAF">
        <w:rPr>
          <w:rFonts w:asciiTheme="minorHAnsi" w:hAnsiTheme="minorHAnsi"/>
          <w:b/>
          <w:sz w:val="22"/>
          <w:szCs w:val="22"/>
        </w:rPr>
        <w:t>dostawę  aparatury laboratoryjnej, odczynników, materiałów pomocniczych, wzorców, materiałów eksploatacyjnych oraz 3 laptopów w ramach projektu – Wytwarzanie octu owocowego w województwie łódzkim, mazowieckim i śląskim w współpracy z Instytutem Przemysłu Rolno-Spożywczego im. prof. Wacława Dąbrowskiego jako innowacji produktowej, procesowej i technologicznej”</w:t>
      </w:r>
      <w:r w:rsidR="00643BAF" w:rsidRPr="00593A48">
        <w:rPr>
          <w:rFonts w:asciiTheme="minorHAnsi" w:hAnsiTheme="minorHAnsi" w:cstheme="minorHAnsi"/>
          <w:sz w:val="22"/>
          <w:szCs w:val="22"/>
        </w:rPr>
        <w:t>,</w:t>
      </w:r>
      <w:r w:rsidR="00CC0543" w:rsidRPr="00593A48">
        <w:rPr>
          <w:rFonts w:asciiTheme="minorHAnsi" w:hAnsiTheme="minorHAnsi" w:cstheme="minorHAnsi"/>
          <w:b/>
          <w:sz w:val="22"/>
          <w:szCs w:val="22"/>
        </w:rPr>
        <w:t>,</w:t>
      </w:r>
    </w:p>
    <w:p w14:paraId="41301F99" w14:textId="77777777" w:rsidR="002F0820" w:rsidRPr="00593A48" w:rsidRDefault="002F0820" w:rsidP="002F0820">
      <w:pPr>
        <w:jc w:val="both"/>
        <w:rPr>
          <w:rFonts w:asciiTheme="minorHAnsi" w:hAnsiTheme="minorHAnsi" w:cstheme="minorHAnsi"/>
          <w:sz w:val="22"/>
          <w:szCs w:val="22"/>
        </w:rPr>
      </w:pPr>
    </w:p>
    <w:p w14:paraId="6E3913C9" w14:textId="77777777" w:rsidR="002F0820" w:rsidRDefault="002F0820" w:rsidP="002F0820">
      <w:pPr>
        <w:jc w:val="both"/>
        <w:rPr>
          <w:rFonts w:asciiTheme="minorHAnsi" w:hAnsiTheme="minorHAnsi"/>
          <w:sz w:val="22"/>
          <w:szCs w:val="22"/>
        </w:rPr>
      </w:pPr>
      <w:r>
        <w:rPr>
          <w:rFonts w:asciiTheme="minorHAnsi" w:hAnsiTheme="minorHAnsi"/>
          <w:sz w:val="22"/>
          <w:szCs w:val="22"/>
        </w:rPr>
        <w:t>Oświadczam, że:</w:t>
      </w:r>
    </w:p>
    <w:p w14:paraId="1EB8F2BE" w14:textId="77777777" w:rsidR="002F0820" w:rsidRDefault="002F0820" w:rsidP="00604ABD">
      <w:pPr>
        <w:pStyle w:val="Akapitzlist"/>
        <w:numPr>
          <w:ilvl w:val="2"/>
          <w:numId w:val="48"/>
        </w:numPr>
        <w:jc w:val="both"/>
        <w:rPr>
          <w:rFonts w:asciiTheme="minorHAnsi" w:hAnsiTheme="minorHAnsi"/>
          <w:sz w:val="22"/>
          <w:szCs w:val="22"/>
        </w:rPr>
      </w:pPr>
      <w:r>
        <w:rPr>
          <w:rFonts w:asciiTheme="minorHAnsi" w:hAnsiTheme="minorHAnsi"/>
          <w:sz w:val="22"/>
          <w:szCs w:val="22"/>
        </w:rPr>
        <w:t>udostępniam ww. Wykonawcy ww. zasoby w następującym zakresie:</w:t>
      </w:r>
    </w:p>
    <w:p w14:paraId="38452C14" w14:textId="77777777" w:rsidR="002F0820" w:rsidRPr="0048049B"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50B8D8ED" w14:textId="77777777" w:rsidR="002F0820" w:rsidRDefault="002F0820" w:rsidP="00604ABD">
      <w:pPr>
        <w:pStyle w:val="Akapitzlist"/>
        <w:numPr>
          <w:ilvl w:val="2"/>
          <w:numId w:val="48"/>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14:paraId="5E66D7E2"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2A74E680" w14:textId="77777777" w:rsidR="002F0820" w:rsidRDefault="002F0820" w:rsidP="00604ABD">
      <w:pPr>
        <w:pStyle w:val="Akapitzlist"/>
        <w:numPr>
          <w:ilvl w:val="2"/>
          <w:numId w:val="48"/>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14:paraId="61BB7778"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6FE30E8F" w14:textId="77777777" w:rsidR="002F0820" w:rsidRDefault="002F0820" w:rsidP="00604ABD">
      <w:pPr>
        <w:pStyle w:val="Akapitzlist"/>
        <w:numPr>
          <w:ilvl w:val="2"/>
          <w:numId w:val="48"/>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14:paraId="74B2673A"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7B2F0FD5" w14:textId="77777777" w:rsidR="002F0820" w:rsidRDefault="002F0820" w:rsidP="00604ABD">
      <w:pPr>
        <w:pStyle w:val="Akapitzlist"/>
        <w:numPr>
          <w:ilvl w:val="2"/>
          <w:numId w:val="48"/>
        </w:numPr>
        <w:jc w:val="both"/>
        <w:rPr>
          <w:rFonts w:asciiTheme="minorHAnsi" w:hAnsiTheme="minorHAnsi"/>
          <w:sz w:val="22"/>
          <w:szCs w:val="22"/>
        </w:rPr>
      </w:pPr>
      <w:r>
        <w:rPr>
          <w:rFonts w:asciiTheme="minorHAnsi" w:hAnsiTheme="minorHAnsi"/>
          <w:sz w:val="22"/>
          <w:szCs w:val="22"/>
        </w:rPr>
        <w:t>okres mojego udziały przy wykonywaniu zamówienia będzie następujący:</w:t>
      </w:r>
    </w:p>
    <w:p w14:paraId="577F50A5" w14:textId="77777777" w:rsidR="002F0820" w:rsidRPr="0048049B"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4A45A3EE" w14:textId="77777777" w:rsidR="002F0820" w:rsidRPr="006C6DBE" w:rsidRDefault="002F0820" w:rsidP="002F0820">
      <w:pPr>
        <w:tabs>
          <w:tab w:val="left" w:pos="5670"/>
        </w:tabs>
        <w:spacing w:line="240" w:lineRule="exact"/>
        <w:jc w:val="both"/>
        <w:rPr>
          <w:sz w:val="16"/>
          <w:szCs w:val="16"/>
        </w:rPr>
      </w:pPr>
    </w:p>
    <w:p w14:paraId="6CAEC111" w14:textId="77777777" w:rsidR="002F0820" w:rsidRPr="006C6DBE" w:rsidRDefault="002F0820" w:rsidP="002F0820">
      <w:pPr>
        <w:tabs>
          <w:tab w:val="left" w:pos="5670"/>
        </w:tabs>
        <w:spacing w:line="240" w:lineRule="exact"/>
        <w:jc w:val="both"/>
        <w:rPr>
          <w:sz w:val="16"/>
          <w:szCs w:val="16"/>
        </w:rPr>
      </w:pPr>
    </w:p>
    <w:p w14:paraId="0731A0B1" w14:textId="77777777" w:rsidR="002F0820" w:rsidRPr="006C6DBE" w:rsidRDefault="002F0820" w:rsidP="002F0820">
      <w:pPr>
        <w:rPr>
          <w:rFonts w:asciiTheme="minorHAnsi" w:hAnsiTheme="minorHAnsi"/>
          <w:sz w:val="22"/>
          <w:szCs w:val="22"/>
        </w:rPr>
      </w:pPr>
      <w:r w:rsidRPr="006C6DBE">
        <w:rPr>
          <w:rFonts w:asciiTheme="minorHAnsi" w:hAnsiTheme="minorHAnsi"/>
          <w:sz w:val="22"/>
          <w:szCs w:val="22"/>
        </w:rPr>
        <w:lastRenderedPageBreak/>
        <w:t>....................., dn. ..................... 201</w:t>
      </w:r>
      <w:r>
        <w:rPr>
          <w:rFonts w:asciiTheme="minorHAnsi" w:hAnsiTheme="minorHAnsi"/>
          <w:sz w:val="22"/>
          <w:szCs w:val="22"/>
        </w:rPr>
        <w:t>9</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15EE4EFD" w14:textId="77777777" w:rsidR="00EB53E7" w:rsidRPr="006C6DBE" w:rsidRDefault="002F0820" w:rsidP="00511ED8">
      <w:pPr>
        <w:ind w:left="4956" w:firstLine="708"/>
        <w:jc w:val="both"/>
      </w:pPr>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r w:rsidR="00EB53E7" w:rsidRPr="006C6DBE">
        <w:br w:type="page"/>
      </w:r>
    </w:p>
    <w:p w14:paraId="72590B96" w14:textId="77777777" w:rsidR="00F3548E" w:rsidRPr="006C6DBE" w:rsidRDefault="00F3548E" w:rsidP="00F3548E">
      <w:pPr>
        <w:tabs>
          <w:tab w:val="left" w:pos="4962"/>
        </w:tabs>
        <w:spacing w:line="240" w:lineRule="exact"/>
        <w:ind w:left="5664"/>
        <w:jc w:val="both"/>
      </w:pPr>
    </w:p>
    <w:p w14:paraId="5D1E64DD" w14:textId="77777777" w:rsidR="00CC1B7A" w:rsidRPr="006C6DBE" w:rsidRDefault="00AE5396"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DA.22.</w:t>
      </w:r>
      <w:r w:rsidR="00633117">
        <w:rPr>
          <w:rFonts w:asciiTheme="minorHAnsi" w:hAnsiTheme="minorHAnsi"/>
          <w:sz w:val="22"/>
          <w:szCs w:val="22"/>
        </w:rPr>
        <w:t>1.2020.ZJ</w:t>
      </w:r>
      <w:r w:rsidR="00341DE0">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t xml:space="preserve">Załącznik nr </w:t>
      </w:r>
      <w:r w:rsidR="00F2492A">
        <w:rPr>
          <w:rFonts w:asciiTheme="minorHAnsi" w:hAnsiTheme="minorHAnsi"/>
          <w:sz w:val="22"/>
          <w:szCs w:val="22"/>
        </w:rPr>
        <w:t>6</w:t>
      </w:r>
      <w:r w:rsidR="00CC1B7A" w:rsidRPr="006C6DBE">
        <w:rPr>
          <w:rFonts w:asciiTheme="minorHAnsi" w:hAnsiTheme="minorHAnsi"/>
          <w:sz w:val="22"/>
          <w:szCs w:val="22"/>
        </w:rPr>
        <w:t xml:space="preserve"> do SIWZ</w:t>
      </w:r>
    </w:p>
    <w:p w14:paraId="7210575C" w14:textId="77777777" w:rsidR="00CC1B7A" w:rsidRPr="006C6DBE" w:rsidRDefault="00CC1B7A" w:rsidP="00CC1B7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77F465E5" w14:textId="77777777" w:rsidR="00CC1B7A" w:rsidRPr="006C6DBE"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 xml:space="preserve">OŚWIADCZENIE O BRAKU PODSTAW DO WYKLUCZENIA </w:t>
      </w:r>
    </w:p>
    <w:p w14:paraId="75F5FD98" w14:textId="77777777" w:rsidR="00CC1B7A" w:rsidRPr="006C6DBE"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W ZAKRESIE ART. 24 UST. 11 USTAWY</w:t>
      </w:r>
    </w:p>
    <w:p w14:paraId="790EB6B6" w14:textId="77777777" w:rsidR="00CC1B7A" w:rsidRPr="006C6DBE"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4484661E" w14:textId="77777777" w:rsidR="00CC1B7A" w:rsidRPr="006C6DBE" w:rsidRDefault="00CC1B7A" w:rsidP="00CC1B7A">
      <w:pPr>
        <w:jc w:val="both"/>
        <w:rPr>
          <w:rFonts w:asciiTheme="minorHAnsi" w:hAnsiTheme="minorHAnsi"/>
          <w:sz w:val="22"/>
          <w:szCs w:val="22"/>
        </w:rPr>
      </w:pPr>
    </w:p>
    <w:p w14:paraId="264E6C6F" w14:textId="77777777" w:rsidR="00CC1B7A" w:rsidRPr="006C6DBE" w:rsidRDefault="00E15427" w:rsidP="00CC1B7A">
      <w:pPr>
        <w:jc w:val="both"/>
        <w:rPr>
          <w:rFonts w:asciiTheme="minorHAnsi" w:hAnsiTheme="minorHAnsi"/>
          <w:sz w:val="22"/>
          <w:szCs w:val="22"/>
        </w:rPr>
      </w:pPr>
      <w:r>
        <w:rPr>
          <w:noProof/>
        </w:rPr>
        <w:pict w14:anchorId="0BB29BBD">
          <v:shape id="Pole tekstowe 3" o:spid="_x0000_s1027" type="#_x0000_t202" style="position:absolute;left:0;text-align:left;margin-left:-5.5pt;margin-top:5.4pt;width:165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" filled="f" strokecolor="black [3213]">
            <v:textbox>
              <w:txbxContent>
                <w:p w14:paraId="223673E0" w14:textId="77777777" w:rsidR="003923B3" w:rsidRDefault="003923B3" w:rsidP="00CC1B7A">
                  <w:pPr>
                    <w:rPr>
                      <w:rFonts w:asciiTheme="minorHAnsi" w:hAnsiTheme="minorHAnsi"/>
                      <w:sz w:val="13"/>
                      <w:szCs w:val="13"/>
                    </w:rPr>
                  </w:pPr>
                </w:p>
                <w:p w14:paraId="1E08173E" w14:textId="77777777" w:rsidR="003923B3" w:rsidRDefault="003923B3" w:rsidP="00CC1B7A">
                  <w:pPr>
                    <w:rPr>
                      <w:rFonts w:asciiTheme="minorHAnsi" w:hAnsiTheme="minorHAnsi"/>
                      <w:sz w:val="13"/>
                      <w:szCs w:val="13"/>
                    </w:rPr>
                  </w:pPr>
                </w:p>
                <w:p w14:paraId="37706836" w14:textId="77777777" w:rsidR="003923B3" w:rsidRDefault="003923B3" w:rsidP="00CC1B7A">
                  <w:pPr>
                    <w:rPr>
                      <w:rFonts w:asciiTheme="minorHAnsi" w:hAnsiTheme="minorHAnsi"/>
                      <w:sz w:val="13"/>
                      <w:szCs w:val="13"/>
                    </w:rPr>
                  </w:pPr>
                </w:p>
                <w:p w14:paraId="6E5AAC6B" w14:textId="77777777" w:rsidR="003923B3" w:rsidRDefault="003923B3" w:rsidP="00CC1B7A">
                  <w:pPr>
                    <w:rPr>
                      <w:rFonts w:asciiTheme="minorHAnsi" w:hAnsiTheme="minorHAnsi"/>
                      <w:sz w:val="13"/>
                      <w:szCs w:val="13"/>
                    </w:rPr>
                  </w:pPr>
                </w:p>
                <w:p w14:paraId="279565AE" w14:textId="77777777" w:rsidR="003923B3" w:rsidRDefault="003923B3" w:rsidP="00CC1B7A">
                  <w:pPr>
                    <w:rPr>
                      <w:rFonts w:asciiTheme="minorHAnsi" w:hAnsiTheme="minorHAnsi"/>
                      <w:sz w:val="13"/>
                      <w:szCs w:val="13"/>
                    </w:rPr>
                  </w:pPr>
                </w:p>
                <w:p w14:paraId="296A91C3" w14:textId="77777777" w:rsidR="003923B3" w:rsidRDefault="003923B3" w:rsidP="00CC1B7A">
                  <w:pPr>
                    <w:rPr>
                      <w:rFonts w:asciiTheme="minorHAnsi" w:hAnsiTheme="minorHAnsi"/>
                      <w:sz w:val="13"/>
                      <w:szCs w:val="13"/>
                    </w:rPr>
                  </w:pPr>
                </w:p>
                <w:p w14:paraId="7866BF9A" w14:textId="77777777" w:rsidR="003923B3" w:rsidRDefault="003923B3" w:rsidP="00CC1B7A">
                  <w:pPr>
                    <w:rPr>
                      <w:rFonts w:asciiTheme="minorHAnsi" w:hAnsiTheme="minorHAnsi"/>
                      <w:sz w:val="13"/>
                      <w:szCs w:val="13"/>
                    </w:rPr>
                  </w:pPr>
                </w:p>
                <w:p w14:paraId="18D16804" w14:textId="77777777" w:rsidR="003923B3" w:rsidRDefault="003923B3" w:rsidP="00CC1B7A">
                  <w:r w:rsidRPr="0092039F">
                    <w:rPr>
                      <w:rFonts w:asciiTheme="minorHAnsi" w:hAnsiTheme="minorHAnsi"/>
                      <w:sz w:val="13"/>
                      <w:szCs w:val="13"/>
                    </w:rPr>
                    <w:t>(pieczęć Wykonawcy)</w:t>
                  </w:r>
                </w:p>
              </w:txbxContent>
            </v:textbox>
            <w10:wrap type="square"/>
          </v:shape>
        </w:pict>
      </w:r>
    </w:p>
    <w:p w14:paraId="29A2A881" w14:textId="77777777" w:rsidR="00CC1B7A" w:rsidRPr="006C6DBE" w:rsidRDefault="00CC1B7A" w:rsidP="00CC1B7A">
      <w:pPr>
        <w:jc w:val="both"/>
        <w:rPr>
          <w:rFonts w:asciiTheme="minorHAnsi" w:hAnsiTheme="minorHAnsi"/>
          <w:sz w:val="22"/>
          <w:szCs w:val="22"/>
        </w:rPr>
      </w:pPr>
    </w:p>
    <w:p w14:paraId="60272FF5" w14:textId="77777777" w:rsidR="00CC1B7A" w:rsidRPr="006C6DBE" w:rsidRDefault="00CC1B7A" w:rsidP="00CC1B7A">
      <w:pPr>
        <w:jc w:val="both"/>
        <w:rPr>
          <w:rFonts w:asciiTheme="minorHAnsi" w:hAnsiTheme="minorHAnsi"/>
          <w:sz w:val="22"/>
          <w:szCs w:val="22"/>
        </w:rPr>
      </w:pPr>
    </w:p>
    <w:p w14:paraId="5A67B4B3" w14:textId="77777777" w:rsidR="00CC1B7A" w:rsidRPr="006C6DBE" w:rsidRDefault="00CC1B7A" w:rsidP="00CC1B7A">
      <w:pPr>
        <w:jc w:val="both"/>
        <w:rPr>
          <w:rFonts w:asciiTheme="minorHAnsi" w:hAnsiTheme="minorHAnsi"/>
          <w:sz w:val="22"/>
          <w:szCs w:val="22"/>
        </w:rPr>
      </w:pPr>
    </w:p>
    <w:p w14:paraId="578C2A0B" w14:textId="77777777" w:rsidR="00CC1B7A" w:rsidRPr="006C6DBE" w:rsidRDefault="00CC1B7A" w:rsidP="00CC1B7A">
      <w:pPr>
        <w:jc w:val="both"/>
        <w:rPr>
          <w:rFonts w:asciiTheme="minorHAnsi" w:hAnsiTheme="minorHAnsi"/>
          <w:sz w:val="22"/>
          <w:szCs w:val="22"/>
        </w:rPr>
      </w:pPr>
    </w:p>
    <w:p w14:paraId="3735BADE" w14:textId="77777777" w:rsidR="00CC1B7A" w:rsidRPr="006C6DBE" w:rsidRDefault="00CC1B7A" w:rsidP="00CC1B7A">
      <w:pPr>
        <w:jc w:val="both"/>
        <w:rPr>
          <w:rFonts w:asciiTheme="minorHAnsi" w:hAnsiTheme="minorHAnsi"/>
          <w:sz w:val="22"/>
          <w:szCs w:val="22"/>
        </w:rPr>
      </w:pPr>
    </w:p>
    <w:p w14:paraId="234EAC72" w14:textId="77777777" w:rsidR="00CC1B7A" w:rsidRPr="006C6DBE" w:rsidRDefault="00CC1B7A" w:rsidP="00CC1B7A">
      <w:pPr>
        <w:jc w:val="both"/>
        <w:rPr>
          <w:rFonts w:asciiTheme="minorHAnsi" w:hAnsiTheme="minorHAnsi"/>
          <w:sz w:val="22"/>
          <w:szCs w:val="22"/>
        </w:rPr>
      </w:pPr>
    </w:p>
    <w:p w14:paraId="1C3A4411"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Ja niżej podpisany/My niżej podpisani</w:t>
      </w:r>
    </w:p>
    <w:p w14:paraId="025211ED"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 xml:space="preserve">................................................................................................................................................................... </w:t>
      </w:r>
    </w:p>
    <w:p w14:paraId="21866B18"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 xml:space="preserve">................................................................................................................................................................... </w:t>
      </w:r>
    </w:p>
    <w:p w14:paraId="3CC741D3"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w:t>
      </w:r>
    </w:p>
    <w:p w14:paraId="43351EC8"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będąc upoważnionym/i/ do reprezentowania Wykonawcy:</w:t>
      </w:r>
    </w:p>
    <w:p w14:paraId="67EAC468"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 xml:space="preserve">................................................................................................................................................................... </w:t>
      </w:r>
    </w:p>
    <w:p w14:paraId="347DBD3F"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 xml:space="preserve">................................................................................................................................................................... </w:t>
      </w:r>
    </w:p>
    <w:p w14:paraId="56D1F034" w14:textId="57C4195A" w:rsidR="00CC1B7A" w:rsidRPr="006C6DBE" w:rsidRDefault="00CC1B7A" w:rsidP="00CC1B7A">
      <w:pPr>
        <w:jc w:val="both"/>
        <w:rPr>
          <w:rFonts w:asciiTheme="minorHAnsi" w:hAnsiTheme="minorHAnsi"/>
          <w:sz w:val="22"/>
          <w:szCs w:val="22"/>
        </w:rPr>
      </w:pPr>
      <w:r w:rsidRPr="009C5A1B">
        <w:rPr>
          <w:rFonts w:asciiTheme="minorHAnsi" w:hAnsiTheme="minorHAnsi"/>
          <w:sz w:val="22"/>
          <w:szCs w:val="22"/>
        </w:rPr>
        <w:t xml:space="preserve">przystępując do postępowania o udzielenie zamówienia publicznego prowadzonego przez </w:t>
      </w:r>
      <w:r w:rsidR="00643BAF">
        <w:rPr>
          <w:rFonts w:asciiTheme="minorHAnsi" w:hAnsiTheme="minorHAnsi"/>
          <w:sz w:val="22"/>
          <w:szCs w:val="22"/>
        </w:rPr>
        <w:t>Instytut Biotechnologii Przemysłu Rolno-Spożywczego im. prof. Wacława Dąbrowskiego</w:t>
      </w:r>
      <w:r w:rsidR="00186190">
        <w:rPr>
          <w:rFonts w:asciiTheme="minorHAnsi" w:hAnsiTheme="minorHAnsi"/>
          <w:sz w:val="22"/>
          <w:szCs w:val="22"/>
        </w:rPr>
        <w:t xml:space="preserve"> </w:t>
      </w:r>
      <w:r w:rsidRPr="009C5A1B">
        <w:rPr>
          <w:rFonts w:asciiTheme="minorHAnsi" w:hAnsiTheme="minorHAnsi"/>
          <w:sz w:val="22"/>
          <w:szCs w:val="22"/>
        </w:rPr>
        <w:t xml:space="preserve">w trybie przetargu nieograniczonego </w:t>
      </w:r>
      <w:r w:rsidR="00643BAF">
        <w:rPr>
          <w:rFonts w:asciiTheme="minorHAnsi" w:hAnsiTheme="minorHAnsi"/>
          <w:sz w:val="22"/>
          <w:szCs w:val="22"/>
        </w:rPr>
        <w:t xml:space="preserve">na </w:t>
      </w:r>
      <w:r w:rsidR="00643BAF">
        <w:rPr>
          <w:rFonts w:asciiTheme="minorHAnsi" w:hAnsiTheme="minorHAnsi"/>
          <w:b/>
          <w:sz w:val="22"/>
          <w:szCs w:val="22"/>
        </w:rPr>
        <w:t>dostawę  aparatury laboratoryjnej, odczynników, materiałów pomocniczych, wzorców, materiałów eksploatacyjnych oraz 3 laptopów w ramach projektu – Wytwarzanie octu owocowego w województwie łódzkim, mazowieckim i śląskim w współpracy z Instytutem Przemysłu Rolno-Spożywczego im. prof. Wacława Dąbrowskiego jako innowacji produktowej, procesowej i technologicznej”</w:t>
      </w:r>
      <w:r w:rsidRPr="006C6DBE">
        <w:rPr>
          <w:rFonts w:asciiTheme="minorHAnsi" w:hAnsiTheme="minorHAnsi"/>
          <w:sz w:val="22"/>
          <w:szCs w:val="22"/>
        </w:rPr>
        <w:t>, oświadczam, że*</w:t>
      </w:r>
    </w:p>
    <w:p w14:paraId="4EF8DE52" w14:textId="04416257" w:rsidR="00CC1B7A" w:rsidRPr="006C6DBE" w:rsidRDefault="00CC1B7A" w:rsidP="000E0316">
      <w:pPr>
        <w:pStyle w:val="Akapitzlist"/>
        <w:numPr>
          <w:ilvl w:val="0"/>
          <w:numId w:val="27"/>
        </w:numPr>
        <w:contextualSpacing/>
        <w:jc w:val="both"/>
        <w:rPr>
          <w:rFonts w:asciiTheme="minorHAnsi" w:hAnsiTheme="minorHAnsi"/>
          <w:sz w:val="22"/>
          <w:szCs w:val="22"/>
        </w:rPr>
      </w:pPr>
      <w:r w:rsidRPr="006C6DBE">
        <w:rPr>
          <w:rFonts w:asciiTheme="minorHAnsi" w:hAnsiTheme="minorHAnsi"/>
          <w:sz w:val="22"/>
          <w:szCs w:val="22"/>
        </w:rPr>
        <w:t>nie przynależę do tej samej grupy kapitałowej, w rozumieniu ustawy z dnia 16 lutego 2007 roku o ochronie konkurencji i konsumentów (</w:t>
      </w:r>
      <w:proofErr w:type="spellStart"/>
      <w:r w:rsidR="003923B3">
        <w:rPr>
          <w:rFonts w:asciiTheme="minorHAnsi" w:hAnsiTheme="minorHAnsi"/>
          <w:sz w:val="22"/>
        </w:rPr>
        <w:t>t.j</w:t>
      </w:r>
      <w:proofErr w:type="spellEnd"/>
      <w:r w:rsidR="003923B3">
        <w:rPr>
          <w:rFonts w:asciiTheme="minorHAnsi" w:hAnsiTheme="minorHAnsi"/>
          <w:sz w:val="22"/>
        </w:rPr>
        <w:t xml:space="preserve">. </w:t>
      </w:r>
      <w:r w:rsidR="003923B3" w:rsidRPr="00200C56">
        <w:rPr>
          <w:rFonts w:asciiTheme="minorHAnsi" w:hAnsiTheme="minorHAnsi"/>
          <w:sz w:val="22"/>
        </w:rPr>
        <w:t>Dz. U. z 201</w:t>
      </w:r>
      <w:r w:rsidR="003923B3">
        <w:rPr>
          <w:rFonts w:asciiTheme="minorHAnsi" w:hAnsiTheme="minorHAnsi"/>
          <w:sz w:val="22"/>
        </w:rPr>
        <w:t>8</w:t>
      </w:r>
      <w:r w:rsidR="003923B3" w:rsidRPr="00200C56">
        <w:rPr>
          <w:rFonts w:asciiTheme="minorHAnsi" w:hAnsiTheme="minorHAnsi"/>
          <w:sz w:val="22"/>
        </w:rPr>
        <w:t xml:space="preserve"> r. poz. </w:t>
      </w:r>
      <w:r w:rsidR="003923B3">
        <w:rPr>
          <w:rFonts w:asciiTheme="minorHAnsi" w:hAnsiTheme="minorHAnsi"/>
          <w:sz w:val="22"/>
        </w:rPr>
        <w:t xml:space="preserve">798 z </w:t>
      </w:r>
      <w:proofErr w:type="spellStart"/>
      <w:r w:rsidR="003923B3">
        <w:rPr>
          <w:rFonts w:asciiTheme="minorHAnsi" w:hAnsiTheme="minorHAnsi"/>
          <w:sz w:val="22"/>
        </w:rPr>
        <w:t>późn</w:t>
      </w:r>
      <w:proofErr w:type="spellEnd"/>
      <w:r w:rsidR="003923B3">
        <w:rPr>
          <w:rFonts w:asciiTheme="minorHAnsi" w:hAnsiTheme="minorHAnsi"/>
          <w:sz w:val="22"/>
        </w:rPr>
        <w:t>. zm</w:t>
      </w:r>
      <w:r w:rsidRPr="006C6DBE">
        <w:rPr>
          <w:rFonts w:asciiTheme="minorHAnsi" w:hAnsiTheme="minorHAnsi"/>
          <w:sz w:val="22"/>
          <w:szCs w:val="22"/>
        </w:rPr>
        <w:t>.), z Wykonawcami, którzy złożyli odrębne oferty w przedmiotowym postępowaniu o udzielenie zamówienia;</w:t>
      </w:r>
    </w:p>
    <w:p w14:paraId="3C75CB0D" w14:textId="5FD1CD31" w:rsidR="00CC1B7A" w:rsidRPr="006C6DBE" w:rsidRDefault="00CC1B7A" w:rsidP="000E0316">
      <w:pPr>
        <w:pStyle w:val="Akapitzlist"/>
        <w:numPr>
          <w:ilvl w:val="0"/>
          <w:numId w:val="27"/>
        </w:numPr>
        <w:contextualSpacing/>
        <w:jc w:val="both"/>
        <w:rPr>
          <w:rFonts w:asciiTheme="minorHAnsi" w:hAnsiTheme="minorHAnsi"/>
          <w:sz w:val="22"/>
          <w:szCs w:val="22"/>
        </w:rPr>
      </w:pPr>
      <w:r w:rsidRPr="006C6DBE">
        <w:rPr>
          <w:rFonts w:asciiTheme="minorHAnsi" w:hAnsiTheme="minorHAnsi"/>
          <w:sz w:val="22"/>
          <w:szCs w:val="22"/>
        </w:rPr>
        <w:t>przynależę do tej samej grupy kapitałowej, w rozumieniu ustawy z dnia 16 lutego 2007 roku o ochronie konkurencji i konsumentów (</w:t>
      </w:r>
      <w:proofErr w:type="spellStart"/>
      <w:r w:rsidR="003923B3">
        <w:rPr>
          <w:rFonts w:asciiTheme="minorHAnsi" w:hAnsiTheme="minorHAnsi"/>
          <w:sz w:val="22"/>
        </w:rPr>
        <w:t>t.j</w:t>
      </w:r>
      <w:proofErr w:type="spellEnd"/>
      <w:r w:rsidR="003923B3">
        <w:rPr>
          <w:rFonts w:asciiTheme="minorHAnsi" w:hAnsiTheme="minorHAnsi"/>
          <w:sz w:val="22"/>
        </w:rPr>
        <w:t xml:space="preserve">. </w:t>
      </w:r>
      <w:r w:rsidR="003923B3" w:rsidRPr="00200C56">
        <w:rPr>
          <w:rFonts w:asciiTheme="minorHAnsi" w:hAnsiTheme="minorHAnsi"/>
          <w:sz w:val="22"/>
        </w:rPr>
        <w:t>Dz. U. z 201</w:t>
      </w:r>
      <w:r w:rsidR="003923B3">
        <w:rPr>
          <w:rFonts w:asciiTheme="minorHAnsi" w:hAnsiTheme="minorHAnsi"/>
          <w:sz w:val="22"/>
        </w:rPr>
        <w:t>8</w:t>
      </w:r>
      <w:r w:rsidR="003923B3" w:rsidRPr="00200C56">
        <w:rPr>
          <w:rFonts w:asciiTheme="minorHAnsi" w:hAnsiTheme="minorHAnsi"/>
          <w:sz w:val="22"/>
        </w:rPr>
        <w:t xml:space="preserve"> r. poz. </w:t>
      </w:r>
      <w:r w:rsidR="003923B3">
        <w:rPr>
          <w:rFonts w:asciiTheme="minorHAnsi" w:hAnsiTheme="minorHAnsi"/>
          <w:sz w:val="22"/>
        </w:rPr>
        <w:t xml:space="preserve">798 z </w:t>
      </w:r>
      <w:proofErr w:type="spellStart"/>
      <w:r w:rsidR="003923B3">
        <w:rPr>
          <w:rFonts w:asciiTheme="minorHAnsi" w:hAnsiTheme="minorHAnsi"/>
          <w:sz w:val="22"/>
        </w:rPr>
        <w:t>późn</w:t>
      </w:r>
      <w:proofErr w:type="spellEnd"/>
      <w:r w:rsidR="003923B3">
        <w:rPr>
          <w:rFonts w:asciiTheme="minorHAnsi" w:hAnsiTheme="minorHAnsi"/>
          <w:sz w:val="22"/>
        </w:rPr>
        <w:t xml:space="preserve">. </w:t>
      </w:r>
      <w:proofErr w:type="spellStart"/>
      <w:r w:rsidR="003923B3">
        <w:rPr>
          <w:rFonts w:asciiTheme="minorHAnsi" w:hAnsiTheme="minorHAnsi"/>
          <w:sz w:val="22"/>
        </w:rPr>
        <w:t>zm</w:t>
      </w:r>
      <w:proofErr w:type="spellEnd"/>
      <w:r w:rsidR="003923B3">
        <w:rPr>
          <w:rFonts w:asciiTheme="minorHAnsi" w:hAnsiTheme="minorHAnsi"/>
          <w:sz w:val="22"/>
          <w:szCs w:val="22"/>
        </w:rPr>
        <w:t xml:space="preserve">) </w:t>
      </w:r>
      <w:r w:rsidRPr="006C6DBE">
        <w:rPr>
          <w:rFonts w:asciiTheme="minorHAnsi" w:hAnsiTheme="minorHAnsi"/>
          <w:sz w:val="22"/>
          <w:szCs w:val="22"/>
        </w:rPr>
        <w:t>z niżej wymienionymi Wykonawcami, którzy złożyli odrębne oferty w przedmiotowym postępowaniu o udzielenie zamówienia**:</w:t>
      </w:r>
    </w:p>
    <w:p w14:paraId="0DFB94B5" w14:textId="77777777" w:rsidR="00CC1B7A" w:rsidRPr="006C6DBE" w:rsidRDefault="00CC1B7A" w:rsidP="00CC1B7A">
      <w:pPr>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712"/>
        <w:gridCol w:w="8344"/>
      </w:tblGrid>
      <w:tr w:rsidR="00CC1B7A" w:rsidRPr="006C6DBE" w14:paraId="7B2DAE26" w14:textId="77777777" w:rsidTr="00EB53E7">
        <w:trPr>
          <w:trHeight w:val="355"/>
        </w:trPr>
        <w:tc>
          <w:tcPr>
            <w:tcW w:w="712" w:type="dxa"/>
            <w:vAlign w:val="center"/>
          </w:tcPr>
          <w:p w14:paraId="07849536" w14:textId="77777777" w:rsidR="00CC1B7A" w:rsidRPr="006C6DBE" w:rsidRDefault="00CC1B7A" w:rsidP="00EB53E7">
            <w:pPr>
              <w:jc w:val="center"/>
              <w:rPr>
                <w:rFonts w:asciiTheme="minorHAnsi" w:hAnsiTheme="minorHAnsi"/>
                <w:sz w:val="22"/>
                <w:szCs w:val="22"/>
              </w:rPr>
            </w:pPr>
            <w:r w:rsidRPr="006C6DBE">
              <w:rPr>
                <w:rFonts w:asciiTheme="minorHAnsi" w:hAnsiTheme="minorHAnsi"/>
                <w:sz w:val="22"/>
                <w:szCs w:val="22"/>
              </w:rPr>
              <w:t>L.p.</w:t>
            </w:r>
          </w:p>
        </w:tc>
        <w:tc>
          <w:tcPr>
            <w:tcW w:w="8344" w:type="dxa"/>
            <w:vAlign w:val="center"/>
          </w:tcPr>
          <w:p w14:paraId="045CE79A" w14:textId="77777777" w:rsidR="00CC1B7A" w:rsidRPr="006C6DBE" w:rsidRDefault="00CC1B7A" w:rsidP="00EB53E7">
            <w:pPr>
              <w:jc w:val="center"/>
              <w:rPr>
                <w:rFonts w:asciiTheme="minorHAnsi" w:hAnsiTheme="minorHAnsi"/>
                <w:sz w:val="22"/>
                <w:szCs w:val="22"/>
              </w:rPr>
            </w:pPr>
            <w:r w:rsidRPr="006C6DBE">
              <w:rPr>
                <w:rFonts w:asciiTheme="minorHAnsi" w:hAnsiTheme="minorHAnsi"/>
                <w:sz w:val="22"/>
                <w:szCs w:val="22"/>
              </w:rPr>
              <w:t>nazwa, adres firmy</w:t>
            </w:r>
          </w:p>
        </w:tc>
      </w:tr>
      <w:tr w:rsidR="00CC1B7A" w:rsidRPr="006C6DBE" w14:paraId="547F1C06" w14:textId="77777777" w:rsidTr="00EB53E7">
        <w:trPr>
          <w:trHeight w:val="355"/>
        </w:trPr>
        <w:tc>
          <w:tcPr>
            <w:tcW w:w="712" w:type="dxa"/>
            <w:vAlign w:val="center"/>
          </w:tcPr>
          <w:p w14:paraId="227ED248" w14:textId="77777777" w:rsidR="00CC1B7A" w:rsidRPr="006C6DBE" w:rsidRDefault="00CC1B7A" w:rsidP="00EB53E7">
            <w:pPr>
              <w:jc w:val="center"/>
              <w:rPr>
                <w:rFonts w:asciiTheme="minorHAnsi" w:hAnsiTheme="minorHAnsi"/>
                <w:sz w:val="22"/>
                <w:szCs w:val="22"/>
              </w:rPr>
            </w:pPr>
            <w:r w:rsidRPr="006C6DBE">
              <w:rPr>
                <w:rFonts w:asciiTheme="minorHAnsi" w:hAnsiTheme="minorHAnsi"/>
                <w:sz w:val="22"/>
                <w:szCs w:val="22"/>
              </w:rPr>
              <w:t>1.</w:t>
            </w:r>
          </w:p>
        </w:tc>
        <w:tc>
          <w:tcPr>
            <w:tcW w:w="8344" w:type="dxa"/>
            <w:vAlign w:val="center"/>
          </w:tcPr>
          <w:p w14:paraId="7655CBFA" w14:textId="77777777" w:rsidR="00CC1B7A" w:rsidRPr="006C6DBE" w:rsidRDefault="00CC1B7A" w:rsidP="00EB53E7">
            <w:pPr>
              <w:jc w:val="center"/>
              <w:rPr>
                <w:rFonts w:asciiTheme="minorHAnsi" w:hAnsiTheme="minorHAnsi"/>
                <w:sz w:val="22"/>
                <w:szCs w:val="22"/>
              </w:rPr>
            </w:pPr>
          </w:p>
        </w:tc>
      </w:tr>
      <w:tr w:rsidR="00CC1B7A" w:rsidRPr="006C6DBE" w14:paraId="355F435C" w14:textId="77777777" w:rsidTr="00EB53E7">
        <w:trPr>
          <w:trHeight w:val="355"/>
        </w:trPr>
        <w:tc>
          <w:tcPr>
            <w:tcW w:w="712" w:type="dxa"/>
            <w:vAlign w:val="center"/>
          </w:tcPr>
          <w:p w14:paraId="2B62E2BB" w14:textId="77777777" w:rsidR="00CC1B7A" w:rsidRPr="006C6DBE" w:rsidRDefault="00CC1B7A" w:rsidP="00EB53E7">
            <w:pPr>
              <w:jc w:val="center"/>
              <w:rPr>
                <w:rFonts w:asciiTheme="minorHAnsi" w:hAnsiTheme="minorHAnsi"/>
                <w:sz w:val="22"/>
                <w:szCs w:val="22"/>
              </w:rPr>
            </w:pPr>
            <w:r w:rsidRPr="006C6DBE">
              <w:rPr>
                <w:rFonts w:asciiTheme="minorHAnsi" w:hAnsiTheme="minorHAnsi"/>
                <w:sz w:val="22"/>
                <w:szCs w:val="22"/>
              </w:rPr>
              <w:t>2.</w:t>
            </w:r>
          </w:p>
        </w:tc>
        <w:tc>
          <w:tcPr>
            <w:tcW w:w="8344" w:type="dxa"/>
            <w:vAlign w:val="center"/>
          </w:tcPr>
          <w:p w14:paraId="0BA0DD87" w14:textId="77777777" w:rsidR="00CC1B7A" w:rsidRPr="006C6DBE" w:rsidRDefault="00CC1B7A" w:rsidP="00EB53E7">
            <w:pPr>
              <w:jc w:val="center"/>
              <w:rPr>
                <w:rFonts w:asciiTheme="minorHAnsi" w:hAnsiTheme="minorHAnsi"/>
                <w:sz w:val="22"/>
                <w:szCs w:val="22"/>
              </w:rPr>
            </w:pPr>
          </w:p>
        </w:tc>
      </w:tr>
    </w:tbl>
    <w:p w14:paraId="22A7E68F" w14:textId="77777777" w:rsidR="00CC1B7A" w:rsidRPr="006C6DBE" w:rsidRDefault="00CC1B7A" w:rsidP="00CC1B7A">
      <w:pPr>
        <w:jc w:val="both"/>
        <w:rPr>
          <w:rFonts w:asciiTheme="minorHAnsi" w:hAnsiTheme="minorHAnsi"/>
          <w:sz w:val="22"/>
          <w:szCs w:val="22"/>
        </w:rPr>
      </w:pPr>
    </w:p>
    <w:p w14:paraId="1E44B007"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w:t>
      </w:r>
      <w:r w:rsidR="00B82A8B">
        <w:rPr>
          <w:rFonts w:asciiTheme="minorHAnsi" w:hAnsiTheme="minorHAnsi"/>
          <w:sz w:val="22"/>
          <w:szCs w:val="22"/>
        </w:rPr>
        <w:t>..., dn. ..............201</w:t>
      </w:r>
      <w:r w:rsidR="006B67D6">
        <w:rPr>
          <w:rFonts w:asciiTheme="minorHAnsi" w:hAnsiTheme="minorHAnsi"/>
          <w:sz w:val="22"/>
          <w:szCs w:val="22"/>
        </w:rPr>
        <w:t>9</w:t>
      </w:r>
      <w:r w:rsidRPr="006C6DBE">
        <w:rPr>
          <w:rFonts w:asciiTheme="minorHAnsi" w:hAnsiTheme="minorHAnsi"/>
          <w:sz w:val="22"/>
          <w:szCs w:val="22"/>
        </w:rPr>
        <w:t>r.</w:t>
      </w:r>
      <w:r w:rsidRPr="006C6DBE">
        <w:rPr>
          <w:rFonts w:asciiTheme="minorHAnsi" w:hAnsiTheme="minorHAnsi"/>
          <w:sz w:val="22"/>
          <w:szCs w:val="22"/>
        </w:rPr>
        <w:tab/>
        <w:t>.....................................................................</w:t>
      </w:r>
    </w:p>
    <w:p w14:paraId="4C21B93C" w14:textId="77777777" w:rsidR="00CC1B7A" w:rsidRPr="006C6DBE" w:rsidRDefault="00CC1B7A" w:rsidP="00CC1B7A">
      <w:pPr>
        <w:ind w:left="4956"/>
        <w:jc w:val="both"/>
        <w:rPr>
          <w:rFonts w:asciiTheme="minorHAnsi" w:hAnsiTheme="minorHAnsi"/>
          <w:sz w:val="13"/>
          <w:szCs w:val="13"/>
        </w:rPr>
      </w:pPr>
      <w:r w:rsidRPr="006C6DBE">
        <w:rPr>
          <w:rFonts w:asciiTheme="minorHAnsi" w:hAnsiTheme="minorHAnsi"/>
          <w:sz w:val="13"/>
          <w:szCs w:val="13"/>
        </w:rPr>
        <w:t>(podpis/y osoby/osób uprawnionej/</w:t>
      </w:r>
      <w:proofErr w:type="spellStart"/>
      <w:r w:rsidRPr="006C6DBE">
        <w:rPr>
          <w:rFonts w:asciiTheme="minorHAnsi" w:hAnsiTheme="minorHAnsi"/>
          <w:sz w:val="13"/>
          <w:szCs w:val="13"/>
        </w:rPr>
        <w:t>ych</w:t>
      </w:r>
      <w:proofErr w:type="spellEnd"/>
      <w:r w:rsidRPr="006C6DBE">
        <w:rPr>
          <w:rFonts w:asciiTheme="minorHAnsi" w:hAnsiTheme="minorHAnsi"/>
          <w:sz w:val="13"/>
          <w:szCs w:val="13"/>
        </w:rPr>
        <w:t>)</w:t>
      </w:r>
    </w:p>
    <w:p w14:paraId="44CC1195" w14:textId="77777777" w:rsidR="00341DE0" w:rsidRDefault="00341DE0" w:rsidP="00CC1B7A">
      <w:pPr>
        <w:jc w:val="both"/>
        <w:rPr>
          <w:rFonts w:asciiTheme="minorHAnsi" w:hAnsiTheme="minorHAnsi"/>
          <w:sz w:val="16"/>
          <w:szCs w:val="16"/>
        </w:rPr>
      </w:pPr>
    </w:p>
    <w:p w14:paraId="63CB5259" w14:textId="77777777" w:rsidR="00CC1B7A" w:rsidRPr="00341DE0" w:rsidRDefault="00CC1B7A" w:rsidP="00CC1B7A">
      <w:pPr>
        <w:jc w:val="both"/>
        <w:rPr>
          <w:rFonts w:asciiTheme="minorHAnsi" w:hAnsiTheme="minorHAnsi"/>
          <w:sz w:val="16"/>
          <w:szCs w:val="16"/>
        </w:rPr>
      </w:pPr>
      <w:r w:rsidRPr="00341DE0">
        <w:rPr>
          <w:rFonts w:asciiTheme="minorHAnsi" w:hAnsiTheme="minorHAnsi"/>
          <w:sz w:val="16"/>
          <w:szCs w:val="16"/>
        </w:rPr>
        <w:t>* skreślić odpowiednio pkt 1 lub pkt 2,</w:t>
      </w:r>
    </w:p>
    <w:p w14:paraId="0A231CA4" w14:textId="77777777" w:rsidR="00CC1B7A" w:rsidRPr="00341DE0" w:rsidRDefault="00CC1B7A" w:rsidP="00CC1B7A">
      <w:pPr>
        <w:jc w:val="both"/>
        <w:rPr>
          <w:rFonts w:asciiTheme="minorHAnsi" w:hAnsiTheme="minorHAnsi"/>
          <w:sz w:val="16"/>
          <w:szCs w:val="16"/>
        </w:rPr>
      </w:pPr>
      <w:r w:rsidRPr="00341DE0">
        <w:rPr>
          <w:rFonts w:asciiTheme="minorHAnsi" w:hAnsiTheme="minorHAnsi"/>
          <w:sz w:val="16"/>
          <w:szCs w:val="16"/>
        </w:rPr>
        <w:t>** wraz ze złożeniem oświadczenia o przynależności do tej samej grupy kapitałowej z Wykonawcami, którzy złożyli odrębne oferty w przedmiotowym postępowaniu, Wykonawca może przedstawić dowody wykazujące, że istniejące powiązania z ww. Wykonawcami nie prowadzą do zakłócenia konkurencji w niniejszym postępowaniu o udzielenie zamówienia.</w:t>
      </w:r>
    </w:p>
    <w:p w14:paraId="000E802C" w14:textId="77777777" w:rsidR="00CC0543" w:rsidRPr="005462AA" w:rsidRDefault="00CC1B7A" w:rsidP="00AE27C0">
      <w:pPr>
        <w:jc w:val="both"/>
        <w:rPr>
          <w:rFonts w:asciiTheme="minorHAnsi" w:hAnsiTheme="minorHAnsi"/>
          <w:sz w:val="20"/>
          <w:szCs w:val="20"/>
        </w:rPr>
      </w:pPr>
      <w:r w:rsidRPr="00341DE0">
        <w:rPr>
          <w:rFonts w:asciiTheme="minorHAnsi" w:hAnsiTheme="minorHAnsi"/>
          <w:sz w:val="16"/>
          <w:szCs w:val="16"/>
        </w:rPr>
        <w:t xml:space="preserve">UWAGA: Wykonawca przekazuje powyższe oświadczenie w terminie 3 dni od dnia zamieszczenia na stronie internetowej </w:t>
      </w:r>
      <w:r w:rsidR="004F3BDB" w:rsidRPr="0026432F">
        <w:rPr>
          <w:rFonts w:asciiTheme="minorHAnsi" w:hAnsiTheme="minorHAnsi"/>
          <w:sz w:val="16"/>
          <w:szCs w:val="16"/>
        </w:rPr>
        <w:t xml:space="preserve">www.ibprs.pl </w:t>
      </w:r>
      <w:r w:rsidRPr="00341DE0">
        <w:rPr>
          <w:rFonts w:asciiTheme="minorHAnsi" w:hAnsiTheme="minorHAnsi"/>
          <w:sz w:val="16"/>
          <w:szCs w:val="16"/>
        </w:rPr>
        <w:t>informacji, o której mowa w art. 86 ust. 5 ustawy.</w:t>
      </w:r>
    </w:p>
    <w:sectPr w:rsidR="00CC0543" w:rsidRPr="005462AA" w:rsidSect="00F9012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268" w:right="1417" w:bottom="1417" w:left="1417" w:header="624" w:footer="23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3940A" w14:textId="77777777" w:rsidR="00E15427" w:rsidRDefault="00E15427">
      <w:r>
        <w:separator/>
      </w:r>
    </w:p>
  </w:endnote>
  <w:endnote w:type="continuationSeparator" w:id="0">
    <w:p w14:paraId="267B6D00" w14:textId="77777777" w:rsidR="00E15427" w:rsidRDefault="00E1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B37" w14:textId="77777777" w:rsidR="003923B3" w:rsidRDefault="003923B3"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DBA35B1" w14:textId="77777777" w:rsidR="003923B3" w:rsidRDefault="003923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159794"/>
      <w:docPartObj>
        <w:docPartGallery w:val="Page Numbers (Bottom of Page)"/>
        <w:docPartUnique/>
      </w:docPartObj>
    </w:sdtPr>
    <w:sdtEndPr/>
    <w:sdtContent>
      <w:p w14:paraId="0625C177" w14:textId="2FCA5FD7" w:rsidR="003923B3" w:rsidRDefault="003923B3">
        <w:pPr>
          <w:pStyle w:val="Stopka"/>
          <w:jc w:val="right"/>
        </w:pPr>
        <w:r>
          <w:fldChar w:fldCharType="begin"/>
        </w:r>
        <w:r>
          <w:instrText>PAGE   \* MERGEFORMAT</w:instrText>
        </w:r>
        <w:r>
          <w:fldChar w:fldCharType="separate"/>
        </w:r>
        <w:r>
          <w:t>2</w:t>
        </w:r>
        <w:r>
          <w:fldChar w:fldCharType="end"/>
        </w:r>
      </w:p>
    </w:sdtContent>
  </w:sdt>
  <w:p w14:paraId="128AD13F" w14:textId="77777777" w:rsidR="003923B3" w:rsidRDefault="003923B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F6FC" w14:textId="77777777" w:rsidR="003923B3" w:rsidRDefault="003923B3" w:rsidP="00C63DBC">
    <w:pPr>
      <w:pStyle w:val="Stopka"/>
      <w:jc w:val="center"/>
      <w:rPr>
        <w:rFonts w:asciiTheme="minorHAnsi" w:hAnsiTheme="minorHAnsi"/>
        <w:sz w:val="18"/>
        <w:szCs w:val="18"/>
      </w:rPr>
    </w:pPr>
  </w:p>
  <w:p w14:paraId="1663DD7E" w14:textId="09CC2F1D" w:rsidR="003923B3" w:rsidRDefault="003923B3" w:rsidP="00C63DBC">
    <w:pPr>
      <w:pStyle w:val="Stopka"/>
      <w:jc w:val="center"/>
      <w:rPr>
        <w:rFonts w:asciiTheme="minorHAnsi" w:hAnsiTheme="minorHAnsi"/>
        <w:sz w:val="18"/>
        <w:szCs w:val="18"/>
      </w:rPr>
    </w:pPr>
  </w:p>
  <w:p w14:paraId="590AFA3A" w14:textId="77777777" w:rsidR="003923B3" w:rsidRDefault="003923B3" w:rsidP="00C63DB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132E" w14:textId="77777777" w:rsidR="00E15427" w:rsidRDefault="00E15427">
      <w:r>
        <w:separator/>
      </w:r>
    </w:p>
  </w:footnote>
  <w:footnote w:type="continuationSeparator" w:id="0">
    <w:p w14:paraId="37FF16B4" w14:textId="77777777" w:rsidR="00E15427" w:rsidRDefault="00E15427">
      <w:r>
        <w:continuationSeparator/>
      </w:r>
    </w:p>
  </w:footnote>
  <w:footnote w:id="1">
    <w:p w14:paraId="79202A53" w14:textId="77777777" w:rsidR="003923B3" w:rsidRPr="005639A8" w:rsidRDefault="003923B3">
      <w:pPr>
        <w:pStyle w:val="Tekstprzypisudolnego"/>
        <w:rPr>
          <w:rFonts w:asciiTheme="minorHAnsi" w:hAnsiTheme="minorHAnsi" w:cstheme="minorHAnsi"/>
          <w:sz w:val="16"/>
          <w:szCs w:val="16"/>
        </w:rPr>
      </w:pPr>
      <w:r w:rsidRPr="005639A8">
        <w:rPr>
          <w:rStyle w:val="Odwoanieprzypisudolnego"/>
          <w:rFonts w:asciiTheme="minorHAnsi" w:hAnsiTheme="minorHAnsi" w:cstheme="minorHAnsi"/>
          <w:sz w:val="16"/>
          <w:szCs w:val="16"/>
        </w:rPr>
        <w:footnoteRef/>
      </w:r>
      <w:r w:rsidRPr="005639A8">
        <w:rPr>
          <w:rFonts w:asciiTheme="minorHAnsi" w:hAnsiTheme="minorHAnsi" w:cstheme="minorHAnsi"/>
          <w:sz w:val="16"/>
          <w:szCs w:val="16"/>
        </w:rPr>
        <w:t xml:space="preserve"> niepotrzebne skreślić</w:t>
      </w:r>
      <w:r>
        <w:rPr>
          <w:rFonts w:asciiTheme="minorHAnsi" w:hAnsiTheme="minorHAnsi" w:cstheme="minorHAnsi"/>
          <w:sz w:val="16"/>
          <w:szCs w:val="16"/>
        </w:rPr>
        <w:t xml:space="preserve"> – w przypadku braku skreślenia zamawiający uzna, że wykonawca będzie realizował przedmiot zamówienia bez udziału podwykonawców </w:t>
      </w:r>
    </w:p>
  </w:footnote>
  <w:footnote w:id="2">
    <w:p w14:paraId="6204A5FD" w14:textId="77777777" w:rsidR="003923B3" w:rsidRPr="001F4886" w:rsidRDefault="003923B3" w:rsidP="00A2734B">
      <w:pPr>
        <w:pStyle w:val="Tekstprzypisudolnego"/>
        <w:rPr>
          <w:rFonts w:asciiTheme="minorHAnsi" w:hAnsiTheme="minorHAnsi"/>
          <w:sz w:val="16"/>
          <w:szCs w:val="16"/>
        </w:rPr>
      </w:pPr>
      <w:r w:rsidRPr="00A2734B">
        <w:rPr>
          <w:rStyle w:val="Odwoanieprzypisudolnego"/>
          <w:rFonts w:asciiTheme="minorHAnsi" w:hAnsiTheme="minorHAnsi"/>
          <w:sz w:val="16"/>
          <w:szCs w:val="16"/>
        </w:rPr>
        <w:footnoteRef/>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6760D438" w14:textId="77777777" w:rsidR="003923B3" w:rsidRPr="00BE5E5C" w:rsidRDefault="003923B3" w:rsidP="00A2734B">
      <w:pPr>
        <w:pStyle w:val="Tekstprzypisudolnego"/>
        <w:rPr>
          <w:rFonts w:asciiTheme="minorHAnsi" w:hAnsiTheme="minorHAnsi"/>
          <w:sz w:val="16"/>
          <w:szCs w:val="16"/>
        </w:rPr>
      </w:pPr>
      <w:r w:rsidRPr="00A2734B">
        <w:rPr>
          <w:rStyle w:val="Odwoanieprzypisudolnego"/>
          <w:rFonts w:asciiTheme="minorHAnsi" w:hAnsiTheme="minorHAnsi"/>
          <w:sz w:val="16"/>
          <w:szCs w:val="16"/>
        </w:rPr>
        <w:footnoteRef/>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33FA" w14:textId="77777777" w:rsidR="003923B3" w:rsidRDefault="003923B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A75A6A8" w14:textId="77777777" w:rsidR="003923B3" w:rsidRDefault="003923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2113" w14:textId="77777777" w:rsidR="003923B3" w:rsidRDefault="003923B3" w:rsidP="007E5D7E">
    <w:pPr>
      <w:pStyle w:val="Nagwek"/>
      <w:tabs>
        <w:tab w:val="clear" w:pos="4536"/>
        <w:tab w:val="clear" w:pos="9072"/>
      </w:tabs>
      <w:jc w:val="center"/>
    </w:pPr>
    <w:r>
      <w:rPr>
        <w:noProof/>
      </w:rPr>
      <w:drawing>
        <wp:inline distT="0" distB="0" distL="0" distR="0" wp14:anchorId="2D701BFD" wp14:editId="40EE8749">
          <wp:extent cx="5562600" cy="933450"/>
          <wp:effectExtent l="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933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228B" w14:textId="769A507E" w:rsidR="003923B3" w:rsidRDefault="00237EC6">
    <w:r>
      <w:rPr>
        <w:noProof/>
      </w:rPr>
      <w:drawing>
        <wp:inline distT="0" distB="0" distL="0" distR="0" wp14:anchorId="190EDD99" wp14:editId="6A57F8BE">
          <wp:extent cx="5562600" cy="933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0E50A46"/>
    <w:multiLevelType w:val="hybridMultilevel"/>
    <w:tmpl w:val="7FF0A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2356F1"/>
    <w:multiLevelType w:val="hybridMultilevel"/>
    <w:tmpl w:val="32FC5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42061F0"/>
    <w:multiLevelType w:val="hybridMultilevel"/>
    <w:tmpl w:val="37506C0C"/>
    <w:lvl w:ilvl="0" w:tplc="8396739E">
      <w:start w:val="1"/>
      <w:numFmt w:val="decimal"/>
      <w:lvlText w:val="%1)"/>
      <w:lvlJc w:val="left"/>
      <w:pPr>
        <w:ind w:left="720" w:hanging="360"/>
      </w:pPr>
      <w:rPr>
        <w:rFonts w:asciiTheme="minorHAnsi" w:hAnsiTheme="minorHAnsi" w:cstheme="minorHAnsi"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AE2FB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527DEB"/>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96F0706"/>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BA02E74"/>
    <w:multiLevelType w:val="hybridMultilevel"/>
    <w:tmpl w:val="5A6425E6"/>
    <w:lvl w:ilvl="0" w:tplc="CFAC790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0FD169C3"/>
    <w:multiLevelType w:val="hybridMultilevel"/>
    <w:tmpl w:val="1900634E"/>
    <w:lvl w:ilvl="0" w:tplc="A454C33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08C77C3"/>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C4F7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3487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4E3C79"/>
    <w:multiLevelType w:val="hybridMultilevel"/>
    <w:tmpl w:val="72024CA2"/>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63A43F3"/>
    <w:multiLevelType w:val="hybridMultilevel"/>
    <w:tmpl w:val="1A2A16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69D0F9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4D7625"/>
    <w:multiLevelType w:val="hybridMultilevel"/>
    <w:tmpl w:val="FE6069C8"/>
    <w:lvl w:ilvl="0" w:tplc="B15484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93217FC"/>
    <w:multiLevelType w:val="hybridMultilevel"/>
    <w:tmpl w:val="988479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A31F78"/>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9138F1"/>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03E0A"/>
    <w:multiLevelType w:val="hybridMultilevel"/>
    <w:tmpl w:val="BDFE2D42"/>
    <w:lvl w:ilvl="0" w:tplc="01268152">
      <w:start w:val="3"/>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2F06BAA"/>
    <w:multiLevelType w:val="hybridMultilevel"/>
    <w:tmpl w:val="24A413BE"/>
    <w:lvl w:ilvl="0" w:tplc="9FDA055E">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0875D3"/>
    <w:multiLevelType w:val="hybridMultilevel"/>
    <w:tmpl w:val="E9F28812"/>
    <w:lvl w:ilvl="0" w:tplc="04150017">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C9B53D0"/>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A965D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7A7283"/>
    <w:multiLevelType w:val="hybridMultilevel"/>
    <w:tmpl w:val="5BCAC1B8"/>
    <w:lvl w:ilvl="0" w:tplc="886E68C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7A95A1D"/>
    <w:multiLevelType w:val="hybridMultilevel"/>
    <w:tmpl w:val="9B28C220"/>
    <w:lvl w:ilvl="0" w:tplc="04150019">
      <w:start w:val="1"/>
      <w:numFmt w:val="lowerLetter"/>
      <w:lvlText w:val="%1."/>
      <w:lvlJc w:val="left"/>
      <w:pPr>
        <w:ind w:left="2190" w:hanging="360"/>
      </w:p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2" w15:restartNumberingAfterBreak="0">
    <w:nsid w:val="4A9277F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225EF5"/>
    <w:multiLevelType w:val="hybridMultilevel"/>
    <w:tmpl w:val="BB68FD3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64CD07E">
      <w:start w:val="1"/>
      <w:numFmt w:val="lowerRoman"/>
      <w:lvlText w:val="%3.)"/>
      <w:lvlJc w:val="left"/>
      <w:pPr>
        <w:ind w:left="2700" w:hanging="720"/>
      </w:pPr>
      <w:rPr>
        <w:rFonts w:hint="default"/>
      </w:rPr>
    </w:lvl>
    <w:lvl w:ilvl="3" w:tplc="41F0E9C0">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D279A0"/>
    <w:multiLevelType w:val="hybridMultilevel"/>
    <w:tmpl w:val="D7D6A4B6"/>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516887E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7D6158"/>
    <w:multiLevelType w:val="hybridMultilevel"/>
    <w:tmpl w:val="793C88C2"/>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5A1A7195"/>
    <w:multiLevelType w:val="hybridMultilevel"/>
    <w:tmpl w:val="6148986A"/>
    <w:lvl w:ilvl="0" w:tplc="FEFCB9B6">
      <w:start w:val="1"/>
      <w:numFmt w:val="decimal"/>
      <w:lvlText w:val="%1."/>
      <w:lvlJc w:val="left"/>
      <w:pPr>
        <w:ind w:left="1060" w:hanging="70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DB4E60"/>
    <w:multiLevelType w:val="hybridMultilevel"/>
    <w:tmpl w:val="0A62952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591427"/>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F0622A"/>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15:restartNumberingAfterBreak="0">
    <w:nsid w:val="6A9B11D5"/>
    <w:multiLevelType w:val="hybridMultilevel"/>
    <w:tmpl w:val="765C3E26"/>
    <w:lvl w:ilvl="0" w:tplc="F0EE884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D4B1D13"/>
    <w:multiLevelType w:val="hybridMultilevel"/>
    <w:tmpl w:val="E18AFDC4"/>
    <w:lvl w:ilvl="0" w:tplc="6756B742">
      <w:start w:val="1"/>
      <w:numFmt w:val="decimal"/>
      <w:lvlText w:val="%1)"/>
      <w:lvlJc w:val="left"/>
      <w:pPr>
        <w:ind w:left="1210" w:hanging="360"/>
      </w:pPr>
      <w:rPr>
        <w:rFonts w:hint="default"/>
      </w:r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3" w15:restartNumberingAfterBreak="0">
    <w:nsid w:val="6EFD3A7D"/>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55" w15:restartNumberingAfterBreak="0">
    <w:nsid w:val="748C6D8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F86219"/>
    <w:multiLevelType w:val="hybridMultilevel"/>
    <w:tmpl w:val="396AE052"/>
    <w:lvl w:ilvl="0" w:tplc="E0BC40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8" w15:restartNumberingAfterBreak="0">
    <w:nsid w:val="79935C83"/>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34AEA"/>
    <w:multiLevelType w:val="hybridMultilevel"/>
    <w:tmpl w:val="72024CA2"/>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B6F2115"/>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4064E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28"/>
  </w:num>
  <w:num w:numId="3">
    <w:abstractNumId w:val="61"/>
  </w:num>
  <w:num w:numId="4">
    <w:abstractNumId w:val="44"/>
  </w:num>
  <w:num w:numId="5">
    <w:abstractNumId w:val="37"/>
  </w:num>
  <w:num w:numId="6">
    <w:abstractNumId w:val="53"/>
  </w:num>
  <w:num w:numId="7">
    <w:abstractNumId w:val="33"/>
  </w:num>
  <w:num w:numId="8">
    <w:abstractNumId w:val="50"/>
  </w:num>
  <w:num w:numId="9">
    <w:abstractNumId w:val="43"/>
  </w:num>
  <w:num w:numId="10">
    <w:abstractNumId w:val="19"/>
  </w:num>
  <w:num w:numId="11">
    <w:abstractNumId w:val="23"/>
  </w:num>
  <w:num w:numId="12">
    <w:abstractNumId w:val="49"/>
  </w:num>
  <w:num w:numId="13">
    <w:abstractNumId w:val="58"/>
  </w:num>
  <w:num w:numId="14">
    <w:abstractNumId w:val="55"/>
  </w:num>
  <w:num w:numId="15">
    <w:abstractNumId w:val="39"/>
  </w:num>
  <w:num w:numId="16">
    <w:abstractNumId w:val="24"/>
  </w:num>
  <w:num w:numId="17">
    <w:abstractNumId w:val="25"/>
  </w:num>
  <w:num w:numId="18">
    <w:abstractNumId w:val="18"/>
  </w:num>
  <w:num w:numId="19">
    <w:abstractNumId w:val="20"/>
  </w:num>
  <w:num w:numId="20">
    <w:abstractNumId w:val="57"/>
  </w:num>
  <w:num w:numId="21">
    <w:abstractNumId w:val="16"/>
  </w:num>
  <w:num w:numId="22">
    <w:abstractNumId w:val="60"/>
  </w:num>
  <w:num w:numId="23">
    <w:abstractNumId w:val="17"/>
  </w:num>
  <w:num w:numId="24">
    <w:abstractNumId w:val="36"/>
  </w:num>
  <w:num w:numId="25">
    <w:abstractNumId w:val="38"/>
  </w:num>
  <w:num w:numId="26">
    <w:abstractNumId w:val="48"/>
  </w:num>
  <w:num w:numId="27">
    <w:abstractNumId w:val="31"/>
  </w:num>
  <w:num w:numId="28">
    <w:abstractNumId w:val="46"/>
  </w:num>
  <w:num w:numId="29">
    <w:abstractNumId w:val="42"/>
  </w:num>
  <w:num w:numId="30">
    <w:abstractNumId w:val="32"/>
  </w:num>
  <w:num w:numId="31">
    <w:abstractNumId w:val="15"/>
  </w:num>
  <w:num w:numId="32">
    <w:abstractNumId w:val="30"/>
  </w:num>
  <w:num w:numId="33">
    <w:abstractNumId w:val="45"/>
  </w:num>
  <w:num w:numId="34">
    <w:abstractNumId w:val="47"/>
  </w:num>
  <w:num w:numId="35">
    <w:abstractNumId w:val="14"/>
  </w:num>
  <w:num w:numId="36">
    <w:abstractNumId w:val="56"/>
  </w:num>
  <w:num w:numId="37">
    <w:abstractNumId w:val="41"/>
  </w:num>
  <w:num w:numId="38">
    <w:abstractNumId w:val="29"/>
  </w:num>
  <w:num w:numId="39">
    <w:abstractNumId w:val="59"/>
  </w:num>
  <w:num w:numId="40">
    <w:abstractNumId w:val="26"/>
  </w:num>
  <w:num w:numId="41">
    <w:abstractNumId w:val="27"/>
  </w:num>
  <w:num w:numId="42">
    <w:abstractNumId w:val="51"/>
  </w:num>
  <w:num w:numId="43">
    <w:abstractNumId w:val="22"/>
  </w:num>
  <w:num w:numId="44">
    <w:abstractNumId w:val="35"/>
  </w:num>
  <w:num w:numId="45">
    <w:abstractNumId w:val="52"/>
  </w:num>
  <w:num w:numId="46">
    <w:abstractNumId w:val="40"/>
  </w:num>
  <w:num w:numId="47">
    <w:abstractNumId w:val="21"/>
  </w:num>
  <w:num w:numId="4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8462A"/>
    <w:rsid w:val="00000102"/>
    <w:rsid w:val="00001143"/>
    <w:rsid w:val="000011F2"/>
    <w:rsid w:val="000011F6"/>
    <w:rsid w:val="000019D1"/>
    <w:rsid w:val="00001A32"/>
    <w:rsid w:val="00001DCA"/>
    <w:rsid w:val="00001E82"/>
    <w:rsid w:val="0000226E"/>
    <w:rsid w:val="00002D30"/>
    <w:rsid w:val="00002EBF"/>
    <w:rsid w:val="0000317D"/>
    <w:rsid w:val="0000331A"/>
    <w:rsid w:val="00003946"/>
    <w:rsid w:val="00003E82"/>
    <w:rsid w:val="00004075"/>
    <w:rsid w:val="000044FE"/>
    <w:rsid w:val="00004E52"/>
    <w:rsid w:val="00005955"/>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9CF"/>
    <w:rsid w:val="00014EE0"/>
    <w:rsid w:val="000152D6"/>
    <w:rsid w:val="000158A4"/>
    <w:rsid w:val="0001695B"/>
    <w:rsid w:val="000170DA"/>
    <w:rsid w:val="0001788F"/>
    <w:rsid w:val="00017DC5"/>
    <w:rsid w:val="00017E22"/>
    <w:rsid w:val="00017F55"/>
    <w:rsid w:val="00017FC0"/>
    <w:rsid w:val="000202D7"/>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D06"/>
    <w:rsid w:val="00027237"/>
    <w:rsid w:val="00027B0C"/>
    <w:rsid w:val="00027EDC"/>
    <w:rsid w:val="000300A4"/>
    <w:rsid w:val="0003038C"/>
    <w:rsid w:val="0003060F"/>
    <w:rsid w:val="00030CCB"/>
    <w:rsid w:val="00030CF7"/>
    <w:rsid w:val="00030ED5"/>
    <w:rsid w:val="0003132F"/>
    <w:rsid w:val="000313E9"/>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3DF"/>
    <w:rsid w:val="000553EC"/>
    <w:rsid w:val="00055502"/>
    <w:rsid w:val="000562D7"/>
    <w:rsid w:val="0005662B"/>
    <w:rsid w:val="0005737C"/>
    <w:rsid w:val="0005756E"/>
    <w:rsid w:val="00057CF0"/>
    <w:rsid w:val="00057F61"/>
    <w:rsid w:val="000607C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F2"/>
    <w:rsid w:val="00067AE2"/>
    <w:rsid w:val="00070195"/>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5C85"/>
    <w:rsid w:val="0007614A"/>
    <w:rsid w:val="0007621C"/>
    <w:rsid w:val="00076A70"/>
    <w:rsid w:val="00076BA6"/>
    <w:rsid w:val="00076E50"/>
    <w:rsid w:val="0007716C"/>
    <w:rsid w:val="000776A8"/>
    <w:rsid w:val="00077BAE"/>
    <w:rsid w:val="00077EA7"/>
    <w:rsid w:val="000801ED"/>
    <w:rsid w:val="000808A4"/>
    <w:rsid w:val="00081057"/>
    <w:rsid w:val="000814A4"/>
    <w:rsid w:val="0008168F"/>
    <w:rsid w:val="000816A1"/>
    <w:rsid w:val="0008179D"/>
    <w:rsid w:val="00081CC8"/>
    <w:rsid w:val="00082671"/>
    <w:rsid w:val="00082686"/>
    <w:rsid w:val="00082C33"/>
    <w:rsid w:val="00083DBF"/>
    <w:rsid w:val="000841AC"/>
    <w:rsid w:val="000842C1"/>
    <w:rsid w:val="00084304"/>
    <w:rsid w:val="00084965"/>
    <w:rsid w:val="00084B96"/>
    <w:rsid w:val="00085A16"/>
    <w:rsid w:val="00086BD9"/>
    <w:rsid w:val="00086D4E"/>
    <w:rsid w:val="00086DA0"/>
    <w:rsid w:val="00087CEB"/>
    <w:rsid w:val="00087D88"/>
    <w:rsid w:val="00090044"/>
    <w:rsid w:val="00090743"/>
    <w:rsid w:val="00090CC4"/>
    <w:rsid w:val="00090E9F"/>
    <w:rsid w:val="00091250"/>
    <w:rsid w:val="00091A1F"/>
    <w:rsid w:val="00091C4A"/>
    <w:rsid w:val="00091EE6"/>
    <w:rsid w:val="00092835"/>
    <w:rsid w:val="00092860"/>
    <w:rsid w:val="00092D49"/>
    <w:rsid w:val="00093B78"/>
    <w:rsid w:val="00093DE0"/>
    <w:rsid w:val="0009462C"/>
    <w:rsid w:val="000951A3"/>
    <w:rsid w:val="000952BE"/>
    <w:rsid w:val="000955F6"/>
    <w:rsid w:val="00095672"/>
    <w:rsid w:val="0009567C"/>
    <w:rsid w:val="00095690"/>
    <w:rsid w:val="00095A2D"/>
    <w:rsid w:val="00096C1D"/>
    <w:rsid w:val="00097C8A"/>
    <w:rsid w:val="000A077B"/>
    <w:rsid w:val="000A07E0"/>
    <w:rsid w:val="000A0F3F"/>
    <w:rsid w:val="000A1084"/>
    <w:rsid w:val="000A1D1B"/>
    <w:rsid w:val="000A1EBC"/>
    <w:rsid w:val="000A2414"/>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BAE"/>
    <w:rsid w:val="000B2421"/>
    <w:rsid w:val="000B26EF"/>
    <w:rsid w:val="000B2856"/>
    <w:rsid w:val="000B2CF5"/>
    <w:rsid w:val="000B2D48"/>
    <w:rsid w:val="000B335B"/>
    <w:rsid w:val="000B421C"/>
    <w:rsid w:val="000B455A"/>
    <w:rsid w:val="000B463B"/>
    <w:rsid w:val="000B482F"/>
    <w:rsid w:val="000B51E8"/>
    <w:rsid w:val="000B54E0"/>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805"/>
    <w:rsid w:val="000C2A22"/>
    <w:rsid w:val="000C2A38"/>
    <w:rsid w:val="000C2E66"/>
    <w:rsid w:val="000C35D4"/>
    <w:rsid w:val="000C362E"/>
    <w:rsid w:val="000C4317"/>
    <w:rsid w:val="000C437A"/>
    <w:rsid w:val="000C48CF"/>
    <w:rsid w:val="000C6273"/>
    <w:rsid w:val="000C654F"/>
    <w:rsid w:val="000C6AAC"/>
    <w:rsid w:val="000C6BAF"/>
    <w:rsid w:val="000C6D4C"/>
    <w:rsid w:val="000C6EF2"/>
    <w:rsid w:val="000C7347"/>
    <w:rsid w:val="000D0382"/>
    <w:rsid w:val="000D07B5"/>
    <w:rsid w:val="000D12A5"/>
    <w:rsid w:val="000D1546"/>
    <w:rsid w:val="000D1A85"/>
    <w:rsid w:val="000D2A89"/>
    <w:rsid w:val="000D2F43"/>
    <w:rsid w:val="000D341A"/>
    <w:rsid w:val="000D35C0"/>
    <w:rsid w:val="000D3EDF"/>
    <w:rsid w:val="000D4257"/>
    <w:rsid w:val="000D4595"/>
    <w:rsid w:val="000D4841"/>
    <w:rsid w:val="000D484F"/>
    <w:rsid w:val="000D4939"/>
    <w:rsid w:val="000D4961"/>
    <w:rsid w:val="000D54F5"/>
    <w:rsid w:val="000D58EC"/>
    <w:rsid w:val="000D59D8"/>
    <w:rsid w:val="000D59F5"/>
    <w:rsid w:val="000D619D"/>
    <w:rsid w:val="000D6679"/>
    <w:rsid w:val="000D690D"/>
    <w:rsid w:val="000D6D13"/>
    <w:rsid w:val="000D6EF8"/>
    <w:rsid w:val="000D72F5"/>
    <w:rsid w:val="000D739B"/>
    <w:rsid w:val="000D755F"/>
    <w:rsid w:val="000D7781"/>
    <w:rsid w:val="000D7E48"/>
    <w:rsid w:val="000E025C"/>
    <w:rsid w:val="000E0316"/>
    <w:rsid w:val="000E0C93"/>
    <w:rsid w:val="000E0F70"/>
    <w:rsid w:val="000E1284"/>
    <w:rsid w:val="000E12BF"/>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B44"/>
    <w:rsid w:val="000F42DE"/>
    <w:rsid w:val="000F4A18"/>
    <w:rsid w:val="000F4AC5"/>
    <w:rsid w:val="000F4C4F"/>
    <w:rsid w:val="000F5812"/>
    <w:rsid w:val="000F5B52"/>
    <w:rsid w:val="000F62A6"/>
    <w:rsid w:val="000F6A79"/>
    <w:rsid w:val="000F7A20"/>
    <w:rsid w:val="000F7CF0"/>
    <w:rsid w:val="00100C0D"/>
    <w:rsid w:val="00100DCE"/>
    <w:rsid w:val="001011BE"/>
    <w:rsid w:val="00101607"/>
    <w:rsid w:val="00101705"/>
    <w:rsid w:val="00102107"/>
    <w:rsid w:val="00102461"/>
    <w:rsid w:val="00102571"/>
    <w:rsid w:val="0010274F"/>
    <w:rsid w:val="00102DE2"/>
    <w:rsid w:val="00102E45"/>
    <w:rsid w:val="001036DA"/>
    <w:rsid w:val="00103A42"/>
    <w:rsid w:val="00103A78"/>
    <w:rsid w:val="0010409F"/>
    <w:rsid w:val="0010429F"/>
    <w:rsid w:val="0010435A"/>
    <w:rsid w:val="0010498E"/>
    <w:rsid w:val="00104B70"/>
    <w:rsid w:val="00104C6D"/>
    <w:rsid w:val="00104FC3"/>
    <w:rsid w:val="001052BA"/>
    <w:rsid w:val="001053AC"/>
    <w:rsid w:val="00105B91"/>
    <w:rsid w:val="00105E72"/>
    <w:rsid w:val="00106A9E"/>
    <w:rsid w:val="00106BBD"/>
    <w:rsid w:val="0010707E"/>
    <w:rsid w:val="0010733B"/>
    <w:rsid w:val="0010753B"/>
    <w:rsid w:val="00107B9B"/>
    <w:rsid w:val="00107F66"/>
    <w:rsid w:val="00110070"/>
    <w:rsid w:val="0011046B"/>
    <w:rsid w:val="00110D69"/>
    <w:rsid w:val="00110F7D"/>
    <w:rsid w:val="001114A7"/>
    <w:rsid w:val="00111A45"/>
    <w:rsid w:val="00111B12"/>
    <w:rsid w:val="0011200B"/>
    <w:rsid w:val="00112841"/>
    <w:rsid w:val="00112DE8"/>
    <w:rsid w:val="001131BF"/>
    <w:rsid w:val="00113F9A"/>
    <w:rsid w:val="00114938"/>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A96"/>
    <w:rsid w:val="00123C4C"/>
    <w:rsid w:val="001240EA"/>
    <w:rsid w:val="00124136"/>
    <w:rsid w:val="001243DC"/>
    <w:rsid w:val="0012447A"/>
    <w:rsid w:val="00124555"/>
    <w:rsid w:val="00124DC4"/>
    <w:rsid w:val="00125A65"/>
    <w:rsid w:val="00125A8A"/>
    <w:rsid w:val="00126666"/>
    <w:rsid w:val="00126CA6"/>
    <w:rsid w:val="0012711A"/>
    <w:rsid w:val="001273C9"/>
    <w:rsid w:val="001279BB"/>
    <w:rsid w:val="00127C32"/>
    <w:rsid w:val="0013071D"/>
    <w:rsid w:val="001312CB"/>
    <w:rsid w:val="00131899"/>
    <w:rsid w:val="00131934"/>
    <w:rsid w:val="00131B2E"/>
    <w:rsid w:val="00131B61"/>
    <w:rsid w:val="00131BE9"/>
    <w:rsid w:val="00131F6A"/>
    <w:rsid w:val="001325F7"/>
    <w:rsid w:val="00132D29"/>
    <w:rsid w:val="001330B0"/>
    <w:rsid w:val="001339B4"/>
    <w:rsid w:val="00133AA0"/>
    <w:rsid w:val="00133BA5"/>
    <w:rsid w:val="00133C56"/>
    <w:rsid w:val="00134948"/>
    <w:rsid w:val="00134ADE"/>
    <w:rsid w:val="00134B6F"/>
    <w:rsid w:val="00134FCA"/>
    <w:rsid w:val="00135287"/>
    <w:rsid w:val="00135416"/>
    <w:rsid w:val="001355B2"/>
    <w:rsid w:val="00135C79"/>
    <w:rsid w:val="00136B5B"/>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CE6"/>
    <w:rsid w:val="00146861"/>
    <w:rsid w:val="00146F0D"/>
    <w:rsid w:val="001470F5"/>
    <w:rsid w:val="001472F0"/>
    <w:rsid w:val="001479A3"/>
    <w:rsid w:val="00147B28"/>
    <w:rsid w:val="00147BB6"/>
    <w:rsid w:val="001500B5"/>
    <w:rsid w:val="00150D8F"/>
    <w:rsid w:val="0015133D"/>
    <w:rsid w:val="00151B32"/>
    <w:rsid w:val="00152815"/>
    <w:rsid w:val="0015298B"/>
    <w:rsid w:val="00154096"/>
    <w:rsid w:val="001540C6"/>
    <w:rsid w:val="0015410C"/>
    <w:rsid w:val="00154522"/>
    <w:rsid w:val="00154CAA"/>
    <w:rsid w:val="00154F84"/>
    <w:rsid w:val="00155469"/>
    <w:rsid w:val="0015551C"/>
    <w:rsid w:val="00155BFC"/>
    <w:rsid w:val="00156205"/>
    <w:rsid w:val="0015633E"/>
    <w:rsid w:val="00156684"/>
    <w:rsid w:val="00156F56"/>
    <w:rsid w:val="00157DA9"/>
    <w:rsid w:val="00160A6A"/>
    <w:rsid w:val="00161406"/>
    <w:rsid w:val="001619AA"/>
    <w:rsid w:val="001619B0"/>
    <w:rsid w:val="00161BD5"/>
    <w:rsid w:val="00162AA2"/>
    <w:rsid w:val="00162B0D"/>
    <w:rsid w:val="00162BFE"/>
    <w:rsid w:val="00162EE9"/>
    <w:rsid w:val="00163479"/>
    <w:rsid w:val="001635E1"/>
    <w:rsid w:val="00164C96"/>
    <w:rsid w:val="001650F2"/>
    <w:rsid w:val="0016530D"/>
    <w:rsid w:val="001656F3"/>
    <w:rsid w:val="001657DB"/>
    <w:rsid w:val="001659DA"/>
    <w:rsid w:val="00165B6B"/>
    <w:rsid w:val="00165B9A"/>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CA"/>
    <w:rsid w:val="00176FDB"/>
    <w:rsid w:val="001777D5"/>
    <w:rsid w:val="001778F4"/>
    <w:rsid w:val="00181826"/>
    <w:rsid w:val="00181F87"/>
    <w:rsid w:val="00182390"/>
    <w:rsid w:val="0018266B"/>
    <w:rsid w:val="00182698"/>
    <w:rsid w:val="00182C0D"/>
    <w:rsid w:val="00182E62"/>
    <w:rsid w:val="0018317A"/>
    <w:rsid w:val="00183C7A"/>
    <w:rsid w:val="00183EC5"/>
    <w:rsid w:val="001840A9"/>
    <w:rsid w:val="00184523"/>
    <w:rsid w:val="00184BC9"/>
    <w:rsid w:val="00184E47"/>
    <w:rsid w:val="00184FA9"/>
    <w:rsid w:val="00185945"/>
    <w:rsid w:val="001859EB"/>
    <w:rsid w:val="00186190"/>
    <w:rsid w:val="00186518"/>
    <w:rsid w:val="00186B1B"/>
    <w:rsid w:val="00187F89"/>
    <w:rsid w:val="00190826"/>
    <w:rsid w:val="001911EA"/>
    <w:rsid w:val="001914E4"/>
    <w:rsid w:val="0019236F"/>
    <w:rsid w:val="001928B5"/>
    <w:rsid w:val="00193042"/>
    <w:rsid w:val="00193141"/>
    <w:rsid w:val="001932C1"/>
    <w:rsid w:val="001933FF"/>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2F"/>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48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34D"/>
    <w:rsid w:val="001A770B"/>
    <w:rsid w:val="001A7DC3"/>
    <w:rsid w:val="001B06E3"/>
    <w:rsid w:val="001B09C5"/>
    <w:rsid w:val="001B0D0A"/>
    <w:rsid w:val="001B20FA"/>
    <w:rsid w:val="001B22B4"/>
    <w:rsid w:val="001B247F"/>
    <w:rsid w:val="001B2849"/>
    <w:rsid w:val="001B2988"/>
    <w:rsid w:val="001B2B80"/>
    <w:rsid w:val="001B3D36"/>
    <w:rsid w:val="001B41DA"/>
    <w:rsid w:val="001B43EA"/>
    <w:rsid w:val="001B4F63"/>
    <w:rsid w:val="001B5478"/>
    <w:rsid w:val="001B5524"/>
    <w:rsid w:val="001B5A35"/>
    <w:rsid w:val="001B5B18"/>
    <w:rsid w:val="001B5E5C"/>
    <w:rsid w:val="001B6C97"/>
    <w:rsid w:val="001B6EC0"/>
    <w:rsid w:val="001B71BF"/>
    <w:rsid w:val="001B7312"/>
    <w:rsid w:val="001B78C4"/>
    <w:rsid w:val="001B7B25"/>
    <w:rsid w:val="001C008A"/>
    <w:rsid w:val="001C0AD5"/>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491"/>
    <w:rsid w:val="001C4715"/>
    <w:rsid w:val="001C4890"/>
    <w:rsid w:val="001C4D92"/>
    <w:rsid w:val="001C515A"/>
    <w:rsid w:val="001C5339"/>
    <w:rsid w:val="001C58C1"/>
    <w:rsid w:val="001C592F"/>
    <w:rsid w:val="001C7772"/>
    <w:rsid w:val="001C78C3"/>
    <w:rsid w:val="001C7BD3"/>
    <w:rsid w:val="001C7C63"/>
    <w:rsid w:val="001D020B"/>
    <w:rsid w:val="001D05E2"/>
    <w:rsid w:val="001D062E"/>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E82"/>
    <w:rsid w:val="001D7873"/>
    <w:rsid w:val="001D7C49"/>
    <w:rsid w:val="001D7D35"/>
    <w:rsid w:val="001D7F11"/>
    <w:rsid w:val="001D7FC0"/>
    <w:rsid w:val="001E10F1"/>
    <w:rsid w:val="001E15E5"/>
    <w:rsid w:val="001E1911"/>
    <w:rsid w:val="001E1915"/>
    <w:rsid w:val="001E1ADB"/>
    <w:rsid w:val="001E1C6A"/>
    <w:rsid w:val="001E2134"/>
    <w:rsid w:val="001E21EA"/>
    <w:rsid w:val="001E2516"/>
    <w:rsid w:val="001E27AD"/>
    <w:rsid w:val="001E2937"/>
    <w:rsid w:val="001E33BB"/>
    <w:rsid w:val="001E3885"/>
    <w:rsid w:val="001E3A87"/>
    <w:rsid w:val="001E4287"/>
    <w:rsid w:val="001E4CB6"/>
    <w:rsid w:val="001E4D0B"/>
    <w:rsid w:val="001E678C"/>
    <w:rsid w:val="001E70F6"/>
    <w:rsid w:val="001E71CA"/>
    <w:rsid w:val="001E72C6"/>
    <w:rsid w:val="001E74C4"/>
    <w:rsid w:val="001E75E0"/>
    <w:rsid w:val="001E7AAA"/>
    <w:rsid w:val="001E7B2E"/>
    <w:rsid w:val="001E7D3A"/>
    <w:rsid w:val="001F0457"/>
    <w:rsid w:val="001F0E6C"/>
    <w:rsid w:val="001F0FCC"/>
    <w:rsid w:val="001F10E4"/>
    <w:rsid w:val="001F127A"/>
    <w:rsid w:val="001F15FA"/>
    <w:rsid w:val="001F1A90"/>
    <w:rsid w:val="001F1E2F"/>
    <w:rsid w:val="001F1E91"/>
    <w:rsid w:val="001F24DE"/>
    <w:rsid w:val="001F300B"/>
    <w:rsid w:val="001F30D4"/>
    <w:rsid w:val="001F3292"/>
    <w:rsid w:val="001F34C8"/>
    <w:rsid w:val="001F5080"/>
    <w:rsid w:val="001F5309"/>
    <w:rsid w:val="001F5837"/>
    <w:rsid w:val="001F5B5E"/>
    <w:rsid w:val="001F5B7F"/>
    <w:rsid w:val="001F772A"/>
    <w:rsid w:val="001F7B15"/>
    <w:rsid w:val="001F7BCE"/>
    <w:rsid w:val="001F7D73"/>
    <w:rsid w:val="001F7D7A"/>
    <w:rsid w:val="00200371"/>
    <w:rsid w:val="002007EC"/>
    <w:rsid w:val="00201076"/>
    <w:rsid w:val="002011C4"/>
    <w:rsid w:val="00201FAD"/>
    <w:rsid w:val="00202053"/>
    <w:rsid w:val="00202B46"/>
    <w:rsid w:val="002033B3"/>
    <w:rsid w:val="002038BF"/>
    <w:rsid w:val="0020403B"/>
    <w:rsid w:val="00204805"/>
    <w:rsid w:val="00204C93"/>
    <w:rsid w:val="00205FB5"/>
    <w:rsid w:val="0020664A"/>
    <w:rsid w:val="00206EDD"/>
    <w:rsid w:val="00207131"/>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55E"/>
    <w:rsid w:val="00213602"/>
    <w:rsid w:val="00213A71"/>
    <w:rsid w:val="00213C6F"/>
    <w:rsid w:val="00213F95"/>
    <w:rsid w:val="00214062"/>
    <w:rsid w:val="00214DF9"/>
    <w:rsid w:val="00214FD4"/>
    <w:rsid w:val="002158C3"/>
    <w:rsid w:val="00215A36"/>
    <w:rsid w:val="00215CEB"/>
    <w:rsid w:val="00216340"/>
    <w:rsid w:val="002165C6"/>
    <w:rsid w:val="0021728C"/>
    <w:rsid w:val="00217577"/>
    <w:rsid w:val="00217C86"/>
    <w:rsid w:val="00220025"/>
    <w:rsid w:val="00220027"/>
    <w:rsid w:val="002202DD"/>
    <w:rsid w:val="002206D5"/>
    <w:rsid w:val="002206FA"/>
    <w:rsid w:val="002210BB"/>
    <w:rsid w:val="002219F4"/>
    <w:rsid w:val="0022292E"/>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91"/>
    <w:rsid w:val="00227538"/>
    <w:rsid w:val="00227772"/>
    <w:rsid w:val="002309A0"/>
    <w:rsid w:val="002314A3"/>
    <w:rsid w:val="0023164D"/>
    <w:rsid w:val="00231BA5"/>
    <w:rsid w:val="00231C47"/>
    <w:rsid w:val="00232621"/>
    <w:rsid w:val="00232C40"/>
    <w:rsid w:val="00232F65"/>
    <w:rsid w:val="00232FA3"/>
    <w:rsid w:val="00233991"/>
    <w:rsid w:val="002345A3"/>
    <w:rsid w:val="00235005"/>
    <w:rsid w:val="002351C3"/>
    <w:rsid w:val="0023576B"/>
    <w:rsid w:val="00235B43"/>
    <w:rsid w:val="00235C32"/>
    <w:rsid w:val="00236605"/>
    <w:rsid w:val="00236620"/>
    <w:rsid w:val="002368EF"/>
    <w:rsid w:val="00236E21"/>
    <w:rsid w:val="00237227"/>
    <w:rsid w:val="00237A4C"/>
    <w:rsid w:val="00237BA1"/>
    <w:rsid w:val="00237EC6"/>
    <w:rsid w:val="002407C3"/>
    <w:rsid w:val="00240A5A"/>
    <w:rsid w:val="00240D3E"/>
    <w:rsid w:val="002416C8"/>
    <w:rsid w:val="0024176C"/>
    <w:rsid w:val="0024183F"/>
    <w:rsid w:val="002419FC"/>
    <w:rsid w:val="00241FC9"/>
    <w:rsid w:val="00242939"/>
    <w:rsid w:val="00242CDD"/>
    <w:rsid w:val="00243489"/>
    <w:rsid w:val="002434C0"/>
    <w:rsid w:val="002437FE"/>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610"/>
    <w:rsid w:val="0025583F"/>
    <w:rsid w:val="00255E8A"/>
    <w:rsid w:val="00255EEE"/>
    <w:rsid w:val="002563F4"/>
    <w:rsid w:val="00256AFD"/>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B83"/>
    <w:rsid w:val="00262CDE"/>
    <w:rsid w:val="00263D66"/>
    <w:rsid w:val="00263FE2"/>
    <w:rsid w:val="00264119"/>
    <w:rsid w:val="0026432F"/>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490"/>
    <w:rsid w:val="00271934"/>
    <w:rsid w:val="002726B9"/>
    <w:rsid w:val="0027297D"/>
    <w:rsid w:val="00272A88"/>
    <w:rsid w:val="00272B04"/>
    <w:rsid w:val="0027349B"/>
    <w:rsid w:val="00275AEC"/>
    <w:rsid w:val="00275B73"/>
    <w:rsid w:val="00275F94"/>
    <w:rsid w:val="002764EA"/>
    <w:rsid w:val="00276792"/>
    <w:rsid w:val="00277034"/>
    <w:rsid w:val="00277169"/>
    <w:rsid w:val="00280525"/>
    <w:rsid w:val="00280994"/>
    <w:rsid w:val="00280BE1"/>
    <w:rsid w:val="00280DE8"/>
    <w:rsid w:val="00280EFB"/>
    <w:rsid w:val="0028131E"/>
    <w:rsid w:val="002816ED"/>
    <w:rsid w:val="00281753"/>
    <w:rsid w:val="00281A2A"/>
    <w:rsid w:val="00281D61"/>
    <w:rsid w:val="00281F1E"/>
    <w:rsid w:val="0028234A"/>
    <w:rsid w:val="00282814"/>
    <w:rsid w:val="0028316B"/>
    <w:rsid w:val="0028473C"/>
    <w:rsid w:val="002847AD"/>
    <w:rsid w:val="002849B6"/>
    <w:rsid w:val="00284CDB"/>
    <w:rsid w:val="00284EAF"/>
    <w:rsid w:val="00284F7F"/>
    <w:rsid w:val="00285274"/>
    <w:rsid w:val="0028564C"/>
    <w:rsid w:val="00285901"/>
    <w:rsid w:val="00285EB3"/>
    <w:rsid w:val="0028674C"/>
    <w:rsid w:val="00286D39"/>
    <w:rsid w:val="00287064"/>
    <w:rsid w:val="002901DA"/>
    <w:rsid w:val="0029068C"/>
    <w:rsid w:val="00290EAD"/>
    <w:rsid w:val="0029155E"/>
    <w:rsid w:val="002916DD"/>
    <w:rsid w:val="00291D75"/>
    <w:rsid w:val="00292284"/>
    <w:rsid w:val="00292EB7"/>
    <w:rsid w:val="00292FA1"/>
    <w:rsid w:val="002932C1"/>
    <w:rsid w:val="0029361B"/>
    <w:rsid w:val="00293ECC"/>
    <w:rsid w:val="00294299"/>
    <w:rsid w:val="002944B2"/>
    <w:rsid w:val="0029477B"/>
    <w:rsid w:val="00294F36"/>
    <w:rsid w:val="00294F93"/>
    <w:rsid w:val="002955F7"/>
    <w:rsid w:val="002957E6"/>
    <w:rsid w:val="00295945"/>
    <w:rsid w:val="00295A8B"/>
    <w:rsid w:val="00296146"/>
    <w:rsid w:val="00296192"/>
    <w:rsid w:val="0029649A"/>
    <w:rsid w:val="00296CC5"/>
    <w:rsid w:val="00297055"/>
    <w:rsid w:val="002971EA"/>
    <w:rsid w:val="00297362"/>
    <w:rsid w:val="00297401"/>
    <w:rsid w:val="00297EB9"/>
    <w:rsid w:val="002A01DF"/>
    <w:rsid w:val="002A0405"/>
    <w:rsid w:val="002A06BC"/>
    <w:rsid w:val="002A0762"/>
    <w:rsid w:val="002A0939"/>
    <w:rsid w:val="002A09C8"/>
    <w:rsid w:val="002A10C6"/>
    <w:rsid w:val="002A15A6"/>
    <w:rsid w:val="002A179C"/>
    <w:rsid w:val="002A2118"/>
    <w:rsid w:val="002A2682"/>
    <w:rsid w:val="002A28A7"/>
    <w:rsid w:val="002A3EE4"/>
    <w:rsid w:val="002A52CB"/>
    <w:rsid w:val="002A5AEE"/>
    <w:rsid w:val="002A5D4C"/>
    <w:rsid w:val="002A60F4"/>
    <w:rsid w:val="002A6131"/>
    <w:rsid w:val="002A64EE"/>
    <w:rsid w:val="002A65E6"/>
    <w:rsid w:val="002A6F9F"/>
    <w:rsid w:val="002A777D"/>
    <w:rsid w:val="002B02CB"/>
    <w:rsid w:val="002B0D77"/>
    <w:rsid w:val="002B1336"/>
    <w:rsid w:val="002B15DE"/>
    <w:rsid w:val="002B1C5F"/>
    <w:rsid w:val="002B204E"/>
    <w:rsid w:val="002B271E"/>
    <w:rsid w:val="002B28A5"/>
    <w:rsid w:val="002B30DE"/>
    <w:rsid w:val="002B37E9"/>
    <w:rsid w:val="002B3954"/>
    <w:rsid w:val="002B41AF"/>
    <w:rsid w:val="002B5033"/>
    <w:rsid w:val="002B5142"/>
    <w:rsid w:val="002B58F3"/>
    <w:rsid w:val="002B5C00"/>
    <w:rsid w:val="002B61C2"/>
    <w:rsid w:val="002B6334"/>
    <w:rsid w:val="002B6949"/>
    <w:rsid w:val="002B6AF0"/>
    <w:rsid w:val="002B6C1B"/>
    <w:rsid w:val="002B6F65"/>
    <w:rsid w:val="002B732B"/>
    <w:rsid w:val="002B7A46"/>
    <w:rsid w:val="002B7CA7"/>
    <w:rsid w:val="002C2204"/>
    <w:rsid w:val="002C278C"/>
    <w:rsid w:val="002C2DE9"/>
    <w:rsid w:val="002C2F0E"/>
    <w:rsid w:val="002C3367"/>
    <w:rsid w:val="002C363D"/>
    <w:rsid w:val="002C376D"/>
    <w:rsid w:val="002C3D82"/>
    <w:rsid w:val="002C4583"/>
    <w:rsid w:val="002C46F1"/>
    <w:rsid w:val="002C4735"/>
    <w:rsid w:val="002C49E5"/>
    <w:rsid w:val="002C4A2E"/>
    <w:rsid w:val="002C539E"/>
    <w:rsid w:val="002C53C9"/>
    <w:rsid w:val="002C6684"/>
    <w:rsid w:val="002C6B09"/>
    <w:rsid w:val="002C7434"/>
    <w:rsid w:val="002C7538"/>
    <w:rsid w:val="002C7FF8"/>
    <w:rsid w:val="002D054C"/>
    <w:rsid w:val="002D0799"/>
    <w:rsid w:val="002D1675"/>
    <w:rsid w:val="002D17CC"/>
    <w:rsid w:val="002D1F2C"/>
    <w:rsid w:val="002D208A"/>
    <w:rsid w:val="002D26A2"/>
    <w:rsid w:val="002D2CE7"/>
    <w:rsid w:val="002D31E4"/>
    <w:rsid w:val="002D31F3"/>
    <w:rsid w:val="002D35D7"/>
    <w:rsid w:val="002D3851"/>
    <w:rsid w:val="002D3DB9"/>
    <w:rsid w:val="002D43A2"/>
    <w:rsid w:val="002D485F"/>
    <w:rsid w:val="002D4B08"/>
    <w:rsid w:val="002D4FFE"/>
    <w:rsid w:val="002D508B"/>
    <w:rsid w:val="002D513B"/>
    <w:rsid w:val="002D5CD6"/>
    <w:rsid w:val="002D5F6C"/>
    <w:rsid w:val="002D5F7F"/>
    <w:rsid w:val="002D7195"/>
    <w:rsid w:val="002D7444"/>
    <w:rsid w:val="002D7575"/>
    <w:rsid w:val="002D76AC"/>
    <w:rsid w:val="002D7AFA"/>
    <w:rsid w:val="002D7D02"/>
    <w:rsid w:val="002E00AF"/>
    <w:rsid w:val="002E0A4D"/>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289A"/>
    <w:rsid w:val="002F2F53"/>
    <w:rsid w:val="002F3048"/>
    <w:rsid w:val="002F307D"/>
    <w:rsid w:val="002F309E"/>
    <w:rsid w:val="002F3468"/>
    <w:rsid w:val="002F3D3B"/>
    <w:rsid w:val="002F4D16"/>
    <w:rsid w:val="002F5245"/>
    <w:rsid w:val="002F54C0"/>
    <w:rsid w:val="002F5705"/>
    <w:rsid w:val="002F584E"/>
    <w:rsid w:val="002F6323"/>
    <w:rsid w:val="002F63F1"/>
    <w:rsid w:val="002F6979"/>
    <w:rsid w:val="002F7A67"/>
    <w:rsid w:val="002F7CA4"/>
    <w:rsid w:val="002F7F29"/>
    <w:rsid w:val="00300845"/>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12D6"/>
    <w:rsid w:val="003113E6"/>
    <w:rsid w:val="003116A4"/>
    <w:rsid w:val="003135D2"/>
    <w:rsid w:val="0031360F"/>
    <w:rsid w:val="003137FF"/>
    <w:rsid w:val="00313BA0"/>
    <w:rsid w:val="00313FED"/>
    <w:rsid w:val="0031439A"/>
    <w:rsid w:val="0031447E"/>
    <w:rsid w:val="0031452E"/>
    <w:rsid w:val="00314A4E"/>
    <w:rsid w:val="00314A53"/>
    <w:rsid w:val="00314C85"/>
    <w:rsid w:val="00314D78"/>
    <w:rsid w:val="00315833"/>
    <w:rsid w:val="00316CCD"/>
    <w:rsid w:val="00317722"/>
    <w:rsid w:val="003200BC"/>
    <w:rsid w:val="00320B6E"/>
    <w:rsid w:val="00320CA9"/>
    <w:rsid w:val="00320D59"/>
    <w:rsid w:val="00320EA1"/>
    <w:rsid w:val="00320EFC"/>
    <w:rsid w:val="00321643"/>
    <w:rsid w:val="003221F0"/>
    <w:rsid w:val="00322244"/>
    <w:rsid w:val="0032244D"/>
    <w:rsid w:val="003224A4"/>
    <w:rsid w:val="00322A22"/>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C68"/>
    <w:rsid w:val="00332CD6"/>
    <w:rsid w:val="00333788"/>
    <w:rsid w:val="00333BF5"/>
    <w:rsid w:val="00333D3E"/>
    <w:rsid w:val="00334209"/>
    <w:rsid w:val="0033458D"/>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1F43"/>
    <w:rsid w:val="003420C8"/>
    <w:rsid w:val="003422FF"/>
    <w:rsid w:val="0034299B"/>
    <w:rsid w:val="003430D6"/>
    <w:rsid w:val="003432FC"/>
    <w:rsid w:val="003436B5"/>
    <w:rsid w:val="003438B6"/>
    <w:rsid w:val="00343AD7"/>
    <w:rsid w:val="0034420E"/>
    <w:rsid w:val="00344722"/>
    <w:rsid w:val="00344BB3"/>
    <w:rsid w:val="00344D8C"/>
    <w:rsid w:val="0034516D"/>
    <w:rsid w:val="00345211"/>
    <w:rsid w:val="003454F3"/>
    <w:rsid w:val="00345911"/>
    <w:rsid w:val="003461FD"/>
    <w:rsid w:val="00346376"/>
    <w:rsid w:val="003466EA"/>
    <w:rsid w:val="00347853"/>
    <w:rsid w:val="00347A7E"/>
    <w:rsid w:val="00350360"/>
    <w:rsid w:val="00350835"/>
    <w:rsid w:val="00350ACF"/>
    <w:rsid w:val="00351EF3"/>
    <w:rsid w:val="003520E6"/>
    <w:rsid w:val="00352437"/>
    <w:rsid w:val="003526BF"/>
    <w:rsid w:val="0035280A"/>
    <w:rsid w:val="003539B2"/>
    <w:rsid w:val="00353AEE"/>
    <w:rsid w:val="00353D8B"/>
    <w:rsid w:val="00354120"/>
    <w:rsid w:val="003544B5"/>
    <w:rsid w:val="0035462A"/>
    <w:rsid w:val="00354A6F"/>
    <w:rsid w:val="0035525D"/>
    <w:rsid w:val="00355B70"/>
    <w:rsid w:val="00355C54"/>
    <w:rsid w:val="00355F3A"/>
    <w:rsid w:val="0035636A"/>
    <w:rsid w:val="003564E9"/>
    <w:rsid w:val="003565CC"/>
    <w:rsid w:val="003567F5"/>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F6A"/>
    <w:rsid w:val="00366784"/>
    <w:rsid w:val="003669EC"/>
    <w:rsid w:val="00367B70"/>
    <w:rsid w:val="003700BB"/>
    <w:rsid w:val="00370ED9"/>
    <w:rsid w:val="003712AC"/>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358"/>
    <w:rsid w:val="00377478"/>
    <w:rsid w:val="003779EC"/>
    <w:rsid w:val="00377EF4"/>
    <w:rsid w:val="00380983"/>
    <w:rsid w:val="00380C7C"/>
    <w:rsid w:val="00381170"/>
    <w:rsid w:val="00381556"/>
    <w:rsid w:val="00381685"/>
    <w:rsid w:val="00381B30"/>
    <w:rsid w:val="00381D9D"/>
    <w:rsid w:val="00381FDF"/>
    <w:rsid w:val="0038243B"/>
    <w:rsid w:val="0038268C"/>
    <w:rsid w:val="003826E4"/>
    <w:rsid w:val="003832B9"/>
    <w:rsid w:val="0038437C"/>
    <w:rsid w:val="0038438D"/>
    <w:rsid w:val="00384800"/>
    <w:rsid w:val="00384804"/>
    <w:rsid w:val="0038530C"/>
    <w:rsid w:val="003854B4"/>
    <w:rsid w:val="003857D4"/>
    <w:rsid w:val="00385891"/>
    <w:rsid w:val="00385D2C"/>
    <w:rsid w:val="00385EA2"/>
    <w:rsid w:val="00385EAE"/>
    <w:rsid w:val="00386331"/>
    <w:rsid w:val="0038675F"/>
    <w:rsid w:val="00386976"/>
    <w:rsid w:val="003874CE"/>
    <w:rsid w:val="00387882"/>
    <w:rsid w:val="00387A90"/>
    <w:rsid w:val="00387DD2"/>
    <w:rsid w:val="003900D7"/>
    <w:rsid w:val="0039060D"/>
    <w:rsid w:val="00391634"/>
    <w:rsid w:val="00391852"/>
    <w:rsid w:val="00391899"/>
    <w:rsid w:val="003919D6"/>
    <w:rsid w:val="00391D91"/>
    <w:rsid w:val="00391E0F"/>
    <w:rsid w:val="00392212"/>
    <w:rsid w:val="003923B3"/>
    <w:rsid w:val="00392B4D"/>
    <w:rsid w:val="00393701"/>
    <w:rsid w:val="003938E4"/>
    <w:rsid w:val="00393AA4"/>
    <w:rsid w:val="00393E82"/>
    <w:rsid w:val="00393FCB"/>
    <w:rsid w:val="003941E0"/>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662"/>
    <w:rsid w:val="003A3E3B"/>
    <w:rsid w:val="003A3F5F"/>
    <w:rsid w:val="003A42CC"/>
    <w:rsid w:val="003A432D"/>
    <w:rsid w:val="003A4590"/>
    <w:rsid w:val="003A51A0"/>
    <w:rsid w:val="003A57EF"/>
    <w:rsid w:val="003A5EB6"/>
    <w:rsid w:val="003A5EC4"/>
    <w:rsid w:val="003A6197"/>
    <w:rsid w:val="003A68C7"/>
    <w:rsid w:val="003A6913"/>
    <w:rsid w:val="003A69D6"/>
    <w:rsid w:val="003A6C03"/>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146"/>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27F"/>
    <w:rsid w:val="003D0784"/>
    <w:rsid w:val="003D08DF"/>
    <w:rsid w:val="003D0BF7"/>
    <w:rsid w:val="003D0C0B"/>
    <w:rsid w:val="003D1B58"/>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9F4"/>
    <w:rsid w:val="003D6CBA"/>
    <w:rsid w:val="003D7FB5"/>
    <w:rsid w:val="003E02E1"/>
    <w:rsid w:val="003E064D"/>
    <w:rsid w:val="003E1029"/>
    <w:rsid w:val="003E1263"/>
    <w:rsid w:val="003E171C"/>
    <w:rsid w:val="003E2206"/>
    <w:rsid w:val="003E226B"/>
    <w:rsid w:val="003E2783"/>
    <w:rsid w:val="003E3928"/>
    <w:rsid w:val="003E393A"/>
    <w:rsid w:val="003E3A3E"/>
    <w:rsid w:val="003E3A3F"/>
    <w:rsid w:val="003E3ADB"/>
    <w:rsid w:val="003E3CDC"/>
    <w:rsid w:val="003E45F9"/>
    <w:rsid w:val="003E4620"/>
    <w:rsid w:val="003E48B7"/>
    <w:rsid w:val="003E4E19"/>
    <w:rsid w:val="003E6037"/>
    <w:rsid w:val="003E6314"/>
    <w:rsid w:val="003E6606"/>
    <w:rsid w:val="003E7AA6"/>
    <w:rsid w:val="003E7B90"/>
    <w:rsid w:val="003E7DD1"/>
    <w:rsid w:val="003F02B7"/>
    <w:rsid w:val="003F0619"/>
    <w:rsid w:val="003F09BC"/>
    <w:rsid w:val="003F135B"/>
    <w:rsid w:val="003F1A30"/>
    <w:rsid w:val="003F1AD1"/>
    <w:rsid w:val="003F1B28"/>
    <w:rsid w:val="003F222D"/>
    <w:rsid w:val="003F2881"/>
    <w:rsid w:val="003F2BDB"/>
    <w:rsid w:val="003F3EE4"/>
    <w:rsid w:val="003F3F5E"/>
    <w:rsid w:val="003F407E"/>
    <w:rsid w:val="003F41A9"/>
    <w:rsid w:val="003F4661"/>
    <w:rsid w:val="003F4B8F"/>
    <w:rsid w:val="003F516A"/>
    <w:rsid w:val="003F553D"/>
    <w:rsid w:val="003F5973"/>
    <w:rsid w:val="003F5FB6"/>
    <w:rsid w:val="003F6238"/>
    <w:rsid w:val="003F6351"/>
    <w:rsid w:val="003F6781"/>
    <w:rsid w:val="003F6E2D"/>
    <w:rsid w:val="003F6ED5"/>
    <w:rsid w:val="003F7119"/>
    <w:rsid w:val="003F742E"/>
    <w:rsid w:val="003F76DC"/>
    <w:rsid w:val="003F780D"/>
    <w:rsid w:val="003F7C2E"/>
    <w:rsid w:val="004006D9"/>
    <w:rsid w:val="00400727"/>
    <w:rsid w:val="004009E1"/>
    <w:rsid w:val="00400B6A"/>
    <w:rsid w:val="00400BA3"/>
    <w:rsid w:val="00400D22"/>
    <w:rsid w:val="0040134E"/>
    <w:rsid w:val="004016E5"/>
    <w:rsid w:val="00401949"/>
    <w:rsid w:val="00401A5F"/>
    <w:rsid w:val="004020B3"/>
    <w:rsid w:val="0040237D"/>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6338"/>
    <w:rsid w:val="004163D9"/>
    <w:rsid w:val="00416A9E"/>
    <w:rsid w:val="00416C2E"/>
    <w:rsid w:val="00417794"/>
    <w:rsid w:val="00417CD2"/>
    <w:rsid w:val="00417D4C"/>
    <w:rsid w:val="004202DC"/>
    <w:rsid w:val="00420AA0"/>
    <w:rsid w:val="00420B31"/>
    <w:rsid w:val="00421899"/>
    <w:rsid w:val="00421FEF"/>
    <w:rsid w:val="0042223D"/>
    <w:rsid w:val="00422894"/>
    <w:rsid w:val="00422EE7"/>
    <w:rsid w:val="0042347A"/>
    <w:rsid w:val="00423585"/>
    <w:rsid w:val="00423BA6"/>
    <w:rsid w:val="00423F0A"/>
    <w:rsid w:val="00423F3B"/>
    <w:rsid w:val="00424D17"/>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157B"/>
    <w:rsid w:val="004418B0"/>
    <w:rsid w:val="00441BC5"/>
    <w:rsid w:val="004420BB"/>
    <w:rsid w:val="004420C0"/>
    <w:rsid w:val="00442746"/>
    <w:rsid w:val="00443312"/>
    <w:rsid w:val="004434B4"/>
    <w:rsid w:val="00443D12"/>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473B"/>
    <w:rsid w:val="004548DC"/>
    <w:rsid w:val="00455655"/>
    <w:rsid w:val="004556FB"/>
    <w:rsid w:val="0045575F"/>
    <w:rsid w:val="0045580D"/>
    <w:rsid w:val="004561F4"/>
    <w:rsid w:val="0045649A"/>
    <w:rsid w:val="0045675D"/>
    <w:rsid w:val="0045677B"/>
    <w:rsid w:val="004575BD"/>
    <w:rsid w:val="00457772"/>
    <w:rsid w:val="0045797D"/>
    <w:rsid w:val="00460033"/>
    <w:rsid w:val="00460781"/>
    <w:rsid w:val="004613CC"/>
    <w:rsid w:val="00461ECF"/>
    <w:rsid w:val="0046221D"/>
    <w:rsid w:val="0046316F"/>
    <w:rsid w:val="004636B8"/>
    <w:rsid w:val="00463BBC"/>
    <w:rsid w:val="00464224"/>
    <w:rsid w:val="00464659"/>
    <w:rsid w:val="0046561E"/>
    <w:rsid w:val="00465812"/>
    <w:rsid w:val="00466021"/>
    <w:rsid w:val="004667CC"/>
    <w:rsid w:val="00466B84"/>
    <w:rsid w:val="00467286"/>
    <w:rsid w:val="00467C6D"/>
    <w:rsid w:val="004706AF"/>
    <w:rsid w:val="00470D66"/>
    <w:rsid w:val="004727C0"/>
    <w:rsid w:val="00472B4D"/>
    <w:rsid w:val="004735FC"/>
    <w:rsid w:val="00473624"/>
    <w:rsid w:val="00473E42"/>
    <w:rsid w:val="0047426B"/>
    <w:rsid w:val="004742C7"/>
    <w:rsid w:val="00474963"/>
    <w:rsid w:val="00475325"/>
    <w:rsid w:val="00475327"/>
    <w:rsid w:val="004757C0"/>
    <w:rsid w:val="00476172"/>
    <w:rsid w:val="00476CD0"/>
    <w:rsid w:val="00476D43"/>
    <w:rsid w:val="00477270"/>
    <w:rsid w:val="0047727D"/>
    <w:rsid w:val="00477D95"/>
    <w:rsid w:val="004800CB"/>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5AB"/>
    <w:rsid w:val="00486795"/>
    <w:rsid w:val="0048695D"/>
    <w:rsid w:val="00486D49"/>
    <w:rsid w:val="0048732A"/>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691"/>
    <w:rsid w:val="004A02FD"/>
    <w:rsid w:val="004A03E4"/>
    <w:rsid w:val="004A0492"/>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43B7"/>
    <w:rsid w:val="004B4882"/>
    <w:rsid w:val="004B49E9"/>
    <w:rsid w:val="004B4ACF"/>
    <w:rsid w:val="004B4E47"/>
    <w:rsid w:val="004B4FF4"/>
    <w:rsid w:val="004B5056"/>
    <w:rsid w:val="004B6857"/>
    <w:rsid w:val="004B69B1"/>
    <w:rsid w:val="004B7B04"/>
    <w:rsid w:val="004C0033"/>
    <w:rsid w:val="004C0408"/>
    <w:rsid w:val="004C058F"/>
    <w:rsid w:val="004C0A39"/>
    <w:rsid w:val="004C0D8B"/>
    <w:rsid w:val="004C1832"/>
    <w:rsid w:val="004C2185"/>
    <w:rsid w:val="004C21A6"/>
    <w:rsid w:val="004C2270"/>
    <w:rsid w:val="004C24F6"/>
    <w:rsid w:val="004C2525"/>
    <w:rsid w:val="004C273C"/>
    <w:rsid w:val="004C30EF"/>
    <w:rsid w:val="004C3489"/>
    <w:rsid w:val="004C36A8"/>
    <w:rsid w:val="004C3824"/>
    <w:rsid w:val="004C3970"/>
    <w:rsid w:val="004C48B2"/>
    <w:rsid w:val="004C4F8A"/>
    <w:rsid w:val="004C539D"/>
    <w:rsid w:val="004C58AB"/>
    <w:rsid w:val="004C5DA6"/>
    <w:rsid w:val="004C60F8"/>
    <w:rsid w:val="004C638D"/>
    <w:rsid w:val="004C732D"/>
    <w:rsid w:val="004C7660"/>
    <w:rsid w:val="004C7B98"/>
    <w:rsid w:val="004D08FD"/>
    <w:rsid w:val="004D0C5B"/>
    <w:rsid w:val="004D0C9D"/>
    <w:rsid w:val="004D0CA7"/>
    <w:rsid w:val="004D1114"/>
    <w:rsid w:val="004D1159"/>
    <w:rsid w:val="004D1561"/>
    <w:rsid w:val="004D18BD"/>
    <w:rsid w:val="004D1FCD"/>
    <w:rsid w:val="004D2278"/>
    <w:rsid w:val="004D22F7"/>
    <w:rsid w:val="004D2703"/>
    <w:rsid w:val="004D2ADD"/>
    <w:rsid w:val="004D2C62"/>
    <w:rsid w:val="004D2D86"/>
    <w:rsid w:val="004D3B66"/>
    <w:rsid w:val="004D4054"/>
    <w:rsid w:val="004D4BFF"/>
    <w:rsid w:val="004D5294"/>
    <w:rsid w:val="004D5C8D"/>
    <w:rsid w:val="004D5D04"/>
    <w:rsid w:val="004D5E92"/>
    <w:rsid w:val="004D652D"/>
    <w:rsid w:val="004D6766"/>
    <w:rsid w:val="004D6F9C"/>
    <w:rsid w:val="004D78D7"/>
    <w:rsid w:val="004E0548"/>
    <w:rsid w:val="004E0553"/>
    <w:rsid w:val="004E0BBC"/>
    <w:rsid w:val="004E1103"/>
    <w:rsid w:val="004E32A7"/>
    <w:rsid w:val="004E3349"/>
    <w:rsid w:val="004E3955"/>
    <w:rsid w:val="004E3F72"/>
    <w:rsid w:val="004E41A4"/>
    <w:rsid w:val="004E4AB6"/>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BDB"/>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64"/>
    <w:rsid w:val="0051078F"/>
    <w:rsid w:val="00511ED8"/>
    <w:rsid w:val="0051271A"/>
    <w:rsid w:val="0051274B"/>
    <w:rsid w:val="00512929"/>
    <w:rsid w:val="00513DD1"/>
    <w:rsid w:val="00514178"/>
    <w:rsid w:val="00514716"/>
    <w:rsid w:val="00514E8F"/>
    <w:rsid w:val="00514F95"/>
    <w:rsid w:val="0051505E"/>
    <w:rsid w:val="00515212"/>
    <w:rsid w:val="005152DD"/>
    <w:rsid w:val="00515969"/>
    <w:rsid w:val="00515ADA"/>
    <w:rsid w:val="00516B61"/>
    <w:rsid w:val="00517445"/>
    <w:rsid w:val="00517E47"/>
    <w:rsid w:val="005200BB"/>
    <w:rsid w:val="00520140"/>
    <w:rsid w:val="00520849"/>
    <w:rsid w:val="00520858"/>
    <w:rsid w:val="00521574"/>
    <w:rsid w:val="00522611"/>
    <w:rsid w:val="00523692"/>
    <w:rsid w:val="00524021"/>
    <w:rsid w:val="0052405A"/>
    <w:rsid w:val="00524238"/>
    <w:rsid w:val="0052517A"/>
    <w:rsid w:val="00525584"/>
    <w:rsid w:val="00526962"/>
    <w:rsid w:val="00526A4C"/>
    <w:rsid w:val="0052793E"/>
    <w:rsid w:val="00527963"/>
    <w:rsid w:val="0053022F"/>
    <w:rsid w:val="005304AC"/>
    <w:rsid w:val="00530D66"/>
    <w:rsid w:val="00530F25"/>
    <w:rsid w:val="00531021"/>
    <w:rsid w:val="005316D4"/>
    <w:rsid w:val="00531F7F"/>
    <w:rsid w:val="005320CD"/>
    <w:rsid w:val="00532566"/>
    <w:rsid w:val="00532DED"/>
    <w:rsid w:val="005332A7"/>
    <w:rsid w:val="00533544"/>
    <w:rsid w:val="00533629"/>
    <w:rsid w:val="005340C7"/>
    <w:rsid w:val="00534AB6"/>
    <w:rsid w:val="0053536D"/>
    <w:rsid w:val="00535674"/>
    <w:rsid w:val="00535734"/>
    <w:rsid w:val="00535E4B"/>
    <w:rsid w:val="00536B95"/>
    <w:rsid w:val="00536C3F"/>
    <w:rsid w:val="00537310"/>
    <w:rsid w:val="005373FB"/>
    <w:rsid w:val="00537DD3"/>
    <w:rsid w:val="00540337"/>
    <w:rsid w:val="005405F5"/>
    <w:rsid w:val="00540705"/>
    <w:rsid w:val="00540907"/>
    <w:rsid w:val="00540A07"/>
    <w:rsid w:val="00540C8E"/>
    <w:rsid w:val="00540CE5"/>
    <w:rsid w:val="005412D1"/>
    <w:rsid w:val="005414D2"/>
    <w:rsid w:val="00541813"/>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A19"/>
    <w:rsid w:val="00546F87"/>
    <w:rsid w:val="00547476"/>
    <w:rsid w:val="00551541"/>
    <w:rsid w:val="005516A9"/>
    <w:rsid w:val="005519E3"/>
    <w:rsid w:val="0055251A"/>
    <w:rsid w:val="00552C82"/>
    <w:rsid w:val="005531D5"/>
    <w:rsid w:val="00553911"/>
    <w:rsid w:val="0055394B"/>
    <w:rsid w:val="00554085"/>
    <w:rsid w:val="005542DF"/>
    <w:rsid w:val="00554533"/>
    <w:rsid w:val="0055457A"/>
    <w:rsid w:val="005545F7"/>
    <w:rsid w:val="00555660"/>
    <w:rsid w:val="00555AF6"/>
    <w:rsid w:val="005564CC"/>
    <w:rsid w:val="00556F50"/>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170"/>
    <w:rsid w:val="005664D8"/>
    <w:rsid w:val="00566756"/>
    <w:rsid w:val="00567C14"/>
    <w:rsid w:val="00570CDD"/>
    <w:rsid w:val="00570E29"/>
    <w:rsid w:val="005710BF"/>
    <w:rsid w:val="00571564"/>
    <w:rsid w:val="0057255B"/>
    <w:rsid w:val="005727FE"/>
    <w:rsid w:val="00572F71"/>
    <w:rsid w:val="00573337"/>
    <w:rsid w:val="00573DEF"/>
    <w:rsid w:val="005745E4"/>
    <w:rsid w:val="005752AD"/>
    <w:rsid w:val="005752BA"/>
    <w:rsid w:val="00575455"/>
    <w:rsid w:val="005757D6"/>
    <w:rsid w:val="0057594F"/>
    <w:rsid w:val="0057600B"/>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4E8D"/>
    <w:rsid w:val="005851B8"/>
    <w:rsid w:val="005852BA"/>
    <w:rsid w:val="00585B6C"/>
    <w:rsid w:val="005866E9"/>
    <w:rsid w:val="00586989"/>
    <w:rsid w:val="005879B5"/>
    <w:rsid w:val="00587E11"/>
    <w:rsid w:val="005909CF"/>
    <w:rsid w:val="00590A8D"/>
    <w:rsid w:val="005912EC"/>
    <w:rsid w:val="005918DA"/>
    <w:rsid w:val="0059249C"/>
    <w:rsid w:val="005929AA"/>
    <w:rsid w:val="005930BE"/>
    <w:rsid w:val="00593A48"/>
    <w:rsid w:val="00593CE3"/>
    <w:rsid w:val="00594756"/>
    <w:rsid w:val="00594B37"/>
    <w:rsid w:val="00594F18"/>
    <w:rsid w:val="00595D16"/>
    <w:rsid w:val="0059604A"/>
    <w:rsid w:val="0059613A"/>
    <w:rsid w:val="00596253"/>
    <w:rsid w:val="00596921"/>
    <w:rsid w:val="00596E85"/>
    <w:rsid w:val="00596ED2"/>
    <w:rsid w:val="00597745"/>
    <w:rsid w:val="005A0343"/>
    <w:rsid w:val="005A0E20"/>
    <w:rsid w:val="005A0F03"/>
    <w:rsid w:val="005A18CA"/>
    <w:rsid w:val="005A2306"/>
    <w:rsid w:val="005A2D28"/>
    <w:rsid w:val="005A36A0"/>
    <w:rsid w:val="005A3CA9"/>
    <w:rsid w:val="005A3EF8"/>
    <w:rsid w:val="005A4011"/>
    <w:rsid w:val="005A417D"/>
    <w:rsid w:val="005A4425"/>
    <w:rsid w:val="005A4570"/>
    <w:rsid w:val="005A469C"/>
    <w:rsid w:val="005A4D8C"/>
    <w:rsid w:val="005A4F86"/>
    <w:rsid w:val="005A51A2"/>
    <w:rsid w:val="005A5349"/>
    <w:rsid w:val="005A57D3"/>
    <w:rsid w:val="005A5CBC"/>
    <w:rsid w:val="005A6337"/>
    <w:rsid w:val="005A6830"/>
    <w:rsid w:val="005A6897"/>
    <w:rsid w:val="005A68E6"/>
    <w:rsid w:val="005A78B4"/>
    <w:rsid w:val="005A797A"/>
    <w:rsid w:val="005B0825"/>
    <w:rsid w:val="005B0DF5"/>
    <w:rsid w:val="005B18D1"/>
    <w:rsid w:val="005B190B"/>
    <w:rsid w:val="005B1A2E"/>
    <w:rsid w:val="005B1EBB"/>
    <w:rsid w:val="005B25CD"/>
    <w:rsid w:val="005B2EFD"/>
    <w:rsid w:val="005B317E"/>
    <w:rsid w:val="005B35F7"/>
    <w:rsid w:val="005B39FA"/>
    <w:rsid w:val="005B43D4"/>
    <w:rsid w:val="005B44B4"/>
    <w:rsid w:val="005B48C5"/>
    <w:rsid w:val="005B4CE0"/>
    <w:rsid w:val="005B51C8"/>
    <w:rsid w:val="005B5289"/>
    <w:rsid w:val="005B5334"/>
    <w:rsid w:val="005B5537"/>
    <w:rsid w:val="005B5A58"/>
    <w:rsid w:val="005B5C3B"/>
    <w:rsid w:val="005B5D27"/>
    <w:rsid w:val="005B63C5"/>
    <w:rsid w:val="005B66EC"/>
    <w:rsid w:val="005B73E4"/>
    <w:rsid w:val="005B76D1"/>
    <w:rsid w:val="005B7AF4"/>
    <w:rsid w:val="005B7ED7"/>
    <w:rsid w:val="005C0AAA"/>
    <w:rsid w:val="005C0DE4"/>
    <w:rsid w:val="005C0F29"/>
    <w:rsid w:val="005C1297"/>
    <w:rsid w:val="005C13FB"/>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875"/>
    <w:rsid w:val="005E4EE6"/>
    <w:rsid w:val="005E5096"/>
    <w:rsid w:val="005E51C1"/>
    <w:rsid w:val="005E5252"/>
    <w:rsid w:val="005E560C"/>
    <w:rsid w:val="005E604D"/>
    <w:rsid w:val="005E62F3"/>
    <w:rsid w:val="005E6A51"/>
    <w:rsid w:val="005E6DCA"/>
    <w:rsid w:val="005E6DF3"/>
    <w:rsid w:val="005E77C7"/>
    <w:rsid w:val="005E7900"/>
    <w:rsid w:val="005E7DB2"/>
    <w:rsid w:val="005E7EF5"/>
    <w:rsid w:val="005F0D2A"/>
    <w:rsid w:val="005F0D50"/>
    <w:rsid w:val="005F2805"/>
    <w:rsid w:val="005F2F85"/>
    <w:rsid w:val="005F2FBF"/>
    <w:rsid w:val="005F3445"/>
    <w:rsid w:val="005F3712"/>
    <w:rsid w:val="005F38BF"/>
    <w:rsid w:val="005F39CB"/>
    <w:rsid w:val="005F3D95"/>
    <w:rsid w:val="005F3FF7"/>
    <w:rsid w:val="005F409A"/>
    <w:rsid w:val="005F4924"/>
    <w:rsid w:val="005F4B58"/>
    <w:rsid w:val="005F5839"/>
    <w:rsid w:val="005F5B06"/>
    <w:rsid w:val="005F5BC7"/>
    <w:rsid w:val="005F5DB4"/>
    <w:rsid w:val="005F6134"/>
    <w:rsid w:val="005F638F"/>
    <w:rsid w:val="005F72D4"/>
    <w:rsid w:val="005F7870"/>
    <w:rsid w:val="005F7C0F"/>
    <w:rsid w:val="00600179"/>
    <w:rsid w:val="00600427"/>
    <w:rsid w:val="00600F04"/>
    <w:rsid w:val="00601035"/>
    <w:rsid w:val="006017C9"/>
    <w:rsid w:val="006021C4"/>
    <w:rsid w:val="0060226A"/>
    <w:rsid w:val="0060271D"/>
    <w:rsid w:val="00602849"/>
    <w:rsid w:val="0060322E"/>
    <w:rsid w:val="00603940"/>
    <w:rsid w:val="00604ABD"/>
    <w:rsid w:val="00604DDC"/>
    <w:rsid w:val="00604E75"/>
    <w:rsid w:val="006052B1"/>
    <w:rsid w:val="00605685"/>
    <w:rsid w:val="006059E3"/>
    <w:rsid w:val="006062A7"/>
    <w:rsid w:val="006064D9"/>
    <w:rsid w:val="006067BC"/>
    <w:rsid w:val="0060690B"/>
    <w:rsid w:val="00606AC7"/>
    <w:rsid w:val="00606BF5"/>
    <w:rsid w:val="006074CF"/>
    <w:rsid w:val="0060769B"/>
    <w:rsid w:val="00607947"/>
    <w:rsid w:val="006102BE"/>
    <w:rsid w:val="0061065F"/>
    <w:rsid w:val="00610B1C"/>
    <w:rsid w:val="00610C42"/>
    <w:rsid w:val="006113CB"/>
    <w:rsid w:val="0061211C"/>
    <w:rsid w:val="0061298E"/>
    <w:rsid w:val="00612EFD"/>
    <w:rsid w:val="00613524"/>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ED"/>
    <w:rsid w:val="0062482C"/>
    <w:rsid w:val="006249D8"/>
    <w:rsid w:val="00624CEB"/>
    <w:rsid w:val="00624EE0"/>
    <w:rsid w:val="00625431"/>
    <w:rsid w:val="00625B01"/>
    <w:rsid w:val="006263FE"/>
    <w:rsid w:val="00626A2A"/>
    <w:rsid w:val="00626A49"/>
    <w:rsid w:val="00626B6E"/>
    <w:rsid w:val="00626D2F"/>
    <w:rsid w:val="0062771F"/>
    <w:rsid w:val="00627E33"/>
    <w:rsid w:val="00630739"/>
    <w:rsid w:val="00630CE1"/>
    <w:rsid w:val="0063147B"/>
    <w:rsid w:val="00631DEB"/>
    <w:rsid w:val="006325CC"/>
    <w:rsid w:val="00632763"/>
    <w:rsid w:val="00632A58"/>
    <w:rsid w:val="00633117"/>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1DC3"/>
    <w:rsid w:val="006422A9"/>
    <w:rsid w:val="00642545"/>
    <w:rsid w:val="0064303C"/>
    <w:rsid w:val="00643BAF"/>
    <w:rsid w:val="00644E34"/>
    <w:rsid w:val="006450CE"/>
    <w:rsid w:val="00645285"/>
    <w:rsid w:val="00645689"/>
    <w:rsid w:val="00645926"/>
    <w:rsid w:val="00646720"/>
    <w:rsid w:val="00647308"/>
    <w:rsid w:val="0064732E"/>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665"/>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6276"/>
    <w:rsid w:val="006774E2"/>
    <w:rsid w:val="006775D2"/>
    <w:rsid w:val="006800D7"/>
    <w:rsid w:val="00680455"/>
    <w:rsid w:val="00680FE4"/>
    <w:rsid w:val="00681097"/>
    <w:rsid w:val="006815AF"/>
    <w:rsid w:val="006816DF"/>
    <w:rsid w:val="00682246"/>
    <w:rsid w:val="006823EF"/>
    <w:rsid w:val="00682870"/>
    <w:rsid w:val="00682BB9"/>
    <w:rsid w:val="00682EA2"/>
    <w:rsid w:val="00682EB9"/>
    <w:rsid w:val="00683048"/>
    <w:rsid w:val="00683B77"/>
    <w:rsid w:val="00684B01"/>
    <w:rsid w:val="00684D7F"/>
    <w:rsid w:val="00684EE9"/>
    <w:rsid w:val="00685036"/>
    <w:rsid w:val="0068511B"/>
    <w:rsid w:val="00685612"/>
    <w:rsid w:val="006859DF"/>
    <w:rsid w:val="00685A7C"/>
    <w:rsid w:val="00685B81"/>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732"/>
    <w:rsid w:val="00693736"/>
    <w:rsid w:val="00693908"/>
    <w:rsid w:val="0069455A"/>
    <w:rsid w:val="00694F36"/>
    <w:rsid w:val="006960EF"/>
    <w:rsid w:val="0069623D"/>
    <w:rsid w:val="0069635E"/>
    <w:rsid w:val="006974EF"/>
    <w:rsid w:val="00697F5F"/>
    <w:rsid w:val="006A07C3"/>
    <w:rsid w:val="006A087C"/>
    <w:rsid w:val="006A163E"/>
    <w:rsid w:val="006A1BA8"/>
    <w:rsid w:val="006A1D6A"/>
    <w:rsid w:val="006A2B59"/>
    <w:rsid w:val="006A2E6E"/>
    <w:rsid w:val="006A3A4B"/>
    <w:rsid w:val="006A48F1"/>
    <w:rsid w:val="006A4B8E"/>
    <w:rsid w:val="006A4D98"/>
    <w:rsid w:val="006A4DE9"/>
    <w:rsid w:val="006A6397"/>
    <w:rsid w:val="006A6AE5"/>
    <w:rsid w:val="006A72D3"/>
    <w:rsid w:val="006A747B"/>
    <w:rsid w:val="006B0176"/>
    <w:rsid w:val="006B06A1"/>
    <w:rsid w:val="006B0A8C"/>
    <w:rsid w:val="006B1282"/>
    <w:rsid w:val="006B154C"/>
    <w:rsid w:val="006B1718"/>
    <w:rsid w:val="006B1D5D"/>
    <w:rsid w:val="006B2886"/>
    <w:rsid w:val="006B2A5F"/>
    <w:rsid w:val="006B2E38"/>
    <w:rsid w:val="006B3177"/>
    <w:rsid w:val="006B3AE9"/>
    <w:rsid w:val="006B40D3"/>
    <w:rsid w:val="006B5030"/>
    <w:rsid w:val="006B56A3"/>
    <w:rsid w:val="006B5CBE"/>
    <w:rsid w:val="006B6042"/>
    <w:rsid w:val="006B67CB"/>
    <w:rsid w:val="006B67D6"/>
    <w:rsid w:val="006B6C7E"/>
    <w:rsid w:val="006B6D17"/>
    <w:rsid w:val="006B6F03"/>
    <w:rsid w:val="006B7677"/>
    <w:rsid w:val="006B76DA"/>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A8A"/>
    <w:rsid w:val="006D3E88"/>
    <w:rsid w:val="006D4539"/>
    <w:rsid w:val="006D4E4D"/>
    <w:rsid w:val="006D50AF"/>
    <w:rsid w:val="006D50B7"/>
    <w:rsid w:val="006D50BD"/>
    <w:rsid w:val="006D58F2"/>
    <w:rsid w:val="006D7401"/>
    <w:rsid w:val="006D74D8"/>
    <w:rsid w:val="006D77A3"/>
    <w:rsid w:val="006E00C8"/>
    <w:rsid w:val="006E039D"/>
    <w:rsid w:val="006E060F"/>
    <w:rsid w:val="006E06D1"/>
    <w:rsid w:val="006E1647"/>
    <w:rsid w:val="006E23F8"/>
    <w:rsid w:val="006E29AE"/>
    <w:rsid w:val="006E2C1A"/>
    <w:rsid w:val="006E3B21"/>
    <w:rsid w:val="006E3F4B"/>
    <w:rsid w:val="006E4142"/>
    <w:rsid w:val="006E487C"/>
    <w:rsid w:val="006E54C6"/>
    <w:rsid w:val="006E561A"/>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50E"/>
    <w:rsid w:val="006F49BF"/>
    <w:rsid w:val="006F4F78"/>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1B81"/>
    <w:rsid w:val="00702758"/>
    <w:rsid w:val="007027EF"/>
    <w:rsid w:val="00702A4F"/>
    <w:rsid w:val="00703825"/>
    <w:rsid w:val="007045F8"/>
    <w:rsid w:val="00704E97"/>
    <w:rsid w:val="00705764"/>
    <w:rsid w:val="00705B07"/>
    <w:rsid w:val="00706164"/>
    <w:rsid w:val="0070669B"/>
    <w:rsid w:val="0070687A"/>
    <w:rsid w:val="00706F10"/>
    <w:rsid w:val="00707525"/>
    <w:rsid w:val="00707AD1"/>
    <w:rsid w:val="00710079"/>
    <w:rsid w:val="0071012B"/>
    <w:rsid w:val="00710A0A"/>
    <w:rsid w:val="00710ADB"/>
    <w:rsid w:val="00711260"/>
    <w:rsid w:val="007112BC"/>
    <w:rsid w:val="007121E8"/>
    <w:rsid w:val="00712304"/>
    <w:rsid w:val="0071275B"/>
    <w:rsid w:val="00712911"/>
    <w:rsid w:val="00712D1F"/>
    <w:rsid w:val="00712E07"/>
    <w:rsid w:val="007131AB"/>
    <w:rsid w:val="007135B2"/>
    <w:rsid w:val="00713E16"/>
    <w:rsid w:val="007143A9"/>
    <w:rsid w:val="007146D7"/>
    <w:rsid w:val="007162E0"/>
    <w:rsid w:val="00716808"/>
    <w:rsid w:val="00716A45"/>
    <w:rsid w:val="00717248"/>
    <w:rsid w:val="00717B05"/>
    <w:rsid w:val="00717CEB"/>
    <w:rsid w:val="00717F2F"/>
    <w:rsid w:val="00720223"/>
    <w:rsid w:val="007211E1"/>
    <w:rsid w:val="00722164"/>
    <w:rsid w:val="0072257E"/>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32D2"/>
    <w:rsid w:val="00734197"/>
    <w:rsid w:val="00734252"/>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19A6"/>
    <w:rsid w:val="00742343"/>
    <w:rsid w:val="00742CF3"/>
    <w:rsid w:val="007430A2"/>
    <w:rsid w:val="00743256"/>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BF0"/>
    <w:rsid w:val="00751D31"/>
    <w:rsid w:val="00752182"/>
    <w:rsid w:val="00752290"/>
    <w:rsid w:val="00752B35"/>
    <w:rsid w:val="00752F45"/>
    <w:rsid w:val="0075452C"/>
    <w:rsid w:val="00754C57"/>
    <w:rsid w:val="00754EE0"/>
    <w:rsid w:val="007552FD"/>
    <w:rsid w:val="007556AC"/>
    <w:rsid w:val="0075570A"/>
    <w:rsid w:val="00755D83"/>
    <w:rsid w:val="00755DDF"/>
    <w:rsid w:val="00755E27"/>
    <w:rsid w:val="00756119"/>
    <w:rsid w:val="007564FF"/>
    <w:rsid w:val="007567C2"/>
    <w:rsid w:val="007567CE"/>
    <w:rsid w:val="00757A0D"/>
    <w:rsid w:val="00757DBA"/>
    <w:rsid w:val="00760270"/>
    <w:rsid w:val="00760560"/>
    <w:rsid w:val="0076074E"/>
    <w:rsid w:val="0076097A"/>
    <w:rsid w:val="00760A4B"/>
    <w:rsid w:val="00760D12"/>
    <w:rsid w:val="007624CA"/>
    <w:rsid w:val="007628CE"/>
    <w:rsid w:val="0076297A"/>
    <w:rsid w:val="00762F98"/>
    <w:rsid w:val="007635D1"/>
    <w:rsid w:val="00763B07"/>
    <w:rsid w:val="007642D2"/>
    <w:rsid w:val="007643BA"/>
    <w:rsid w:val="00764675"/>
    <w:rsid w:val="00764920"/>
    <w:rsid w:val="00764A6E"/>
    <w:rsid w:val="00764C4B"/>
    <w:rsid w:val="00764FD4"/>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24E"/>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E24"/>
    <w:rsid w:val="0078061F"/>
    <w:rsid w:val="007806B9"/>
    <w:rsid w:val="00780DE7"/>
    <w:rsid w:val="007812CE"/>
    <w:rsid w:val="00781D86"/>
    <w:rsid w:val="007822A1"/>
    <w:rsid w:val="00782983"/>
    <w:rsid w:val="00782D87"/>
    <w:rsid w:val="007832EF"/>
    <w:rsid w:val="0078365D"/>
    <w:rsid w:val="0078396B"/>
    <w:rsid w:val="00783C0C"/>
    <w:rsid w:val="00783CD0"/>
    <w:rsid w:val="00784282"/>
    <w:rsid w:val="00784360"/>
    <w:rsid w:val="00784671"/>
    <w:rsid w:val="0078478E"/>
    <w:rsid w:val="007849C5"/>
    <w:rsid w:val="00784DBB"/>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1F39"/>
    <w:rsid w:val="00792103"/>
    <w:rsid w:val="007921FA"/>
    <w:rsid w:val="00792321"/>
    <w:rsid w:val="00792654"/>
    <w:rsid w:val="0079279C"/>
    <w:rsid w:val="00792D69"/>
    <w:rsid w:val="00792F1D"/>
    <w:rsid w:val="0079317A"/>
    <w:rsid w:val="0079348C"/>
    <w:rsid w:val="007934B0"/>
    <w:rsid w:val="007935A6"/>
    <w:rsid w:val="007947E1"/>
    <w:rsid w:val="007954BD"/>
    <w:rsid w:val="007955BB"/>
    <w:rsid w:val="007959A5"/>
    <w:rsid w:val="00795FC6"/>
    <w:rsid w:val="0079626D"/>
    <w:rsid w:val="0079629B"/>
    <w:rsid w:val="00796D08"/>
    <w:rsid w:val="00797A68"/>
    <w:rsid w:val="00797CA4"/>
    <w:rsid w:val="007A01E8"/>
    <w:rsid w:val="007A06B0"/>
    <w:rsid w:val="007A1013"/>
    <w:rsid w:val="007A1147"/>
    <w:rsid w:val="007A1300"/>
    <w:rsid w:val="007A1A90"/>
    <w:rsid w:val="007A1E15"/>
    <w:rsid w:val="007A2673"/>
    <w:rsid w:val="007A2B6D"/>
    <w:rsid w:val="007A335E"/>
    <w:rsid w:val="007A3AA8"/>
    <w:rsid w:val="007A3ED5"/>
    <w:rsid w:val="007A430B"/>
    <w:rsid w:val="007A4384"/>
    <w:rsid w:val="007A4415"/>
    <w:rsid w:val="007A5126"/>
    <w:rsid w:val="007A51A5"/>
    <w:rsid w:val="007A54E9"/>
    <w:rsid w:val="007A55D1"/>
    <w:rsid w:val="007A56F5"/>
    <w:rsid w:val="007A579E"/>
    <w:rsid w:val="007A5884"/>
    <w:rsid w:val="007A5ACA"/>
    <w:rsid w:val="007A633D"/>
    <w:rsid w:val="007A6583"/>
    <w:rsid w:val="007A6820"/>
    <w:rsid w:val="007A73AB"/>
    <w:rsid w:val="007A7C81"/>
    <w:rsid w:val="007A7F2A"/>
    <w:rsid w:val="007B01BC"/>
    <w:rsid w:val="007B06A7"/>
    <w:rsid w:val="007B098E"/>
    <w:rsid w:val="007B0BCB"/>
    <w:rsid w:val="007B1671"/>
    <w:rsid w:val="007B18A4"/>
    <w:rsid w:val="007B206C"/>
    <w:rsid w:val="007B243E"/>
    <w:rsid w:val="007B276F"/>
    <w:rsid w:val="007B278B"/>
    <w:rsid w:val="007B2C91"/>
    <w:rsid w:val="007B3CE4"/>
    <w:rsid w:val="007B3D1F"/>
    <w:rsid w:val="007B3E80"/>
    <w:rsid w:val="007B469D"/>
    <w:rsid w:val="007B56B3"/>
    <w:rsid w:val="007B5DD8"/>
    <w:rsid w:val="007B690C"/>
    <w:rsid w:val="007B6A28"/>
    <w:rsid w:val="007B6F3F"/>
    <w:rsid w:val="007B6FF5"/>
    <w:rsid w:val="007B7319"/>
    <w:rsid w:val="007B77C9"/>
    <w:rsid w:val="007B7D65"/>
    <w:rsid w:val="007C26F7"/>
    <w:rsid w:val="007C2719"/>
    <w:rsid w:val="007C292B"/>
    <w:rsid w:val="007C2A04"/>
    <w:rsid w:val="007C3061"/>
    <w:rsid w:val="007C31F3"/>
    <w:rsid w:val="007C3A8E"/>
    <w:rsid w:val="007C3CDA"/>
    <w:rsid w:val="007C498C"/>
    <w:rsid w:val="007C4AE9"/>
    <w:rsid w:val="007C4D47"/>
    <w:rsid w:val="007C4DED"/>
    <w:rsid w:val="007C55F9"/>
    <w:rsid w:val="007C61C4"/>
    <w:rsid w:val="007C6E43"/>
    <w:rsid w:val="007C7579"/>
    <w:rsid w:val="007C78F9"/>
    <w:rsid w:val="007C7C16"/>
    <w:rsid w:val="007C7CBA"/>
    <w:rsid w:val="007D0666"/>
    <w:rsid w:val="007D0CF8"/>
    <w:rsid w:val="007D0E00"/>
    <w:rsid w:val="007D1250"/>
    <w:rsid w:val="007D12CF"/>
    <w:rsid w:val="007D16EF"/>
    <w:rsid w:val="007D1BD6"/>
    <w:rsid w:val="007D1CCF"/>
    <w:rsid w:val="007D28DB"/>
    <w:rsid w:val="007D291F"/>
    <w:rsid w:val="007D293F"/>
    <w:rsid w:val="007D2A40"/>
    <w:rsid w:val="007D2D4F"/>
    <w:rsid w:val="007D2DD1"/>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B93"/>
    <w:rsid w:val="007D7F78"/>
    <w:rsid w:val="007E08BF"/>
    <w:rsid w:val="007E168B"/>
    <w:rsid w:val="007E20E6"/>
    <w:rsid w:val="007E2500"/>
    <w:rsid w:val="007E25A5"/>
    <w:rsid w:val="007E44B9"/>
    <w:rsid w:val="007E49AC"/>
    <w:rsid w:val="007E5358"/>
    <w:rsid w:val="007E5474"/>
    <w:rsid w:val="007E5D7E"/>
    <w:rsid w:val="007E637E"/>
    <w:rsid w:val="007E665F"/>
    <w:rsid w:val="007E6910"/>
    <w:rsid w:val="007E7203"/>
    <w:rsid w:val="007E7342"/>
    <w:rsid w:val="007E7877"/>
    <w:rsid w:val="007E7902"/>
    <w:rsid w:val="007F0253"/>
    <w:rsid w:val="007F09DB"/>
    <w:rsid w:val="007F0D6D"/>
    <w:rsid w:val="007F117B"/>
    <w:rsid w:val="007F15F4"/>
    <w:rsid w:val="007F16F2"/>
    <w:rsid w:val="007F2A05"/>
    <w:rsid w:val="007F2CED"/>
    <w:rsid w:val="007F2F1B"/>
    <w:rsid w:val="007F3992"/>
    <w:rsid w:val="007F416B"/>
    <w:rsid w:val="007F4B97"/>
    <w:rsid w:val="007F4CFE"/>
    <w:rsid w:val="007F5427"/>
    <w:rsid w:val="007F5980"/>
    <w:rsid w:val="007F59DC"/>
    <w:rsid w:val="007F5AE5"/>
    <w:rsid w:val="007F5DC5"/>
    <w:rsid w:val="007F6A09"/>
    <w:rsid w:val="007F7700"/>
    <w:rsid w:val="00800BC1"/>
    <w:rsid w:val="00800DF4"/>
    <w:rsid w:val="00800F77"/>
    <w:rsid w:val="00801329"/>
    <w:rsid w:val="008018C9"/>
    <w:rsid w:val="00801E77"/>
    <w:rsid w:val="0080304E"/>
    <w:rsid w:val="00803DB8"/>
    <w:rsid w:val="00804250"/>
    <w:rsid w:val="00804701"/>
    <w:rsid w:val="00804897"/>
    <w:rsid w:val="00804C2A"/>
    <w:rsid w:val="00804C5D"/>
    <w:rsid w:val="00804FFA"/>
    <w:rsid w:val="008051AD"/>
    <w:rsid w:val="0080527F"/>
    <w:rsid w:val="00805356"/>
    <w:rsid w:val="00805712"/>
    <w:rsid w:val="0080594A"/>
    <w:rsid w:val="008061DA"/>
    <w:rsid w:val="008062BF"/>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7F1"/>
    <w:rsid w:val="00813949"/>
    <w:rsid w:val="008140A6"/>
    <w:rsid w:val="0081449A"/>
    <w:rsid w:val="00814545"/>
    <w:rsid w:val="00814659"/>
    <w:rsid w:val="008147A0"/>
    <w:rsid w:val="0081495D"/>
    <w:rsid w:val="00814B52"/>
    <w:rsid w:val="00814BE0"/>
    <w:rsid w:val="00814F57"/>
    <w:rsid w:val="0081505D"/>
    <w:rsid w:val="00815C6F"/>
    <w:rsid w:val="008162BB"/>
    <w:rsid w:val="008176B4"/>
    <w:rsid w:val="008201BA"/>
    <w:rsid w:val="0082026A"/>
    <w:rsid w:val="0082081F"/>
    <w:rsid w:val="00820A22"/>
    <w:rsid w:val="00820A32"/>
    <w:rsid w:val="00820FEA"/>
    <w:rsid w:val="00821584"/>
    <w:rsid w:val="008216C9"/>
    <w:rsid w:val="00821C44"/>
    <w:rsid w:val="00821D83"/>
    <w:rsid w:val="00821EF7"/>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514"/>
    <w:rsid w:val="008279C0"/>
    <w:rsid w:val="008279F2"/>
    <w:rsid w:val="00827AAB"/>
    <w:rsid w:val="00827BA2"/>
    <w:rsid w:val="00827BD7"/>
    <w:rsid w:val="008307D2"/>
    <w:rsid w:val="00830B3B"/>
    <w:rsid w:val="00830D63"/>
    <w:rsid w:val="008310D6"/>
    <w:rsid w:val="0083197E"/>
    <w:rsid w:val="00831B8B"/>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1C5E"/>
    <w:rsid w:val="0084238E"/>
    <w:rsid w:val="00842AF9"/>
    <w:rsid w:val="008431E9"/>
    <w:rsid w:val="00843394"/>
    <w:rsid w:val="00843407"/>
    <w:rsid w:val="00843A4E"/>
    <w:rsid w:val="00843C77"/>
    <w:rsid w:val="00844430"/>
    <w:rsid w:val="0084450D"/>
    <w:rsid w:val="008451F4"/>
    <w:rsid w:val="008454DB"/>
    <w:rsid w:val="00845823"/>
    <w:rsid w:val="00845AE6"/>
    <w:rsid w:val="00845E55"/>
    <w:rsid w:val="0084608D"/>
    <w:rsid w:val="0084644D"/>
    <w:rsid w:val="008464E3"/>
    <w:rsid w:val="00846779"/>
    <w:rsid w:val="00846AC9"/>
    <w:rsid w:val="00846BA1"/>
    <w:rsid w:val="00846BF9"/>
    <w:rsid w:val="00847265"/>
    <w:rsid w:val="008506F2"/>
    <w:rsid w:val="0085099E"/>
    <w:rsid w:val="008519C4"/>
    <w:rsid w:val="00851BF3"/>
    <w:rsid w:val="00852550"/>
    <w:rsid w:val="008531CD"/>
    <w:rsid w:val="0085362C"/>
    <w:rsid w:val="008537E8"/>
    <w:rsid w:val="00853EB5"/>
    <w:rsid w:val="00854205"/>
    <w:rsid w:val="008542E3"/>
    <w:rsid w:val="00855EF4"/>
    <w:rsid w:val="0085645E"/>
    <w:rsid w:val="008565E3"/>
    <w:rsid w:val="008576E6"/>
    <w:rsid w:val="008577A8"/>
    <w:rsid w:val="00857821"/>
    <w:rsid w:val="00857F98"/>
    <w:rsid w:val="008604B0"/>
    <w:rsid w:val="0086070D"/>
    <w:rsid w:val="0086078C"/>
    <w:rsid w:val="008608A1"/>
    <w:rsid w:val="0086107B"/>
    <w:rsid w:val="008614E0"/>
    <w:rsid w:val="008617B5"/>
    <w:rsid w:val="0086240F"/>
    <w:rsid w:val="00862424"/>
    <w:rsid w:val="00862A9C"/>
    <w:rsid w:val="008632B1"/>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67F4D"/>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E7"/>
    <w:rsid w:val="008822D5"/>
    <w:rsid w:val="00882592"/>
    <w:rsid w:val="00882786"/>
    <w:rsid w:val="00882A26"/>
    <w:rsid w:val="00882FAB"/>
    <w:rsid w:val="008838DF"/>
    <w:rsid w:val="00883922"/>
    <w:rsid w:val="00883E72"/>
    <w:rsid w:val="008845E2"/>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153B"/>
    <w:rsid w:val="0089173E"/>
    <w:rsid w:val="00891BA4"/>
    <w:rsid w:val="00892049"/>
    <w:rsid w:val="008921C3"/>
    <w:rsid w:val="008925A1"/>
    <w:rsid w:val="00892870"/>
    <w:rsid w:val="00892976"/>
    <w:rsid w:val="00892BE2"/>
    <w:rsid w:val="008934D9"/>
    <w:rsid w:val="00894296"/>
    <w:rsid w:val="008949D7"/>
    <w:rsid w:val="00894A12"/>
    <w:rsid w:val="0089520A"/>
    <w:rsid w:val="00895789"/>
    <w:rsid w:val="00895C7A"/>
    <w:rsid w:val="0089640F"/>
    <w:rsid w:val="008968FD"/>
    <w:rsid w:val="00896B13"/>
    <w:rsid w:val="008975D3"/>
    <w:rsid w:val="008979C9"/>
    <w:rsid w:val="008A0515"/>
    <w:rsid w:val="008A0AA7"/>
    <w:rsid w:val="008A0D9C"/>
    <w:rsid w:val="008A1245"/>
    <w:rsid w:val="008A1E44"/>
    <w:rsid w:val="008A2343"/>
    <w:rsid w:val="008A33B0"/>
    <w:rsid w:val="008A34C6"/>
    <w:rsid w:val="008A4E67"/>
    <w:rsid w:val="008A5204"/>
    <w:rsid w:val="008A52CD"/>
    <w:rsid w:val="008A5C98"/>
    <w:rsid w:val="008A6105"/>
    <w:rsid w:val="008A6AFF"/>
    <w:rsid w:val="008A7A65"/>
    <w:rsid w:val="008A7C52"/>
    <w:rsid w:val="008A7DDC"/>
    <w:rsid w:val="008B009F"/>
    <w:rsid w:val="008B1334"/>
    <w:rsid w:val="008B2435"/>
    <w:rsid w:val="008B2BAD"/>
    <w:rsid w:val="008B3209"/>
    <w:rsid w:val="008B3D50"/>
    <w:rsid w:val="008B3E9B"/>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E0F"/>
    <w:rsid w:val="008C0FA3"/>
    <w:rsid w:val="008C1ABF"/>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092"/>
    <w:rsid w:val="008D0291"/>
    <w:rsid w:val="008D0897"/>
    <w:rsid w:val="008D0B23"/>
    <w:rsid w:val="008D0D94"/>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0CA"/>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D2C"/>
    <w:rsid w:val="008F4995"/>
    <w:rsid w:val="008F4A4A"/>
    <w:rsid w:val="008F5264"/>
    <w:rsid w:val="008F5C93"/>
    <w:rsid w:val="008F6C8A"/>
    <w:rsid w:val="008F6E63"/>
    <w:rsid w:val="008F7133"/>
    <w:rsid w:val="008F7413"/>
    <w:rsid w:val="008F7A16"/>
    <w:rsid w:val="008F7CC2"/>
    <w:rsid w:val="00900020"/>
    <w:rsid w:val="009004BA"/>
    <w:rsid w:val="00900A40"/>
    <w:rsid w:val="00900B90"/>
    <w:rsid w:val="00900D4D"/>
    <w:rsid w:val="00900ED6"/>
    <w:rsid w:val="009013FE"/>
    <w:rsid w:val="00901729"/>
    <w:rsid w:val="00901831"/>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EBE"/>
    <w:rsid w:val="00913F02"/>
    <w:rsid w:val="00914113"/>
    <w:rsid w:val="009142CA"/>
    <w:rsid w:val="009144F8"/>
    <w:rsid w:val="00914B41"/>
    <w:rsid w:val="00914F6F"/>
    <w:rsid w:val="00915774"/>
    <w:rsid w:val="009157C2"/>
    <w:rsid w:val="00915C9E"/>
    <w:rsid w:val="00916031"/>
    <w:rsid w:val="00916792"/>
    <w:rsid w:val="009171AA"/>
    <w:rsid w:val="0091753C"/>
    <w:rsid w:val="00920587"/>
    <w:rsid w:val="00920CEB"/>
    <w:rsid w:val="00920DF5"/>
    <w:rsid w:val="00920EFA"/>
    <w:rsid w:val="00920FD3"/>
    <w:rsid w:val="009219B2"/>
    <w:rsid w:val="00921CEB"/>
    <w:rsid w:val="0092254E"/>
    <w:rsid w:val="00922EE0"/>
    <w:rsid w:val="0092349E"/>
    <w:rsid w:val="00923D9A"/>
    <w:rsid w:val="00924994"/>
    <w:rsid w:val="00924C2A"/>
    <w:rsid w:val="00924E1B"/>
    <w:rsid w:val="00925BE7"/>
    <w:rsid w:val="00925FBE"/>
    <w:rsid w:val="009263C3"/>
    <w:rsid w:val="009267AA"/>
    <w:rsid w:val="009267DE"/>
    <w:rsid w:val="009269A9"/>
    <w:rsid w:val="00930035"/>
    <w:rsid w:val="0093017D"/>
    <w:rsid w:val="0093077D"/>
    <w:rsid w:val="00930806"/>
    <w:rsid w:val="009308EA"/>
    <w:rsid w:val="00930A14"/>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E10"/>
    <w:rsid w:val="009410F6"/>
    <w:rsid w:val="00941DDB"/>
    <w:rsid w:val="00941E00"/>
    <w:rsid w:val="00942859"/>
    <w:rsid w:val="009428A3"/>
    <w:rsid w:val="009428FB"/>
    <w:rsid w:val="00943067"/>
    <w:rsid w:val="0094368C"/>
    <w:rsid w:val="009438DE"/>
    <w:rsid w:val="00943B82"/>
    <w:rsid w:val="009440FF"/>
    <w:rsid w:val="0094413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83"/>
    <w:rsid w:val="00953BDD"/>
    <w:rsid w:val="00953D18"/>
    <w:rsid w:val="00953DBC"/>
    <w:rsid w:val="00954063"/>
    <w:rsid w:val="009540B2"/>
    <w:rsid w:val="00954465"/>
    <w:rsid w:val="00954602"/>
    <w:rsid w:val="009547B3"/>
    <w:rsid w:val="00954A78"/>
    <w:rsid w:val="0095523A"/>
    <w:rsid w:val="00955732"/>
    <w:rsid w:val="00955792"/>
    <w:rsid w:val="00955A26"/>
    <w:rsid w:val="00956EBB"/>
    <w:rsid w:val="00957D6D"/>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1101"/>
    <w:rsid w:val="009713F7"/>
    <w:rsid w:val="009719D0"/>
    <w:rsid w:val="00971C0A"/>
    <w:rsid w:val="009726E5"/>
    <w:rsid w:val="00973314"/>
    <w:rsid w:val="0097336B"/>
    <w:rsid w:val="00974240"/>
    <w:rsid w:val="009745B7"/>
    <w:rsid w:val="009748DD"/>
    <w:rsid w:val="009752FA"/>
    <w:rsid w:val="0097603D"/>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F1"/>
    <w:rsid w:val="009838D8"/>
    <w:rsid w:val="00983E8C"/>
    <w:rsid w:val="00983F84"/>
    <w:rsid w:val="00984570"/>
    <w:rsid w:val="00984F21"/>
    <w:rsid w:val="00985536"/>
    <w:rsid w:val="00985FFF"/>
    <w:rsid w:val="009860F9"/>
    <w:rsid w:val="00986E28"/>
    <w:rsid w:val="0098720B"/>
    <w:rsid w:val="0098725C"/>
    <w:rsid w:val="009907D0"/>
    <w:rsid w:val="009909D8"/>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1D4"/>
    <w:rsid w:val="00997D00"/>
    <w:rsid w:val="009A0082"/>
    <w:rsid w:val="009A033A"/>
    <w:rsid w:val="009A0A0B"/>
    <w:rsid w:val="009A0CF6"/>
    <w:rsid w:val="009A12A1"/>
    <w:rsid w:val="009A1456"/>
    <w:rsid w:val="009A2029"/>
    <w:rsid w:val="009A20D5"/>
    <w:rsid w:val="009A28B6"/>
    <w:rsid w:val="009A2AEC"/>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BA"/>
    <w:rsid w:val="009B2EC9"/>
    <w:rsid w:val="009B34E3"/>
    <w:rsid w:val="009B3895"/>
    <w:rsid w:val="009B3B35"/>
    <w:rsid w:val="009B3C01"/>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E95"/>
    <w:rsid w:val="009C0F5D"/>
    <w:rsid w:val="009C11AC"/>
    <w:rsid w:val="009C14A0"/>
    <w:rsid w:val="009C151B"/>
    <w:rsid w:val="009C1798"/>
    <w:rsid w:val="009C18B5"/>
    <w:rsid w:val="009C19E3"/>
    <w:rsid w:val="009C1A1B"/>
    <w:rsid w:val="009C1A8F"/>
    <w:rsid w:val="009C1C59"/>
    <w:rsid w:val="009C1E98"/>
    <w:rsid w:val="009C2225"/>
    <w:rsid w:val="009C31DD"/>
    <w:rsid w:val="009C37CC"/>
    <w:rsid w:val="009C405F"/>
    <w:rsid w:val="009C49FA"/>
    <w:rsid w:val="009C4DDF"/>
    <w:rsid w:val="009C5A1B"/>
    <w:rsid w:val="009C5B81"/>
    <w:rsid w:val="009C5D6F"/>
    <w:rsid w:val="009C6994"/>
    <w:rsid w:val="009C6BC7"/>
    <w:rsid w:val="009C74ED"/>
    <w:rsid w:val="009D020F"/>
    <w:rsid w:val="009D1909"/>
    <w:rsid w:val="009D1A2A"/>
    <w:rsid w:val="009D2B10"/>
    <w:rsid w:val="009D2E2D"/>
    <w:rsid w:val="009D317C"/>
    <w:rsid w:val="009D31E1"/>
    <w:rsid w:val="009D37D5"/>
    <w:rsid w:val="009D3E2E"/>
    <w:rsid w:val="009D42DA"/>
    <w:rsid w:val="009D454C"/>
    <w:rsid w:val="009D4E70"/>
    <w:rsid w:val="009D555A"/>
    <w:rsid w:val="009D5565"/>
    <w:rsid w:val="009D5826"/>
    <w:rsid w:val="009D5F8D"/>
    <w:rsid w:val="009D6255"/>
    <w:rsid w:val="009D6300"/>
    <w:rsid w:val="009D64B4"/>
    <w:rsid w:val="009D6541"/>
    <w:rsid w:val="009D6855"/>
    <w:rsid w:val="009D6C2D"/>
    <w:rsid w:val="009D6CD8"/>
    <w:rsid w:val="009D756B"/>
    <w:rsid w:val="009E029E"/>
    <w:rsid w:val="009E0329"/>
    <w:rsid w:val="009E08C7"/>
    <w:rsid w:val="009E0BE2"/>
    <w:rsid w:val="009E0E85"/>
    <w:rsid w:val="009E1174"/>
    <w:rsid w:val="009E1F4D"/>
    <w:rsid w:val="009E202D"/>
    <w:rsid w:val="009E256F"/>
    <w:rsid w:val="009E29B1"/>
    <w:rsid w:val="009E2D1A"/>
    <w:rsid w:val="009E3232"/>
    <w:rsid w:val="009E32E4"/>
    <w:rsid w:val="009E3AE0"/>
    <w:rsid w:val="009E3C5A"/>
    <w:rsid w:val="009E400C"/>
    <w:rsid w:val="009E422D"/>
    <w:rsid w:val="009E464B"/>
    <w:rsid w:val="009E47BC"/>
    <w:rsid w:val="009E4CE7"/>
    <w:rsid w:val="009E4D27"/>
    <w:rsid w:val="009E4D31"/>
    <w:rsid w:val="009E4E6E"/>
    <w:rsid w:val="009E4EF7"/>
    <w:rsid w:val="009E52E1"/>
    <w:rsid w:val="009E5719"/>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30C"/>
    <w:rsid w:val="009F24F2"/>
    <w:rsid w:val="009F39FF"/>
    <w:rsid w:val="009F3C83"/>
    <w:rsid w:val="009F3DB5"/>
    <w:rsid w:val="009F41C1"/>
    <w:rsid w:val="009F4F5B"/>
    <w:rsid w:val="009F5251"/>
    <w:rsid w:val="009F5587"/>
    <w:rsid w:val="009F5670"/>
    <w:rsid w:val="009F56C2"/>
    <w:rsid w:val="009F56EB"/>
    <w:rsid w:val="009F58EF"/>
    <w:rsid w:val="009F6238"/>
    <w:rsid w:val="009F65F0"/>
    <w:rsid w:val="009F69C1"/>
    <w:rsid w:val="009F6DF3"/>
    <w:rsid w:val="009F6FBF"/>
    <w:rsid w:val="009F7009"/>
    <w:rsid w:val="009F7607"/>
    <w:rsid w:val="009F7E8A"/>
    <w:rsid w:val="00A004F0"/>
    <w:rsid w:val="00A00C00"/>
    <w:rsid w:val="00A00FD0"/>
    <w:rsid w:val="00A0108F"/>
    <w:rsid w:val="00A0246C"/>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2984"/>
    <w:rsid w:val="00A13846"/>
    <w:rsid w:val="00A13BA4"/>
    <w:rsid w:val="00A13DD9"/>
    <w:rsid w:val="00A141F4"/>
    <w:rsid w:val="00A142E0"/>
    <w:rsid w:val="00A14667"/>
    <w:rsid w:val="00A14F34"/>
    <w:rsid w:val="00A157AB"/>
    <w:rsid w:val="00A15803"/>
    <w:rsid w:val="00A1595A"/>
    <w:rsid w:val="00A15CEE"/>
    <w:rsid w:val="00A15F9D"/>
    <w:rsid w:val="00A161A0"/>
    <w:rsid w:val="00A16462"/>
    <w:rsid w:val="00A16644"/>
    <w:rsid w:val="00A179F2"/>
    <w:rsid w:val="00A17C8C"/>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D58"/>
    <w:rsid w:val="00A24F87"/>
    <w:rsid w:val="00A25927"/>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5010"/>
    <w:rsid w:val="00A35295"/>
    <w:rsid w:val="00A35620"/>
    <w:rsid w:val="00A35725"/>
    <w:rsid w:val="00A35D03"/>
    <w:rsid w:val="00A360A0"/>
    <w:rsid w:val="00A36371"/>
    <w:rsid w:val="00A36CA7"/>
    <w:rsid w:val="00A36D4A"/>
    <w:rsid w:val="00A373E9"/>
    <w:rsid w:val="00A375FA"/>
    <w:rsid w:val="00A3772A"/>
    <w:rsid w:val="00A37D73"/>
    <w:rsid w:val="00A37EA0"/>
    <w:rsid w:val="00A40315"/>
    <w:rsid w:val="00A405C0"/>
    <w:rsid w:val="00A4142C"/>
    <w:rsid w:val="00A41A7B"/>
    <w:rsid w:val="00A41E6D"/>
    <w:rsid w:val="00A420AE"/>
    <w:rsid w:val="00A42753"/>
    <w:rsid w:val="00A42D76"/>
    <w:rsid w:val="00A42E54"/>
    <w:rsid w:val="00A43104"/>
    <w:rsid w:val="00A440EC"/>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3920"/>
    <w:rsid w:val="00A540E4"/>
    <w:rsid w:val="00A544F4"/>
    <w:rsid w:val="00A5452D"/>
    <w:rsid w:val="00A54A7A"/>
    <w:rsid w:val="00A54D19"/>
    <w:rsid w:val="00A54DE8"/>
    <w:rsid w:val="00A54E0F"/>
    <w:rsid w:val="00A55112"/>
    <w:rsid w:val="00A55323"/>
    <w:rsid w:val="00A55B59"/>
    <w:rsid w:val="00A563B5"/>
    <w:rsid w:val="00A56463"/>
    <w:rsid w:val="00A566FD"/>
    <w:rsid w:val="00A568F4"/>
    <w:rsid w:val="00A5738B"/>
    <w:rsid w:val="00A57D42"/>
    <w:rsid w:val="00A607F1"/>
    <w:rsid w:val="00A60A5D"/>
    <w:rsid w:val="00A60AF3"/>
    <w:rsid w:val="00A60E24"/>
    <w:rsid w:val="00A60EC2"/>
    <w:rsid w:val="00A60F91"/>
    <w:rsid w:val="00A617EF"/>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4A7"/>
    <w:rsid w:val="00A734C4"/>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374"/>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634"/>
    <w:rsid w:val="00A9283A"/>
    <w:rsid w:val="00A933F7"/>
    <w:rsid w:val="00A93DF9"/>
    <w:rsid w:val="00A94540"/>
    <w:rsid w:val="00A94B85"/>
    <w:rsid w:val="00A951DD"/>
    <w:rsid w:val="00A958CB"/>
    <w:rsid w:val="00A9594D"/>
    <w:rsid w:val="00A95958"/>
    <w:rsid w:val="00A959C8"/>
    <w:rsid w:val="00A95B17"/>
    <w:rsid w:val="00A95D2C"/>
    <w:rsid w:val="00A960BE"/>
    <w:rsid w:val="00A96EF9"/>
    <w:rsid w:val="00A97284"/>
    <w:rsid w:val="00A97D0A"/>
    <w:rsid w:val="00AA00B4"/>
    <w:rsid w:val="00AA06DA"/>
    <w:rsid w:val="00AA0AC1"/>
    <w:rsid w:val="00AA14E2"/>
    <w:rsid w:val="00AA15A1"/>
    <w:rsid w:val="00AA1DB4"/>
    <w:rsid w:val="00AA2227"/>
    <w:rsid w:val="00AA2AF6"/>
    <w:rsid w:val="00AA2D0E"/>
    <w:rsid w:val="00AA308A"/>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19C1"/>
    <w:rsid w:val="00AC2133"/>
    <w:rsid w:val="00AC2F5F"/>
    <w:rsid w:val="00AC4033"/>
    <w:rsid w:val="00AC425C"/>
    <w:rsid w:val="00AC45A6"/>
    <w:rsid w:val="00AC4BDE"/>
    <w:rsid w:val="00AC5282"/>
    <w:rsid w:val="00AC59B5"/>
    <w:rsid w:val="00AC5C1B"/>
    <w:rsid w:val="00AC626F"/>
    <w:rsid w:val="00AC6FF0"/>
    <w:rsid w:val="00AC720F"/>
    <w:rsid w:val="00AC75A7"/>
    <w:rsid w:val="00AC76ED"/>
    <w:rsid w:val="00AC7D0D"/>
    <w:rsid w:val="00AC7EA9"/>
    <w:rsid w:val="00AD05A1"/>
    <w:rsid w:val="00AD0792"/>
    <w:rsid w:val="00AD0A60"/>
    <w:rsid w:val="00AD1898"/>
    <w:rsid w:val="00AD1E69"/>
    <w:rsid w:val="00AD28E7"/>
    <w:rsid w:val="00AD338D"/>
    <w:rsid w:val="00AD3914"/>
    <w:rsid w:val="00AD3B59"/>
    <w:rsid w:val="00AD3C50"/>
    <w:rsid w:val="00AD467C"/>
    <w:rsid w:val="00AD49D0"/>
    <w:rsid w:val="00AD4CC3"/>
    <w:rsid w:val="00AD575E"/>
    <w:rsid w:val="00AD57B1"/>
    <w:rsid w:val="00AD5F90"/>
    <w:rsid w:val="00AD6390"/>
    <w:rsid w:val="00AD6AE9"/>
    <w:rsid w:val="00AD6D30"/>
    <w:rsid w:val="00AD6E92"/>
    <w:rsid w:val="00AD72ED"/>
    <w:rsid w:val="00AD749F"/>
    <w:rsid w:val="00AE02B3"/>
    <w:rsid w:val="00AE0914"/>
    <w:rsid w:val="00AE0B8F"/>
    <w:rsid w:val="00AE1274"/>
    <w:rsid w:val="00AE1692"/>
    <w:rsid w:val="00AE17B2"/>
    <w:rsid w:val="00AE1A76"/>
    <w:rsid w:val="00AE1CBE"/>
    <w:rsid w:val="00AE2666"/>
    <w:rsid w:val="00AE26DC"/>
    <w:rsid w:val="00AE26E9"/>
    <w:rsid w:val="00AE27C0"/>
    <w:rsid w:val="00AE2C6B"/>
    <w:rsid w:val="00AE3185"/>
    <w:rsid w:val="00AE34A4"/>
    <w:rsid w:val="00AE35B7"/>
    <w:rsid w:val="00AE37DF"/>
    <w:rsid w:val="00AE3AAE"/>
    <w:rsid w:val="00AE3BB8"/>
    <w:rsid w:val="00AE3BC8"/>
    <w:rsid w:val="00AE3E28"/>
    <w:rsid w:val="00AE3EB8"/>
    <w:rsid w:val="00AE4298"/>
    <w:rsid w:val="00AE4786"/>
    <w:rsid w:val="00AE4A4F"/>
    <w:rsid w:val="00AE4A75"/>
    <w:rsid w:val="00AE4ACE"/>
    <w:rsid w:val="00AE52B9"/>
    <w:rsid w:val="00AE5396"/>
    <w:rsid w:val="00AE640E"/>
    <w:rsid w:val="00AE671B"/>
    <w:rsid w:val="00AE679A"/>
    <w:rsid w:val="00AE6A04"/>
    <w:rsid w:val="00AE6BBA"/>
    <w:rsid w:val="00AE6EE1"/>
    <w:rsid w:val="00AE70CF"/>
    <w:rsid w:val="00AE76E8"/>
    <w:rsid w:val="00AE7DE7"/>
    <w:rsid w:val="00AE7EC6"/>
    <w:rsid w:val="00AF0139"/>
    <w:rsid w:val="00AF09A0"/>
    <w:rsid w:val="00AF0EE0"/>
    <w:rsid w:val="00AF1403"/>
    <w:rsid w:val="00AF1474"/>
    <w:rsid w:val="00AF1508"/>
    <w:rsid w:val="00AF177B"/>
    <w:rsid w:val="00AF2E52"/>
    <w:rsid w:val="00AF3384"/>
    <w:rsid w:val="00AF3461"/>
    <w:rsid w:val="00AF3699"/>
    <w:rsid w:val="00AF3871"/>
    <w:rsid w:val="00AF3AFA"/>
    <w:rsid w:val="00AF3B01"/>
    <w:rsid w:val="00AF3C5A"/>
    <w:rsid w:val="00AF3FBA"/>
    <w:rsid w:val="00AF4264"/>
    <w:rsid w:val="00AF439B"/>
    <w:rsid w:val="00AF4649"/>
    <w:rsid w:val="00AF4789"/>
    <w:rsid w:val="00AF4B26"/>
    <w:rsid w:val="00AF5533"/>
    <w:rsid w:val="00AF6496"/>
    <w:rsid w:val="00AF69FB"/>
    <w:rsid w:val="00AF6C5E"/>
    <w:rsid w:val="00AF7223"/>
    <w:rsid w:val="00AF72AC"/>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FAD"/>
    <w:rsid w:val="00B12131"/>
    <w:rsid w:val="00B1254D"/>
    <w:rsid w:val="00B130E6"/>
    <w:rsid w:val="00B1363A"/>
    <w:rsid w:val="00B144FC"/>
    <w:rsid w:val="00B14958"/>
    <w:rsid w:val="00B1540D"/>
    <w:rsid w:val="00B155CD"/>
    <w:rsid w:val="00B15762"/>
    <w:rsid w:val="00B15F02"/>
    <w:rsid w:val="00B166B4"/>
    <w:rsid w:val="00B16EB6"/>
    <w:rsid w:val="00B17001"/>
    <w:rsid w:val="00B17CD7"/>
    <w:rsid w:val="00B200D0"/>
    <w:rsid w:val="00B2022F"/>
    <w:rsid w:val="00B20BA8"/>
    <w:rsid w:val="00B212B6"/>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B3A"/>
    <w:rsid w:val="00B26C2D"/>
    <w:rsid w:val="00B27163"/>
    <w:rsid w:val="00B27199"/>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08"/>
    <w:rsid w:val="00B34380"/>
    <w:rsid w:val="00B34B6C"/>
    <w:rsid w:val="00B34B96"/>
    <w:rsid w:val="00B34BEA"/>
    <w:rsid w:val="00B357EE"/>
    <w:rsid w:val="00B3592C"/>
    <w:rsid w:val="00B36096"/>
    <w:rsid w:val="00B371A7"/>
    <w:rsid w:val="00B40CB4"/>
    <w:rsid w:val="00B412C3"/>
    <w:rsid w:val="00B41933"/>
    <w:rsid w:val="00B41F34"/>
    <w:rsid w:val="00B41F9E"/>
    <w:rsid w:val="00B42BC1"/>
    <w:rsid w:val="00B433C5"/>
    <w:rsid w:val="00B4398D"/>
    <w:rsid w:val="00B43D69"/>
    <w:rsid w:val="00B43F50"/>
    <w:rsid w:val="00B4407E"/>
    <w:rsid w:val="00B458C7"/>
    <w:rsid w:val="00B4593C"/>
    <w:rsid w:val="00B45FBD"/>
    <w:rsid w:val="00B46ABB"/>
    <w:rsid w:val="00B46EE4"/>
    <w:rsid w:val="00B4729F"/>
    <w:rsid w:val="00B4776D"/>
    <w:rsid w:val="00B478D9"/>
    <w:rsid w:val="00B503E4"/>
    <w:rsid w:val="00B504BA"/>
    <w:rsid w:val="00B50529"/>
    <w:rsid w:val="00B508CE"/>
    <w:rsid w:val="00B50A88"/>
    <w:rsid w:val="00B50BFD"/>
    <w:rsid w:val="00B50E20"/>
    <w:rsid w:val="00B513CD"/>
    <w:rsid w:val="00B51450"/>
    <w:rsid w:val="00B517CC"/>
    <w:rsid w:val="00B517FF"/>
    <w:rsid w:val="00B528C2"/>
    <w:rsid w:val="00B5293F"/>
    <w:rsid w:val="00B52F56"/>
    <w:rsid w:val="00B52FEC"/>
    <w:rsid w:val="00B53A4A"/>
    <w:rsid w:val="00B53FB6"/>
    <w:rsid w:val="00B5426B"/>
    <w:rsid w:val="00B546B8"/>
    <w:rsid w:val="00B54863"/>
    <w:rsid w:val="00B54C29"/>
    <w:rsid w:val="00B55162"/>
    <w:rsid w:val="00B5525F"/>
    <w:rsid w:val="00B5548F"/>
    <w:rsid w:val="00B559D3"/>
    <w:rsid w:val="00B55CB7"/>
    <w:rsid w:val="00B562D4"/>
    <w:rsid w:val="00B570E2"/>
    <w:rsid w:val="00B57807"/>
    <w:rsid w:val="00B57C7E"/>
    <w:rsid w:val="00B57F7F"/>
    <w:rsid w:val="00B60612"/>
    <w:rsid w:val="00B60679"/>
    <w:rsid w:val="00B60F55"/>
    <w:rsid w:val="00B614A3"/>
    <w:rsid w:val="00B61880"/>
    <w:rsid w:val="00B6190D"/>
    <w:rsid w:val="00B61F5E"/>
    <w:rsid w:val="00B61FE1"/>
    <w:rsid w:val="00B62363"/>
    <w:rsid w:val="00B628A9"/>
    <w:rsid w:val="00B62FCB"/>
    <w:rsid w:val="00B63A07"/>
    <w:rsid w:val="00B63A38"/>
    <w:rsid w:val="00B6426D"/>
    <w:rsid w:val="00B643A3"/>
    <w:rsid w:val="00B645AA"/>
    <w:rsid w:val="00B64870"/>
    <w:rsid w:val="00B64C58"/>
    <w:rsid w:val="00B64F57"/>
    <w:rsid w:val="00B655F9"/>
    <w:rsid w:val="00B65AB7"/>
    <w:rsid w:val="00B65C2F"/>
    <w:rsid w:val="00B66011"/>
    <w:rsid w:val="00B662C0"/>
    <w:rsid w:val="00B6673A"/>
    <w:rsid w:val="00B679C8"/>
    <w:rsid w:val="00B7085F"/>
    <w:rsid w:val="00B70B42"/>
    <w:rsid w:val="00B71B4F"/>
    <w:rsid w:val="00B722FD"/>
    <w:rsid w:val="00B72BDC"/>
    <w:rsid w:val="00B72DB9"/>
    <w:rsid w:val="00B7369B"/>
    <w:rsid w:val="00B73E12"/>
    <w:rsid w:val="00B7416C"/>
    <w:rsid w:val="00B7457B"/>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97B"/>
    <w:rsid w:val="00B839EF"/>
    <w:rsid w:val="00B83EC9"/>
    <w:rsid w:val="00B8409E"/>
    <w:rsid w:val="00B84584"/>
    <w:rsid w:val="00B847BC"/>
    <w:rsid w:val="00B8555D"/>
    <w:rsid w:val="00B85CEA"/>
    <w:rsid w:val="00B8610C"/>
    <w:rsid w:val="00B867B0"/>
    <w:rsid w:val="00B86B1F"/>
    <w:rsid w:val="00B86D71"/>
    <w:rsid w:val="00B8735E"/>
    <w:rsid w:val="00B900A0"/>
    <w:rsid w:val="00B90B16"/>
    <w:rsid w:val="00B90F23"/>
    <w:rsid w:val="00B91043"/>
    <w:rsid w:val="00B91718"/>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F5B"/>
    <w:rsid w:val="00BA3FA0"/>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62B"/>
    <w:rsid w:val="00BB3177"/>
    <w:rsid w:val="00BB3514"/>
    <w:rsid w:val="00BB3777"/>
    <w:rsid w:val="00BB3C31"/>
    <w:rsid w:val="00BB3CD9"/>
    <w:rsid w:val="00BB47E8"/>
    <w:rsid w:val="00BB6176"/>
    <w:rsid w:val="00BB62E6"/>
    <w:rsid w:val="00BB63CE"/>
    <w:rsid w:val="00BB68CD"/>
    <w:rsid w:val="00BB6A15"/>
    <w:rsid w:val="00BB6FD2"/>
    <w:rsid w:val="00BB7420"/>
    <w:rsid w:val="00BB7777"/>
    <w:rsid w:val="00BB7849"/>
    <w:rsid w:val="00BB7F4A"/>
    <w:rsid w:val="00BC05FF"/>
    <w:rsid w:val="00BC1DD9"/>
    <w:rsid w:val="00BC2363"/>
    <w:rsid w:val="00BC276C"/>
    <w:rsid w:val="00BC2A22"/>
    <w:rsid w:val="00BC3586"/>
    <w:rsid w:val="00BC3684"/>
    <w:rsid w:val="00BC3713"/>
    <w:rsid w:val="00BC3B44"/>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3A2F"/>
    <w:rsid w:val="00BD3E6C"/>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011"/>
    <w:rsid w:val="00BE52D7"/>
    <w:rsid w:val="00BE5E5C"/>
    <w:rsid w:val="00BE5ECF"/>
    <w:rsid w:val="00BE5F8C"/>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93D"/>
    <w:rsid w:val="00C01CA8"/>
    <w:rsid w:val="00C01F1C"/>
    <w:rsid w:val="00C02715"/>
    <w:rsid w:val="00C02A47"/>
    <w:rsid w:val="00C02C5A"/>
    <w:rsid w:val="00C03F09"/>
    <w:rsid w:val="00C04606"/>
    <w:rsid w:val="00C047FF"/>
    <w:rsid w:val="00C04C15"/>
    <w:rsid w:val="00C0567B"/>
    <w:rsid w:val="00C05BFB"/>
    <w:rsid w:val="00C06846"/>
    <w:rsid w:val="00C068F3"/>
    <w:rsid w:val="00C06AAC"/>
    <w:rsid w:val="00C07231"/>
    <w:rsid w:val="00C073CF"/>
    <w:rsid w:val="00C0742E"/>
    <w:rsid w:val="00C07A38"/>
    <w:rsid w:val="00C10065"/>
    <w:rsid w:val="00C100CC"/>
    <w:rsid w:val="00C102CC"/>
    <w:rsid w:val="00C104A3"/>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11"/>
    <w:rsid w:val="00C17822"/>
    <w:rsid w:val="00C20569"/>
    <w:rsid w:val="00C208F1"/>
    <w:rsid w:val="00C20ED9"/>
    <w:rsid w:val="00C2263C"/>
    <w:rsid w:val="00C2264F"/>
    <w:rsid w:val="00C22AF0"/>
    <w:rsid w:val="00C22D0C"/>
    <w:rsid w:val="00C23393"/>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66E"/>
    <w:rsid w:val="00C33352"/>
    <w:rsid w:val="00C33796"/>
    <w:rsid w:val="00C34274"/>
    <w:rsid w:val="00C346C5"/>
    <w:rsid w:val="00C347BC"/>
    <w:rsid w:val="00C36572"/>
    <w:rsid w:val="00C36CE2"/>
    <w:rsid w:val="00C3707D"/>
    <w:rsid w:val="00C378C4"/>
    <w:rsid w:val="00C37AAB"/>
    <w:rsid w:val="00C37DEB"/>
    <w:rsid w:val="00C40692"/>
    <w:rsid w:val="00C40831"/>
    <w:rsid w:val="00C4085E"/>
    <w:rsid w:val="00C424C6"/>
    <w:rsid w:val="00C425C0"/>
    <w:rsid w:val="00C42AC2"/>
    <w:rsid w:val="00C436DB"/>
    <w:rsid w:val="00C43A4D"/>
    <w:rsid w:val="00C43D6F"/>
    <w:rsid w:val="00C43D74"/>
    <w:rsid w:val="00C4402E"/>
    <w:rsid w:val="00C444DC"/>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935"/>
    <w:rsid w:val="00C56AEC"/>
    <w:rsid w:val="00C5702B"/>
    <w:rsid w:val="00C573AD"/>
    <w:rsid w:val="00C574EA"/>
    <w:rsid w:val="00C57A98"/>
    <w:rsid w:val="00C60BA4"/>
    <w:rsid w:val="00C61034"/>
    <w:rsid w:val="00C61F8C"/>
    <w:rsid w:val="00C620A0"/>
    <w:rsid w:val="00C62289"/>
    <w:rsid w:val="00C627AA"/>
    <w:rsid w:val="00C62E9F"/>
    <w:rsid w:val="00C62F0E"/>
    <w:rsid w:val="00C62F72"/>
    <w:rsid w:val="00C62FDD"/>
    <w:rsid w:val="00C63344"/>
    <w:rsid w:val="00C637DA"/>
    <w:rsid w:val="00C63DBC"/>
    <w:rsid w:val="00C64BD7"/>
    <w:rsid w:val="00C65123"/>
    <w:rsid w:val="00C6516C"/>
    <w:rsid w:val="00C65258"/>
    <w:rsid w:val="00C65630"/>
    <w:rsid w:val="00C6586D"/>
    <w:rsid w:val="00C65DD4"/>
    <w:rsid w:val="00C66566"/>
    <w:rsid w:val="00C6671F"/>
    <w:rsid w:val="00C671FD"/>
    <w:rsid w:val="00C674DC"/>
    <w:rsid w:val="00C708AA"/>
    <w:rsid w:val="00C70A08"/>
    <w:rsid w:val="00C712FA"/>
    <w:rsid w:val="00C7130B"/>
    <w:rsid w:val="00C7135D"/>
    <w:rsid w:val="00C713DF"/>
    <w:rsid w:val="00C7180F"/>
    <w:rsid w:val="00C71935"/>
    <w:rsid w:val="00C71C3D"/>
    <w:rsid w:val="00C71E0C"/>
    <w:rsid w:val="00C7224F"/>
    <w:rsid w:val="00C72B5C"/>
    <w:rsid w:val="00C7388D"/>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559"/>
    <w:rsid w:val="00C839AE"/>
    <w:rsid w:val="00C83BAF"/>
    <w:rsid w:val="00C83C4E"/>
    <w:rsid w:val="00C83DEE"/>
    <w:rsid w:val="00C843D2"/>
    <w:rsid w:val="00C8459F"/>
    <w:rsid w:val="00C84788"/>
    <w:rsid w:val="00C847B4"/>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E5E"/>
    <w:rsid w:val="00CA32B6"/>
    <w:rsid w:val="00CA332E"/>
    <w:rsid w:val="00CA3BE6"/>
    <w:rsid w:val="00CA4152"/>
    <w:rsid w:val="00CA4205"/>
    <w:rsid w:val="00CA434A"/>
    <w:rsid w:val="00CA4629"/>
    <w:rsid w:val="00CA48C8"/>
    <w:rsid w:val="00CA4A28"/>
    <w:rsid w:val="00CA5722"/>
    <w:rsid w:val="00CA5E27"/>
    <w:rsid w:val="00CA6319"/>
    <w:rsid w:val="00CA768B"/>
    <w:rsid w:val="00CA79D8"/>
    <w:rsid w:val="00CA7CCE"/>
    <w:rsid w:val="00CB0711"/>
    <w:rsid w:val="00CB0C4F"/>
    <w:rsid w:val="00CB14BE"/>
    <w:rsid w:val="00CB1CA1"/>
    <w:rsid w:val="00CB2219"/>
    <w:rsid w:val="00CB249F"/>
    <w:rsid w:val="00CB2B87"/>
    <w:rsid w:val="00CB2E0C"/>
    <w:rsid w:val="00CB3F0E"/>
    <w:rsid w:val="00CB5006"/>
    <w:rsid w:val="00CB515C"/>
    <w:rsid w:val="00CB5F9C"/>
    <w:rsid w:val="00CB63FB"/>
    <w:rsid w:val="00CB68A7"/>
    <w:rsid w:val="00CB6EA5"/>
    <w:rsid w:val="00CB7379"/>
    <w:rsid w:val="00CB7A02"/>
    <w:rsid w:val="00CC013B"/>
    <w:rsid w:val="00CC0543"/>
    <w:rsid w:val="00CC083D"/>
    <w:rsid w:val="00CC0BDD"/>
    <w:rsid w:val="00CC11D1"/>
    <w:rsid w:val="00CC1471"/>
    <w:rsid w:val="00CC1B7A"/>
    <w:rsid w:val="00CC2559"/>
    <w:rsid w:val="00CC262F"/>
    <w:rsid w:val="00CC2C5E"/>
    <w:rsid w:val="00CC31FE"/>
    <w:rsid w:val="00CC3AE1"/>
    <w:rsid w:val="00CC3B34"/>
    <w:rsid w:val="00CC3D96"/>
    <w:rsid w:val="00CC3EDF"/>
    <w:rsid w:val="00CC461A"/>
    <w:rsid w:val="00CC4911"/>
    <w:rsid w:val="00CC5929"/>
    <w:rsid w:val="00CC6928"/>
    <w:rsid w:val="00CC71DD"/>
    <w:rsid w:val="00CC7414"/>
    <w:rsid w:val="00CC7891"/>
    <w:rsid w:val="00CD0542"/>
    <w:rsid w:val="00CD0557"/>
    <w:rsid w:val="00CD0AA7"/>
    <w:rsid w:val="00CD2283"/>
    <w:rsid w:val="00CD2866"/>
    <w:rsid w:val="00CD2E53"/>
    <w:rsid w:val="00CD325A"/>
    <w:rsid w:val="00CD34E6"/>
    <w:rsid w:val="00CD3580"/>
    <w:rsid w:val="00CD3F5C"/>
    <w:rsid w:val="00CD4909"/>
    <w:rsid w:val="00CD4EFC"/>
    <w:rsid w:val="00CD5151"/>
    <w:rsid w:val="00CD5518"/>
    <w:rsid w:val="00CD5562"/>
    <w:rsid w:val="00CD5B0B"/>
    <w:rsid w:val="00CD5D96"/>
    <w:rsid w:val="00CD5E71"/>
    <w:rsid w:val="00CD65DC"/>
    <w:rsid w:val="00CD6DF0"/>
    <w:rsid w:val="00CD71C2"/>
    <w:rsid w:val="00CD72BA"/>
    <w:rsid w:val="00CD7494"/>
    <w:rsid w:val="00CD77CC"/>
    <w:rsid w:val="00CD7849"/>
    <w:rsid w:val="00CD7A07"/>
    <w:rsid w:val="00CD7A9E"/>
    <w:rsid w:val="00CD7CE5"/>
    <w:rsid w:val="00CD7E82"/>
    <w:rsid w:val="00CE01F5"/>
    <w:rsid w:val="00CE0914"/>
    <w:rsid w:val="00CE0E71"/>
    <w:rsid w:val="00CE1CD7"/>
    <w:rsid w:val="00CE1E7B"/>
    <w:rsid w:val="00CE230D"/>
    <w:rsid w:val="00CE2808"/>
    <w:rsid w:val="00CE3D44"/>
    <w:rsid w:val="00CE46CC"/>
    <w:rsid w:val="00CE533A"/>
    <w:rsid w:val="00CE57F4"/>
    <w:rsid w:val="00CE59CD"/>
    <w:rsid w:val="00CE61F7"/>
    <w:rsid w:val="00CE6639"/>
    <w:rsid w:val="00CE6B46"/>
    <w:rsid w:val="00CE7D1E"/>
    <w:rsid w:val="00CE7E70"/>
    <w:rsid w:val="00CF05D0"/>
    <w:rsid w:val="00CF09A3"/>
    <w:rsid w:val="00CF103F"/>
    <w:rsid w:val="00CF1127"/>
    <w:rsid w:val="00CF1896"/>
    <w:rsid w:val="00CF19E6"/>
    <w:rsid w:val="00CF1C3B"/>
    <w:rsid w:val="00CF1CD3"/>
    <w:rsid w:val="00CF1D98"/>
    <w:rsid w:val="00CF1E38"/>
    <w:rsid w:val="00CF2442"/>
    <w:rsid w:val="00CF2537"/>
    <w:rsid w:val="00CF2FA9"/>
    <w:rsid w:val="00CF30C1"/>
    <w:rsid w:val="00CF3571"/>
    <w:rsid w:val="00CF37B1"/>
    <w:rsid w:val="00CF4AC1"/>
    <w:rsid w:val="00CF4C8A"/>
    <w:rsid w:val="00CF4EBD"/>
    <w:rsid w:val="00CF5115"/>
    <w:rsid w:val="00CF530C"/>
    <w:rsid w:val="00CF5A0B"/>
    <w:rsid w:val="00CF5BAB"/>
    <w:rsid w:val="00CF6172"/>
    <w:rsid w:val="00CF635C"/>
    <w:rsid w:val="00CF6532"/>
    <w:rsid w:val="00CF6BB0"/>
    <w:rsid w:val="00CF6F15"/>
    <w:rsid w:val="00CF6F96"/>
    <w:rsid w:val="00CF752B"/>
    <w:rsid w:val="00CF7E28"/>
    <w:rsid w:val="00D0001C"/>
    <w:rsid w:val="00D00126"/>
    <w:rsid w:val="00D010A0"/>
    <w:rsid w:val="00D0114B"/>
    <w:rsid w:val="00D01904"/>
    <w:rsid w:val="00D01988"/>
    <w:rsid w:val="00D01E3F"/>
    <w:rsid w:val="00D01FB6"/>
    <w:rsid w:val="00D023CE"/>
    <w:rsid w:val="00D02513"/>
    <w:rsid w:val="00D0271D"/>
    <w:rsid w:val="00D02902"/>
    <w:rsid w:val="00D02BD9"/>
    <w:rsid w:val="00D02E70"/>
    <w:rsid w:val="00D0316E"/>
    <w:rsid w:val="00D0342E"/>
    <w:rsid w:val="00D0396C"/>
    <w:rsid w:val="00D039E6"/>
    <w:rsid w:val="00D04049"/>
    <w:rsid w:val="00D04319"/>
    <w:rsid w:val="00D04347"/>
    <w:rsid w:val="00D04B65"/>
    <w:rsid w:val="00D05C50"/>
    <w:rsid w:val="00D06637"/>
    <w:rsid w:val="00D0761D"/>
    <w:rsid w:val="00D102A1"/>
    <w:rsid w:val="00D10791"/>
    <w:rsid w:val="00D109F4"/>
    <w:rsid w:val="00D10ACF"/>
    <w:rsid w:val="00D10DF6"/>
    <w:rsid w:val="00D10E1D"/>
    <w:rsid w:val="00D10F41"/>
    <w:rsid w:val="00D11C25"/>
    <w:rsid w:val="00D11FA7"/>
    <w:rsid w:val="00D122A2"/>
    <w:rsid w:val="00D1266B"/>
    <w:rsid w:val="00D1363B"/>
    <w:rsid w:val="00D15455"/>
    <w:rsid w:val="00D15E76"/>
    <w:rsid w:val="00D1612D"/>
    <w:rsid w:val="00D1658C"/>
    <w:rsid w:val="00D16672"/>
    <w:rsid w:val="00D1689E"/>
    <w:rsid w:val="00D1739F"/>
    <w:rsid w:val="00D174AA"/>
    <w:rsid w:val="00D1774C"/>
    <w:rsid w:val="00D178A6"/>
    <w:rsid w:val="00D17993"/>
    <w:rsid w:val="00D20408"/>
    <w:rsid w:val="00D20AC1"/>
    <w:rsid w:val="00D212CD"/>
    <w:rsid w:val="00D2130F"/>
    <w:rsid w:val="00D21394"/>
    <w:rsid w:val="00D21828"/>
    <w:rsid w:val="00D21BAC"/>
    <w:rsid w:val="00D22C73"/>
    <w:rsid w:val="00D22C75"/>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0ECF"/>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37FAC"/>
    <w:rsid w:val="00D40328"/>
    <w:rsid w:val="00D404AC"/>
    <w:rsid w:val="00D412AA"/>
    <w:rsid w:val="00D4191A"/>
    <w:rsid w:val="00D41F36"/>
    <w:rsid w:val="00D41F42"/>
    <w:rsid w:val="00D41F9E"/>
    <w:rsid w:val="00D42C51"/>
    <w:rsid w:val="00D43515"/>
    <w:rsid w:val="00D43F25"/>
    <w:rsid w:val="00D4421C"/>
    <w:rsid w:val="00D4432A"/>
    <w:rsid w:val="00D44E62"/>
    <w:rsid w:val="00D450E3"/>
    <w:rsid w:val="00D45E7E"/>
    <w:rsid w:val="00D4645C"/>
    <w:rsid w:val="00D47781"/>
    <w:rsid w:val="00D50CAA"/>
    <w:rsid w:val="00D51187"/>
    <w:rsid w:val="00D513A6"/>
    <w:rsid w:val="00D52077"/>
    <w:rsid w:val="00D521A9"/>
    <w:rsid w:val="00D52289"/>
    <w:rsid w:val="00D5241B"/>
    <w:rsid w:val="00D528D4"/>
    <w:rsid w:val="00D5316C"/>
    <w:rsid w:val="00D53841"/>
    <w:rsid w:val="00D5389B"/>
    <w:rsid w:val="00D53B1F"/>
    <w:rsid w:val="00D54301"/>
    <w:rsid w:val="00D54495"/>
    <w:rsid w:val="00D54589"/>
    <w:rsid w:val="00D5474F"/>
    <w:rsid w:val="00D54A98"/>
    <w:rsid w:val="00D54E24"/>
    <w:rsid w:val="00D55595"/>
    <w:rsid w:val="00D55B2C"/>
    <w:rsid w:val="00D55EBC"/>
    <w:rsid w:val="00D5612D"/>
    <w:rsid w:val="00D56180"/>
    <w:rsid w:val="00D567DC"/>
    <w:rsid w:val="00D568CB"/>
    <w:rsid w:val="00D61229"/>
    <w:rsid w:val="00D61282"/>
    <w:rsid w:val="00D6149A"/>
    <w:rsid w:val="00D61678"/>
    <w:rsid w:val="00D61891"/>
    <w:rsid w:val="00D624A8"/>
    <w:rsid w:val="00D62736"/>
    <w:rsid w:val="00D63EB8"/>
    <w:rsid w:val="00D644AB"/>
    <w:rsid w:val="00D6450F"/>
    <w:rsid w:val="00D6467A"/>
    <w:rsid w:val="00D64798"/>
    <w:rsid w:val="00D64D48"/>
    <w:rsid w:val="00D64D94"/>
    <w:rsid w:val="00D64F34"/>
    <w:rsid w:val="00D65A2D"/>
    <w:rsid w:val="00D65BE5"/>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331"/>
    <w:rsid w:val="00D864B8"/>
    <w:rsid w:val="00D86642"/>
    <w:rsid w:val="00D86AF4"/>
    <w:rsid w:val="00D86B23"/>
    <w:rsid w:val="00D87603"/>
    <w:rsid w:val="00D87B24"/>
    <w:rsid w:val="00D87EA7"/>
    <w:rsid w:val="00D90386"/>
    <w:rsid w:val="00D904A4"/>
    <w:rsid w:val="00D904CE"/>
    <w:rsid w:val="00D90A2A"/>
    <w:rsid w:val="00D90C04"/>
    <w:rsid w:val="00D90FAE"/>
    <w:rsid w:val="00D91692"/>
    <w:rsid w:val="00D916B0"/>
    <w:rsid w:val="00D917B6"/>
    <w:rsid w:val="00D91D58"/>
    <w:rsid w:val="00D9250B"/>
    <w:rsid w:val="00D929AE"/>
    <w:rsid w:val="00D92A70"/>
    <w:rsid w:val="00D92B14"/>
    <w:rsid w:val="00D92FF8"/>
    <w:rsid w:val="00D93F8D"/>
    <w:rsid w:val="00D94766"/>
    <w:rsid w:val="00D94998"/>
    <w:rsid w:val="00D95193"/>
    <w:rsid w:val="00D95506"/>
    <w:rsid w:val="00D95557"/>
    <w:rsid w:val="00D95588"/>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3022"/>
    <w:rsid w:val="00DA30A4"/>
    <w:rsid w:val="00DA3449"/>
    <w:rsid w:val="00DA34C5"/>
    <w:rsid w:val="00DA3B43"/>
    <w:rsid w:val="00DA3B7B"/>
    <w:rsid w:val="00DA4034"/>
    <w:rsid w:val="00DA43E6"/>
    <w:rsid w:val="00DA4EB7"/>
    <w:rsid w:val="00DA58B1"/>
    <w:rsid w:val="00DA5EED"/>
    <w:rsid w:val="00DA6172"/>
    <w:rsid w:val="00DA69ED"/>
    <w:rsid w:val="00DA6A15"/>
    <w:rsid w:val="00DA6BDA"/>
    <w:rsid w:val="00DA7A89"/>
    <w:rsid w:val="00DA7E99"/>
    <w:rsid w:val="00DB027B"/>
    <w:rsid w:val="00DB0AEA"/>
    <w:rsid w:val="00DB138A"/>
    <w:rsid w:val="00DB24EA"/>
    <w:rsid w:val="00DB2825"/>
    <w:rsid w:val="00DB30CE"/>
    <w:rsid w:val="00DB32E8"/>
    <w:rsid w:val="00DB368F"/>
    <w:rsid w:val="00DB3992"/>
    <w:rsid w:val="00DB4B65"/>
    <w:rsid w:val="00DB6027"/>
    <w:rsid w:val="00DB6998"/>
    <w:rsid w:val="00DB6A56"/>
    <w:rsid w:val="00DB6C7B"/>
    <w:rsid w:val="00DB6D78"/>
    <w:rsid w:val="00DB6ED2"/>
    <w:rsid w:val="00DB7553"/>
    <w:rsid w:val="00DB7E05"/>
    <w:rsid w:val="00DC025A"/>
    <w:rsid w:val="00DC06E2"/>
    <w:rsid w:val="00DC0BDD"/>
    <w:rsid w:val="00DC100E"/>
    <w:rsid w:val="00DC1205"/>
    <w:rsid w:val="00DC27E9"/>
    <w:rsid w:val="00DC2C47"/>
    <w:rsid w:val="00DC30B7"/>
    <w:rsid w:val="00DC36C4"/>
    <w:rsid w:val="00DC39CB"/>
    <w:rsid w:val="00DC3B16"/>
    <w:rsid w:val="00DC3BD9"/>
    <w:rsid w:val="00DC40F4"/>
    <w:rsid w:val="00DC47AB"/>
    <w:rsid w:val="00DC5DC4"/>
    <w:rsid w:val="00DC5FD9"/>
    <w:rsid w:val="00DC6529"/>
    <w:rsid w:val="00DC6968"/>
    <w:rsid w:val="00DC6A5B"/>
    <w:rsid w:val="00DC6B59"/>
    <w:rsid w:val="00DC6FEF"/>
    <w:rsid w:val="00DC7275"/>
    <w:rsid w:val="00DD06E8"/>
    <w:rsid w:val="00DD0950"/>
    <w:rsid w:val="00DD1082"/>
    <w:rsid w:val="00DD121C"/>
    <w:rsid w:val="00DD175F"/>
    <w:rsid w:val="00DD24F8"/>
    <w:rsid w:val="00DD2A43"/>
    <w:rsid w:val="00DD2D39"/>
    <w:rsid w:val="00DD2F18"/>
    <w:rsid w:val="00DD3089"/>
    <w:rsid w:val="00DD318B"/>
    <w:rsid w:val="00DD328E"/>
    <w:rsid w:val="00DD365E"/>
    <w:rsid w:val="00DD3916"/>
    <w:rsid w:val="00DD42A8"/>
    <w:rsid w:val="00DD514B"/>
    <w:rsid w:val="00DD67A4"/>
    <w:rsid w:val="00DD71D5"/>
    <w:rsid w:val="00DD75C8"/>
    <w:rsid w:val="00DE0B8A"/>
    <w:rsid w:val="00DE155C"/>
    <w:rsid w:val="00DE2694"/>
    <w:rsid w:val="00DE318E"/>
    <w:rsid w:val="00DE3E5A"/>
    <w:rsid w:val="00DE4636"/>
    <w:rsid w:val="00DE4F21"/>
    <w:rsid w:val="00DE63A4"/>
    <w:rsid w:val="00DE641E"/>
    <w:rsid w:val="00DE74FC"/>
    <w:rsid w:val="00DE7A0F"/>
    <w:rsid w:val="00DF0335"/>
    <w:rsid w:val="00DF091C"/>
    <w:rsid w:val="00DF0F27"/>
    <w:rsid w:val="00DF1396"/>
    <w:rsid w:val="00DF1D1D"/>
    <w:rsid w:val="00DF1F9B"/>
    <w:rsid w:val="00DF2120"/>
    <w:rsid w:val="00DF2127"/>
    <w:rsid w:val="00DF2A2C"/>
    <w:rsid w:val="00DF2A40"/>
    <w:rsid w:val="00DF3039"/>
    <w:rsid w:val="00DF3237"/>
    <w:rsid w:val="00DF34A8"/>
    <w:rsid w:val="00DF39EC"/>
    <w:rsid w:val="00DF3AC1"/>
    <w:rsid w:val="00DF3B2A"/>
    <w:rsid w:val="00DF40AF"/>
    <w:rsid w:val="00DF4282"/>
    <w:rsid w:val="00DF42A8"/>
    <w:rsid w:val="00DF55FB"/>
    <w:rsid w:val="00DF56F0"/>
    <w:rsid w:val="00DF5A14"/>
    <w:rsid w:val="00DF7426"/>
    <w:rsid w:val="00E018A4"/>
    <w:rsid w:val="00E019B6"/>
    <w:rsid w:val="00E019E4"/>
    <w:rsid w:val="00E01A04"/>
    <w:rsid w:val="00E02AAF"/>
    <w:rsid w:val="00E0317A"/>
    <w:rsid w:val="00E03C0B"/>
    <w:rsid w:val="00E03E40"/>
    <w:rsid w:val="00E03E4C"/>
    <w:rsid w:val="00E03F8E"/>
    <w:rsid w:val="00E0457B"/>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27"/>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1DE7"/>
    <w:rsid w:val="00E221EF"/>
    <w:rsid w:val="00E22F5E"/>
    <w:rsid w:val="00E22FD3"/>
    <w:rsid w:val="00E2309A"/>
    <w:rsid w:val="00E231E6"/>
    <w:rsid w:val="00E23238"/>
    <w:rsid w:val="00E233AC"/>
    <w:rsid w:val="00E23595"/>
    <w:rsid w:val="00E24006"/>
    <w:rsid w:val="00E24D3A"/>
    <w:rsid w:val="00E24DCF"/>
    <w:rsid w:val="00E25965"/>
    <w:rsid w:val="00E25B84"/>
    <w:rsid w:val="00E26300"/>
    <w:rsid w:val="00E2697A"/>
    <w:rsid w:val="00E26B3E"/>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964"/>
    <w:rsid w:val="00E34DCB"/>
    <w:rsid w:val="00E34FC5"/>
    <w:rsid w:val="00E35057"/>
    <w:rsid w:val="00E351C9"/>
    <w:rsid w:val="00E3577D"/>
    <w:rsid w:val="00E357D3"/>
    <w:rsid w:val="00E358B8"/>
    <w:rsid w:val="00E36576"/>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4753"/>
    <w:rsid w:val="00E452B3"/>
    <w:rsid w:val="00E4535E"/>
    <w:rsid w:val="00E457E9"/>
    <w:rsid w:val="00E45B85"/>
    <w:rsid w:val="00E4605F"/>
    <w:rsid w:val="00E464DF"/>
    <w:rsid w:val="00E469C1"/>
    <w:rsid w:val="00E478DA"/>
    <w:rsid w:val="00E47B64"/>
    <w:rsid w:val="00E47FD9"/>
    <w:rsid w:val="00E5026F"/>
    <w:rsid w:val="00E5030C"/>
    <w:rsid w:val="00E50B72"/>
    <w:rsid w:val="00E512EF"/>
    <w:rsid w:val="00E51473"/>
    <w:rsid w:val="00E51ACD"/>
    <w:rsid w:val="00E52752"/>
    <w:rsid w:val="00E5285E"/>
    <w:rsid w:val="00E52FBD"/>
    <w:rsid w:val="00E53453"/>
    <w:rsid w:val="00E538BD"/>
    <w:rsid w:val="00E5563A"/>
    <w:rsid w:val="00E55AF4"/>
    <w:rsid w:val="00E55EA3"/>
    <w:rsid w:val="00E56B7B"/>
    <w:rsid w:val="00E57E28"/>
    <w:rsid w:val="00E57EF5"/>
    <w:rsid w:val="00E6010E"/>
    <w:rsid w:val="00E607CA"/>
    <w:rsid w:val="00E60F5E"/>
    <w:rsid w:val="00E61185"/>
    <w:rsid w:val="00E62BED"/>
    <w:rsid w:val="00E62D33"/>
    <w:rsid w:val="00E633BA"/>
    <w:rsid w:val="00E63F69"/>
    <w:rsid w:val="00E645D0"/>
    <w:rsid w:val="00E645DF"/>
    <w:rsid w:val="00E64E52"/>
    <w:rsid w:val="00E64EFB"/>
    <w:rsid w:val="00E65528"/>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0C83"/>
    <w:rsid w:val="00E815DA"/>
    <w:rsid w:val="00E817D0"/>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659C"/>
    <w:rsid w:val="00E9703E"/>
    <w:rsid w:val="00E97249"/>
    <w:rsid w:val="00E97C1B"/>
    <w:rsid w:val="00E97FD9"/>
    <w:rsid w:val="00EA0684"/>
    <w:rsid w:val="00EA08B0"/>
    <w:rsid w:val="00EA2608"/>
    <w:rsid w:val="00EA29CB"/>
    <w:rsid w:val="00EA2A43"/>
    <w:rsid w:val="00EA340F"/>
    <w:rsid w:val="00EA3A77"/>
    <w:rsid w:val="00EA412E"/>
    <w:rsid w:val="00EA41F6"/>
    <w:rsid w:val="00EA4B4E"/>
    <w:rsid w:val="00EA4B7E"/>
    <w:rsid w:val="00EA52E4"/>
    <w:rsid w:val="00EA55AC"/>
    <w:rsid w:val="00EA5A6F"/>
    <w:rsid w:val="00EA5C2D"/>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5D43"/>
    <w:rsid w:val="00EB6039"/>
    <w:rsid w:val="00EB6769"/>
    <w:rsid w:val="00EB69B9"/>
    <w:rsid w:val="00EB742B"/>
    <w:rsid w:val="00EB7574"/>
    <w:rsid w:val="00EB7977"/>
    <w:rsid w:val="00EB7C39"/>
    <w:rsid w:val="00EC0149"/>
    <w:rsid w:val="00EC0E38"/>
    <w:rsid w:val="00EC1467"/>
    <w:rsid w:val="00EC177F"/>
    <w:rsid w:val="00EC191B"/>
    <w:rsid w:val="00EC19A3"/>
    <w:rsid w:val="00EC1A96"/>
    <w:rsid w:val="00EC2A64"/>
    <w:rsid w:val="00EC30AF"/>
    <w:rsid w:val="00EC34D4"/>
    <w:rsid w:val="00EC3631"/>
    <w:rsid w:val="00EC37E7"/>
    <w:rsid w:val="00EC39AB"/>
    <w:rsid w:val="00EC39F2"/>
    <w:rsid w:val="00EC3A1E"/>
    <w:rsid w:val="00EC3BE8"/>
    <w:rsid w:val="00EC422B"/>
    <w:rsid w:val="00EC4BED"/>
    <w:rsid w:val="00EC4F3D"/>
    <w:rsid w:val="00EC5482"/>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3BA0"/>
    <w:rsid w:val="00ED3E23"/>
    <w:rsid w:val="00ED4C06"/>
    <w:rsid w:val="00ED4CDF"/>
    <w:rsid w:val="00ED4D18"/>
    <w:rsid w:val="00ED4E47"/>
    <w:rsid w:val="00ED50B6"/>
    <w:rsid w:val="00ED5199"/>
    <w:rsid w:val="00ED5536"/>
    <w:rsid w:val="00ED564B"/>
    <w:rsid w:val="00ED5677"/>
    <w:rsid w:val="00ED56D4"/>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8DD"/>
    <w:rsid w:val="00EE4A51"/>
    <w:rsid w:val="00EE511A"/>
    <w:rsid w:val="00EE5276"/>
    <w:rsid w:val="00EE57DA"/>
    <w:rsid w:val="00EE5A46"/>
    <w:rsid w:val="00EE5AA7"/>
    <w:rsid w:val="00EE6367"/>
    <w:rsid w:val="00EE652E"/>
    <w:rsid w:val="00EE6740"/>
    <w:rsid w:val="00EE691A"/>
    <w:rsid w:val="00EE6C03"/>
    <w:rsid w:val="00EE77C5"/>
    <w:rsid w:val="00EE79B9"/>
    <w:rsid w:val="00EF079F"/>
    <w:rsid w:val="00EF0A18"/>
    <w:rsid w:val="00EF20E0"/>
    <w:rsid w:val="00EF2A1F"/>
    <w:rsid w:val="00EF2CB2"/>
    <w:rsid w:val="00EF33D5"/>
    <w:rsid w:val="00EF380A"/>
    <w:rsid w:val="00EF3933"/>
    <w:rsid w:val="00EF42CF"/>
    <w:rsid w:val="00EF480A"/>
    <w:rsid w:val="00EF52D4"/>
    <w:rsid w:val="00EF58D7"/>
    <w:rsid w:val="00EF61E4"/>
    <w:rsid w:val="00EF6D96"/>
    <w:rsid w:val="00EF6F73"/>
    <w:rsid w:val="00EF7662"/>
    <w:rsid w:val="00EF7D75"/>
    <w:rsid w:val="00F00AFA"/>
    <w:rsid w:val="00F014E0"/>
    <w:rsid w:val="00F01ACC"/>
    <w:rsid w:val="00F0221E"/>
    <w:rsid w:val="00F025C3"/>
    <w:rsid w:val="00F0291F"/>
    <w:rsid w:val="00F02A69"/>
    <w:rsid w:val="00F02B83"/>
    <w:rsid w:val="00F02CBF"/>
    <w:rsid w:val="00F02F75"/>
    <w:rsid w:val="00F0379A"/>
    <w:rsid w:val="00F03F97"/>
    <w:rsid w:val="00F043FF"/>
    <w:rsid w:val="00F0565A"/>
    <w:rsid w:val="00F057F9"/>
    <w:rsid w:val="00F05B74"/>
    <w:rsid w:val="00F061FC"/>
    <w:rsid w:val="00F06A97"/>
    <w:rsid w:val="00F07073"/>
    <w:rsid w:val="00F07294"/>
    <w:rsid w:val="00F073E9"/>
    <w:rsid w:val="00F07AA6"/>
    <w:rsid w:val="00F07D24"/>
    <w:rsid w:val="00F07F5C"/>
    <w:rsid w:val="00F101DE"/>
    <w:rsid w:val="00F11FCD"/>
    <w:rsid w:val="00F124CA"/>
    <w:rsid w:val="00F12BA4"/>
    <w:rsid w:val="00F130FF"/>
    <w:rsid w:val="00F1340F"/>
    <w:rsid w:val="00F14A89"/>
    <w:rsid w:val="00F1525C"/>
    <w:rsid w:val="00F1528B"/>
    <w:rsid w:val="00F15A40"/>
    <w:rsid w:val="00F15B0F"/>
    <w:rsid w:val="00F15B28"/>
    <w:rsid w:val="00F15DF4"/>
    <w:rsid w:val="00F1602D"/>
    <w:rsid w:val="00F1613A"/>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754"/>
    <w:rsid w:val="00F228AD"/>
    <w:rsid w:val="00F22997"/>
    <w:rsid w:val="00F22C6B"/>
    <w:rsid w:val="00F22F33"/>
    <w:rsid w:val="00F23128"/>
    <w:rsid w:val="00F23A0B"/>
    <w:rsid w:val="00F243C3"/>
    <w:rsid w:val="00F24433"/>
    <w:rsid w:val="00F245AE"/>
    <w:rsid w:val="00F2492A"/>
    <w:rsid w:val="00F24C9E"/>
    <w:rsid w:val="00F2541F"/>
    <w:rsid w:val="00F25493"/>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0E9A"/>
    <w:rsid w:val="00F32A8D"/>
    <w:rsid w:val="00F32E13"/>
    <w:rsid w:val="00F32E89"/>
    <w:rsid w:val="00F332CB"/>
    <w:rsid w:val="00F33737"/>
    <w:rsid w:val="00F33B8A"/>
    <w:rsid w:val="00F33E60"/>
    <w:rsid w:val="00F348AF"/>
    <w:rsid w:val="00F34B4F"/>
    <w:rsid w:val="00F35102"/>
    <w:rsid w:val="00F3548E"/>
    <w:rsid w:val="00F3559C"/>
    <w:rsid w:val="00F35739"/>
    <w:rsid w:val="00F35C3B"/>
    <w:rsid w:val="00F3600A"/>
    <w:rsid w:val="00F3633D"/>
    <w:rsid w:val="00F363B9"/>
    <w:rsid w:val="00F36583"/>
    <w:rsid w:val="00F36EBE"/>
    <w:rsid w:val="00F37B33"/>
    <w:rsid w:val="00F4018C"/>
    <w:rsid w:val="00F401DC"/>
    <w:rsid w:val="00F40441"/>
    <w:rsid w:val="00F411BD"/>
    <w:rsid w:val="00F4134D"/>
    <w:rsid w:val="00F41703"/>
    <w:rsid w:val="00F42994"/>
    <w:rsid w:val="00F42B58"/>
    <w:rsid w:val="00F43023"/>
    <w:rsid w:val="00F43045"/>
    <w:rsid w:val="00F43194"/>
    <w:rsid w:val="00F445BA"/>
    <w:rsid w:val="00F447D4"/>
    <w:rsid w:val="00F44F3A"/>
    <w:rsid w:val="00F44F5D"/>
    <w:rsid w:val="00F451B8"/>
    <w:rsid w:val="00F45261"/>
    <w:rsid w:val="00F45568"/>
    <w:rsid w:val="00F46428"/>
    <w:rsid w:val="00F4784F"/>
    <w:rsid w:val="00F47AE4"/>
    <w:rsid w:val="00F5068B"/>
    <w:rsid w:val="00F50749"/>
    <w:rsid w:val="00F50BB2"/>
    <w:rsid w:val="00F51087"/>
    <w:rsid w:val="00F5153E"/>
    <w:rsid w:val="00F515A1"/>
    <w:rsid w:val="00F519FA"/>
    <w:rsid w:val="00F51A6D"/>
    <w:rsid w:val="00F52461"/>
    <w:rsid w:val="00F525DF"/>
    <w:rsid w:val="00F52B56"/>
    <w:rsid w:val="00F536CF"/>
    <w:rsid w:val="00F5392B"/>
    <w:rsid w:val="00F53A01"/>
    <w:rsid w:val="00F53DD8"/>
    <w:rsid w:val="00F5465F"/>
    <w:rsid w:val="00F552C3"/>
    <w:rsid w:val="00F555DF"/>
    <w:rsid w:val="00F55C97"/>
    <w:rsid w:val="00F56DFD"/>
    <w:rsid w:val="00F570E2"/>
    <w:rsid w:val="00F5723B"/>
    <w:rsid w:val="00F573FA"/>
    <w:rsid w:val="00F578B6"/>
    <w:rsid w:val="00F57A36"/>
    <w:rsid w:val="00F57B5F"/>
    <w:rsid w:val="00F57B8A"/>
    <w:rsid w:val="00F57CE1"/>
    <w:rsid w:val="00F57DC9"/>
    <w:rsid w:val="00F57F9D"/>
    <w:rsid w:val="00F61798"/>
    <w:rsid w:val="00F61B7E"/>
    <w:rsid w:val="00F61F05"/>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5B7B"/>
    <w:rsid w:val="00F76133"/>
    <w:rsid w:val="00F761D8"/>
    <w:rsid w:val="00F76528"/>
    <w:rsid w:val="00F76A82"/>
    <w:rsid w:val="00F76C46"/>
    <w:rsid w:val="00F76D8E"/>
    <w:rsid w:val="00F76FA1"/>
    <w:rsid w:val="00F77190"/>
    <w:rsid w:val="00F77DD8"/>
    <w:rsid w:val="00F80010"/>
    <w:rsid w:val="00F8007F"/>
    <w:rsid w:val="00F8010D"/>
    <w:rsid w:val="00F80721"/>
    <w:rsid w:val="00F80762"/>
    <w:rsid w:val="00F80C19"/>
    <w:rsid w:val="00F816CE"/>
    <w:rsid w:val="00F816E8"/>
    <w:rsid w:val="00F837DB"/>
    <w:rsid w:val="00F83D13"/>
    <w:rsid w:val="00F83F7C"/>
    <w:rsid w:val="00F84040"/>
    <w:rsid w:val="00F8442F"/>
    <w:rsid w:val="00F844FB"/>
    <w:rsid w:val="00F85962"/>
    <w:rsid w:val="00F85D3F"/>
    <w:rsid w:val="00F86011"/>
    <w:rsid w:val="00F863DC"/>
    <w:rsid w:val="00F866B4"/>
    <w:rsid w:val="00F86BFC"/>
    <w:rsid w:val="00F86C0A"/>
    <w:rsid w:val="00F870A1"/>
    <w:rsid w:val="00F87423"/>
    <w:rsid w:val="00F87914"/>
    <w:rsid w:val="00F90127"/>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97FB8"/>
    <w:rsid w:val="00FA00E2"/>
    <w:rsid w:val="00FA031A"/>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86D"/>
    <w:rsid w:val="00FA4C71"/>
    <w:rsid w:val="00FA5189"/>
    <w:rsid w:val="00FA6047"/>
    <w:rsid w:val="00FA6214"/>
    <w:rsid w:val="00FA66DF"/>
    <w:rsid w:val="00FA68FD"/>
    <w:rsid w:val="00FA698C"/>
    <w:rsid w:val="00FA69E9"/>
    <w:rsid w:val="00FA6D0C"/>
    <w:rsid w:val="00FA6EF9"/>
    <w:rsid w:val="00FA6F8B"/>
    <w:rsid w:val="00FA7134"/>
    <w:rsid w:val="00FA7C02"/>
    <w:rsid w:val="00FA7DD9"/>
    <w:rsid w:val="00FB058F"/>
    <w:rsid w:val="00FB0B03"/>
    <w:rsid w:val="00FB13CF"/>
    <w:rsid w:val="00FB1605"/>
    <w:rsid w:val="00FB164E"/>
    <w:rsid w:val="00FB264E"/>
    <w:rsid w:val="00FB26DD"/>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818"/>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5D1"/>
    <w:rsid w:val="00FC7825"/>
    <w:rsid w:val="00FC7A52"/>
    <w:rsid w:val="00FC7A60"/>
    <w:rsid w:val="00FC7C5C"/>
    <w:rsid w:val="00FC7DCC"/>
    <w:rsid w:val="00FD016B"/>
    <w:rsid w:val="00FD0267"/>
    <w:rsid w:val="00FD0675"/>
    <w:rsid w:val="00FD0776"/>
    <w:rsid w:val="00FD0DEF"/>
    <w:rsid w:val="00FD12A2"/>
    <w:rsid w:val="00FD12A8"/>
    <w:rsid w:val="00FD12FF"/>
    <w:rsid w:val="00FD15D5"/>
    <w:rsid w:val="00FD1989"/>
    <w:rsid w:val="00FD222C"/>
    <w:rsid w:val="00FD2869"/>
    <w:rsid w:val="00FD2AA5"/>
    <w:rsid w:val="00FD3070"/>
    <w:rsid w:val="00FD312B"/>
    <w:rsid w:val="00FD3208"/>
    <w:rsid w:val="00FD32E1"/>
    <w:rsid w:val="00FD4239"/>
    <w:rsid w:val="00FD451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0DA4"/>
    <w:rsid w:val="00FF1150"/>
    <w:rsid w:val="00FF11D3"/>
    <w:rsid w:val="00FF146F"/>
    <w:rsid w:val="00FF16B5"/>
    <w:rsid w:val="00FF18E3"/>
    <w:rsid w:val="00FF1C32"/>
    <w:rsid w:val="00FF1E00"/>
    <w:rsid w:val="00FF1E78"/>
    <w:rsid w:val="00FF1EF7"/>
    <w:rsid w:val="00FF215C"/>
    <w:rsid w:val="00FF23CB"/>
    <w:rsid w:val="00FF2EAC"/>
    <w:rsid w:val="00FF2F73"/>
    <w:rsid w:val="00FF3019"/>
    <w:rsid w:val="00FF365B"/>
    <w:rsid w:val="00FF36B8"/>
    <w:rsid w:val="00FF3D32"/>
    <w:rsid w:val="00FF4263"/>
    <w:rsid w:val="00FF441F"/>
    <w:rsid w:val="00FF5DB3"/>
    <w:rsid w:val="00FF6535"/>
    <w:rsid w:val="00FF70DB"/>
    <w:rsid w:val="00FF7259"/>
    <w:rsid w:val="00FF72BC"/>
    <w:rsid w:val="00FF736C"/>
    <w:rsid w:val="00FF7CDC"/>
    <w:rsid w:val="00FF7F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93E62"/>
  <w15:docId w15:val="{26CED2CC-2A77-4E7A-8A2B-32F1E635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uiPriority w:val="99"/>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uiPriority w:val="99"/>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link w:val="Akapitzlist"/>
    <w:uiPriority w:val="34"/>
    <w:locked/>
    <w:rsid w:val="0075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23305696">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63648385">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01176790">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F6A3A-80CC-4A59-89AC-78A042DE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11</Pages>
  <Words>3034</Words>
  <Characters>18210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21202</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MR</dc:creator>
  <cp:keywords/>
  <dc:description/>
  <cp:lastModifiedBy>Rafał Ćwiek</cp:lastModifiedBy>
  <cp:revision>1051</cp:revision>
  <cp:lastPrinted>2019-10-17T07:17:00Z</cp:lastPrinted>
  <dcterms:created xsi:type="dcterms:W3CDTF">2019-10-16T12:34:00Z</dcterms:created>
  <dcterms:modified xsi:type="dcterms:W3CDTF">2020-02-21T14:59:00Z</dcterms:modified>
</cp:coreProperties>
</file>