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1426" w14:textId="77777777" w:rsidR="00914420" w:rsidRPr="00FE555D" w:rsidRDefault="00914420" w:rsidP="00914420">
      <w:pPr>
        <w:pBdr>
          <w:top w:val="single" w:sz="4" w:space="1" w:color="auto"/>
          <w:left w:val="single" w:sz="4" w:space="4" w:color="auto"/>
          <w:bottom w:val="single" w:sz="4" w:space="1" w:color="auto"/>
          <w:right w:val="single" w:sz="4" w:space="4" w:color="auto"/>
        </w:pBdr>
        <w:rPr>
          <w:rFonts w:ascii="Calibri" w:hAnsi="Calibri"/>
          <w:sz w:val="22"/>
          <w:szCs w:val="22"/>
        </w:rPr>
      </w:pPr>
      <w:r w:rsidRPr="00FE555D">
        <w:rPr>
          <w:rFonts w:ascii="Calibri" w:hAnsi="Calibri"/>
          <w:sz w:val="22"/>
          <w:szCs w:val="22"/>
        </w:rPr>
        <w:t>DA.22.8.2022.ZG</w:t>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t xml:space="preserve">                       Załącznik nr 2 do SWZ</w:t>
      </w:r>
    </w:p>
    <w:p w14:paraId="794CCCF1" w14:textId="77777777" w:rsidR="00914420" w:rsidRPr="00FE555D" w:rsidRDefault="00914420" w:rsidP="00914420">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125F4346" w14:textId="77777777" w:rsidR="00914420" w:rsidRPr="00FE555D" w:rsidRDefault="00914420" w:rsidP="00914420">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FE555D">
        <w:rPr>
          <w:rFonts w:ascii="Calibri" w:hAnsi="Calibri"/>
          <w:sz w:val="22"/>
          <w:szCs w:val="22"/>
        </w:rPr>
        <w:t>FORMULARZ OFERTY</w:t>
      </w:r>
    </w:p>
    <w:p w14:paraId="6BA48282" w14:textId="77777777" w:rsidR="00914420" w:rsidRPr="00FE555D" w:rsidRDefault="00914420" w:rsidP="00914420">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212FAA44" w14:textId="77777777" w:rsidR="00914420" w:rsidRPr="00FE555D" w:rsidRDefault="00914420" w:rsidP="00914420">
      <w:pPr>
        <w:jc w:val="both"/>
        <w:rPr>
          <w:rFonts w:ascii="Calibri" w:hAnsi="Calibri"/>
          <w:sz w:val="22"/>
          <w:szCs w:val="22"/>
        </w:rPr>
      </w:pPr>
    </w:p>
    <w:p w14:paraId="3CA3C20D" w14:textId="77777777" w:rsidR="00914420" w:rsidRPr="00FE555D" w:rsidRDefault="00914420" w:rsidP="00914420">
      <w:pPr>
        <w:jc w:val="both"/>
        <w:rPr>
          <w:rFonts w:ascii="Calibri" w:hAnsi="Calibri"/>
          <w:sz w:val="22"/>
          <w:szCs w:val="22"/>
        </w:rPr>
      </w:pPr>
    </w:p>
    <w:p w14:paraId="71585445" w14:textId="77777777" w:rsidR="00914420" w:rsidRPr="00FE555D" w:rsidRDefault="00914420" w:rsidP="00914420">
      <w:pPr>
        <w:jc w:val="both"/>
        <w:rPr>
          <w:rFonts w:ascii="Calibri" w:hAnsi="Calibri"/>
          <w:sz w:val="22"/>
          <w:szCs w:val="22"/>
        </w:rPr>
      </w:pPr>
      <w:r w:rsidRPr="00FE555D">
        <w:rPr>
          <w:rFonts w:ascii="Calibri" w:hAnsi="Calibri"/>
          <w:sz w:val="22"/>
          <w:szCs w:val="22"/>
        </w:rPr>
        <w:t>Ja niżej podpisany/My niżej podpisani</w:t>
      </w:r>
    </w:p>
    <w:p w14:paraId="64A5DC51" w14:textId="77777777" w:rsidR="00914420" w:rsidRPr="00FE555D" w:rsidRDefault="00914420" w:rsidP="00914420">
      <w:pPr>
        <w:jc w:val="both"/>
        <w:rPr>
          <w:rFonts w:ascii="Calibri" w:hAnsi="Calibri"/>
          <w:sz w:val="22"/>
          <w:szCs w:val="22"/>
        </w:rPr>
      </w:pPr>
      <w:r w:rsidRPr="00FE555D">
        <w:rPr>
          <w:rFonts w:ascii="Calibri" w:hAnsi="Calibri"/>
          <w:sz w:val="22"/>
          <w:szCs w:val="22"/>
        </w:rPr>
        <w:t xml:space="preserve">.................................................................................................................................................................. </w:t>
      </w:r>
    </w:p>
    <w:p w14:paraId="4A01F601" w14:textId="77777777" w:rsidR="00914420" w:rsidRPr="00FE555D" w:rsidRDefault="00914420" w:rsidP="00914420">
      <w:pPr>
        <w:jc w:val="both"/>
        <w:rPr>
          <w:rFonts w:ascii="Calibri" w:hAnsi="Calibri"/>
          <w:sz w:val="22"/>
          <w:szCs w:val="22"/>
        </w:rPr>
      </w:pPr>
    </w:p>
    <w:p w14:paraId="48475164" w14:textId="77777777" w:rsidR="00914420" w:rsidRPr="00FE555D" w:rsidRDefault="00914420" w:rsidP="00914420">
      <w:pPr>
        <w:jc w:val="both"/>
        <w:rPr>
          <w:rFonts w:ascii="Calibri" w:hAnsi="Calibri"/>
          <w:sz w:val="22"/>
          <w:szCs w:val="22"/>
        </w:rPr>
      </w:pPr>
      <w:r w:rsidRPr="00FE555D">
        <w:rPr>
          <w:rFonts w:ascii="Calibri" w:hAnsi="Calibr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730A38AD" w14:textId="77777777" w:rsidR="00914420" w:rsidRPr="00FE555D" w:rsidRDefault="00914420" w:rsidP="00914420">
      <w:pPr>
        <w:tabs>
          <w:tab w:val="right" w:leader="dot" w:pos="9070"/>
        </w:tabs>
        <w:spacing w:before="120" w:after="120"/>
        <w:jc w:val="both"/>
        <w:rPr>
          <w:rFonts w:ascii="Calibri" w:hAnsi="Calibri" w:cs="Arial"/>
          <w:spacing w:val="4"/>
          <w:sz w:val="22"/>
          <w:szCs w:val="22"/>
        </w:rPr>
      </w:pPr>
      <w:r w:rsidRPr="00FE555D">
        <w:rPr>
          <w:rFonts w:ascii="Calibri" w:hAnsi="Calibri" w:cs="Arial"/>
          <w:spacing w:val="4"/>
          <w:sz w:val="22"/>
          <w:szCs w:val="22"/>
        </w:rPr>
        <w:tab/>
      </w:r>
    </w:p>
    <w:p w14:paraId="6A2D2C65" w14:textId="77777777" w:rsidR="00914420" w:rsidRPr="00FE555D" w:rsidRDefault="00914420" w:rsidP="00914420">
      <w:pPr>
        <w:tabs>
          <w:tab w:val="right" w:leader="dot" w:pos="9070"/>
        </w:tabs>
        <w:spacing w:before="120"/>
        <w:jc w:val="both"/>
        <w:rPr>
          <w:rFonts w:ascii="Calibri" w:hAnsi="Calibri" w:cs="Arial"/>
          <w:spacing w:val="4"/>
          <w:sz w:val="22"/>
          <w:szCs w:val="22"/>
        </w:rPr>
      </w:pPr>
      <w:r w:rsidRPr="00FE555D">
        <w:rPr>
          <w:rFonts w:ascii="Calibri" w:hAnsi="Calibri" w:cs="Arial"/>
          <w:spacing w:val="4"/>
          <w:sz w:val="22"/>
          <w:szCs w:val="22"/>
        </w:rPr>
        <w:tab/>
      </w:r>
    </w:p>
    <w:p w14:paraId="620D2017" w14:textId="77777777" w:rsidR="00914420" w:rsidRPr="00714123" w:rsidRDefault="00914420" w:rsidP="00914420">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2C9506CC" w14:textId="77777777" w:rsidR="00914420" w:rsidRPr="00FE555D" w:rsidRDefault="00914420" w:rsidP="00914420">
      <w:pPr>
        <w:tabs>
          <w:tab w:val="right" w:leader="dot" w:pos="9070"/>
        </w:tabs>
        <w:spacing w:before="120" w:after="120"/>
        <w:rPr>
          <w:rFonts w:ascii="Calibri" w:hAnsi="Calibri" w:cs="Arial"/>
          <w:spacing w:val="4"/>
          <w:sz w:val="22"/>
          <w:szCs w:val="22"/>
        </w:rPr>
      </w:pPr>
      <w:r w:rsidRPr="00FE555D">
        <w:rPr>
          <w:rFonts w:ascii="Calibri" w:hAnsi="Calibri" w:cs="Arial"/>
          <w:spacing w:val="4"/>
          <w:sz w:val="22"/>
          <w:szCs w:val="22"/>
        </w:rPr>
        <w:t xml:space="preserve">adres Wykonawcy/ pełnomocnika wykonawców występujących wspólnie: </w:t>
      </w:r>
      <w:r w:rsidRPr="00FE555D">
        <w:rPr>
          <w:rFonts w:ascii="Calibri" w:hAnsi="Calibri" w:cs="Arial"/>
          <w:spacing w:val="4"/>
          <w:sz w:val="22"/>
          <w:szCs w:val="22"/>
        </w:rPr>
        <w:tab/>
      </w:r>
    </w:p>
    <w:p w14:paraId="6C327DEC" w14:textId="77777777" w:rsidR="00914420" w:rsidRPr="00FE555D" w:rsidRDefault="00914420" w:rsidP="00914420">
      <w:pPr>
        <w:tabs>
          <w:tab w:val="right" w:leader="dot" w:pos="9070"/>
        </w:tabs>
        <w:spacing w:before="120" w:after="120"/>
        <w:rPr>
          <w:rFonts w:ascii="Calibri" w:hAnsi="Calibri" w:cs="Arial"/>
          <w:spacing w:val="4"/>
          <w:sz w:val="22"/>
          <w:szCs w:val="22"/>
        </w:rPr>
      </w:pPr>
      <w:r w:rsidRPr="00FE555D">
        <w:rPr>
          <w:rFonts w:ascii="Calibri" w:hAnsi="Calibri" w:cs="Arial"/>
          <w:spacing w:val="4"/>
          <w:sz w:val="22"/>
          <w:szCs w:val="22"/>
        </w:rPr>
        <w:tab/>
      </w:r>
    </w:p>
    <w:p w14:paraId="6815C151" w14:textId="77777777" w:rsidR="00914420" w:rsidRPr="00FE555D" w:rsidRDefault="00914420" w:rsidP="00914420">
      <w:pPr>
        <w:tabs>
          <w:tab w:val="right" w:leader="dot" w:pos="9070"/>
        </w:tabs>
        <w:spacing w:before="120" w:after="120"/>
        <w:rPr>
          <w:rFonts w:ascii="Calibri" w:hAnsi="Calibri" w:cs="Arial"/>
          <w:spacing w:val="4"/>
          <w:sz w:val="22"/>
          <w:szCs w:val="22"/>
        </w:rPr>
      </w:pPr>
      <w:r w:rsidRPr="00FE555D">
        <w:rPr>
          <w:rFonts w:ascii="Calibri" w:hAnsi="Calibri" w:cs="Arial"/>
          <w:spacing w:val="4"/>
          <w:sz w:val="22"/>
          <w:szCs w:val="22"/>
        </w:rPr>
        <w:t>…………………………………………………………………………………………………………………………………………………………</w:t>
      </w:r>
    </w:p>
    <w:p w14:paraId="25A62090" w14:textId="77777777" w:rsidR="00914420" w:rsidRPr="00FE555D" w:rsidRDefault="00914420" w:rsidP="00914420">
      <w:pPr>
        <w:rPr>
          <w:rFonts w:ascii="Calibri" w:hAnsi="Calibri"/>
          <w:sz w:val="22"/>
          <w:szCs w:val="22"/>
        </w:rPr>
      </w:pPr>
      <w:r w:rsidRPr="00FE555D">
        <w:rPr>
          <w:rFonts w:ascii="Calibri" w:hAnsi="Calibri"/>
          <w:sz w:val="22"/>
          <w:szCs w:val="22"/>
        </w:rPr>
        <w:t>nr telefonu ..................................................</w:t>
      </w:r>
    </w:p>
    <w:p w14:paraId="713BE982" w14:textId="77777777" w:rsidR="00914420" w:rsidRPr="00FE555D" w:rsidRDefault="00914420" w:rsidP="00914420">
      <w:pPr>
        <w:rPr>
          <w:rFonts w:ascii="Calibri" w:hAnsi="Calibri"/>
          <w:sz w:val="22"/>
          <w:szCs w:val="22"/>
        </w:rPr>
      </w:pPr>
      <w:r w:rsidRPr="00FE555D">
        <w:rPr>
          <w:rFonts w:ascii="Calibri" w:hAnsi="Calibri"/>
          <w:sz w:val="22"/>
          <w:szCs w:val="22"/>
        </w:rPr>
        <w:t>e-mail: ……………………………………………………..</w:t>
      </w:r>
    </w:p>
    <w:p w14:paraId="227A1F15" w14:textId="77777777" w:rsidR="00914420" w:rsidRPr="00FE555D" w:rsidRDefault="00914420" w:rsidP="00914420">
      <w:pPr>
        <w:rPr>
          <w:rFonts w:ascii="Calibri" w:hAnsi="Calibri"/>
          <w:sz w:val="22"/>
          <w:szCs w:val="22"/>
        </w:rPr>
      </w:pPr>
      <w:r w:rsidRPr="00FE555D">
        <w:rPr>
          <w:rFonts w:ascii="Calibri" w:hAnsi="Calibri"/>
          <w:sz w:val="22"/>
          <w:szCs w:val="22"/>
        </w:rPr>
        <w:t>NIP Wykonawcy:……………………………………….</w:t>
      </w:r>
    </w:p>
    <w:p w14:paraId="42073009" w14:textId="77777777" w:rsidR="00914420" w:rsidRPr="00FE555D" w:rsidRDefault="00914420" w:rsidP="00914420">
      <w:pPr>
        <w:jc w:val="both"/>
        <w:rPr>
          <w:rFonts w:ascii="Calibri" w:hAnsi="Calibri"/>
          <w:sz w:val="22"/>
          <w:szCs w:val="22"/>
        </w:rPr>
      </w:pPr>
      <w:r w:rsidRPr="00FE555D">
        <w:rPr>
          <w:rFonts w:ascii="Calibri" w:hAnsi="Calibri"/>
          <w:sz w:val="22"/>
          <w:szCs w:val="22"/>
        </w:rPr>
        <w:t>nazwa skrytki ePUAP: ………………………………</w:t>
      </w:r>
    </w:p>
    <w:p w14:paraId="28CAA715" w14:textId="77777777" w:rsidR="00914420" w:rsidRPr="00FE555D" w:rsidRDefault="00914420" w:rsidP="00914420">
      <w:pPr>
        <w:jc w:val="both"/>
        <w:rPr>
          <w:rFonts w:ascii="Calibri" w:hAnsi="Calibri"/>
          <w:sz w:val="22"/>
          <w:szCs w:val="22"/>
        </w:rPr>
      </w:pPr>
    </w:p>
    <w:p w14:paraId="017893FE" w14:textId="77777777" w:rsidR="00914420" w:rsidRPr="00FE555D" w:rsidRDefault="00914420" w:rsidP="00914420">
      <w:pPr>
        <w:jc w:val="both"/>
        <w:rPr>
          <w:rFonts w:ascii="Calibri" w:hAnsi="Calibri"/>
          <w:sz w:val="22"/>
          <w:szCs w:val="22"/>
        </w:rPr>
      </w:pPr>
      <w:r w:rsidRPr="00FE555D">
        <w:rPr>
          <w:rFonts w:ascii="Calibri" w:hAnsi="Calibri"/>
          <w:sz w:val="22"/>
          <w:szCs w:val="22"/>
        </w:rPr>
        <w:t xml:space="preserve">w odpowiedzi na publiczne ogłoszenie o zamówieniu nr DA.22.8.2022.ZG dotyczące postępowania prowadzonego przez Instytut Biotechnologii Przemysłu Rolno-Spożywczego im. prof. Wacława Dąbrowskiego – Państwowy Instytut Badawczy, w trybie podstawowym bez przeprowadzania negocjacji na pn.: </w:t>
      </w:r>
      <w:r w:rsidRPr="00FE555D">
        <w:rPr>
          <w:rFonts w:ascii="Calibri" w:hAnsi="Calibri" w:cs="Calibri"/>
          <w:sz w:val="22"/>
          <w:szCs w:val="22"/>
        </w:rPr>
        <w:t>„</w:t>
      </w:r>
      <w:r w:rsidRPr="00FE555D">
        <w:rPr>
          <w:rFonts w:ascii="Calibri" w:hAnsi="Calibri"/>
          <w:b/>
          <w:sz w:val="22"/>
          <w:szCs w:val="22"/>
        </w:rPr>
        <w:t>Dostawa odczynników, testów enzymatycznych, materiałów laboratoryjnych oraz wyrobów biurowych w podziale na 5 części dla Zakładu Technologii Gorzelnictwa i Odnawialnych Źródeł Energii w Bydgoszczy”</w:t>
      </w:r>
    </w:p>
    <w:p w14:paraId="09D23611" w14:textId="77777777" w:rsidR="00914420" w:rsidRPr="00FE555D" w:rsidRDefault="00914420" w:rsidP="00914420">
      <w:pPr>
        <w:jc w:val="both"/>
        <w:rPr>
          <w:rFonts w:ascii="Calibri" w:hAnsi="Calibri"/>
          <w:sz w:val="22"/>
          <w:szCs w:val="22"/>
        </w:rPr>
      </w:pPr>
    </w:p>
    <w:p w14:paraId="6070E5E5" w14:textId="77777777" w:rsidR="00914420" w:rsidRPr="00FE555D" w:rsidRDefault="00914420" w:rsidP="00914420">
      <w:pPr>
        <w:jc w:val="both"/>
        <w:rPr>
          <w:rFonts w:ascii="Calibri" w:hAnsi="Calibri"/>
          <w:sz w:val="22"/>
          <w:szCs w:val="22"/>
        </w:rPr>
      </w:pPr>
      <w:r w:rsidRPr="00FE555D">
        <w:rPr>
          <w:rFonts w:ascii="Calibri" w:hAnsi="Calibri"/>
          <w:sz w:val="22"/>
          <w:szCs w:val="22"/>
        </w:rPr>
        <w:t>składam/składamy niniejszą ofertę:</w:t>
      </w:r>
    </w:p>
    <w:p w14:paraId="66305E9D" w14:textId="77777777" w:rsidR="00914420" w:rsidRPr="00FE555D" w:rsidRDefault="00914420" w:rsidP="00914420">
      <w:pPr>
        <w:jc w:val="both"/>
        <w:rPr>
          <w:rFonts w:ascii="Calibri" w:hAnsi="Calibri"/>
          <w:sz w:val="22"/>
          <w:szCs w:val="22"/>
        </w:rPr>
      </w:pPr>
    </w:p>
    <w:p w14:paraId="68AA9C14" w14:textId="77777777" w:rsidR="00914420" w:rsidRPr="00FE555D" w:rsidRDefault="00914420" w:rsidP="00914420">
      <w:pPr>
        <w:pStyle w:val="Akapitzlist"/>
        <w:numPr>
          <w:ilvl w:val="0"/>
          <w:numId w:val="12"/>
        </w:numPr>
        <w:ind w:left="284" w:hanging="142"/>
        <w:jc w:val="both"/>
        <w:rPr>
          <w:rFonts w:ascii="Calibri" w:hAnsi="Calibri"/>
          <w:sz w:val="22"/>
          <w:szCs w:val="22"/>
        </w:rPr>
      </w:pPr>
      <w:r w:rsidRPr="00FE555D">
        <w:rPr>
          <w:rFonts w:ascii="Calibri" w:hAnsi="Calibri"/>
          <w:b/>
          <w:bCs/>
          <w:sz w:val="22"/>
          <w:szCs w:val="22"/>
        </w:rPr>
        <w:t>KRYTERIUM I: CENA:</w:t>
      </w:r>
    </w:p>
    <w:p w14:paraId="74328C72" w14:textId="77777777" w:rsidR="00914420" w:rsidRPr="00FE555D" w:rsidRDefault="00914420" w:rsidP="00914420">
      <w:pPr>
        <w:pStyle w:val="Akapitzlist"/>
        <w:ind w:left="283"/>
        <w:jc w:val="both"/>
        <w:rPr>
          <w:rFonts w:ascii="Calibri" w:hAnsi="Calibri"/>
          <w:sz w:val="22"/>
          <w:szCs w:val="22"/>
        </w:rPr>
      </w:pPr>
    </w:p>
    <w:p w14:paraId="5242E1CE" w14:textId="77777777" w:rsidR="00914420" w:rsidRPr="00FE555D" w:rsidRDefault="00914420" w:rsidP="00914420">
      <w:pPr>
        <w:pStyle w:val="Akapitzlist"/>
        <w:ind w:left="0"/>
        <w:jc w:val="both"/>
        <w:rPr>
          <w:rFonts w:ascii="Calibri" w:hAnsi="Calibri" w:cs="Calibri"/>
          <w:b/>
          <w:bCs/>
          <w:sz w:val="20"/>
          <w:szCs w:val="20"/>
          <w:u w:val="single"/>
        </w:rPr>
      </w:pPr>
      <w:r w:rsidRPr="00FE555D">
        <w:rPr>
          <w:rFonts w:ascii="Calibri" w:hAnsi="Calibri" w:cs="Calibri"/>
          <w:b/>
          <w:bCs/>
          <w:sz w:val="20"/>
          <w:szCs w:val="20"/>
          <w:u w:val="single"/>
        </w:rPr>
        <w:t>Dotyczy części nr 1-5</w:t>
      </w:r>
    </w:p>
    <w:p w14:paraId="6ADD875B"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Do formularza oferty wykonawca musi załączyć Szczegółowy opis przedmiotu zamówienia /formularz asortymentowo-cenowy stanowiący załącznik nr 1 do Umowy z wypełnionymi informacjami dotyczącymi zaoferowanej ceny na składaną część.</w:t>
      </w:r>
    </w:p>
    <w:p w14:paraId="4F9EA0FF"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Niedołączenie do formularza oferty wypełnionego Szczegółowego opisu przedmiotu zamówienia/formularza asortymentowo-cenowego stanowiącego załącznik nr 1 do Umowy, będzie skutkować odrzucaniem oferty jako tej, której treść jest niezgodna z warunkami zamówienia, na podstawie art. 226 ust. 1 pkt 5 ustawy.</w:t>
      </w:r>
    </w:p>
    <w:p w14:paraId="1393490E" w14:textId="77777777" w:rsidR="00914420" w:rsidRPr="00FE555D" w:rsidRDefault="00914420" w:rsidP="00914420">
      <w:pPr>
        <w:jc w:val="both"/>
        <w:rPr>
          <w:rFonts w:ascii="Calibri" w:hAnsi="Calibri"/>
          <w:i/>
          <w:color w:val="FF0000"/>
          <w:sz w:val="22"/>
          <w:szCs w:val="22"/>
          <w:u w:val="single"/>
        </w:rPr>
      </w:pPr>
      <w:r w:rsidRPr="00FE555D">
        <w:rPr>
          <w:rFonts w:ascii="Calibri" w:hAnsi="Calibri"/>
          <w:i/>
          <w:color w:val="FF0000"/>
          <w:sz w:val="22"/>
          <w:szCs w:val="22"/>
          <w:u w:val="single"/>
        </w:rPr>
        <w:t>Uwaga!!! dokument nie podlega uzupełnieniu</w:t>
      </w:r>
    </w:p>
    <w:p w14:paraId="14665F94" w14:textId="77777777" w:rsidR="00914420" w:rsidRPr="00FE555D" w:rsidRDefault="00914420" w:rsidP="00914420">
      <w:pPr>
        <w:jc w:val="both"/>
        <w:rPr>
          <w:rFonts w:ascii="Calibri" w:hAnsi="Calibri"/>
          <w:sz w:val="22"/>
          <w:szCs w:val="22"/>
        </w:rPr>
      </w:pPr>
    </w:p>
    <w:p w14:paraId="366D5ACD" w14:textId="77777777" w:rsidR="00914420" w:rsidRPr="00FE555D" w:rsidRDefault="00914420" w:rsidP="00914420">
      <w:pPr>
        <w:jc w:val="both"/>
        <w:rPr>
          <w:rFonts w:ascii="Calibri" w:hAnsi="Calibri"/>
          <w:sz w:val="22"/>
          <w:szCs w:val="22"/>
        </w:rPr>
      </w:pPr>
    </w:p>
    <w:p w14:paraId="1C41407E" w14:textId="77777777" w:rsidR="00914420" w:rsidRPr="00FE555D" w:rsidRDefault="00914420" w:rsidP="00914420">
      <w:pPr>
        <w:pStyle w:val="Akapitzlist"/>
        <w:numPr>
          <w:ilvl w:val="0"/>
          <w:numId w:val="12"/>
        </w:numPr>
        <w:ind w:left="284" w:hanging="141"/>
        <w:jc w:val="both"/>
        <w:rPr>
          <w:rFonts w:ascii="Calibri" w:hAnsi="Calibri"/>
          <w:sz w:val="22"/>
          <w:szCs w:val="22"/>
        </w:rPr>
      </w:pPr>
      <w:r w:rsidRPr="00FE555D">
        <w:rPr>
          <w:rFonts w:ascii="Calibri" w:hAnsi="Calibri"/>
          <w:b/>
          <w:bCs/>
          <w:sz w:val="22"/>
          <w:szCs w:val="22"/>
        </w:rPr>
        <w:t>KRYTERIUM II: TERMIN DOSTAWY:</w:t>
      </w:r>
    </w:p>
    <w:p w14:paraId="0E53E955" w14:textId="77777777" w:rsidR="00914420" w:rsidRPr="00FE555D" w:rsidRDefault="00914420" w:rsidP="00914420">
      <w:pPr>
        <w:pStyle w:val="Akapitzlist"/>
        <w:ind w:left="0"/>
        <w:jc w:val="both"/>
        <w:rPr>
          <w:rFonts w:ascii="Calibri" w:hAnsi="Calibri" w:cs="Calibri"/>
          <w:b/>
          <w:bCs/>
          <w:sz w:val="20"/>
          <w:szCs w:val="20"/>
          <w:u w:val="single"/>
        </w:rPr>
      </w:pPr>
      <w:r w:rsidRPr="00FE555D">
        <w:rPr>
          <w:rFonts w:ascii="Calibri" w:hAnsi="Calibri" w:cs="Calibri"/>
          <w:b/>
          <w:bCs/>
          <w:sz w:val="20"/>
          <w:szCs w:val="20"/>
          <w:u w:val="single"/>
        </w:rPr>
        <w:t>Dotyczy części nr 1-5</w:t>
      </w:r>
    </w:p>
    <w:p w14:paraId="442B2743"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lastRenderedPageBreak/>
        <w:t>Do oferty wykonawca musi załączyć Szczegółowy opis przedmiotu zamówienia dostarczanego przedmiotu zamówienia stanowiący załącznik nr 1 do Umowy wypełniony w kolumnie 9, która potwierdzać będzie spełniania wszystkich wymagań określonych przez zamawiającego w opisie przedmiotu zamówienia.</w:t>
      </w:r>
    </w:p>
    <w:p w14:paraId="468E16D2"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 xml:space="preserve">Niedołączenie do oferty Szczegółowego opisu przedmiotu zamówienia dostarczanego przedmiotu zamówienia stanowiącego załącznik nr 1 do Umowy wypełnionego w kolumnie 9 lub załączenie przedmiotowej specyfikacji </w:t>
      </w:r>
      <w:r w:rsidRPr="00FE555D">
        <w:rPr>
          <w:rFonts w:ascii="Calibri" w:hAnsi="Calibri" w:cs="Calibri"/>
          <w:b/>
          <w:bCs/>
          <w:sz w:val="20"/>
          <w:szCs w:val="20"/>
          <w:u w:val="single"/>
        </w:rPr>
        <w:t>nie zawierającej wszystkich wymaganych danych</w:t>
      </w:r>
      <w:r w:rsidRPr="00FE555D">
        <w:rPr>
          <w:rFonts w:ascii="Calibri" w:hAnsi="Calibri" w:cs="Calibri"/>
          <w:b/>
          <w:bCs/>
          <w:sz w:val="20"/>
          <w:szCs w:val="20"/>
        </w:rPr>
        <w:t>, będzie skutkować odrzucaniem oferty jako tej, której treść jest niezgodna z warunkami zamówienia, na podstawie art. 226 ust. 1 pkt 5 ustawy.</w:t>
      </w:r>
    </w:p>
    <w:p w14:paraId="540E5C31" w14:textId="77777777" w:rsidR="00914420" w:rsidRPr="00FE555D" w:rsidRDefault="00914420" w:rsidP="00914420">
      <w:pPr>
        <w:jc w:val="both"/>
        <w:rPr>
          <w:rFonts w:ascii="Calibri" w:hAnsi="Calibri"/>
          <w:i/>
          <w:color w:val="FF0000"/>
          <w:sz w:val="22"/>
          <w:szCs w:val="22"/>
          <w:u w:val="single"/>
        </w:rPr>
      </w:pPr>
      <w:r w:rsidRPr="00FE555D">
        <w:rPr>
          <w:rFonts w:ascii="Calibri" w:hAnsi="Calibri"/>
          <w:i/>
          <w:color w:val="FF0000"/>
          <w:sz w:val="22"/>
          <w:szCs w:val="22"/>
          <w:u w:val="single"/>
        </w:rPr>
        <w:t>Uwaga!!! dokument nie podlega uzupełnieniu</w:t>
      </w:r>
    </w:p>
    <w:p w14:paraId="45F39ED7" w14:textId="77777777" w:rsidR="00914420" w:rsidRPr="00FE555D" w:rsidRDefault="00914420" w:rsidP="00914420">
      <w:pPr>
        <w:contextualSpacing/>
        <w:jc w:val="both"/>
        <w:rPr>
          <w:rFonts w:ascii="Calibri" w:hAnsi="Calibri" w:cs="Calibri"/>
          <w:b/>
          <w:bCs/>
          <w:sz w:val="20"/>
          <w:szCs w:val="20"/>
        </w:rPr>
      </w:pPr>
    </w:p>
    <w:p w14:paraId="2E216C2F" w14:textId="77777777" w:rsidR="00914420" w:rsidRPr="00FE555D" w:rsidRDefault="00914420" w:rsidP="00914420">
      <w:pPr>
        <w:contextualSpacing/>
        <w:jc w:val="both"/>
        <w:rPr>
          <w:rFonts w:ascii="Calibri" w:hAnsi="Calibri" w:cs="Calibri"/>
          <w:b/>
          <w:bCs/>
          <w:sz w:val="22"/>
          <w:szCs w:val="22"/>
        </w:rPr>
      </w:pPr>
      <w:r w:rsidRPr="00FE555D">
        <w:rPr>
          <w:rFonts w:ascii="Calibri" w:hAnsi="Calibri" w:cs="Calibri"/>
          <w:b/>
          <w:bCs/>
          <w:sz w:val="22"/>
          <w:szCs w:val="22"/>
        </w:rPr>
        <w:t>Dotyczy części 1-5, pn.:</w:t>
      </w:r>
    </w:p>
    <w:p w14:paraId="534004E4" w14:textId="77777777" w:rsidR="00914420" w:rsidRPr="00FE555D" w:rsidRDefault="00914420" w:rsidP="00914420">
      <w:pPr>
        <w:tabs>
          <w:tab w:val="num" w:pos="341"/>
        </w:tabs>
        <w:ind w:left="342" w:hanging="283"/>
        <w:jc w:val="both"/>
        <w:rPr>
          <w:rFonts w:ascii="Calibri" w:hAnsi="Calibri"/>
          <w:b/>
          <w:bCs/>
          <w:sz w:val="22"/>
          <w:szCs w:val="22"/>
        </w:rPr>
      </w:pPr>
      <w:r w:rsidRPr="00FE555D">
        <w:rPr>
          <w:rFonts w:ascii="Calibri" w:hAnsi="Calibri"/>
          <w:b/>
          <w:bCs/>
          <w:sz w:val="22"/>
          <w:szCs w:val="22"/>
        </w:rPr>
        <w:t>*</w:t>
      </w:r>
      <w:r w:rsidRPr="00FE555D">
        <w:rPr>
          <w:rFonts w:ascii="Calibri" w:hAnsi="Calibri"/>
          <w:sz w:val="22"/>
          <w:szCs w:val="22"/>
        </w:rPr>
        <w:t xml:space="preserve"> części nr </w:t>
      </w:r>
      <w:r w:rsidRPr="00FE555D">
        <w:rPr>
          <w:rFonts w:ascii="Calibri" w:hAnsi="Calibri"/>
          <w:b/>
          <w:bCs/>
          <w:sz w:val="22"/>
          <w:szCs w:val="22"/>
        </w:rPr>
        <w:t>1-5</w:t>
      </w:r>
    </w:p>
    <w:p w14:paraId="5A08730C" w14:textId="77777777" w:rsidR="00914420" w:rsidRPr="00FE555D" w:rsidRDefault="00914420" w:rsidP="00914420">
      <w:pPr>
        <w:rPr>
          <w:rFonts w:ascii="Calibri" w:hAnsi="Calibri" w:cs="Calibri"/>
          <w:sz w:val="22"/>
          <w:szCs w:val="22"/>
        </w:rPr>
      </w:pPr>
      <w:r w:rsidRPr="00FE555D">
        <w:rPr>
          <w:rFonts w:ascii="Calibri" w:hAnsi="Calibri" w:cs="Calibri"/>
          <w:sz w:val="22"/>
          <w:szCs w:val="22"/>
        </w:rPr>
        <w:t xml:space="preserve">*Zaoferowanie terminu dostawy dłuższego niż  </w:t>
      </w:r>
      <w:r w:rsidRPr="00FE555D">
        <w:rPr>
          <w:rFonts w:ascii="Calibri" w:hAnsi="Calibri"/>
          <w:b/>
          <w:bCs/>
          <w:sz w:val="22"/>
          <w:szCs w:val="22"/>
        </w:rPr>
        <w:t>9 dni roboczych</w:t>
      </w:r>
      <w:r w:rsidRPr="00FE555D">
        <w:rPr>
          <w:rFonts w:ascii="Calibri" w:hAnsi="Calibri"/>
          <w:sz w:val="22"/>
          <w:szCs w:val="22"/>
        </w:rPr>
        <w:t xml:space="preserve"> od dnia zawarcia umowy </w:t>
      </w:r>
      <w:r w:rsidRPr="00FE555D">
        <w:rPr>
          <w:rFonts w:ascii="Calibri" w:hAnsi="Calibri" w:cs="Calibri"/>
          <w:sz w:val="22"/>
          <w:szCs w:val="22"/>
        </w:rPr>
        <w:t>skutkować będzie odrzuceniem oferty jako tej, której treść jest niezgodna z warunkami zamówienia, na  podstawie art. 226 ust. 1 pkt  5 ustawy Pzp</w:t>
      </w:r>
    </w:p>
    <w:p w14:paraId="1132737F" w14:textId="77777777" w:rsidR="00914420" w:rsidRDefault="00914420" w:rsidP="00914420"/>
    <w:p w14:paraId="57858456" w14:textId="77777777" w:rsidR="00914420" w:rsidRPr="00FE555D" w:rsidRDefault="00914420" w:rsidP="00914420">
      <w:pPr>
        <w:contextualSpacing/>
        <w:jc w:val="both"/>
        <w:rPr>
          <w:rFonts w:ascii="Calibri" w:hAnsi="Calibri" w:cs="Calibri"/>
          <w:b/>
          <w:bCs/>
          <w:sz w:val="20"/>
          <w:szCs w:val="20"/>
        </w:rPr>
      </w:pPr>
    </w:p>
    <w:p w14:paraId="3832AFBC" w14:textId="77777777" w:rsidR="00914420" w:rsidRPr="00FE555D" w:rsidRDefault="00914420" w:rsidP="00914420">
      <w:pPr>
        <w:pStyle w:val="Akapitzlist"/>
        <w:numPr>
          <w:ilvl w:val="0"/>
          <w:numId w:val="12"/>
        </w:numPr>
        <w:ind w:left="284" w:hanging="142"/>
        <w:contextualSpacing/>
        <w:jc w:val="both"/>
        <w:rPr>
          <w:rFonts w:ascii="Calibri" w:hAnsi="Calibri"/>
          <w:sz w:val="22"/>
          <w:szCs w:val="22"/>
        </w:rPr>
      </w:pPr>
      <w:r w:rsidRPr="00FE555D">
        <w:rPr>
          <w:rFonts w:ascii="Calibri" w:hAnsi="Calibri"/>
          <w:b/>
          <w:bCs/>
          <w:sz w:val="22"/>
          <w:szCs w:val="22"/>
        </w:rPr>
        <w:t>PROPONUJEMY NASTEPUJĄCY PRZEDMIOT ZAMÓWIENIA:</w:t>
      </w:r>
    </w:p>
    <w:p w14:paraId="0B8C86A2" w14:textId="77777777" w:rsidR="00914420" w:rsidRPr="00FE555D" w:rsidRDefault="00914420" w:rsidP="00914420">
      <w:pPr>
        <w:pStyle w:val="Akapitzlist"/>
        <w:ind w:left="0"/>
        <w:jc w:val="both"/>
        <w:rPr>
          <w:rFonts w:ascii="Calibri" w:hAnsi="Calibri" w:cs="Calibri"/>
          <w:b/>
          <w:bCs/>
          <w:sz w:val="20"/>
          <w:szCs w:val="20"/>
          <w:u w:val="single"/>
        </w:rPr>
      </w:pPr>
      <w:r w:rsidRPr="00FE555D">
        <w:rPr>
          <w:rFonts w:ascii="Calibri" w:hAnsi="Calibri" w:cs="Calibri"/>
          <w:b/>
          <w:bCs/>
          <w:sz w:val="20"/>
          <w:szCs w:val="20"/>
          <w:u w:val="single"/>
        </w:rPr>
        <w:t>Dotyczy części nr 1-5</w:t>
      </w:r>
    </w:p>
    <w:p w14:paraId="2915A555"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Do oferty wykonawca musi załączyć Szczegółowy opis przedmiotu zamówienia dostarczanego przedmiotu zamówienia stanowiący załącznik nr 1 do Umowy wypełniony w kolumnie 8, która potwierdzać będzie spełniania wszystkich wymagań określonych przez zamawiającego w opisie przedmiotu zamówienia.</w:t>
      </w:r>
    </w:p>
    <w:p w14:paraId="3E74755C"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 xml:space="preserve">Niedołączenie do oferty Szczegółowego opisu przedmiotu zamówienia dostarczanego przedmiotu zamówienia stanowiącego załącznik nr 1 do Umowy wypełnionego w kolumnie 8 lub załączenie przedmiotowej specyfikacji </w:t>
      </w:r>
      <w:r w:rsidRPr="00FE555D">
        <w:rPr>
          <w:rFonts w:ascii="Calibri" w:hAnsi="Calibri" w:cs="Calibri"/>
          <w:b/>
          <w:bCs/>
          <w:sz w:val="20"/>
          <w:szCs w:val="20"/>
          <w:u w:val="single"/>
        </w:rPr>
        <w:t>nie zawierającej wszystkich wymaganych danych</w:t>
      </w:r>
      <w:r w:rsidRPr="00FE555D">
        <w:rPr>
          <w:rFonts w:ascii="Calibri" w:hAnsi="Calibri" w:cs="Calibri"/>
          <w:b/>
          <w:bCs/>
          <w:sz w:val="20"/>
          <w:szCs w:val="20"/>
        </w:rPr>
        <w:t>, będzie skutkować odrzucaniem oferty jako tej, której treść jest niezgodna z warunkami zamówienia, na podstawie art. 226 ust. 1 pkt 5 ustawy.</w:t>
      </w:r>
    </w:p>
    <w:p w14:paraId="14C72F34"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W przypadku gdy dostarczony wraz z ofertą Szczegółowy opis przedmiotu zamówienia dostarczanego przedmiotu zamówienia stanowiącego załącznik nr 1 do Umowy wypełniony w kolumnie 8 nie będzie potwierdzać spełniania przez dostarczany sprzęt wymagań określonych przez zamawiającego w opisie przedmiotu zamówienia, zamawiający odrzuci ofertę jako tej, której treść jest niezgodna z</w:t>
      </w:r>
    </w:p>
    <w:p w14:paraId="386A9D22" w14:textId="77777777" w:rsidR="00914420" w:rsidRPr="00FE555D" w:rsidRDefault="00914420" w:rsidP="00914420">
      <w:pPr>
        <w:pStyle w:val="Akapitzlist"/>
        <w:ind w:left="0"/>
        <w:jc w:val="both"/>
        <w:rPr>
          <w:rFonts w:ascii="Calibri" w:hAnsi="Calibri" w:cs="Calibri"/>
          <w:b/>
          <w:bCs/>
          <w:sz w:val="20"/>
          <w:szCs w:val="20"/>
        </w:rPr>
      </w:pPr>
      <w:r w:rsidRPr="00FE555D">
        <w:rPr>
          <w:rFonts w:ascii="Calibri" w:hAnsi="Calibri" w:cs="Calibri"/>
          <w:b/>
          <w:bCs/>
          <w:sz w:val="20"/>
          <w:szCs w:val="20"/>
        </w:rPr>
        <w:t>warunkami zamówienia, na podstawie art. 226 ust. 1 pkt 5 ustawy.</w:t>
      </w:r>
    </w:p>
    <w:p w14:paraId="6D1AE084" w14:textId="77777777" w:rsidR="00914420" w:rsidRPr="00FE555D" w:rsidRDefault="00914420" w:rsidP="00914420">
      <w:pPr>
        <w:jc w:val="both"/>
        <w:rPr>
          <w:rFonts w:ascii="Calibri" w:hAnsi="Calibri"/>
          <w:i/>
          <w:color w:val="FF0000"/>
          <w:sz w:val="22"/>
          <w:szCs w:val="22"/>
          <w:u w:val="single"/>
        </w:rPr>
      </w:pPr>
      <w:r w:rsidRPr="00FE555D">
        <w:rPr>
          <w:rFonts w:ascii="Calibri" w:hAnsi="Calibri"/>
          <w:i/>
          <w:color w:val="FF0000"/>
          <w:sz w:val="22"/>
          <w:szCs w:val="22"/>
          <w:u w:val="single"/>
        </w:rPr>
        <w:t>Uwaga!!! dokument nie podlega uzupełnieniu</w:t>
      </w:r>
    </w:p>
    <w:p w14:paraId="3B240683" w14:textId="77777777" w:rsidR="00914420" w:rsidRPr="00FE555D" w:rsidRDefault="00914420" w:rsidP="00914420">
      <w:pPr>
        <w:jc w:val="both"/>
        <w:rPr>
          <w:rFonts w:ascii="Calibri" w:hAnsi="Calibri"/>
          <w:sz w:val="22"/>
          <w:szCs w:val="22"/>
        </w:rPr>
      </w:pPr>
    </w:p>
    <w:p w14:paraId="701AB26B" w14:textId="77777777" w:rsidR="00914420" w:rsidRPr="00FE555D" w:rsidRDefault="00914420" w:rsidP="00914420">
      <w:pPr>
        <w:jc w:val="both"/>
        <w:rPr>
          <w:rFonts w:ascii="Calibri" w:hAnsi="Calibri"/>
          <w:b/>
          <w:sz w:val="22"/>
          <w:szCs w:val="22"/>
        </w:rPr>
      </w:pPr>
      <w:r w:rsidRPr="00FE555D">
        <w:rPr>
          <w:rFonts w:ascii="Calibri" w:hAnsi="Calibri"/>
          <w:b/>
          <w:sz w:val="22"/>
          <w:szCs w:val="22"/>
        </w:rPr>
        <w:t>V. OŚWIADCZENIA:</w:t>
      </w:r>
    </w:p>
    <w:p w14:paraId="4B3BA31D"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Przedmiotowe zamówienie zobowiązuję/emy się wykonać zgodnie z wymaganiami określonymi w Specyfikacji Warunków Zamówienia nr DA.22.8.2022.ZG.</w:t>
      </w:r>
    </w:p>
    <w:p w14:paraId="49ED6D45"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Oświadczam/y, że w cenie naszej oferty zostały uwzględnione wszystkie koszty wykonania zamówienia.</w:t>
      </w:r>
    </w:p>
    <w:p w14:paraId="3485D2D3"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 xml:space="preserve">Oświadczam/y, że zapoznałem/liśmy się ze specyfikacją warunków zamówienia nr </w:t>
      </w:r>
      <w:r w:rsidRPr="00FE555D">
        <w:rPr>
          <w:rFonts w:ascii="Calibri" w:hAnsi="Calibri"/>
          <w:sz w:val="22"/>
          <w:szCs w:val="22"/>
        </w:rPr>
        <w:br/>
        <w:t>DA.22.8.2022.ZG, udostępnioną przez Zamawiającego i nie wnoszę/my do niej żadnych zastrzeżeń.</w:t>
      </w:r>
    </w:p>
    <w:p w14:paraId="0CF5AB91"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Oświadczam/y, że zapoznałem/liśmy się z projektowanymi postanowieniami umowy i nie wnoszę/my do nich żadnych zastrzeżeń, a w razie wybrania mojej/naszej oferty zobowiązuję/zobowiązujemy się do podpisania umowy w miejscu i terminie określonym przez Zamawiającego.</w:t>
      </w:r>
    </w:p>
    <w:p w14:paraId="47C39505"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Uważam/y się za związanego/ych niniejszą ofertą przez okres 30 dni od dnia upływu terminu składania ofert.</w:t>
      </w:r>
    </w:p>
    <w:p w14:paraId="3538B543"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Pod groźbą odpowiedzialności karnej oświadczam/y, że załączone do oferty dokumenty opisują stan prawny i faktyczny aktualny na dzień upływu terminu składania ofert (art. 297 k.k.).</w:t>
      </w:r>
    </w:p>
    <w:p w14:paraId="5B8E9A03"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Zgodnie z treścią art. 225 ustawy Prawo zamówień publicznych oświadczamy, że wybór przedmiotowej oferty:</w:t>
      </w:r>
    </w:p>
    <w:p w14:paraId="08B75AA8" w14:textId="77777777" w:rsidR="00914420" w:rsidRPr="00FE555D" w:rsidRDefault="00914420" w:rsidP="00914420">
      <w:pPr>
        <w:pStyle w:val="Akapitzlist"/>
        <w:numPr>
          <w:ilvl w:val="0"/>
          <w:numId w:val="6"/>
        </w:numPr>
        <w:ind w:left="567" w:hanging="283"/>
        <w:contextualSpacing/>
        <w:jc w:val="both"/>
        <w:rPr>
          <w:rFonts w:ascii="Calibri" w:hAnsi="Calibri"/>
          <w:sz w:val="22"/>
          <w:szCs w:val="22"/>
        </w:rPr>
      </w:pPr>
      <w:r w:rsidRPr="00FE555D">
        <w:rPr>
          <w:rFonts w:ascii="Calibri" w:hAnsi="Calibri"/>
          <w:sz w:val="22"/>
          <w:szCs w:val="22"/>
        </w:rPr>
        <w:t>nie będzie prowadzić do powstania u Zamawiającego obowiązku podatkowego;</w:t>
      </w:r>
    </w:p>
    <w:p w14:paraId="7D1D9247" w14:textId="77777777" w:rsidR="00914420" w:rsidRPr="00FE555D" w:rsidRDefault="00914420" w:rsidP="00914420">
      <w:pPr>
        <w:pStyle w:val="Akapitzlist"/>
        <w:numPr>
          <w:ilvl w:val="0"/>
          <w:numId w:val="6"/>
        </w:numPr>
        <w:ind w:left="567" w:hanging="283"/>
        <w:contextualSpacing/>
        <w:jc w:val="both"/>
        <w:rPr>
          <w:rFonts w:ascii="Calibri" w:hAnsi="Calibri"/>
          <w:sz w:val="22"/>
          <w:szCs w:val="22"/>
        </w:rPr>
      </w:pPr>
      <w:r w:rsidRPr="00FE555D">
        <w:rPr>
          <w:rFonts w:ascii="Calibri" w:hAnsi="Calibr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914420" w:rsidRPr="005F5EEC" w14:paraId="273F47F1" w14:textId="77777777" w:rsidTr="004750DB">
        <w:tc>
          <w:tcPr>
            <w:tcW w:w="622" w:type="dxa"/>
            <w:tcBorders>
              <w:top w:val="single" w:sz="4" w:space="0" w:color="auto"/>
              <w:left w:val="single" w:sz="4" w:space="0" w:color="auto"/>
              <w:bottom w:val="single" w:sz="4" w:space="0" w:color="auto"/>
              <w:right w:val="single" w:sz="4" w:space="0" w:color="auto"/>
            </w:tcBorders>
          </w:tcPr>
          <w:p w14:paraId="7281B749" w14:textId="77777777" w:rsidR="00914420" w:rsidRPr="00FE555D" w:rsidRDefault="00914420" w:rsidP="004750DB">
            <w:pPr>
              <w:spacing w:line="256" w:lineRule="auto"/>
              <w:jc w:val="both"/>
              <w:rPr>
                <w:rFonts w:ascii="Cambria" w:hAnsi="Cambria" w:cs="Cambria"/>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75615158" w14:textId="77777777" w:rsidR="00914420" w:rsidRPr="00FE555D" w:rsidRDefault="00914420" w:rsidP="004750DB">
            <w:pPr>
              <w:spacing w:line="256" w:lineRule="auto"/>
              <w:jc w:val="both"/>
              <w:rPr>
                <w:rFonts w:ascii="Calibri" w:hAnsi="Calibri" w:cs="Cambria"/>
                <w:sz w:val="22"/>
                <w:szCs w:val="22"/>
                <w:lang w:eastAsia="en-US"/>
              </w:rPr>
            </w:pPr>
            <w:r w:rsidRPr="00FE555D">
              <w:rPr>
                <w:rFonts w:ascii="Calibri" w:hAnsi="Calibri" w:cs="Cambria"/>
                <w:sz w:val="22"/>
                <w:szCs w:val="22"/>
                <w:lang w:eastAsia="en-US"/>
              </w:rPr>
              <w:t>zamówienie</w:t>
            </w:r>
          </w:p>
        </w:tc>
        <w:tc>
          <w:tcPr>
            <w:tcW w:w="2405" w:type="dxa"/>
            <w:tcBorders>
              <w:top w:val="single" w:sz="4" w:space="0" w:color="auto"/>
              <w:left w:val="single" w:sz="4" w:space="0" w:color="auto"/>
              <w:bottom w:val="single" w:sz="4" w:space="0" w:color="auto"/>
              <w:right w:val="single" w:sz="4" w:space="0" w:color="auto"/>
            </w:tcBorders>
            <w:hideMark/>
          </w:tcPr>
          <w:p w14:paraId="317A977A" w14:textId="77777777" w:rsidR="00914420" w:rsidRPr="00FE555D" w:rsidRDefault="00914420" w:rsidP="004750DB">
            <w:pPr>
              <w:spacing w:line="256" w:lineRule="auto"/>
              <w:jc w:val="both"/>
              <w:rPr>
                <w:rFonts w:ascii="Calibri" w:hAnsi="Calibri" w:cs="Cambria"/>
                <w:sz w:val="22"/>
                <w:szCs w:val="22"/>
                <w:lang w:eastAsia="en-US"/>
              </w:rPr>
            </w:pPr>
            <w:r w:rsidRPr="00FE555D">
              <w:rPr>
                <w:rFonts w:ascii="Calibri" w:hAnsi="Calibri" w:cs="Cambria"/>
                <w:sz w:val="22"/>
                <w:szCs w:val="22"/>
                <w:lang w:eastAsia="en-US"/>
              </w:rPr>
              <w:t xml:space="preserve">Nazwa (rodzaj) towaru </w:t>
            </w:r>
            <w:r w:rsidRPr="00FE555D">
              <w:rPr>
                <w:rFonts w:ascii="Calibri" w:hAnsi="Calibri" w:cs="Cambria"/>
                <w:sz w:val="22"/>
                <w:szCs w:val="22"/>
                <w:lang w:eastAsia="en-US"/>
              </w:rPr>
              <w:lastRenderedPageBreak/>
              <w:t>lub usługi</w:t>
            </w:r>
          </w:p>
        </w:tc>
        <w:tc>
          <w:tcPr>
            <w:tcW w:w="2546" w:type="dxa"/>
            <w:tcBorders>
              <w:top w:val="single" w:sz="4" w:space="0" w:color="auto"/>
              <w:left w:val="single" w:sz="4" w:space="0" w:color="auto"/>
              <w:bottom w:val="single" w:sz="4" w:space="0" w:color="auto"/>
              <w:right w:val="single" w:sz="4" w:space="0" w:color="auto"/>
            </w:tcBorders>
            <w:hideMark/>
          </w:tcPr>
          <w:p w14:paraId="4711FC8F" w14:textId="77777777" w:rsidR="00914420" w:rsidRPr="00FE555D" w:rsidRDefault="00914420" w:rsidP="004750DB">
            <w:pPr>
              <w:spacing w:line="256" w:lineRule="auto"/>
              <w:rPr>
                <w:rFonts w:ascii="Calibri" w:hAnsi="Calibri" w:cs="Cambria"/>
                <w:sz w:val="22"/>
                <w:szCs w:val="22"/>
                <w:lang w:eastAsia="en-US"/>
              </w:rPr>
            </w:pPr>
            <w:r w:rsidRPr="00FE555D">
              <w:rPr>
                <w:rFonts w:ascii="Calibri" w:hAnsi="Calibri" w:cs="Cambria"/>
                <w:sz w:val="22"/>
                <w:szCs w:val="22"/>
                <w:lang w:eastAsia="en-US"/>
              </w:rPr>
              <w:lastRenderedPageBreak/>
              <w:t xml:space="preserve">Wartość towaru lub </w:t>
            </w:r>
            <w:r w:rsidRPr="00FE555D">
              <w:rPr>
                <w:rFonts w:ascii="Calibri" w:hAnsi="Calibri" w:cs="Cambria"/>
                <w:sz w:val="22"/>
                <w:szCs w:val="22"/>
                <w:lang w:eastAsia="en-US"/>
              </w:rPr>
              <w:lastRenderedPageBreak/>
              <w:t>usługi bez VAT</w:t>
            </w:r>
          </w:p>
        </w:tc>
        <w:tc>
          <w:tcPr>
            <w:tcW w:w="2616" w:type="dxa"/>
            <w:tcBorders>
              <w:top w:val="single" w:sz="4" w:space="0" w:color="auto"/>
              <w:left w:val="single" w:sz="4" w:space="0" w:color="auto"/>
              <w:bottom w:val="single" w:sz="4" w:space="0" w:color="auto"/>
              <w:right w:val="single" w:sz="4" w:space="0" w:color="auto"/>
            </w:tcBorders>
            <w:hideMark/>
          </w:tcPr>
          <w:p w14:paraId="1812E09B" w14:textId="77777777" w:rsidR="00914420" w:rsidRPr="00FE555D" w:rsidRDefault="00914420" w:rsidP="004750DB">
            <w:pPr>
              <w:spacing w:line="256" w:lineRule="auto"/>
              <w:rPr>
                <w:rFonts w:ascii="Calibri" w:hAnsi="Calibri" w:cs="Cambria"/>
                <w:sz w:val="22"/>
                <w:szCs w:val="22"/>
                <w:lang w:eastAsia="en-US"/>
              </w:rPr>
            </w:pPr>
            <w:r w:rsidRPr="00FE555D">
              <w:rPr>
                <w:rFonts w:ascii="Calibri" w:hAnsi="Calibri" w:cs="Cambria"/>
                <w:sz w:val="22"/>
                <w:szCs w:val="22"/>
                <w:lang w:eastAsia="en-US"/>
              </w:rPr>
              <w:lastRenderedPageBreak/>
              <w:t xml:space="preserve">Stawka VAT, która będzie </w:t>
            </w:r>
            <w:r w:rsidRPr="00FE555D">
              <w:rPr>
                <w:rFonts w:ascii="Calibri" w:hAnsi="Calibri" w:cs="Cambria"/>
                <w:sz w:val="22"/>
                <w:szCs w:val="22"/>
                <w:lang w:eastAsia="en-US"/>
              </w:rPr>
              <w:lastRenderedPageBreak/>
              <w:t>miała zastosowanie</w:t>
            </w:r>
          </w:p>
        </w:tc>
      </w:tr>
      <w:tr w:rsidR="00914420" w:rsidRPr="005F5EEC" w14:paraId="054F64D5" w14:textId="77777777" w:rsidTr="004750DB">
        <w:tc>
          <w:tcPr>
            <w:tcW w:w="622" w:type="dxa"/>
            <w:tcBorders>
              <w:top w:val="single" w:sz="4" w:space="0" w:color="auto"/>
              <w:left w:val="single" w:sz="4" w:space="0" w:color="auto"/>
              <w:bottom w:val="single" w:sz="4" w:space="0" w:color="auto"/>
              <w:right w:val="single" w:sz="4" w:space="0" w:color="auto"/>
            </w:tcBorders>
            <w:hideMark/>
          </w:tcPr>
          <w:p w14:paraId="41B7B3C7" w14:textId="77777777" w:rsidR="00914420" w:rsidRPr="00FE555D" w:rsidRDefault="00914420" w:rsidP="004750DB">
            <w:pPr>
              <w:spacing w:line="256" w:lineRule="auto"/>
              <w:jc w:val="both"/>
              <w:rPr>
                <w:rFonts w:ascii="Cambria" w:hAnsi="Cambria" w:cs="Cambria"/>
                <w:sz w:val="22"/>
                <w:szCs w:val="22"/>
                <w:lang w:eastAsia="en-US"/>
              </w:rPr>
            </w:pPr>
            <w:r w:rsidRPr="00FE555D">
              <w:rPr>
                <w:rFonts w:ascii="Cambria" w:hAnsi="Cambria" w:cs="Cambria"/>
                <w:sz w:val="22"/>
                <w:szCs w:val="22"/>
                <w:lang w:eastAsia="en-US"/>
              </w:rPr>
              <w:lastRenderedPageBreak/>
              <w:t>1</w:t>
            </w:r>
          </w:p>
        </w:tc>
        <w:tc>
          <w:tcPr>
            <w:tcW w:w="1624" w:type="dxa"/>
            <w:tcBorders>
              <w:top w:val="single" w:sz="4" w:space="0" w:color="auto"/>
              <w:left w:val="single" w:sz="4" w:space="0" w:color="auto"/>
              <w:bottom w:val="single" w:sz="4" w:space="0" w:color="auto"/>
              <w:right w:val="single" w:sz="4" w:space="0" w:color="auto"/>
            </w:tcBorders>
          </w:tcPr>
          <w:p w14:paraId="3F78C138" w14:textId="77777777" w:rsidR="00914420" w:rsidRPr="00FE555D" w:rsidRDefault="00914420" w:rsidP="004750DB">
            <w:pPr>
              <w:spacing w:line="256" w:lineRule="auto"/>
              <w:jc w:val="both"/>
              <w:rPr>
                <w:rFonts w:ascii="Calibri" w:hAnsi="Calibri" w:cs="Cambria"/>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169958B7" w14:textId="77777777" w:rsidR="00914420" w:rsidRPr="00FE555D" w:rsidRDefault="00914420" w:rsidP="004750DB">
            <w:pPr>
              <w:spacing w:line="256" w:lineRule="auto"/>
              <w:jc w:val="both"/>
              <w:rPr>
                <w:rFonts w:ascii="Calibri" w:hAnsi="Calibri" w:cs="Cambria"/>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13ED1004" w14:textId="77777777" w:rsidR="00914420" w:rsidRPr="00FE555D" w:rsidRDefault="00914420" w:rsidP="004750DB">
            <w:pPr>
              <w:spacing w:line="256" w:lineRule="auto"/>
              <w:jc w:val="both"/>
              <w:rPr>
                <w:rFonts w:ascii="Calibri" w:hAnsi="Calibri" w:cs="Cambria"/>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088C3163" w14:textId="77777777" w:rsidR="00914420" w:rsidRPr="00FE555D" w:rsidRDefault="00914420" w:rsidP="004750DB">
            <w:pPr>
              <w:spacing w:line="256" w:lineRule="auto"/>
              <w:jc w:val="both"/>
              <w:rPr>
                <w:rFonts w:ascii="Calibri" w:hAnsi="Calibri" w:cs="Cambria"/>
                <w:sz w:val="22"/>
                <w:szCs w:val="22"/>
                <w:lang w:eastAsia="en-US"/>
              </w:rPr>
            </w:pPr>
          </w:p>
        </w:tc>
      </w:tr>
      <w:tr w:rsidR="00914420" w:rsidRPr="005F5EEC" w14:paraId="6B1646E1" w14:textId="77777777" w:rsidTr="004750DB">
        <w:tc>
          <w:tcPr>
            <w:tcW w:w="622" w:type="dxa"/>
            <w:tcBorders>
              <w:top w:val="single" w:sz="4" w:space="0" w:color="auto"/>
              <w:left w:val="single" w:sz="4" w:space="0" w:color="auto"/>
              <w:bottom w:val="single" w:sz="4" w:space="0" w:color="auto"/>
              <w:right w:val="single" w:sz="4" w:space="0" w:color="auto"/>
            </w:tcBorders>
            <w:hideMark/>
          </w:tcPr>
          <w:p w14:paraId="51DBE5E4" w14:textId="77777777" w:rsidR="00914420" w:rsidRPr="00FE555D" w:rsidRDefault="00914420" w:rsidP="004750DB">
            <w:pPr>
              <w:spacing w:line="256" w:lineRule="auto"/>
              <w:jc w:val="both"/>
              <w:rPr>
                <w:rFonts w:ascii="Cambria" w:hAnsi="Cambria" w:cs="Cambria"/>
                <w:sz w:val="22"/>
                <w:szCs w:val="22"/>
                <w:lang w:eastAsia="en-US"/>
              </w:rPr>
            </w:pPr>
            <w:r w:rsidRPr="00FE555D">
              <w:rPr>
                <w:rFonts w:ascii="Cambria" w:hAnsi="Cambria" w:cs="Cambria"/>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7C0F439A" w14:textId="77777777" w:rsidR="00914420" w:rsidRPr="00FE555D" w:rsidRDefault="00914420" w:rsidP="004750DB">
            <w:pPr>
              <w:spacing w:line="256" w:lineRule="auto"/>
              <w:jc w:val="both"/>
              <w:rPr>
                <w:rFonts w:ascii="Calibri" w:hAnsi="Calibri" w:cs="Cambria"/>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70A15ABC" w14:textId="77777777" w:rsidR="00914420" w:rsidRPr="00FE555D" w:rsidRDefault="00914420" w:rsidP="004750DB">
            <w:pPr>
              <w:spacing w:line="256" w:lineRule="auto"/>
              <w:jc w:val="both"/>
              <w:rPr>
                <w:rFonts w:ascii="Calibri" w:hAnsi="Calibri" w:cs="Cambria"/>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7922DECC" w14:textId="77777777" w:rsidR="00914420" w:rsidRPr="00FE555D" w:rsidRDefault="00914420" w:rsidP="004750DB">
            <w:pPr>
              <w:spacing w:line="256" w:lineRule="auto"/>
              <w:jc w:val="both"/>
              <w:rPr>
                <w:rFonts w:ascii="Calibri" w:hAnsi="Calibri" w:cs="Cambria"/>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49CA25BB" w14:textId="77777777" w:rsidR="00914420" w:rsidRPr="00FE555D" w:rsidRDefault="00914420" w:rsidP="004750DB">
            <w:pPr>
              <w:spacing w:line="256" w:lineRule="auto"/>
              <w:jc w:val="both"/>
              <w:rPr>
                <w:rFonts w:ascii="Calibri" w:hAnsi="Calibri" w:cs="Cambria"/>
                <w:sz w:val="22"/>
                <w:szCs w:val="22"/>
                <w:lang w:eastAsia="en-US"/>
              </w:rPr>
            </w:pPr>
          </w:p>
        </w:tc>
      </w:tr>
    </w:tbl>
    <w:p w14:paraId="50AA1EAC" w14:textId="77777777" w:rsidR="00914420" w:rsidRPr="00FE555D" w:rsidRDefault="00914420" w:rsidP="00914420">
      <w:pPr>
        <w:ind w:left="284"/>
        <w:contextualSpacing/>
        <w:jc w:val="both"/>
        <w:rPr>
          <w:rFonts w:ascii="Calibri" w:hAnsi="Calibri"/>
          <w:i/>
          <w:iCs/>
          <w:sz w:val="22"/>
          <w:szCs w:val="22"/>
        </w:rPr>
      </w:pPr>
      <w:r w:rsidRPr="00FE555D">
        <w:rPr>
          <w:rFonts w:ascii="Calibri" w:hAnsi="Calibri"/>
          <w:i/>
          <w:iCs/>
          <w:sz w:val="22"/>
          <w:szCs w:val="22"/>
        </w:rPr>
        <w:t>(należy wskazać: nazwę (rodzaj) towaru, których dostawa/świadczenie będzie prowadzić do jego powstania, wartości bez kwoty podatku od towarów i usług oraz  wskazać stawkę podatku od towarów i usług)</w:t>
      </w:r>
    </w:p>
    <w:p w14:paraId="29678CEB"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Odpis z właściwego rejestru dostępny jest pod adresem internetowym:</w:t>
      </w:r>
    </w:p>
    <w:p w14:paraId="0495E473" w14:textId="77777777" w:rsidR="00914420" w:rsidRPr="00FE555D" w:rsidRDefault="00914420" w:rsidP="00914420">
      <w:pPr>
        <w:pStyle w:val="Akapitzlist"/>
        <w:ind w:left="284"/>
        <w:jc w:val="both"/>
        <w:rPr>
          <w:rFonts w:ascii="Calibri" w:hAnsi="Calibri"/>
          <w:sz w:val="22"/>
          <w:szCs w:val="22"/>
        </w:rPr>
      </w:pPr>
      <w:r w:rsidRPr="00FE555D">
        <w:rPr>
          <w:rFonts w:ascii="Calibri" w:hAnsi="Calibri"/>
          <w:sz w:val="22"/>
          <w:szCs w:val="22"/>
        </w:rPr>
        <w:t>..................................................................................................................</w:t>
      </w:r>
    </w:p>
    <w:p w14:paraId="0569B16D"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 xml:space="preserve">Oświadczam, że przedmiotowe zamówienie będę realizował </w:t>
      </w:r>
      <w:r w:rsidRPr="00FE555D">
        <w:rPr>
          <w:rFonts w:ascii="Calibri" w:hAnsi="Calibri"/>
          <w:b/>
          <w:sz w:val="22"/>
          <w:szCs w:val="22"/>
        </w:rPr>
        <w:t>samodzielnie</w:t>
      </w:r>
      <w:r w:rsidRPr="00FE555D">
        <w:rPr>
          <w:rFonts w:ascii="Calibri" w:hAnsi="Calibri"/>
          <w:sz w:val="22"/>
          <w:szCs w:val="22"/>
        </w:rPr>
        <w:t xml:space="preserve"> / </w:t>
      </w:r>
      <w:r w:rsidRPr="00FE555D">
        <w:rPr>
          <w:rFonts w:ascii="Calibri" w:hAnsi="Calibri"/>
          <w:b/>
          <w:sz w:val="22"/>
          <w:szCs w:val="22"/>
        </w:rPr>
        <w:t>przy udziale podwykonawców</w:t>
      </w:r>
      <w:r w:rsidRPr="00FE555D">
        <w:rPr>
          <w:rStyle w:val="Odwoanieprzypisudolnego"/>
          <w:rFonts w:ascii="Calibri" w:hAnsi="Calibri"/>
          <w:b/>
          <w:sz w:val="22"/>
          <w:szCs w:val="22"/>
        </w:rPr>
        <w:footnoteReference w:id="1"/>
      </w:r>
      <w:r w:rsidRPr="00FE555D">
        <w:rPr>
          <w:rFonts w:ascii="Calibri" w:hAnsi="Calibri"/>
          <w:sz w:val="22"/>
          <w:szCs w:val="22"/>
        </w:rPr>
        <w:t xml:space="preserve">: </w:t>
      </w:r>
    </w:p>
    <w:p w14:paraId="42C84511" w14:textId="77777777" w:rsidR="00914420" w:rsidRPr="00FE555D" w:rsidRDefault="00914420" w:rsidP="00914420">
      <w:pPr>
        <w:pStyle w:val="Akapitzlist"/>
        <w:ind w:left="284"/>
        <w:contextualSpacing/>
        <w:jc w:val="both"/>
        <w:rPr>
          <w:rFonts w:ascii="Calibri" w:hAnsi="Calibri"/>
          <w:sz w:val="22"/>
          <w:szCs w:val="22"/>
        </w:rPr>
      </w:pP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268"/>
        <w:gridCol w:w="5245"/>
      </w:tblGrid>
      <w:tr w:rsidR="00914420" w:rsidRPr="007A6ABA" w14:paraId="714924B3" w14:textId="77777777" w:rsidTr="00FE555D">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14:paraId="180E65EF" w14:textId="77777777" w:rsidR="00914420" w:rsidRPr="00FE555D" w:rsidRDefault="00914420" w:rsidP="00FE555D">
            <w:pPr>
              <w:jc w:val="center"/>
              <w:rPr>
                <w:rFonts w:ascii="Calibri" w:hAnsi="Calibri" w:cs="Cambria"/>
                <w:sz w:val="22"/>
                <w:szCs w:val="22"/>
                <w:lang w:eastAsia="en-US"/>
              </w:rPr>
            </w:pPr>
            <w:r w:rsidRPr="00FE555D">
              <w:rPr>
                <w:rFonts w:ascii="Calibri" w:hAnsi="Calibri" w:cs="Cambria"/>
                <w:sz w:val="22"/>
                <w:szCs w:val="22"/>
                <w:lang w:eastAsia="en-US"/>
              </w:rPr>
              <w:t>Nazwa podwykonawcy</w:t>
            </w:r>
          </w:p>
          <w:p w14:paraId="7B69439C" w14:textId="77777777" w:rsidR="00914420" w:rsidRPr="00FE555D" w:rsidRDefault="00914420" w:rsidP="00FE555D">
            <w:pPr>
              <w:jc w:val="center"/>
              <w:rPr>
                <w:rFonts w:ascii="Calibri" w:hAnsi="Calibri" w:cs="Cambria"/>
                <w:sz w:val="22"/>
                <w:szCs w:val="22"/>
                <w:lang w:eastAsia="en-US"/>
              </w:rPr>
            </w:pPr>
            <w:r w:rsidRPr="00FE555D">
              <w:rPr>
                <w:rFonts w:ascii="Calibri" w:hAnsi="Calibri" w:cs="Cambria"/>
                <w:sz w:val="22"/>
                <w:szCs w:val="22"/>
                <w:lang w:eastAsia="en-US"/>
              </w:rPr>
              <w:t>(o ile są znani)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053A3F2" w14:textId="77777777" w:rsidR="00914420" w:rsidRPr="00FE555D" w:rsidRDefault="00914420" w:rsidP="00FE555D">
            <w:pPr>
              <w:jc w:val="center"/>
              <w:rPr>
                <w:rFonts w:ascii="Calibri" w:hAnsi="Calibri" w:cs="Cambria"/>
                <w:sz w:val="22"/>
                <w:szCs w:val="22"/>
                <w:lang w:eastAsia="en-US"/>
              </w:rPr>
            </w:pPr>
            <w:r w:rsidRPr="00FE555D">
              <w:rPr>
                <w:rFonts w:ascii="Calibri" w:hAnsi="Calibri" w:cs="Cambria"/>
                <w:sz w:val="22"/>
                <w:szCs w:val="22"/>
                <w:lang w:eastAsia="en-US"/>
              </w:rPr>
              <w:t>Adres  podwykonawcy</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14:paraId="73C54085" w14:textId="77777777" w:rsidR="00914420" w:rsidRPr="00FE555D" w:rsidRDefault="00914420" w:rsidP="00FE555D">
            <w:pPr>
              <w:jc w:val="center"/>
              <w:rPr>
                <w:rFonts w:ascii="Calibri" w:hAnsi="Calibri" w:cs="Cambria"/>
                <w:sz w:val="22"/>
                <w:szCs w:val="22"/>
                <w:lang w:eastAsia="en-US"/>
              </w:rPr>
            </w:pPr>
            <w:r w:rsidRPr="00FE555D">
              <w:rPr>
                <w:rFonts w:ascii="Calibri" w:hAnsi="Calibri" w:cs="Cambria"/>
                <w:sz w:val="22"/>
                <w:szCs w:val="22"/>
                <w:lang w:eastAsia="en-US"/>
              </w:rPr>
              <w:t>Części zamówienia, które Wykonawca zamierza powierzyć podwykonawcy</w:t>
            </w:r>
          </w:p>
        </w:tc>
      </w:tr>
      <w:tr w:rsidR="00914420" w:rsidRPr="007A6ABA" w14:paraId="23E300D6" w14:textId="77777777" w:rsidTr="00FE555D">
        <w:trPr>
          <w:trHeight w:val="561"/>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E11E6EF" w14:textId="77777777" w:rsidR="00914420" w:rsidRPr="00FE555D" w:rsidRDefault="00914420" w:rsidP="004750DB">
            <w:pPr>
              <w:rPr>
                <w:rFonts w:ascii="Calibri" w:hAnsi="Calibri" w:cs="Cambria"/>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D514B3" w14:textId="77777777" w:rsidR="00914420" w:rsidRPr="00FE555D" w:rsidRDefault="00914420" w:rsidP="004750DB">
            <w:pPr>
              <w:rPr>
                <w:rFonts w:ascii="Calibri" w:hAnsi="Calibri" w:cs="Cambria"/>
                <w:sz w:val="22"/>
                <w:szCs w:val="22"/>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C87E182" w14:textId="77777777" w:rsidR="00914420" w:rsidRPr="00FE555D" w:rsidRDefault="00914420" w:rsidP="004750DB">
            <w:pPr>
              <w:rPr>
                <w:rFonts w:ascii="Calibri" w:hAnsi="Calibri" w:cs="Cambria"/>
                <w:sz w:val="22"/>
                <w:szCs w:val="22"/>
                <w:lang w:eastAsia="en-US"/>
              </w:rPr>
            </w:pPr>
          </w:p>
        </w:tc>
      </w:tr>
    </w:tbl>
    <w:p w14:paraId="56A3C597" w14:textId="77777777" w:rsidR="00914420" w:rsidRPr="00FE555D" w:rsidRDefault="00914420" w:rsidP="00914420">
      <w:pPr>
        <w:pStyle w:val="Akapitzlist"/>
        <w:ind w:left="284"/>
        <w:contextualSpacing/>
        <w:rPr>
          <w:rFonts w:ascii="Calibri" w:hAnsi="Calibri"/>
          <w:sz w:val="16"/>
          <w:szCs w:val="16"/>
        </w:rPr>
      </w:pPr>
      <w:r w:rsidRPr="00FE555D">
        <w:rPr>
          <w:rFonts w:ascii="Calibri" w:hAnsi="Calibri"/>
          <w:sz w:val="16"/>
          <w:szCs w:val="16"/>
        </w:rPr>
        <w:t>(należy wskazać część zamówienia, którą wykonawca zamierza powierzyć podwykonawcom oraz nazwy/firmy podwykonawców jeżeli są znane)</w:t>
      </w:r>
    </w:p>
    <w:p w14:paraId="63E0265E"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W przypadku wykonawców wspólnie ubiegających się o zamówienie, stosownie do postanowień art. 117 ust. 4 ustawy, oświadczamy, że:</w:t>
      </w:r>
    </w:p>
    <w:p w14:paraId="292CCF4C" w14:textId="77777777" w:rsidR="00914420" w:rsidRPr="00FE555D" w:rsidRDefault="00914420" w:rsidP="00914420">
      <w:pPr>
        <w:pStyle w:val="Akapitzlist"/>
        <w:numPr>
          <w:ilvl w:val="2"/>
          <w:numId w:val="10"/>
        </w:numPr>
        <w:ind w:left="851" w:hanging="284"/>
        <w:contextualSpacing/>
        <w:jc w:val="both"/>
        <w:rPr>
          <w:rFonts w:ascii="Calibri" w:hAnsi="Calibri"/>
          <w:sz w:val="22"/>
          <w:szCs w:val="22"/>
        </w:rPr>
      </w:pPr>
      <w:r w:rsidRPr="00FE555D">
        <w:rPr>
          <w:rFonts w:ascii="Calibri" w:hAnsi="Calibri"/>
          <w:sz w:val="22"/>
          <w:szCs w:val="22"/>
        </w:rPr>
        <w:t>warunek dotyczący uprawnień do prowadzenia określonej działalności gospodarczej lub zawodowej, o którym mowa w rozdziale XIV ust. 1 pkt 1 lit. b), spełnia w naszym imieniu:</w:t>
      </w:r>
    </w:p>
    <w:tbl>
      <w:tblPr>
        <w:tblW w:w="456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42"/>
        <w:gridCol w:w="3357"/>
      </w:tblGrid>
      <w:tr w:rsidR="00914420" w14:paraId="2F8E8B7D" w14:textId="77777777" w:rsidTr="00FE555D">
        <w:tc>
          <w:tcPr>
            <w:tcW w:w="1519" w:type="pct"/>
            <w:shd w:val="clear" w:color="auto" w:fill="auto"/>
            <w:vAlign w:val="center"/>
          </w:tcPr>
          <w:p w14:paraId="371966B5"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Nazwa / Firma Wykonawcy</w:t>
            </w:r>
          </w:p>
        </w:tc>
        <w:tc>
          <w:tcPr>
            <w:tcW w:w="1500" w:type="pct"/>
            <w:shd w:val="clear" w:color="auto" w:fill="auto"/>
            <w:vAlign w:val="center"/>
          </w:tcPr>
          <w:p w14:paraId="64860E42"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Wymagane uprawnienia</w:t>
            </w:r>
          </w:p>
        </w:tc>
        <w:tc>
          <w:tcPr>
            <w:tcW w:w="1981" w:type="pct"/>
            <w:shd w:val="clear" w:color="auto" w:fill="auto"/>
            <w:vAlign w:val="center"/>
          </w:tcPr>
          <w:p w14:paraId="05DDF862"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Zakres robót budowlanych, dostaw lub usług, które będą realizowane przez tego wykonawcę</w:t>
            </w:r>
          </w:p>
        </w:tc>
      </w:tr>
      <w:tr w:rsidR="00914420" w14:paraId="3F4413E9" w14:textId="77777777" w:rsidTr="00FE555D">
        <w:tc>
          <w:tcPr>
            <w:tcW w:w="1519" w:type="pct"/>
            <w:shd w:val="clear" w:color="auto" w:fill="auto"/>
          </w:tcPr>
          <w:p w14:paraId="0A8A039E"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1500" w:type="pct"/>
            <w:shd w:val="clear" w:color="auto" w:fill="auto"/>
          </w:tcPr>
          <w:p w14:paraId="6BB989A1"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1981" w:type="pct"/>
            <w:shd w:val="clear" w:color="auto" w:fill="auto"/>
          </w:tcPr>
          <w:p w14:paraId="47E1DF65"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r>
      <w:tr w:rsidR="00914420" w14:paraId="228C7919" w14:textId="77777777" w:rsidTr="00FE555D">
        <w:tc>
          <w:tcPr>
            <w:tcW w:w="1519" w:type="pct"/>
            <w:shd w:val="clear" w:color="auto" w:fill="auto"/>
          </w:tcPr>
          <w:p w14:paraId="31BCB2E7"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1500" w:type="pct"/>
            <w:shd w:val="clear" w:color="auto" w:fill="auto"/>
          </w:tcPr>
          <w:p w14:paraId="2F2818EB"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1981" w:type="pct"/>
            <w:shd w:val="clear" w:color="auto" w:fill="auto"/>
          </w:tcPr>
          <w:p w14:paraId="3050B069"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r>
    </w:tbl>
    <w:p w14:paraId="020E7C78" w14:textId="77777777" w:rsidR="00914420" w:rsidRPr="00FE555D" w:rsidRDefault="00914420" w:rsidP="00914420">
      <w:pPr>
        <w:pStyle w:val="Akapitzlist"/>
        <w:ind w:left="851"/>
        <w:contextualSpacing/>
        <w:jc w:val="both"/>
        <w:rPr>
          <w:rFonts w:ascii="Calibri" w:hAnsi="Calibri"/>
          <w:sz w:val="22"/>
          <w:szCs w:val="22"/>
        </w:rPr>
      </w:pPr>
    </w:p>
    <w:p w14:paraId="00C9A68B" w14:textId="77777777" w:rsidR="00914420" w:rsidRPr="00FE555D" w:rsidRDefault="00914420" w:rsidP="00914420">
      <w:pPr>
        <w:pStyle w:val="Akapitzlist"/>
        <w:numPr>
          <w:ilvl w:val="2"/>
          <w:numId w:val="10"/>
        </w:numPr>
        <w:ind w:left="851" w:hanging="284"/>
        <w:contextualSpacing/>
        <w:jc w:val="both"/>
        <w:rPr>
          <w:rFonts w:ascii="Calibri" w:hAnsi="Calibri"/>
          <w:sz w:val="22"/>
          <w:szCs w:val="22"/>
        </w:rPr>
      </w:pPr>
      <w:r w:rsidRPr="00FE555D">
        <w:rPr>
          <w:rFonts w:ascii="Calibri" w:hAnsi="Calibri"/>
          <w:sz w:val="22"/>
          <w:szCs w:val="22"/>
        </w:rPr>
        <w:t>warunek dotyczący wykształcenia, o którym mowa w rozdziale XIV ust. 1 pkt 1 lit. d), spełnia w naszym imieniu:</w:t>
      </w:r>
    </w:p>
    <w:tbl>
      <w:tblPr>
        <w:tblW w:w="455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4623"/>
      </w:tblGrid>
      <w:tr w:rsidR="00914420" w:rsidRPr="0025053C" w14:paraId="77DE5A38" w14:textId="77777777" w:rsidTr="00FE555D">
        <w:tc>
          <w:tcPr>
            <w:tcW w:w="2266" w:type="pct"/>
            <w:shd w:val="clear" w:color="auto" w:fill="auto"/>
            <w:vAlign w:val="center"/>
          </w:tcPr>
          <w:p w14:paraId="5306D6A6"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Nazwa / Firma Wykonawcy</w:t>
            </w:r>
          </w:p>
        </w:tc>
        <w:tc>
          <w:tcPr>
            <w:tcW w:w="2734" w:type="pct"/>
            <w:shd w:val="clear" w:color="auto" w:fill="auto"/>
            <w:vAlign w:val="center"/>
          </w:tcPr>
          <w:p w14:paraId="486578F6"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Zakres robót budowlanych, dostaw lub usług, które będą realizowane przez tego wykonawcę</w:t>
            </w:r>
          </w:p>
        </w:tc>
      </w:tr>
      <w:tr w:rsidR="00914420" w:rsidRPr="0025053C" w14:paraId="04EA1D51" w14:textId="77777777" w:rsidTr="00FE555D">
        <w:tc>
          <w:tcPr>
            <w:tcW w:w="2266" w:type="pct"/>
            <w:shd w:val="clear" w:color="auto" w:fill="auto"/>
          </w:tcPr>
          <w:p w14:paraId="283802EB"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2734" w:type="pct"/>
            <w:shd w:val="clear" w:color="auto" w:fill="auto"/>
          </w:tcPr>
          <w:p w14:paraId="07D4AC7E"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r>
      <w:tr w:rsidR="00914420" w:rsidRPr="0025053C" w14:paraId="16F80280" w14:textId="77777777" w:rsidTr="00FE555D">
        <w:tc>
          <w:tcPr>
            <w:tcW w:w="2266" w:type="pct"/>
            <w:shd w:val="clear" w:color="auto" w:fill="auto"/>
          </w:tcPr>
          <w:p w14:paraId="2473611A" w14:textId="77777777" w:rsidR="00914420" w:rsidRPr="00FE555D" w:rsidRDefault="00914420" w:rsidP="00FE555D">
            <w:pPr>
              <w:pStyle w:val="Akapitzlist"/>
              <w:ind w:left="0" w:right="220"/>
              <w:jc w:val="both"/>
              <w:rPr>
                <w:rFonts w:eastAsia="Arial Unicode MS"/>
                <w:noProof/>
                <w:color w:val="000000"/>
                <w:sz w:val="20"/>
                <w:szCs w:val="20"/>
              </w:rPr>
            </w:pPr>
          </w:p>
        </w:tc>
        <w:tc>
          <w:tcPr>
            <w:tcW w:w="2734" w:type="pct"/>
            <w:shd w:val="clear" w:color="auto" w:fill="auto"/>
          </w:tcPr>
          <w:p w14:paraId="7960F084" w14:textId="77777777" w:rsidR="00914420" w:rsidRPr="00FE555D" w:rsidRDefault="00914420" w:rsidP="00FE555D">
            <w:pPr>
              <w:pStyle w:val="Akapitzlist"/>
              <w:ind w:left="0" w:right="220"/>
              <w:jc w:val="both"/>
              <w:rPr>
                <w:rFonts w:eastAsia="Arial Unicode MS"/>
                <w:noProof/>
                <w:color w:val="000000"/>
                <w:sz w:val="20"/>
                <w:szCs w:val="20"/>
              </w:rPr>
            </w:pPr>
          </w:p>
        </w:tc>
      </w:tr>
    </w:tbl>
    <w:p w14:paraId="4384966E" w14:textId="77777777" w:rsidR="00914420" w:rsidRPr="00FE555D" w:rsidRDefault="00914420" w:rsidP="00914420">
      <w:pPr>
        <w:pStyle w:val="Akapitzlist"/>
        <w:rPr>
          <w:rFonts w:ascii="Calibri" w:hAnsi="Calibri"/>
          <w:sz w:val="22"/>
          <w:szCs w:val="22"/>
        </w:rPr>
      </w:pPr>
    </w:p>
    <w:p w14:paraId="508BE110" w14:textId="77777777" w:rsidR="00914420" w:rsidRPr="00FE555D" w:rsidRDefault="00914420" w:rsidP="00914420">
      <w:pPr>
        <w:pStyle w:val="Akapitzlist"/>
        <w:numPr>
          <w:ilvl w:val="2"/>
          <w:numId w:val="10"/>
        </w:numPr>
        <w:ind w:left="851" w:hanging="284"/>
        <w:contextualSpacing/>
        <w:jc w:val="both"/>
        <w:rPr>
          <w:rFonts w:ascii="Calibri" w:hAnsi="Calibri"/>
          <w:sz w:val="22"/>
          <w:szCs w:val="22"/>
        </w:rPr>
      </w:pPr>
      <w:r w:rsidRPr="00FE555D">
        <w:rPr>
          <w:rFonts w:ascii="Calibri" w:hAnsi="Calibri"/>
          <w:sz w:val="22"/>
          <w:szCs w:val="22"/>
        </w:rPr>
        <w:t>warunek dotyczący kwalifikacji zawodowych, o którym mowa w rozdziale XIV ust. 1 pkt 1 lit. d) spełnia w naszym imieniu:</w:t>
      </w:r>
    </w:p>
    <w:tbl>
      <w:tblPr>
        <w:tblW w:w="455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4623"/>
      </w:tblGrid>
      <w:tr w:rsidR="00914420" w:rsidRPr="0025053C" w14:paraId="1C1AFA7F" w14:textId="77777777" w:rsidTr="00FE555D">
        <w:tc>
          <w:tcPr>
            <w:tcW w:w="2266" w:type="pct"/>
            <w:shd w:val="clear" w:color="auto" w:fill="auto"/>
            <w:vAlign w:val="center"/>
          </w:tcPr>
          <w:p w14:paraId="2145FA42"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Nazwa / Firma Wykonawcy</w:t>
            </w:r>
          </w:p>
        </w:tc>
        <w:tc>
          <w:tcPr>
            <w:tcW w:w="2734" w:type="pct"/>
            <w:shd w:val="clear" w:color="auto" w:fill="auto"/>
            <w:vAlign w:val="center"/>
          </w:tcPr>
          <w:p w14:paraId="149E687B"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Zakres robót budowlanych, dostaw lub usług, które będą realizowane przez tego wykonawcę</w:t>
            </w:r>
          </w:p>
        </w:tc>
      </w:tr>
      <w:tr w:rsidR="00914420" w:rsidRPr="0025053C" w14:paraId="246B229B" w14:textId="77777777" w:rsidTr="00FE555D">
        <w:tc>
          <w:tcPr>
            <w:tcW w:w="2266" w:type="pct"/>
            <w:shd w:val="clear" w:color="auto" w:fill="auto"/>
          </w:tcPr>
          <w:p w14:paraId="52089C5F"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2734" w:type="pct"/>
            <w:shd w:val="clear" w:color="auto" w:fill="auto"/>
          </w:tcPr>
          <w:p w14:paraId="2F63D83B"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r>
      <w:tr w:rsidR="00914420" w:rsidRPr="0025053C" w14:paraId="6BADD7EB" w14:textId="77777777" w:rsidTr="00FE555D">
        <w:tc>
          <w:tcPr>
            <w:tcW w:w="2266" w:type="pct"/>
            <w:shd w:val="clear" w:color="auto" w:fill="auto"/>
          </w:tcPr>
          <w:p w14:paraId="3D1B5F9D" w14:textId="77777777" w:rsidR="00914420" w:rsidRPr="00FE555D" w:rsidRDefault="00914420" w:rsidP="00FE555D">
            <w:pPr>
              <w:pStyle w:val="Akapitzlist"/>
              <w:ind w:left="0" w:right="220"/>
              <w:jc w:val="both"/>
              <w:rPr>
                <w:rFonts w:eastAsia="Arial Unicode MS"/>
                <w:noProof/>
                <w:color w:val="000000"/>
                <w:sz w:val="20"/>
                <w:szCs w:val="20"/>
              </w:rPr>
            </w:pPr>
          </w:p>
        </w:tc>
        <w:tc>
          <w:tcPr>
            <w:tcW w:w="2734" w:type="pct"/>
            <w:shd w:val="clear" w:color="auto" w:fill="auto"/>
          </w:tcPr>
          <w:p w14:paraId="5E2FD290" w14:textId="77777777" w:rsidR="00914420" w:rsidRPr="00FE555D" w:rsidRDefault="00914420" w:rsidP="00FE555D">
            <w:pPr>
              <w:pStyle w:val="Akapitzlist"/>
              <w:ind w:left="0" w:right="220"/>
              <w:jc w:val="both"/>
              <w:rPr>
                <w:rFonts w:eastAsia="Arial Unicode MS"/>
                <w:noProof/>
                <w:color w:val="000000"/>
                <w:sz w:val="20"/>
                <w:szCs w:val="20"/>
              </w:rPr>
            </w:pPr>
          </w:p>
        </w:tc>
      </w:tr>
    </w:tbl>
    <w:p w14:paraId="07414B02" w14:textId="77777777" w:rsidR="00914420" w:rsidRPr="00FE555D" w:rsidRDefault="00914420" w:rsidP="00914420">
      <w:pPr>
        <w:rPr>
          <w:rFonts w:ascii="Calibri" w:hAnsi="Calibri"/>
          <w:sz w:val="22"/>
          <w:szCs w:val="22"/>
        </w:rPr>
      </w:pPr>
    </w:p>
    <w:p w14:paraId="6EE75049" w14:textId="77777777" w:rsidR="00914420" w:rsidRPr="00FE555D" w:rsidRDefault="00914420" w:rsidP="00914420">
      <w:pPr>
        <w:pStyle w:val="Akapitzlist"/>
        <w:numPr>
          <w:ilvl w:val="2"/>
          <w:numId w:val="10"/>
        </w:numPr>
        <w:ind w:left="851" w:hanging="284"/>
        <w:jc w:val="both"/>
        <w:rPr>
          <w:rFonts w:ascii="Calibri" w:hAnsi="Calibri"/>
          <w:sz w:val="22"/>
          <w:szCs w:val="22"/>
        </w:rPr>
      </w:pPr>
      <w:r w:rsidRPr="00FE555D">
        <w:rPr>
          <w:rFonts w:ascii="Calibri" w:hAnsi="Calibri"/>
          <w:sz w:val="22"/>
          <w:szCs w:val="22"/>
        </w:rPr>
        <w:t>warunek dotyczący doświadczenia, o którym mowa w rozdziale XIV ust. 1 pkt 1 lit. d) spełnia w naszym imieniu:</w:t>
      </w:r>
    </w:p>
    <w:p w14:paraId="3AFFE214" w14:textId="77777777" w:rsidR="00914420" w:rsidRPr="00FE555D" w:rsidRDefault="00914420" w:rsidP="00914420">
      <w:pPr>
        <w:rPr>
          <w:rFonts w:ascii="Calibri" w:hAnsi="Calibri"/>
          <w:sz w:val="22"/>
          <w:szCs w:val="22"/>
        </w:rPr>
      </w:pPr>
    </w:p>
    <w:tbl>
      <w:tblPr>
        <w:tblW w:w="455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4623"/>
      </w:tblGrid>
      <w:tr w:rsidR="00914420" w14:paraId="59D97810" w14:textId="77777777" w:rsidTr="00FE555D">
        <w:tc>
          <w:tcPr>
            <w:tcW w:w="2266" w:type="pct"/>
            <w:shd w:val="clear" w:color="auto" w:fill="auto"/>
            <w:vAlign w:val="center"/>
          </w:tcPr>
          <w:p w14:paraId="0590DFED"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Nazwa / Firma Wykonawcy</w:t>
            </w:r>
          </w:p>
        </w:tc>
        <w:tc>
          <w:tcPr>
            <w:tcW w:w="2734" w:type="pct"/>
            <w:shd w:val="clear" w:color="auto" w:fill="auto"/>
            <w:vAlign w:val="center"/>
          </w:tcPr>
          <w:p w14:paraId="21EB4597" w14:textId="77777777" w:rsidR="00914420" w:rsidRPr="00FE555D" w:rsidRDefault="00914420" w:rsidP="00FE555D">
            <w:pPr>
              <w:pStyle w:val="Akapitzlist"/>
              <w:ind w:left="0" w:right="220"/>
              <w:jc w:val="center"/>
              <w:rPr>
                <w:rFonts w:ascii="Calibri" w:eastAsia="Arial Unicode MS" w:hAnsi="Calibri" w:cs="Calibri"/>
                <w:bCs/>
                <w:noProof/>
                <w:color w:val="000000"/>
                <w:sz w:val="18"/>
                <w:szCs w:val="18"/>
              </w:rPr>
            </w:pPr>
            <w:r w:rsidRPr="00FE555D">
              <w:rPr>
                <w:rFonts w:ascii="Calibri" w:eastAsia="Arial Unicode MS" w:hAnsi="Calibri" w:cs="Calibri"/>
                <w:bCs/>
                <w:noProof/>
                <w:color w:val="000000"/>
                <w:sz w:val="18"/>
                <w:szCs w:val="18"/>
              </w:rPr>
              <w:t>Zakres robót budowlanych, dostaw lub usług, które będą realizowane przez tego wykonawcę</w:t>
            </w:r>
          </w:p>
        </w:tc>
      </w:tr>
      <w:tr w:rsidR="00914420" w14:paraId="282BF0F4" w14:textId="77777777" w:rsidTr="00FE555D">
        <w:tc>
          <w:tcPr>
            <w:tcW w:w="2266" w:type="pct"/>
            <w:shd w:val="clear" w:color="auto" w:fill="auto"/>
          </w:tcPr>
          <w:p w14:paraId="06DFDF39"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c>
          <w:tcPr>
            <w:tcW w:w="2734" w:type="pct"/>
            <w:shd w:val="clear" w:color="auto" w:fill="auto"/>
          </w:tcPr>
          <w:p w14:paraId="55834647" w14:textId="77777777" w:rsidR="00914420" w:rsidRPr="00FE555D" w:rsidRDefault="00914420" w:rsidP="00FE555D">
            <w:pPr>
              <w:pStyle w:val="Akapitzlist"/>
              <w:ind w:left="0" w:right="220"/>
              <w:jc w:val="both"/>
              <w:rPr>
                <w:rFonts w:ascii="Calibri" w:eastAsia="Arial Unicode MS" w:hAnsi="Calibri" w:cs="Calibri"/>
                <w:bCs/>
                <w:noProof/>
                <w:color w:val="000000"/>
                <w:sz w:val="18"/>
                <w:szCs w:val="18"/>
              </w:rPr>
            </w:pPr>
          </w:p>
        </w:tc>
      </w:tr>
      <w:tr w:rsidR="00914420" w14:paraId="27CFA42A" w14:textId="77777777" w:rsidTr="00FE555D">
        <w:tc>
          <w:tcPr>
            <w:tcW w:w="2266" w:type="pct"/>
            <w:shd w:val="clear" w:color="auto" w:fill="auto"/>
          </w:tcPr>
          <w:p w14:paraId="38C78E58" w14:textId="77777777" w:rsidR="00914420" w:rsidRPr="00FE555D" w:rsidRDefault="00914420" w:rsidP="00FE555D">
            <w:pPr>
              <w:pStyle w:val="Akapitzlist"/>
              <w:ind w:left="0" w:right="220"/>
              <w:jc w:val="both"/>
              <w:rPr>
                <w:rFonts w:eastAsia="Arial Unicode MS"/>
                <w:noProof/>
                <w:color w:val="000000"/>
                <w:sz w:val="20"/>
                <w:szCs w:val="20"/>
              </w:rPr>
            </w:pPr>
          </w:p>
        </w:tc>
        <w:tc>
          <w:tcPr>
            <w:tcW w:w="2734" w:type="pct"/>
            <w:shd w:val="clear" w:color="auto" w:fill="auto"/>
          </w:tcPr>
          <w:p w14:paraId="5AAC874E" w14:textId="77777777" w:rsidR="00914420" w:rsidRPr="00FE555D" w:rsidRDefault="00914420" w:rsidP="00FE555D">
            <w:pPr>
              <w:pStyle w:val="Akapitzlist"/>
              <w:ind w:left="0" w:right="220"/>
              <w:jc w:val="both"/>
              <w:rPr>
                <w:rFonts w:eastAsia="Arial Unicode MS"/>
                <w:noProof/>
                <w:color w:val="000000"/>
                <w:sz w:val="20"/>
                <w:szCs w:val="20"/>
              </w:rPr>
            </w:pPr>
          </w:p>
        </w:tc>
      </w:tr>
    </w:tbl>
    <w:p w14:paraId="63D99727" w14:textId="77777777" w:rsidR="00914420" w:rsidRDefault="00914420" w:rsidP="00914420">
      <w:pPr>
        <w:contextualSpacing/>
        <w:jc w:val="both"/>
        <w:rPr>
          <w:rFonts w:ascii="Calibri" w:hAnsi="Calibri"/>
          <w:sz w:val="22"/>
          <w:szCs w:val="22"/>
        </w:rPr>
      </w:pPr>
    </w:p>
    <w:p w14:paraId="2D88A057" w14:textId="77777777" w:rsidR="00914420" w:rsidRPr="004C6A8D" w:rsidRDefault="00914420" w:rsidP="00914420">
      <w:pPr>
        <w:contextualSpacing/>
        <w:jc w:val="both"/>
        <w:rPr>
          <w:rFonts w:ascii="Calibri" w:hAnsi="Calibri"/>
          <w:sz w:val="22"/>
          <w:szCs w:val="22"/>
        </w:rPr>
      </w:pPr>
    </w:p>
    <w:p w14:paraId="6D7BF608" w14:textId="77777777" w:rsidR="00914420" w:rsidRPr="00A6259C" w:rsidRDefault="00914420" w:rsidP="00914420">
      <w:pPr>
        <w:pStyle w:val="Akapitzlist"/>
        <w:numPr>
          <w:ilvl w:val="0"/>
          <w:numId w:val="4"/>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479A753C" w14:textId="77777777" w:rsidR="00914420" w:rsidRPr="00A6259C" w:rsidRDefault="00914420" w:rsidP="00914420">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4750DB">
        <w:rPr>
          <w:rFonts w:ascii="Calibri" w:hAnsi="Calibri"/>
          <w:sz w:val="22"/>
          <w:szCs w:val="22"/>
        </w:rPr>
      </w:r>
      <w:r w:rsidR="004750DB">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0B906108" w14:textId="77777777" w:rsidR="00914420" w:rsidRPr="00A6259C" w:rsidRDefault="00914420" w:rsidP="00914420">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lastRenderedPageBreak/>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4750DB">
        <w:rPr>
          <w:rFonts w:ascii="Calibri" w:hAnsi="Calibri"/>
          <w:sz w:val="22"/>
          <w:szCs w:val="22"/>
        </w:rPr>
      </w:r>
      <w:r w:rsidR="004750DB">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3CE72867" w14:textId="77777777" w:rsidR="00914420" w:rsidRPr="00A6259C" w:rsidRDefault="00914420" w:rsidP="00914420">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4750DB">
        <w:rPr>
          <w:rFonts w:ascii="Calibri" w:hAnsi="Calibri"/>
          <w:sz w:val="22"/>
          <w:szCs w:val="22"/>
        </w:rPr>
      </w:r>
      <w:r w:rsidR="004750DB">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0B05CF9D" w14:textId="77777777" w:rsidR="00914420" w:rsidRPr="00A6259C" w:rsidRDefault="00914420" w:rsidP="00914420">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4750DB">
        <w:rPr>
          <w:rFonts w:ascii="Calibri" w:hAnsi="Calibri"/>
          <w:sz w:val="22"/>
          <w:szCs w:val="22"/>
        </w:rPr>
      </w:r>
      <w:r w:rsidR="004750DB">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78FA657E" w14:textId="77777777" w:rsidR="00914420" w:rsidRPr="00A6259C" w:rsidRDefault="00914420" w:rsidP="00914420">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39147A1A" w14:textId="77777777" w:rsidR="00914420" w:rsidRPr="00A6259C" w:rsidRDefault="00914420" w:rsidP="00914420">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619CFD80" w14:textId="77777777" w:rsidR="00914420" w:rsidRPr="00A6259C" w:rsidRDefault="00914420" w:rsidP="00914420">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5EB61155" w14:textId="77777777" w:rsidR="00914420" w:rsidRPr="00133336" w:rsidRDefault="00914420" w:rsidP="00914420">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09C3D10F" w14:textId="77777777" w:rsidR="00914420" w:rsidRPr="00FE555D" w:rsidRDefault="00914420" w:rsidP="00914420">
      <w:pPr>
        <w:pStyle w:val="Akapitzlist"/>
        <w:numPr>
          <w:ilvl w:val="0"/>
          <w:numId w:val="4"/>
        </w:numPr>
        <w:ind w:left="284" w:hanging="284"/>
        <w:contextualSpacing/>
        <w:jc w:val="both"/>
        <w:rPr>
          <w:rFonts w:ascii="Calibri" w:hAnsi="Calibri"/>
          <w:sz w:val="22"/>
          <w:szCs w:val="22"/>
        </w:rPr>
      </w:pPr>
      <w:r w:rsidRPr="00FE555D">
        <w:rPr>
          <w:rFonts w:ascii="Calibri" w:hAnsi="Calibri"/>
          <w:sz w:val="22"/>
          <w:szCs w:val="22"/>
        </w:rPr>
        <w:t>Załącznikami do niniejszego formularza stanowiącymi integralną część oferty i które wskazujemy do oceny spełnienia przez nas warunków udziału w postępowaniu są:</w:t>
      </w:r>
    </w:p>
    <w:p w14:paraId="3837E47F"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5345B0E1"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339F924A"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0BBBDF9A"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417DCBB2"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11FC40B6"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154B3FD1" w14:textId="77777777" w:rsidR="00914420" w:rsidRPr="00FE555D" w:rsidRDefault="00914420" w:rsidP="00914420">
      <w:pPr>
        <w:pStyle w:val="Akapitzlist"/>
        <w:numPr>
          <w:ilvl w:val="0"/>
          <w:numId w:val="5"/>
        </w:numPr>
        <w:ind w:left="851" w:hanging="284"/>
        <w:contextualSpacing/>
        <w:jc w:val="both"/>
        <w:rPr>
          <w:rFonts w:ascii="Calibri" w:hAnsi="Calibri"/>
          <w:sz w:val="22"/>
          <w:szCs w:val="22"/>
        </w:rPr>
      </w:pPr>
      <w:r w:rsidRPr="00FE555D">
        <w:rPr>
          <w:rFonts w:ascii="Calibri" w:hAnsi="Calibri"/>
          <w:sz w:val="22"/>
          <w:szCs w:val="22"/>
        </w:rPr>
        <w:t>………………………………………………………………………………………..</w:t>
      </w:r>
    </w:p>
    <w:p w14:paraId="02DBE329" w14:textId="77777777" w:rsidR="00914420" w:rsidRPr="00FE555D" w:rsidRDefault="00914420" w:rsidP="00914420">
      <w:pPr>
        <w:pStyle w:val="Akapitzlist"/>
        <w:numPr>
          <w:ilvl w:val="0"/>
          <w:numId w:val="4"/>
        </w:numPr>
        <w:ind w:left="284"/>
        <w:jc w:val="both"/>
        <w:rPr>
          <w:rFonts w:ascii="Calibri" w:hAnsi="Calibri"/>
          <w:sz w:val="22"/>
          <w:szCs w:val="22"/>
        </w:rPr>
      </w:pPr>
      <w:r w:rsidRPr="00FE555D">
        <w:rPr>
          <w:rFonts w:ascii="Calibri" w:hAnsi="Calibri"/>
          <w:sz w:val="22"/>
          <w:szCs w:val="22"/>
        </w:rPr>
        <w:t>Oświadczam, że wypełniłem obowiązki informacyjne przewidziane w art. 13 lub art. 14 RODO</w:t>
      </w:r>
      <w:r w:rsidRPr="00FE555D">
        <w:rPr>
          <w:rStyle w:val="Odwoanieprzypisudolnego"/>
          <w:rFonts w:ascii="Calibri" w:hAnsi="Calibri"/>
          <w:sz w:val="22"/>
          <w:szCs w:val="22"/>
        </w:rPr>
        <w:footnoteReference w:id="4"/>
      </w:r>
      <w:r w:rsidRPr="00FE555D">
        <w:rPr>
          <w:rFonts w:ascii="Calibri" w:hAnsi="Calibri"/>
          <w:sz w:val="22"/>
          <w:szCs w:val="22"/>
        </w:rPr>
        <w:t xml:space="preserve"> wobec osób fizycznych, od których dane osobowe bezpośrednio lub pośrednio pozyskałem w celu ubiegania się o udzielenie zamówienia publicznego w niniejszym postępowaniu</w:t>
      </w:r>
      <w:r w:rsidRPr="00FE555D">
        <w:rPr>
          <w:rStyle w:val="Odwoanieprzypisudolnego"/>
          <w:rFonts w:ascii="Calibri" w:hAnsi="Calibri"/>
          <w:sz w:val="22"/>
          <w:szCs w:val="22"/>
        </w:rPr>
        <w:footnoteReference w:id="5"/>
      </w:r>
      <w:r w:rsidRPr="00FE555D">
        <w:rPr>
          <w:rFonts w:ascii="Calibri" w:hAnsi="Calibri"/>
          <w:sz w:val="22"/>
          <w:szCs w:val="22"/>
        </w:rPr>
        <w:t>.</w:t>
      </w:r>
    </w:p>
    <w:p w14:paraId="48A65224" w14:textId="77777777" w:rsidR="00914420" w:rsidRPr="00FE555D" w:rsidRDefault="00914420" w:rsidP="00914420">
      <w:pPr>
        <w:pStyle w:val="Akapitzlist"/>
        <w:ind w:left="284"/>
        <w:jc w:val="both"/>
        <w:rPr>
          <w:rFonts w:ascii="Calibri" w:hAnsi="Calibri"/>
          <w:sz w:val="22"/>
          <w:szCs w:val="22"/>
        </w:rPr>
      </w:pPr>
    </w:p>
    <w:p w14:paraId="2FAA1C67" w14:textId="77777777" w:rsidR="00914420" w:rsidRPr="00FE555D" w:rsidRDefault="00914420" w:rsidP="00914420">
      <w:pPr>
        <w:pStyle w:val="Akapitzlist"/>
        <w:ind w:left="4820"/>
        <w:rPr>
          <w:rFonts w:ascii="Calibri" w:hAnsi="Calibri" w:cs="Calibri"/>
          <w:b/>
          <w:i/>
          <w:sz w:val="22"/>
          <w:szCs w:val="22"/>
        </w:rPr>
      </w:pPr>
      <w:r w:rsidRPr="00FE555D">
        <w:rPr>
          <w:rFonts w:ascii="Calibri" w:hAnsi="Calibri" w:cs="Calibri"/>
          <w:b/>
          <w:i/>
          <w:sz w:val="22"/>
          <w:szCs w:val="22"/>
        </w:rPr>
        <w:t>dokument należy podpisać kwalifikowanym</w:t>
      </w:r>
    </w:p>
    <w:p w14:paraId="2C10666C" w14:textId="77777777" w:rsidR="00914420" w:rsidRPr="00FE555D" w:rsidRDefault="00914420" w:rsidP="00914420">
      <w:pPr>
        <w:pStyle w:val="Akapitzlist"/>
        <w:ind w:left="4820"/>
        <w:rPr>
          <w:rFonts w:ascii="Calibri" w:hAnsi="Calibri" w:cs="Calibri"/>
          <w:b/>
          <w:i/>
          <w:sz w:val="22"/>
          <w:szCs w:val="22"/>
        </w:rPr>
      </w:pPr>
      <w:r w:rsidRPr="00FE555D">
        <w:rPr>
          <w:rFonts w:ascii="Calibri" w:hAnsi="Calibri" w:cs="Calibri"/>
          <w:b/>
          <w:i/>
          <w:sz w:val="22"/>
          <w:szCs w:val="22"/>
        </w:rPr>
        <w:t xml:space="preserve"> podpisem elektronicznym lub podpisem </w:t>
      </w:r>
    </w:p>
    <w:p w14:paraId="0C361042" w14:textId="77777777" w:rsidR="00914420" w:rsidRPr="00FE555D" w:rsidRDefault="00914420" w:rsidP="00914420">
      <w:pPr>
        <w:pStyle w:val="Akapitzlist"/>
        <w:ind w:left="4820"/>
        <w:rPr>
          <w:rFonts w:ascii="Calibri" w:hAnsi="Calibri" w:cs="Calibri"/>
          <w:b/>
          <w:i/>
          <w:sz w:val="22"/>
          <w:szCs w:val="22"/>
        </w:rPr>
      </w:pPr>
      <w:r w:rsidRPr="00FE555D">
        <w:rPr>
          <w:rFonts w:ascii="Calibri" w:hAnsi="Calibri" w:cs="Calibri"/>
          <w:b/>
          <w:i/>
          <w:sz w:val="22"/>
          <w:szCs w:val="22"/>
        </w:rPr>
        <w:t>zaufanym lub podpisem osobistym przez</w:t>
      </w:r>
    </w:p>
    <w:p w14:paraId="111A7159" w14:textId="77777777" w:rsidR="00914420" w:rsidRPr="00FE555D" w:rsidRDefault="00914420" w:rsidP="00914420">
      <w:pPr>
        <w:pStyle w:val="Akapitzlist"/>
        <w:ind w:left="4820"/>
        <w:rPr>
          <w:rFonts w:ascii="Calibri" w:hAnsi="Calibri" w:cs="Calibri"/>
          <w:b/>
          <w:i/>
          <w:sz w:val="22"/>
          <w:szCs w:val="22"/>
        </w:rPr>
      </w:pPr>
      <w:r w:rsidRPr="00FE555D">
        <w:rPr>
          <w:rFonts w:ascii="Calibri" w:hAnsi="Calibri" w:cs="Calibri"/>
          <w:b/>
          <w:i/>
          <w:sz w:val="22"/>
          <w:szCs w:val="22"/>
        </w:rPr>
        <w:t xml:space="preserve"> osobę lub osoby umocowane do złożenia</w:t>
      </w:r>
    </w:p>
    <w:p w14:paraId="3E7B0DBE" w14:textId="77777777" w:rsidR="00914420" w:rsidRPr="00FE555D" w:rsidRDefault="00914420" w:rsidP="00914420">
      <w:pPr>
        <w:pStyle w:val="Akapitzlist"/>
        <w:ind w:left="4820"/>
        <w:rPr>
          <w:rFonts w:ascii="Calibri" w:hAnsi="Calibri" w:cs="Calibri"/>
          <w:b/>
          <w:i/>
          <w:sz w:val="22"/>
          <w:szCs w:val="22"/>
        </w:rPr>
      </w:pPr>
      <w:r w:rsidRPr="00FE555D">
        <w:rPr>
          <w:rFonts w:ascii="Calibri" w:hAnsi="Calibri" w:cs="Calibri"/>
          <w:b/>
          <w:i/>
          <w:sz w:val="22"/>
          <w:szCs w:val="22"/>
        </w:rPr>
        <w:t xml:space="preserve"> podpisu w imieniu wykonawcy</w:t>
      </w:r>
      <w:r w:rsidRPr="00FE555D">
        <w:rPr>
          <w:rFonts w:ascii="Calibri" w:hAnsi="Calibr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914420" w:rsidRPr="006C6DBE" w14:paraId="29F17D1C" w14:textId="77777777" w:rsidTr="004750DB">
        <w:tc>
          <w:tcPr>
            <w:tcW w:w="9360" w:type="dxa"/>
            <w:tcBorders>
              <w:top w:val="single" w:sz="4" w:space="0" w:color="auto"/>
              <w:left w:val="single" w:sz="4" w:space="0" w:color="auto"/>
              <w:bottom w:val="nil"/>
              <w:right w:val="single" w:sz="4" w:space="0" w:color="auto"/>
            </w:tcBorders>
          </w:tcPr>
          <w:p w14:paraId="11CB0486" w14:textId="77777777" w:rsidR="00914420" w:rsidRPr="006C6DBE" w:rsidRDefault="00914420" w:rsidP="004750DB">
            <w:pPr>
              <w:keepNext/>
              <w:outlineLvl w:val="2"/>
              <w:rPr>
                <w:b/>
                <w:color w:val="000000"/>
              </w:rPr>
            </w:pPr>
            <w:r w:rsidRPr="00FE555D">
              <w:rPr>
                <w:rFonts w:ascii="Calibri" w:hAnsi="Calibri"/>
                <w:sz w:val="22"/>
                <w:szCs w:val="22"/>
              </w:rPr>
              <w:t>DA.22.8.2022.ZG</w:t>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t>Załącznik nr 3 do SWZ</w:t>
            </w:r>
          </w:p>
          <w:p w14:paraId="34793BA2" w14:textId="77777777" w:rsidR="00914420" w:rsidRPr="006C6DBE" w:rsidRDefault="00914420" w:rsidP="004750DB">
            <w:pPr>
              <w:rPr>
                <w:color w:val="000000"/>
                <w:sz w:val="28"/>
                <w:szCs w:val="28"/>
              </w:rPr>
            </w:pPr>
          </w:p>
        </w:tc>
      </w:tr>
      <w:tr w:rsidR="00914420" w:rsidRPr="006C6DBE" w14:paraId="0A2A31B2" w14:textId="77777777" w:rsidTr="004750DB">
        <w:trPr>
          <w:trHeight w:val="779"/>
        </w:trPr>
        <w:tc>
          <w:tcPr>
            <w:tcW w:w="9360" w:type="dxa"/>
            <w:tcBorders>
              <w:top w:val="nil"/>
              <w:left w:val="single" w:sz="4" w:space="0" w:color="auto"/>
              <w:bottom w:val="single" w:sz="4" w:space="0" w:color="auto"/>
              <w:right w:val="single" w:sz="4" w:space="0" w:color="auto"/>
            </w:tcBorders>
          </w:tcPr>
          <w:p w14:paraId="30596B0C" w14:textId="77777777" w:rsidR="00914420" w:rsidRPr="00FE555D" w:rsidRDefault="00914420" w:rsidP="004750DB">
            <w:pPr>
              <w:jc w:val="center"/>
              <w:rPr>
                <w:rFonts w:ascii="Calibri" w:hAnsi="Calibri"/>
                <w:sz w:val="22"/>
                <w:szCs w:val="22"/>
              </w:rPr>
            </w:pPr>
            <w:r w:rsidRPr="00FE555D">
              <w:rPr>
                <w:rFonts w:ascii="Calibri" w:hAnsi="Calibri"/>
                <w:sz w:val="22"/>
                <w:szCs w:val="22"/>
              </w:rPr>
              <w:t xml:space="preserve">OŚWIADCZENIE WYKONAWCY </w:t>
            </w:r>
          </w:p>
          <w:p w14:paraId="716C76F6" w14:textId="77777777" w:rsidR="00914420" w:rsidRPr="00FE555D" w:rsidRDefault="00914420" w:rsidP="004750DB">
            <w:pPr>
              <w:jc w:val="center"/>
              <w:rPr>
                <w:rFonts w:ascii="Calibri" w:hAnsi="Calibri"/>
                <w:sz w:val="22"/>
                <w:szCs w:val="22"/>
              </w:rPr>
            </w:pPr>
            <w:r w:rsidRPr="00FE555D">
              <w:rPr>
                <w:rFonts w:ascii="Calibri" w:hAnsi="Calibri"/>
                <w:sz w:val="22"/>
                <w:szCs w:val="22"/>
              </w:rPr>
              <w:t>O NIEPODLEGANIU WYKLUCZENIU</w:t>
            </w:r>
          </w:p>
          <w:p w14:paraId="691C9FC5" w14:textId="77777777" w:rsidR="00914420" w:rsidRPr="00FE555D" w:rsidRDefault="00914420" w:rsidP="004750DB">
            <w:pPr>
              <w:rPr>
                <w:rFonts w:ascii="Calibri" w:hAnsi="Calibri"/>
                <w:sz w:val="22"/>
                <w:szCs w:val="22"/>
              </w:rPr>
            </w:pPr>
          </w:p>
        </w:tc>
      </w:tr>
    </w:tbl>
    <w:p w14:paraId="0FC12713" w14:textId="77777777" w:rsidR="00914420" w:rsidRPr="006C6DBE" w:rsidRDefault="00914420" w:rsidP="00914420"/>
    <w:p w14:paraId="0004BA3B" w14:textId="77777777" w:rsidR="00914420" w:rsidRPr="006C6DBE" w:rsidRDefault="00914420" w:rsidP="00914420"/>
    <w:p w14:paraId="506910FF" w14:textId="77777777" w:rsidR="00914420" w:rsidRPr="00FE555D" w:rsidRDefault="00914420" w:rsidP="00914420">
      <w:pPr>
        <w:jc w:val="center"/>
        <w:rPr>
          <w:rFonts w:ascii="Calibri" w:hAnsi="Calibri" w:cs="Calibri"/>
          <w:b/>
          <w:sz w:val="22"/>
          <w:szCs w:val="22"/>
        </w:rPr>
      </w:pPr>
      <w:r w:rsidRPr="00FE555D">
        <w:rPr>
          <w:rFonts w:ascii="Calibri" w:hAnsi="Calibri" w:cs="Calibri"/>
          <w:b/>
          <w:sz w:val="22"/>
          <w:szCs w:val="22"/>
        </w:rPr>
        <w:t>składane na podstawie art. 125 ust. 1 ustawy z dnia 11 września 2019 r.  Prawo zamówień publicznych (dalej jako: ustawa Pzp)</w:t>
      </w:r>
    </w:p>
    <w:p w14:paraId="69BDDCE1" w14:textId="77777777" w:rsidR="00914420" w:rsidRPr="00FE555D" w:rsidRDefault="00914420" w:rsidP="00914420">
      <w:pPr>
        <w:jc w:val="center"/>
        <w:rPr>
          <w:rFonts w:ascii="Calibri" w:hAnsi="Calibri" w:cs="Calibri"/>
          <w:b/>
          <w:sz w:val="22"/>
          <w:szCs w:val="22"/>
        </w:rPr>
      </w:pPr>
    </w:p>
    <w:p w14:paraId="33CF8E10"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Nazwa (firma)/imię i nazwisko oraz adres Wykonawcy:</w:t>
      </w:r>
      <w:r w:rsidRPr="00FE555D">
        <w:rPr>
          <w:rFonts w:ascii="Calibri" w:hAnsi="Calibri" w:cs="Calibri"/>
          <w:sz w:val="22"/>
          <w:szCs w:val="22"/>
        </w:rPr>
        <w:tab/>
      </w:r>
    </w:p>
    <w:p w14:paraId="3C89CBFC"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0D636A07"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39E73C1A"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 xml:space="preserve"> reprezentowany przez:</w:t>
      </w:r>
      <w:r w:rsidRPr="00FE555D">
        <w:rPr>
          <w:rFonts w:ascii="Calibri" w:hAnsi="Calibri" w:cs="Calibri"/>
          <w:sz w:val="22"/>
          <w:szCs w:val="22"/>
        </w:rPr>
        <w:tab/>
      </w:r>
    </w:p>
    <w:p w14:paraId="76F975B4"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5B256670" w14:textId="77777777" w:rsidR="00914420" w:rsidRPr="00FE555D" w:rsidRDefault="00914420" w:rsidP="00914420">
      <w:pPr>
        <w:jc w:val="center"/>
        <w:rPr>
          <w:rFonts w:ascii="Calibri" w:hAnsi="Calibri" w:cs="Calibri"/>
          <w:i/>
          <w:sz w:val="18"/>
          <w:szCs w:val="18"/>
        </w:rPr>
      </w:pPr>
      <w:r w:rsidRPr="00FE555D">
        <w:rPr>
          <w:rFonts w:ascii="Calibri" w:hAnsi="Calibri" w:cs="Calibri"/>
          <w:i/>
          <w:sz w:val="18"/>
          <w:szCs w:val="18"/>
        </w:rPr>
        <w:t>(imię, nazwisko, stanowisko/podstawa do reprezentacji)</w:t>
      </w:r>
    </w:p>
    <w:p w14:paraId="44D7ADD4" w14:textId="77777777" w:rsidR="00914420" w:rsidRPr="00FE555D" w:rsidRDefault="00914420" w:rsidP="00914420">
      <w:pPr>
        <w:jc w:val="center"/>
        <w:rPr>
          <w:rFonts w:ascii="Calibri" w:hAnsi="Calibri" w:cs="Calibri"/>
          <w:i/>
          <w:sz w:val="22"/>
          <w:szCs w:val="22"/>
        </w:rPr>
      </w:pPr>
    </w:p>
    <w:p w14:paraId="2134815F" w14:textId="77777777" w:rsidR="00914420" w:rsidRPr="00FE555D" w:rsidRDefault="00914420" w:rsidP="00914420">
      <w:pPr>
        <w:tabs>
          <w:tab w:val="right" w:leader="dot" w:pos="9072"/>
        </w:tabs>
        <w:jc w:val="both"/>
        <w:rPr>
          <w:rFonts w:ascii="Calibri" w:hAnsi="Calibri" w:cs="Calibri"/>
          <w:sz w:val="22"/>
          <w:szCs w:val="22"/>
        </w:rPr>
      </w:pPr>
      <w:r w:rsidRPr="00FE555D">
        <w:rPr>
          <w:rFonts w:ascii="Calibri" w:hAnsi="Calibri" w:cs="Calibri"/>
          <w:sz w:val="22"/>
          <w:szCs w:val="22"/>
        </w:rPr>
        <w:t>W związku z ubieganiem się o udzielenie zamówienia publicznego w ramach postępowania pn. „</w:t>
      </w:r>
      <w:r w:rsidRPr="00FE555D">
        <w:rPr>
          <w:rFonts w:ascii="Calibri" w:hAnsi="Calibri"/>
          <w:b/>
          <w:sz w:val="22"/>
          <w:szCs w:val="22"/>
        </w:rPr>
        <w:t xml:space="preserve">Dostawa odczynników, testów enzymatycznych, materiałów laboratoryjnych oraz wyrobów biurowych w podziale na 5 części dla Zakładu Technologii Gorzelnictwa i Odnawialnych Źródeł Energii w Bydgoszczy” </w:t>
      </w:r>
      <w:r w:rsidRPr="00FE555D">
        <w:rPr>
          <w:rFonts w:ascii="Calibri" w:hAnsi="Calibri" w:cs="Calibri"/>
          <w:sz w:val="22"/>
          <w:szCs w:val="22"/>
        </w:rPr>
        <w:t>składam niniejsze oświadczenie:</w:t>
      </w:r>
    </w:p>
    <w:p w14:paraId="7653EDCE" w14:textId="77777777" w:rsidR="00914420" w:rsidRPr="00FE555D" w:rsidRDefault="00914420" w:rsidP="00914420">
      <w:pPr>
        <w:tabs>
          <w:tab w:val="right" w:leader="dot" w:pos="9072"/>
        </w:tabs>
        <w:jc w:val="both"/>
        <w:rPr>
          <w:rFonts w:ascii="Calibri" w:hAnsi="Calibri" w:cs="Calibri"/>
          <w:sz w:val="22"/>
          <w:szCs w:val="22"/>
        </w:rPr>
      </w:pPr>
    </w:p>
    <w:p w14:paraId="0CD6DEF1" w14:textId="77777777" w:rsidR="00914420" w:rsidRPr="00FE555D" w:rsidRDefault="00914420" w:rsidP="00914420">
      <w:pPr>
        <w:pStyle w:val="Akapitzlist"/>
        <w:numPr>
          <w:ilvl w:val="0"/>
          <w:numId w:val="7"/>
        </w:numPr>
        <w:ind w:left="357"/>
        <w:contextualSpacing/>
        <w:jc w:val="both"/>
        <w:rPr>
          <w:rFonts w:ascii="Calibri" w:hAnsi="Calibri" w:cs="Calibri"/>
          <w:sz w:val="22"/>
          <w:szCs w:val="22"/>
        </w:rPr>
      </w:pPr>
      <w:r w:rsidRPr="00FE555D">
        <w:rPr>
          <w:rFonts w:ascii="Calibri" w:hAnsi="Calibri" w:cs="Calibri"/>
          <w:sz w:val="22"/>
          <w:szCs w:val="22"/>
        </w:rPr>
        <w:t>Oświadczam, że nie podlegam wykluczeniu z postępowania na podstawie art. 108 ust 1 ustawy Pzp.</w:t>
      </w:r>
    </w:p>
    <w:p w14:paraId="2A3374A1" w14:textId="77777777" w:rsidR="00914420" w:rsidRPr="00FE555D" w:rsidRDefault="00914420" w:rsidP="00914420">
      <w:pPr>
        <w:pStyle w:val="Akapitzlist"/>
        <w:numPr>
          <w:ilvl w:val="0"/>
          <w:numId w:val="7"/>
        </w:numPr>
        <w:tabs>
          <w:tab w:val="right" w:leader="dot" w:pos="9072"/>
        </w:tabs>
        <w:ind w:left="357"/>
        <w:contextualSpacing/>
        <w:jc w:val="both"/>
        <w:rPr>
          <w:rFonts w:ascii="Calibri" w:hAnsi="Calibri" w:cs="Calibri"/>
          <w:sz w:val="22"/>
          <w:szCs w:val="22"/>
        </w:rPr>
      </w:pPr>
      <w:r w:rsidRPr="00FE555D">
        <w:rPr>
          <w:rFonts w:ascii="Calibri" w:hAnsi="Calibri" w:cs="Calibri"/>
          <w:sz w:val="22"/>
          <w:szCs w:val="22"/>
        </w:rPr>
        <w:t>Oświadczam, że zachodzą w stosunku do mnie podstawy wykluczenia z postępowania na podstawie art. …………… ustawy Pzp (</w:t>
      </w:r>
      <w:r w:rsidRPr="00FE555D">
        <w:rPr>
          <w:rFonts w:ascii="Calibri" w:hAnsi="Calibri" w:cs="Calibri"/>
          <w:i/>
          <w:iCs/>
          <w:sz w:val="22"/>
          <w:szCs w:val="22"/>
        </w:rPr>
        <w:t>jeżeli dotyczy - podać mającą zastosowanie podstawę wykluczenia spośród wymienionych w art. 108 ust. 1 pkt 1, 2 lub 5 -jeżeli dotyczy</w:t>
      </w:r>
      <w:r w:rsidRPr="00FE555D">
        <w:rPr>
          <w:rFonts w:ascii="Calibri" w:hAnsi="Calibri" w:cs="Calibri"/>
          <w:sz w:val="22"/>
          <w:szCs w:val="22"/>
        </w:rPr>
        <w:t>).</w:t>
      </w:r>
    </w:p>
    <w:p w14:paraId="130E1D5B" w14:textId="77777777" w:rsidR="00914420" w:rsidRPr="00FE555D" w:rsidRDefault="00914420" w:rsidP="00914420">
      <w:pPr>
        <w:pStyle w:val="Akapitzlist"/>
        <w:tabs>
          <w:tab w:val="right" w:leader="dot" w:pos="9072"/>
        </w:tabs>
        <w:ind w:left="357"/>
        <w:contextualSpacing/>
        <w:jc w:val="both"/>
        <w:rPr>
          <w:rFonts w:ascii="Calibri" w:hAnsi="Calibri" w:cs="Calibri"/>
          <w:sz w:val="22"/>
          <w:szCs w:val="22"/>
        </w:rPr>
      </w:pPr>
      <w:r w:rsidRPr="00FE555D">
        <w:rPr>
          <w:rFonts w:ascii="Calibri" w:hAnsi="Calibri" w:cs="Calibri"/>
          <w:sz w:val="22"/>
          <w:szCs w:val="22"/>
        </w:rPr>
        <w:t xml:space="preserve">Jednocześnie oświadczam, że w związku z ww. okolicznością, na podstawie art. 110 ust. 2 ustawy Pzp podjąłem następujące środki naprawcze: </w:t>
      </w:r>
      <w:r w:rsidRPr="00FE555D">
        <w:rPr>
          <w:rFonts w:ascii="Calibri" w:hAnsi="Calibri" w:cs="Calibri"/>
          <w:sz w:val="22"/>
          <w:szCs w:val="22"/>
        </w:rPr>
        <w:tab/>
      </w:r>
    </w:p>
    <w:p w14:paraId="1F88EFDF" w14:textId="77777777" w:rsidR="00914420" w:rsidRPr="00FE555D" w:rsidRDefault="00914420" w:rsidP="00914420">
      <w:pPr>
        <w:pStyle w:val="Akapitzlist"/>
        <w:tabs>
          <w:tab w:val="right" w:leader="dot" w:pos="9072"/>
        </w:tabs>
        <w:ind w:left="357"/>
        <w:jc w:val="both"/>
        <w:rPr>
          <w:rFonts w:ascii="Calibri" w:hAnsi="Calibri" w:cs="Calibri"/>
          <w:sz w:val="22"/>
          <w:szCs w:val="22"/>
        </w:rPr>
      </w:pPr>
      <w:r w:rsidRPr="00FE555D">
        <w:rPr>
          <w:rFonts w:ascii="Calibri" w:hAnsi="Calibri" w:cs="Calibri"/>
          <w:sz w:val="22"/>
          <w:szCs w:val="22"/>
        </w:rPr>
        <w:tab/>
      </w:r>
    </w:p>
    <w:p w14:paraId="6367003F" w14:textId="77777777" w:rsidR="00914420" w:rsidRPr="00FE555D" w:rsidRDefault="00914420" w:rsidP="00914420">
      <w:pPr>
        <w:pStyle w:val="Akapitzlist"/>
        <w:tabs>
          <w:tab w:val="right" w:leader="dot" w:pos="9072"/>
        </w:tabs>
        <w:ind w:left="357"/>
        <w:jc w:val="both"/>
        <w:rPr>
          <w:rFonts w:ascii="Calibri" w:hAnsi="Calibri" w:cs="Calibri"/>
          <w:sz w:val="22"/>
          <w:szCs w:val="22"/>
        </w:rPr>
      </w:pPr>
      <w:r w:rsidRPr="00FE555D">
        <w:rPr>
          <w:rFonts w:ascii="Calibri" w:hAnsi="Calibri" w:cs="Calibri"/>
          <w:sz w:val="22"/>
          <w:szCs w:val="22"/>
        </w:rPr>
        <w:tab/>
      </w:r>
    </w:p>
    <w:p w14:paraId="0181609C" w14:textId="77777777" w:rsidR="00914420" w:rsidRPr="00FE555D" w:rsidRDefault="00914420" w:rsidP="00914420">
      <w:pPr>
        <w:pStyle w:val="Akapitzlist"/>
        <w:numPr>
          <w:ilvl w:val="0"/>
          <w:numId w:val="7"/>
        </w:numPr>
        <w:ind w:left="357"/>
        <w:contextualSpacing/>
        <w:jc w:val="both"/>
        <w:rPr>
          <w:rFonts w:ascii="Calibri" w:hAnsi="Calibri" w:cs="Calibri"/>
          <w:sz w:val="22"/>
          <w:szCs w:val="22"/>
        </w:rPr>
      </w:pPr>
      <w:r w:rsidRPr="00FE555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63ED7A" w14:textId="77777777" w:rsidR="00914420" w:rsidRPr="00FE555D" w:rsidRDefault="00914420" w:rsidP="00914420">
      <w:pPr>
        <w:contextualSpacing/>
        <w:jc w:val="both"/>
        <w:rPr>
          <w:rFonts w:ascii="Calibri" w:hAnsi="Calibri" w:cs="Calibri"/>
          <w:sz w:val="22"/>
          <w:szCs w:val="22"/>
        </w:rPr>
      </w:pPr>
    </w:p>
    <w:p w14:paraId="239A52FD" w14:textId="77777777" w:rsidR="00914420" w:rsidRPr="00FE555D" w:rsidRDefault="00914420" w:rsidP="00914420">
      <w:pPr>
        <w:contextualSpacing/>
        <w:jc w:val="both"/>
        <w:rPr>
          <w:rFonts w:ascii="Calibri" w:hAnsi="Calibri" w:cs="Calibri"/>
          <w:sz w:val="22"/>
          <w:szCs w:val="22"/>
        </w:rPr>
      </w:pPr>
    </w:p>
    <w:p w14:paraId="726E87E7" w14:textId="77777777" w:rsidR="00914420" w:rsidRPr="00FE555D" w:rsidRDefault="00914420" w:rsidP="00914420">
      <w:pPr>
        <w:tabs>
          <w:tab w:val="center" w:pos="5954"/>
        </w:tabs>
        <w:ind w:left="4962"/>
        <w:rPr>
          <w:rFonts w:ascii="Calibri" w:hAnsi="Calibri" w:cs="Calibri"/>
          <w:b/>
          <w:i/>
          <w:sz w:val="22"/>
          <w:szCs w:val="22"/>
        </w:rPr>
      </w:pPr>
      <w:r w:rsidRPr="00FE555D">
        <w:rPr>
          <w:rFonts w:ascii="Calibri" w:hAnsi="Calibri" w:cs="Calibri"/>
          <w:b/>
          <w:i/>
          <w:sz w:val="22"/>
          <w:szCs w:val="22"/>
        </w:rPr>
        <w:tab/>
        <w:t>dokument należy podpisać kwalifikowanym podpisem elektronicznym lub podpisem zaufanym lub podpisem osobistym przez osobę lub osoby umocowane do złożenia podpisu w imieniu wykonawcy</w:t>
      </w:r>
    </w:p>
    <w:p w14:paraId="15609A83" w14:textId="77777777" w:rsidR="00914420" w:rsidRPr="00FE555D" w:rsidRDefault="00914420" w:rsidP="00914420">
      <w:pPr>
        <w:jc w:val="both"/>
        <w:rPr>
          <w:rFonts w:ascii="Calibri" w:hAnsi="Calibr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914420" w:rsidRPr="006C6DBE" w14:paraId="1A9CA9AB" w14:textId="77777777" w:rsidTr="004750DB">
        <w:tc>
          <w:tcPr>
            <w:tcW w:w="9360" w:type="dxa"/>
            <w:tcBorders>
              <w:top w:val="single" w:sz="4" w:space="0" w:color="auto"/>
              <w:left w:val="single" w:sz="4" w:space="0" w:color="auto"/>
              <w:bottom w:val="nil"/>
              <w:right w:val="single" w:sz="4" w:space="0" w:color="auto"/>
            </w:tcBorders>
          </w:tcPr>
          <w:p w14:paraId="36145527" w14:textId="77777777" w:rsidR="00914420" w:rsidRPr="006C6DBE" w:rsidRDefault="00914420" w:rsidP="004750DB">
            <w:pPr>
              <w:keepNext/>
              <w:jc w:val="center"/>
              <w:outlineLvl w:val="2"/>
              <w:rPr>
                <w:b/>
                <w:color w:val="000000"/>
              </w:rPr>
            </w:pPr>
            <w:r w:rsidRPr="00FE555D">
              <w:rPr>
                <w:rFonts w:ascii="Calibri" w:hAnsi="Calibri"/>
                <w:sz w:val="22"/>
                <w:szCs w:val="22"/>
              </w:rPr>
              <w:t>DA.22.8.2022.ZG</w:t>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t>Załącznik nr 4 do SWZ</w:t>
            </w:r>
          </w:p>
          <w:p w14:paraId="45139089" w14:textId="77777777" w:rsidR="00914420" w:rsidRPr="006C6DBE" w:rsidRDefault="00914420" w:rsidP="004750DB">
            <w:pPr>
              <w:rPr>
                <w:color w:val="000000"/>
                <w:sz w:val="28"/>
                <w:szCs w:val="28"/>
              </w:rPr>
            </w:pPr>
          </w:p>
        </w:tc>
      </w:tr>
      <w:tr w:rsidR="00914420" w:rsidRPr="006C6DBE" w14:paraId="1BF95E28" w14:textId="77777777" w:rsidTr="004750DB">
        <w:trPr>
          <w:trHeight w:val="779"/>
        </w:trPr>
        <w:tc>
          <w:tcPr>
            <w:tcW w:w="9360" w:type="dxa"/>
            <w:tcBorders>
              <w:top w:val="nil"/>
              <w:left w:val="single" w:sz="4" w:space="0" w:color="auto"/>
              <w:bottom w:val="single" w:sz="4" w:space="0" w:color="auto"/>
              <w:right w:val="single" w:sz="4" w:space="0" w:color="auto"/>
            </w:tcBorders>
          </w:tcPr>
          <w:p w14:paraId="0725CD0E" w14:textId="77777777" w:rsidR="00914420" w:rsidRPr="00FE555D" w:rsidRDefault="00914420" w:rsidP="004750DB">
            <w:pPr>
              <w:jc w:val="center"/>
              <w:rPr>
                <w:rFonts w:ascii="Calibri" w:hAnsi="Calibri"/>
                <w:sz w:val="22"/>
                <w:szCs w:val="22"/>
              </w:rPr>
            </w:pPr>
            <w:r w:rsidRPr="00FE555D">
              <w:rPr>
                <w:rFonts w:ascii="Calibri" w:hAnsi="Calibri"/>
                <w:sz w:val="22"/>
                <w:szCs w:val="22"/>
              </w:rPr>
              <w:t>OŚWIADCZENIE WYKONAWCY</w:t>
            </w:r>
          </w:p>
          <w:p w14:paraId="503853F2" w14:textId="77777777" w:rsidR="00914420" w:rsidRPr="00FE555D" w:rsidRDefault="00914420" w:rsidP="004750DB">
            <w:pPr>
              <w:jc w:val="center"/>
              <w:rPr>
                <w:rFonts w:ascii="Calibri" w:hAnsi="Calibri"/>
                <w:sz w:val="22"/>
                <w:szCs w:val="22"/>
              </w:rPr>
            </w:pPr>
            <w:r w:rsidRPr="00FE555D">
              <w:rPr>
                <w:rFonts w:ascii="Calibri" w:hAnsi="Calibri"/>
                <w:sz w:val="22"/>
                <w:szCs w:val="22"/>
              </w:rPr>
              <w:t>DOTYCZĄCE SPEŁNIANIA WARUNKÓW UDZIAŁU W POSTĘPOWANIU</w:t>
            </w:r>
          </w:p>
        </w:tc>
      </w:tr>
    </w:tbl>
    <w:p w14:paraId="489DE5F2" w14:textId="77777777" w:rsidR="00914420" w:rsidRPr="006C6DBE" w:rsidRDefault="00914420" w:rsidP="00914420">
      <w:pPr>
        <w:rPr>
          <w:color w:val="000000"/>
        </w:rPr>
      </w:pPr>
    </w:p>
    <w:p w14:paraId="6C8B3E57" w14:textId="77777777" w:rsidR="00914420" w:rsidRPr="006C6DBE" w:rsidRDefault="00914420" w:rsidP="00914420">
      <w:pPr>
        <w:rPr>
          <w:color w:val="000000"/>
        </w:rPr>
      </w:pPr>
    </w:p>
    <w:p w14:paraId="34E3901C" w14:textId="77777777" w:rsidR="00914420" w:rsidRPr="00FE555D" w:rsidRDefault="00914420" w:rsidP="00914420">
      <w:pPr>
        <w:jc w:val="center"/>
        <w:rPr>
          <w:rFonts w:ascii="Calibri" w:hAnsi="Calibri" w:cs="Calibri"/>
          <w:b/>
          <w:sz w:val="22"/>
          <w:szCs w:val="22"/>
        </w:rPr>
      </w:pPr>
      <w:r w:rsidRPr="00FE555D">
        <w:rPr>
          <w:rFonts w:ascii="Calibri" w:hAnsi="Calibri" w:cs="Calibri"/>
          <w:b/>
          <w:sz w:val="22"/>
          <w:szCs w:val="22"/>
        </w:rPr>
        <w:t>składane na podstawie art. 125 ust. 1 ustawy z dnia 11 września 2019 r.  Prawo zamówień publicznych (dalej jako: ustawa Pzp)</w:t>
      </w:r>
    </w:p>
    <w:p w14:paraId="191C496E" w14:textId="77777777" w:rsidR="00914420" w:rsidRPr="00FE555D" w:rsidRDefault="00914420" w:rsidP="00914420">
      <w:pPr>
        <w:jc w:val="center"/>
        <w:rPr>
          <w:rFonts w:ascii="Calibri" w:hAnsi="Calibri" w:cs="Calibri"/>
          <w:b/>
          <w:sz w:val="22"/>
          <w:szCs w:val="22"/>
        </w:rPr>
      </w:pPr>
    </w:p>
    <w:p w14:paraId="6D39D0D5"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Nazwa (firma)/imię i nazwisko oraz adres Wykonawcy:</w:t>
      </w:r>
      <w:r w:rsidRPr="00FE555D">
        <w:rPr>
          <w:rFonts w:ascii="Calibri" w:hAnsi="Calibri" w:cs="Calibri"/>
          <w:sz w:val="22"/>
          <w:szCs w:val="22"/>
        </w:rPr>
        <w:tab/>
      </w:r>
    </w:p>
    <w:p w14:paraId="5E0D6D58"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4428AD73"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6792DE81"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reprezentowany przez:</w:t>
      </w:r>
      <w:r w:rsidRPr="00FE555D">
        <w:rPr>
          <w:rFonts w:ascii="Calibri" w:hAnsi="Calibri" w:cs="Calibri"/>
          <w:sz w:val="22"/>
          <w:szCs w:val="22"/>
        </w:rPr>
        <w:tab/>
      </w:r>
    </w:p>
    <w:p w14:paraId="086EF0E1"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231B9E70" w14:textId="77777777" w:rsidR="00914420" w:rsidRPr="00FE555D" w:rsidRDefault="00914420" w:rsidP="00914420">
      <w:pPr>
        <w:jc w:val="center"/>
        <w:rPr>
          <w:rFonts w:ascii="Calibri" w:hAnsi="Calibri" w:cs="Calibri"/>
          <w:i/>
          <w:sz w:val="18"/>
          <w:szCs w:val="18"/>
        </w:rPr>
      </w:pPr>
      <w:r w:rsidRPr="00FE555D">
        <w:rPr>
          <w:rFonts w:ascii="Calibri" w:hAnsi="Calibri" w:cs="Calibri"/>
          <w:i/>
          <w:sz w:val="18"/>
          <w:szCs w:val="18"/>
        </w:rPr>
        <w:t>(imię, nazwisko, stanowisko/podstawa do reprezentacji)</w:t>
      </w:r>
    </w:p>
    <w:p w14:paraId="7599F917" w14:textId="77777777" w:rsidR="00914420" w:rsidRPr="00FE555D" w:rsidRDefault="00914420" w:rsidP="00914420">
      <w:pPr>
        <w:jc w:val="center"/>
        <w:rPr>
          <w:rFonts w:ascii="Calibri" w:hAnsi="Calibri" w:cs="Calibri"/>
          <w:i/>
          <w:sz w:val="22"/>
          <w:szCs w:val="22"/>
        </w:rPr>
      </w:pPr>
    </w:p>
    <w:p w14:paraId="2EF5CF5B" w14:textId="77777777" w:rsidR="00914420" w:rsidRPr="00FE555D" w:rsidRDefault="00914420" w:rsidP="00914420">
      <w:pPr>
        <w:tabs>
          <w:tab w:val="right" w:leader="dot" w:pos="9072"/>
        </w:tabs>
        <w:jc w:val="both"/>
        <w:rPr>
          <w:rFonts w:ascii="Calibri" w:hAnsi="Calibri" w:cs="Calibri"/>
          <w:sz w:val="22"/>
          <w:szCs w:val="22"/>
        </w:rPr>
      </w:pPr>
      <w:r w:rsidRPr="00FE555D">
        <w:rPr>
          <w:rFonts w:ascii="Calibri" w:hAnsi="Calibri" w:cs="Calibri"/>
          <w:sz w:val="22"/>
          <w:szCs w:val="22"/>
        </w:rPr>
        <w:t xml:space="preserve">W związku z ubieganiem się o udzielenie zamówienia publicznego w ramach postępowania </w:t>
      </w:r>
      <w:r w:rsidRPr="00FE555D">
        <w:rPr>
          <w:rFonts w:ascii="Calibri" w:hAnsi="Calibri" w:cs="Calibri"/>
          <w:sz w:val="22"/>
          <w:szCs w:val="22"/>
        </w:rPr>
        <w:br/>
        <w:t>pn. „</w:t>
      </w:r>
      <w:r w:rsidRPr="00FE555D">
        <w:rPr>
          <w:rFonts w:ascii="Calibri" w:hAnsi="Calibri"/>
          <w:b/>
          <w:sz w:val="22"/>
          <w:szCs w:val="22"/>
        </w:rPr>
        <w:t xml:space="preserve">Dostawa odczynników, testów enzymatycznych, materiałów laboratoryjnych oraz wyrobów biurowych w podziale na 5 części dla Zakładu Technologii Gorzelnictwa i Odnawialnych Źródeł Energii w Bydgoszczy” </w:t>
      </w:r>
      <w:r w:rsidRPr="00FE555D">
        <w:rPr>
          <w:rFonts w:ascii="Calibri" w:hAnsi="Calibri" w:cs="Calibri"/>
          <w:sz w:val="22"/>
          <w:szCs w:val="22"/>
        </w:rPr>
        <w:t>składam niniejsze oświadczenie:</w:t>
      </w:r>
    </w:p>
    <w:p w14:paraId="2720B465" w14:textId="77777777" w:rsidR="00914420" w:rsidRPr="00FE555D" w:rsidRDefault="00914420" w:rsidP="00914420">
      <w:pPr>
        <w:tabs>
          <w:tab w:val="right" w:leader="dot" w:pos="9072"/>
        </w:tabs>
        <w:jc w:val="both"/>
        <w:rPr>
          <w:rFonts w:ascii="Calibri" w:hAnsi="Calibri" w:cs="Calibri"/>
          <w:sz w:val="22"/>
          <w:szCs w:val="22"/>
        </w:rPr>
      </w:pPr>
    </w:p>
    <w:p w14:paraId="2CB55478" w14:textId="77777777" w:rsidR="00914420" w:rsidRPr="00FE555D" w:rsidRDefault="00914420" w:rsidP="00914420">
      <w:pPr>
        <w:pStyle w:val="Akapitzlist"/>
        <w:numPr>
          <w:ilvl w:val="0"/>
          <w:numId w:val="8"/>
        </w:numPr>
        <w:tabs>
          <w:tab w:val="right" w:leader="dot" w:pos="9072"/>
        </w:tabs>
        <w:contextualSpacing/>
        <w:jc w:val="both"/>
        <w:rPr>
          <w:rFonts w:ascii="Calibri" w:hAnsi="Calibri" w:cs="Calibri"/>
          <w:sz w:val="22"/>
          <w:szCs w:val="22"/>
        </w:rPr>
      </w:pPr>
      <w:r w:rsidRPr="00FE555D">
        <w:rPr>
          <w:rFonts w:ascii="Calibri" w:hAnsi="Calibri" w:cs="Calibri"/>
          <w:sz w:val="22"/>
          <w:szCs w:val="22"/>
        </w:rPr>
        <w:t>Oświadczam, że spełniam warunki udziału w niniejszym postępowaniu w zakresie określonym przez zamawiającego w dokumentach zamówienia.</w:t>
      </w:r>
    </w:p>
    <w:p w14:paraId="437647E6" w14:textId="77777777" w:rsidR="00914420" w:rsidRPr="00FE555D" w:rsidRDefault="00914420" w:rsidP="00914420">
      <w:pPr>
        <w:pStyle w:val="Akapitzlist"/>
        <w:numPr>
          <w:ilvl w:val="0"/>
          <w:numId w:val="8"/>
        </w:numPr>
        <w:ind w:left="357"/>
        <w:contextualSpacing/>
        <w:jc w:val="both"/>
        <w:rPr>
          <w:rFonts w:ascii="Calibri" w:hAnsi="Calibri" w:cs="Calibri"/>
          <w:sz w:val="22"/>
          <w:szCs w:val="22"/>
        </w:rPr>
      </w:pPr>
      <w:r w:rsidRPr="00FE555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BB12743" w14:textId="77777777" w:rsidR="00914420" w:rsidRPr="00FE555D" w:rsidRDefault="00914420" w:rsidP="00914420">
      <w:pPr>
        <w:pStyle w:val="Akapitzlist"/>
        <w:rPr>
          <w:rFonts w:ascii="Calibri" w:hAnsi="Calibri" w:cs="Calibri"/>
          <w:sz w:val="22"/>
          <w:szCs w:val="22"/>
        </w:rPr>
      </w:pPr>
    </w:p>
    <w:p w14:paraId="463BED9C" w14:textId="77777777" w:rsidR="00914420" w:rsidRPr="00FE555D" w:rsidRDefault="00914420" w:rsidP="00914420">
      <w:pPr>
        <w:contextualSpacing/>
        <w:jc w:val="both"/>
        <w:rPr>
          <w:rFonts w:ascii="Calibri" w:hAnsi="Calibri" w:cs="Calibri"/>
          <w:sz w:val="22"/>
          <w:szCs w:val="22"/>
        </w:rPr>
      </w:pPr>
    </w:p>
    <w:p w14:paraId="04176353" w14:textId="77777777" w:rsidR="00914420" w:rsidRPr="00FE555D" w:rsidRDefault="00914420" w:rsidP="00914420">
      <w:pPr>
        <w:contextualSpacing/>
        <w:jc w:val="both"/>
        <w:rPr>
          <w:rFonts w:ascii="Calibri" w:hAnsi="Calibri" w:cs="Calibri"/>
          <w:sz w:val="22"/>
          <w:szCs w:val="22"/>
        </w:rPr>
      </w:pPr>
    </w:p>
    <w:p w14:paraId="104A1EFA" w14:textId="77777777" w:rsidR="00914420" w:rsidRPr="00FE555D" w:rsidRDefault="00914420" w:rsidP="00914420">
      <w:pPr>
        <w:contextualSpacing/>
        <w:jc w:val="both"/>
        <w:rPr>
          <w:rFonts w:ascii="Calibri" w:hAnsi="Calibri" w:cs="Calibri"/>
          <w:sz w:val="22"/>
          <w:szCs w:val="22"/>
        </w:rPr>
      </w:pPr>
    </w:p>
    <w:p w14:paraId="06931CAA" w14:textId="77777777" w:rsidR="00914420" w:rsidRPr="00FE555D" w:rsidRDefault="00914420" w:rsidP="00914420">
      <w:pPr>
        <w:contextualSpacing/>
        <w:jc w:val="both"/>
        <w:rPr>
          <w:rFonts w:ascii="Calibri" w:hAnsi="Calibri" w:cs="Calibri"/>
          <w:sz w:val="22"/>
          <w:szCs w:val="22"/>
        </w:rPr>
      </w:pPr>
    </w:p>
    <w:p w14:paraId="54BF4FF1" w14:textId="77777777" w:rsidR="00914420" w:rsidRPr="00FE555D" w:rsidRDefault="00914420" w:rsidP="00914420">
      <w:pPr>
        <w:contextualSpacing/>
        <w:jc w:val="both"/>
        <w:rPr>
          <w:rFonts w:ascii="Calibri" w:hAnsi="Calibri" w:cs="Calibri"/>
          <w:sz w:val="22"/>
          <w:szCs w:val="22"/>
        </w:rPr>
      </w:pPr>
    </w:p>
    <w:p w14:paraId="4A6AB481" w14:textId="77777777" w:rsidR="00914420" w:rsidRPr="00FE555D" w:rsidRDefault="00914420" w:rsidP="00914420">
      <w:pPr>
        <w:tabs>
          <w:tab w:val="center" w:pos="5954"/>
        </w:tabs>
        <w:ind w:left="4962" w:hanging="142"/>
        <w:rPr>
          <w:rFonts w:ascii="Calibri" w:hAnsi="Calibri" w:cs="Calibri"/>
          <w:b/>
          <w:i/>
          <w:sz w:val="22"/>
          <w:szCs w:val="22"/>
        </w:rPr>
      </w:pPr>
      <w:r w:rsidRPr="00FE555D">
        <w:rPr>
          <w:rFonts w:ascii="Calibri" w:hAnsi="Calibri" w:cs="Calibri"/>
          <w:b/>
          <w:i/>
          <w:sz w:val="22"/>
          <w:szCs w:val="22"/>
        </w:rPr>
        <w:tab/>
        <w:t>dokument należy podpisać kwalifikowanym podpisem elektronicznym lub podpisem zaufanym lub podpisem osobistym</w:t>
      </w:r>
    </w:p>
    <w:p w14:paraId="7A9B9E8A" w14:textId="77777777" w:rsidR="00914420" w:rsidRPr="00FE555D" w:rsidRDefault="00914420" w:rsidP="00914420">
      <w:pPr>
        <w:tabs>
          <w:tab w:val="center" w:pos="5954"/>
        </w:tabs>
        <w:ind w:left="4962" w:hanging="142"/>
        <w:rPr>
          <w:rFonts w:ascii="Calibri" w:hAnsi="Calibri" w:cs="Calibri"/>
          <w:b/>
          <w:i/>
          <w:sz w:val="22"/>
          <w:szCs w:val="22"/>
        </w:rPr>
      </w:pPr>
      <w:r w:rsidRPr="00FE555D">
        <w:rPr>
          <w:rFonts w:ascii="Calibri" w:hAnsi="Calibri" w:cs="Calibri"/>
          <w:b/>
          <w:i/>
          <w:sz w:val="22"/>
          <w:szCs w:val="22"/>
        </w:rPr>
        <w:tab/>
        <w:t xml:space="preserve">przez osobę lub osoby umocowane do złożenia podpisu w imieniu wykonawcy </w:t>
      </w:r>
    </w:p>
    <w:p w14:paraId="3F1E00A1" w14:textId="77777777" w:rsidR="00914420" w:rsidRPr="00FE555D" w:rsidRDefault="00914420" w:rsidP="00914420">
      <w:pPr>
        <w:jc w:val="both"/>
        <w:rPr>
          <w:rFonts w:ascii="Calibri" w:hAnsi="Calibri" w:cs="Calibri"/>
          <w:sz w:val="22"/>
          <w:szCs w:val="22"/>
        </w:rPr>
      </w:pPr>
    </w:p>
    <w:p w14:paraId="7D0AFAEC" w14:textId="77777777" w:rsidR="00914420" w:rsidRPr="006C6DBE" w:rsidRDefault="00914420" w:rsidP="00914420">
      <w:pPr>
        <w:spacing w:line="360" w:lineRule="auto"/>
        <w:jc w:val="both"/>
      </w:pPr>
    </w:p>
    <w:p w14:paraId="29493928" w14:textId="77777777" w:rsidR="00914420" w:rsidRPr="006C6DBE" w:rsidRDefault="00914420" w:rsidP="00914420">
      <w:pPr>
        <w:spacing w:line="360" w:lineRule="auto"/>
        <w:jc w:val="both"/>
      </w:pPr>
    </w:p>
    <w:p w14:paraId="79226C19" w14:textId="77777777" w:rsidR="00914420" w:rsidRPr="006C6DBE" w:rsidRDefault="00914420" w:rsidP="00914420">
      <w:pPr>
        <w:spacing w:line="360" w:lineRule="auto"/>
        <w:jc w:val="both"/>
      </w:pPr>
    </w:p>
    <w:p w14:paraId="389A009B" w14:textId="77777777" w:rsidR="00914420" w:rsidRPr="00FE555D" w:rsidRDefault="00914420" w:rsidP="00914420">
      <w:pPr>
        <w:rPr>
          <w:rFonts w:ascii="Calibri" w:hAnsi="Calibri"/>
          <w:sz w:val="22"/>
          <w:szCs w:val="22"/>
        </w:rPr>
      </w:pPr>
      <w:r w:rsidRPr="00FE555D">
        <w:rPr>
          <w:rFonts w:ascii="Calibri" w:hAnsi="Calibr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914420" w:rsidRPr="006C6DBE" w14:paraId="0D623E35" w14:textId="77777777" w:rsidTr="004750DB">
        <w:tc>
          <w:tcPr>
            <w:tcW w:w="9360" w:type="dxa"/>
            <w:tcBorders>
              <w:top w:val="single" w:sz="4" w:space="0" w:color="auto"/>
              <w:left w:val="single" w:sz="4" w:space="0" w:color="auto"/>
              <w:bottom w:val="nil"/>
              <w:right w:val="single" w:sz="4" w:space="0" w:color="auto"/>
            </w:tcBorders>
          </w:tcPr>
          <w:p w14:paraId="0716082A" w14:textId="77777777" w:rsidR="00914420" w:rsidRPr="006C6DBE" w:rsidRDefault="00914420" w:rsidP="004750DB">
            <w:pPr>
              <w:keepNext/>
              <w:jc w:val="center"/>
              <w:outlineLvl w:val="2"/>
              <w:rPr>
                <w:b/>
                <w:color w:val="000000"/>
              </w:rPr>
            </w:pPr>
            <w:r w:rsidRPr="00FE555D">
              <w:rPr>
                <w:rFonts w:ascii="Calibri" w:hAnsi="Calibri"/>
                <w:sz w:val="22"/>
                <w:szCs w:val="22"/>
              </w:rPr>
              <w:t>DA.22.8.2022.ZG</w:t>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t>Załącznik nr 5 do SWZ</w:t>
            </w:r>
          </w:p>
          <w:p w14:paraId="7343DC2A" w14:textId="77777777" w:rsidR="00914420" w:rsidRPr="006C6DBE" w:rsidRDefault="00914420" w:rsidP="004750DB">
            <w:pPr>
              <w:rPr>
                <w:color w:val="000000"/>
                <w:sz w:val="28"/>
                <w:szCs w:val="28"/>
              </w:rPr>
            </w:pPr>
          </w:p>
        </w:tc>
      </w:tr>
      <w:tr w:rsidR="00914420" w:rsidRPr="006C6DBE" w14:paraId="4EB2508D" w14:textId="77777777" w:rsidTr="004750DB">
        <w:trPr>
          <w:trHeight w:val="779"/>
        </w:trPr>
        <w:tc>
          <w:tcPr>
            <w:tcW w:w="9360" w:type="dxa"/>
            <w:tcBorders>
              <w:top w:val="nil"/>
              <w:left w:val="single" w:sz="4" w:space="0" w:color="auto"/>
              <w:bottom w:val="single" w:sz="4" w:space="0" w:color="auto"/>
              <w:right w:val="single" w:sz="4" w:space="0" w:color="auto"/>
            </w:tcBorders>
          </w:tcPr>
          <w:p w14:paraId="0CF92FFA" w14:textId="77777777" w:rsidR="00914420" w:rsidRPr="00FE555D" w:rsidRDefault="00914420" w:rsidP="004750DB">
            <w:pPr>
              <w:jc w:val="center"/>
              <w:rPr>
                <w:rFonts w:ascii="Calibri" w:hAnsi="Calibri"/>
                <w:bCs/>
                <w:sz w:val="22"/>
                <w:szCs w:val="22"/>
              </w:rPr>
            </w:pPr>
            <w:r w:rsidRPr="00FE555D">
              <w:rPr>
                <w:rFonts w:ascii="Calibri" w:hAnsi="Calibri"/>
                <w:bCs/>
                <w:sz w:val="22"/>
                <w:szCs w:val="22"/>
              </w:rPr>
              <w:t xml:space="preserve">OŚWIADCZENIE O NIEPODLEGANIU WYKLUCZENIU ORAZ O SPEŁNIANIU WARUNKÓW UDZIAŁU </w:t>
            </w:r>
            <w:r w:rsidRPr="00FE555D">
              <w:rPr>
                <w:rFonts w:ascii="Calibri" w:hAnsi="Calibri"/>
                <w:bCs/>
                <w:sz w:val="22"/>
                <w:szCs w:val="22"/>
              </w:rPr>
              <w:br/>
              <w:t>W POSTĘPOWANIU SKŁADANE PRZEZ PODMIOT UDOSTĘPNIAJĄCY ZASOBY</w:t>
            </w:r>
          </w:p>
        </w:tc>
      </w:tr>
    </w:tbl>
    <w:p w14:paraId="29C91D0C" w14:textId="77777777" w:rsidR="00914420" w:rsidRPr="006C6DBE" w:rsidRDefault="00914420" w:rsidP="00914420">
      <w:pPr>
        <w:rPr>
          <w:color w:val="000000"/>
        </w:rPr>
      </w:pPr>
    </w:p>
    <w:p w14:paraId="236C1773" w14:textId="77777777" w:rsidR="00914420" w:rsidRPr="006C6DBE" w:rsidRDefault="00914420" w:rsidP="00914420">
      <w:pPr>
        <w:rPr>
          <w:color w:val="000000"/>
        </w:rPr>
      </w:pPr>
    </w:p>
    <w:p w14:paraId="04CC5233" w14:textId="77777777" w:rsidR="00914420" w:rsidRPr="00FE555D" w:rsidRDefault="00914420" w:rsidP="00914420">
      <w:pPr>
        <w:jc w:val="center"/>
        <w:rPr>
          <w:rFonts w:ascii="Calibri" w:hAnsi="Calibri" w:cs="Calibri"/>
          <w:b/>
          <w:sz w:val="22"/>
          <w:szCs w:val="22"/>
        </w:rPr>
      </w:pPr>
      <w:r w:rsidRPr="00FE555D">
        <w:rPr>
          <w:rFonts w:ascii="Calibri" w:hAnsi="Calibri" w:cs="Calibri"/>
          <w:b/>
          <w:sz w:val="22"/>
          <w:szCs w:val="22"/>
        </w:rPr>
        <w:t xml:space="preserve">składane na podstawie art. 125 ust. 5 ustawy z dnia 11 września 2019 r. Prawo zamówień publicznych </w:t>
      </w:r>
    </w:p>
    <w:p w14:paraId="2D7A2394" w14:textId="77777777" w:rsidR="00914420" w:rsidRPr="00FE555D" w:rsidRDefault="00914420" w:rsidP="00914420">
      <w:pPr>
        <w:jc w:val="center"/>
        <w:rPr>
          <w:rFonts w:ascii="Calibri" w:hAnsi="Calibri" w:cs="Calibri"/>
          <w:b/>
          <w:sz w:val="22"/>
          <w:szCs w:val="22"/>
        </w:rPr>
      </w:pPr>
    </w:p>
    <w:p w14:paraId="41B3AF52"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Nazwa (firma)/imię i nazwisko oraz adres podmiotu udostępniającego zasoby:</w:t>
      </w:r>
      <w:r w:rsidRPr="00FE555D">
        <w:rPr>
          <w:rFonts w:ascii="Calibri" w:hAnsi="Calibri" w:cs="Calibri"/>
          <w:sz w:val="22"/>
          <w:szCs w:val="22"/>
        </w:rPr>
        <w:tab/>
      </w:r>
    </w:p>
    <w:p w14:paraId="2559AC5D"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7C3641E0"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488A2343"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reprezentowany przez:</w:t>
      </w:r>
      <w:r w:rsidRPr="00FE555D">
        <w:rPr>
          <w:rFonts w:ascii="Calibri" w:hAnsi="Calibri" w:cs="Calibri"/>
          <w:sz w:val="22"/>
          <w:szCs w:val="22"/>
        </w:rPr>
        <w:tab/>
      </w:r>
    </w:p>
    <w:p w14:paraId="7677A8F6" w14:textId="77777777" w:rsidR="00914420" w:rsidRPr="00FE555D" w:rsidRDefault="00914420" w:rsidP="00914420">
      <w:pPr>
        <w:tabs>
          <w:tab w:val="right" w:leader="dot" w:pos="9072"/>
        </w:tabs>
        <w:rPr>
          <w:rFonts w:ascii="Calibri" w:hAnsi="Calibri" w:cs="Calibri"/>
          <w:sz w:val="22"/>
          <w:szCs w:val="22"/>
        </w:rPr>
      </w:pPr>
      <w:r w:rsidRPr="00FE555D">
        <w:rPr>
          <w:rFonts w:ascii="Calibri" w:hAnsi="Calibri" w:cs="Calibri"/>
          <w:sz w:val="22"/>
          <w:szCs w:val="22"/>
        </w:rPr>
        <w:tab/>
      </w:r>
    </w:p>
    <w:p w14:paraId="6799ED96" w14:textId="77777777" w:rsidR="00914420" w:rsidRPr="00FE555D" w:rsidRDefault="00914420" w:rsidP="00914420">
      <w:pPr>
        <w:jc w:val="center"/>
        <w:rPr>
          <w:rFonts w:ascii="Calibri" w:hAnsi="Calibri" w:cs="Calibri"/>
          <w:i/>
          <w:sz w:val="18"/>
          <w:szCs w:val="18"/>
        </w:rPr>
      </w:pPr>
      <w:r w:rsidRPr="00FE555D">
        <w:rPr>
          <w:rFonts w:ascii="Calibri" w:hAnsi="Calibri" w:cs="Calibri"/>
          <w:i/>
          <w:sz w:val="18"/>
          <w:szCs w:val="18"/>
        </w:rPr>
        <w:t>(imię, nazwisko, stanowisko/podstawa do reprezentacji)</w:t>
      </w:r>
    </w:p>
    <w:p w14:paraId="173C7607" w14:textId="77777777" w:rsidR="00914420" w:rsidRPr="00FE555D" w:rsidRDefault="00914420" w:rsidP="00914420">
      <w:pPr>
        <w:jc w:val="center"/>
        <w:rPr>
          <w:rFonts w:ascii="Calibri" w:hAnsi="Calibri" w:cs="Calibri"/>
          <w:i/>
          <w:sz w:val="22"/>
          <w:szCs w:val="22"/>
        </w:rPr>
      </w:pPr>
    </w:p>
    <w:p w14:paraId="0588988E" w14:textId="77777777" w:rsidR="00914420" w:rsidRPr="00FE555D" w:rsidRDefault="00914420" w:rsidP="00914420">
      <w:pPr>
        <w:tabs>
          <w:tab w:val="right" w:leader="dot" w:pos="9072"/>
        </w:tabs>
        <w:jc w:val="both"/>
        <w:rPr>
          <w:rFonts w:ascii="Calibri" w:hAnsi="Calibri"/>
          <w:b/>
          <w:i/>
          <w:iCs/>
          <w:sz w:val="22"/>
          <w:szCs w:val="22"/>
        </w:rPr>
      </w:pPr>
      <w:r w:rsidRPr="00FE555D">
        <w:rPr>
          <w:rFonts w:ascii="Calibri" w:hAnsi="Calibri" w:cs="Calibri"/>
          <w:sz w:val="22"/>
          <w:szCs w:val="22"/>
        </w:rPr>
        <w:t xml:space="preserve">Na potrzeby postępowania o udzielenie zamówienia publicznego w ramach postępowania </w:t>
      </w:r>
      <w:r w:rsidRPr="00FE555D">
        <w:rPr>
          <w:rFonts w:ascii="Calibri" w:hAnsi="Calibri" w:cs="Calibri"/>
          <w:sz w:val="22"/>
          <w:szCs w:val="22"/>
        </w:rPr>
        <w:br/>
        <w:t>pn. „</w:t>
      </w:r>
      <w:r w:rsidRPr="00FE555D">
        <w:rPr>
          <w:rFonts w:ascii="Calibri" w:hAnsi="Calibri"/>
          <w:b/>
          <w:sz w:val="22"/>
          <w:szCs w:val="22"/>
        </w:rPr>
        <w:t xml:space="preserve">Dostawa odczynników, testów enzymatycznych, materiałów laboratoryjnych oraz wyrobów biurowych w podziale na 5 części dla Zakładu Technologii Gorzelnictwa i Odnawialnych Źródeł Energii w Bydgoszczy” </w:t>
      </w:r>
      <w:r w:rsidRPr="00FE555D">
        <w:rPr>
          <w:rFonts w:ascii="Calibri" w:hAnsi="Calibri"/>
          <w:b/>
          <w:i/>
          <w:iCs/>
          <w:sz w:val="22"/>
          <w:szCs w:val="22"/>
        </w:rPr>
        <w:t>składam niniejsze oświadczenie:</w:t>
      </w:r>
    </w:p>
    <w:p w14:paraId="645120ED" w14:textId="77777777" w:rsidR="00914420" w:rsidRPr="00FE555D" w:rsidRDefault="00914420" w:rsidP="00914420">
      <w:pPr>
        <w:tabs>
          <w:tab w:val="right" w:leader="dot" w:pos="9072"/>
        </w:tabs>
        <w:jc w:val="both"/>
        <w:rPr>
          <w:rFonts w:ascii="Calibri" w:hAnsi="Calibri"/>
          <w:b/>
          <w:i/>
          <w:iCs/>
          <w:sz w:val="22"/>
          <w:szCs w:val="22"/>
        </w:rPr>
      </w:pPr>
    </w:p>
    <w:p w14:paraId="17691DC9" w14:textId="77777777" w:rsidR="00914420" w:rsidRPr="00FE555D" w:rsidRDefault="00914420" w:rsidP="00914420">
      <w:pPr>
        <w:pStyle w:val="Akapitzlist"/>
        <w:numPr>
          <w:ilvl w:val="0"/>
          <w:numId w:val="9"/>
        </w:numPr>
        <w:contextualSpacing/>
        <w:jc w:val="both"/>
        <w:rPr>
          <w:rFonts w:ascii="Calibri" w:hAnsi="Calibri" w:cs="Calibri"/>
          <w:sz w:val="22"/>
          <w:szCs w:val="22"/>
        </w:rPr>
      </w:pPr>
      <w:r w:rsidRPr="00FE555D">
        <w:rPr>
          <w:rFonts w:ascii="Calibri" w:hAnsi="Calibri" w:cs="Calibri"/>
          <w:sz w:val="22"/>
          <w:szCs w:val="22"/>
        </w:rPr>
        <w:t>Oświadczam, że nie podlegam wykluczeniu z postępowania na podstawie art. 108 ust 1 ustawy.</w:t>
      </w:r>
    </w:p>
    <w:p w14:paraId="36A85AE6" w14:textId="77777777" w:rsidR="00914420" w:rsidRPr="00FE555D" w:rsidRDefault="00914420" w:rsidP="00914420">
      <w:pPr>
        <w:pStyle w:val="Akapitzlist"/>
        <w:numPr>
          <w:ilvl w:val="0"/>
          <w:numId w:val="9"/>
        </w:numPr>
        <w:tabs>
          <w:tab w:val="right" w:leader="dot" w:pos="9072"/>
        </w:tabs>
        <w:contextualSpacing/>
        <w:jc w:val="both"/>
        <w:rPr>
          <w:rFonts w:ascii="Calibri" w:hAnsi="Calibri" w:cs="Calibri"/>
          <w:sz w:val="22"/>
          <w:szCs w:val="22"/>
        </w:rPr>
      </w:pPr>
      <w:r w:rsidRPr="00FE555D">
        <w:rPr>
          <w:rFonts w:ascii="Calibri" w:hAnsi="Calibri" w:cs="Calibri"/>
          <w:sz w:val="22"/>
          <w:szCs w:val="22"/>
        </w:rPr>
        <w:t>Oświadczam, że zachodzą w stosunku do mnie podstawy wykluczenia z postępowania na podstawie art. …………… ustawy (</w:t>
      </w:r>
      <w:r w:rsidRPr="00FE555D">
        <w:rPr>
          <w:rFonts w:ascii="Calibri" w:hAnsi="Calibri" w:cs="Calibri"/>
          <w:i/>
          <w:sz w:val="22"/>
          <w:szCs w:val="22"/>
        </w:rPr>
        <w:t>jeżeli dotyczy - podać mającą zastosowanie podstawę wykluczenia spośród wymienionych w art. 108 ust. 1 pkt 1, 2 lub 5 ustawy Pzp</w:t>
      </w:r>
      <w:r w:rsidRPr="00FE555D">
        <w:rPr>
          <w:rFonts w:ascii="Calibri" w:hAnsi="Calibri" w:cs="Calibri"/>
          <w:sz w:val="22"/>
          <w:szCs w:val="22"/>
        </w:rPr>
        <w:t xml:space="preserve">). Jednocześnie oświadczam, że </w:t>
      </w:r>
      <w:r w:rsidRPr="00FE555D">
        <w:rPr>
          <w:rFonts w:ascii="Calibri" w:hAnsi="Calibri" w:cs="Calibri"/>
          <w:sz w:val="22"/>
          <w:szCs w:val="22"/>
        </w:rPr>
        <w:br/>
        <w:t xml:space="preserve">w związku z ww. okolicznością, na podstawie art. 110 ust. 2 ustawy podjąłem następujące środki naprawcze: </w:t>
      </w:r>
      <w:r w:rsidRPr="00FE555D">
        <w:rPr>
          <w:rFonts w:ascii="Calibri" w:hAnsi="Calibri" w:cs="Calibri"/>
          <w:sz w:val="22"/>
          <w:szCs w:val="22"/>
        </w:rPr>
        <w:tab/>
      </w:r>
    </w:p>
    <w:p w14:paraId="73B3E9D7" w14:textId="77777777" w:rsidR="00914420" w:rsidRPr="00FE555D" w:rsidRDefault="00914420" w:rsidP="00914420">
      <w:pPr>
        <w:pStyle w:val="Akapitzlist"/>
        <w:numPr>
          <w:ilvl w:val="0"/>
          <w:numId w:val="9"/>
        </w:numPr>
        <w:tabs>
          <w:tab w:val="right" w:leader="dot" w:pos="9072"/>
        </w:tabs>
        <w:contextualSpacing/>
        <w:jc w:val="both"/>
        <w:rPr>
          <w:rFonts w:ascii="Calibri" w:hAnsi="Calibri" w:cs="Calibri"/>
          <w:sz w:val="22"/>
          <w:szCs w:val="22"/>
        </w:rPr>
      </w:pPr>
      <w:r w:rsidRPr="00FE555D">
        <w:rPr>
          <w:rFonts w:ascii="Calibri" w:hAnsi="Calibri" w:cs="Calibri"/>
          <w:sz w:val="22"/>
          <w:szCs w:val="22"/>
        </w:rPr>
        <w:t>Oświadczam, że spełniam warunki udziału w postępowaniu określone przez Zamawiającego w Specyfikacji Warunków Zamówienia w zakresie, w jakim wykonawca powołuje się na udostępnione zasoby.</w:t>
      </w:r>
    </w:p>
    <w:p w14:paraId="581ED776" w14:textId="77777777" w:rsidR="00914420" w:rsidRPr="00FE555D" w:rsidRDefault="00914420" w:rsidP="00914420">
      <w:pPr>
        <w:pStyle w:val="Akapitzlist"/>
        <w:numPr>
          <w:ilvl w:val="0"/>
          <w:numId w:val="9"/>
        </w:numPr>
        <w:contextualSpacing/>
        <w:jc w:val="both"/>
        <w:rPr>
          <w:rFonts w:ascii="Calibri" w:hAnsi="Calibri" w:cs="Calibri"/>
          <w:sz w:val="22"/>
          <w:szCs w:val="22"/>
        </w:rPr>
      </w:pPr>
      <w:r w:rsidRPr="00FE555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3CBB89" w14:textId="77777777" w:rsidR="00914420" w:rsidRPr="00FE555D" w:rsidRDefault="00914420" w:rsidP="00914420">
      <w:pPr>
        <w:pStyle w:val="Akapitzlist"/>
        <w:rPr>
          <w:rFonts w:ascii="Calibri" w:hAnsi="Calibri" w:cs="Calibri"/>
          <w:sz w:val="22"/>
          <w:szCs w:val="22"/>
        </w:rPr>
      </w:pPr>
    </w:p>
    <w:p w14:paraId="5EF33F4C" w14:textId="77777777" w:rsidR="00914420" w:rsidRPr="00FE555D" w:rsidRDefault="00914420" w:rsidP="00914420">
      <w:pPr>
        <w:contextualSpacing/>
        <w:jc w:val="both"/>
        <w:rPr>
          <w:rFonts w:ascii="Calibri" w:hAnsi="Calibri" w:cs="Calibri"/>
          <w:sz w:val="22"/>
          <w:szCs w:val="22"/>
        </w:rPr>
      </w:pPr>
    </w:p>
    <w:p w14:paraId="34D04038" w14:textId="77777777" w:rsidR="00914420" w:rsidRPr="00FE555D" w:rsidRDefault="00914420" w:rsidP="00914420">
      <w:pPr>
        <w:contextualSpacing/>
        <w:jc w:val="both"/>
        <w:rPr>
          <w:rFonts w:ascii="Calibri" w:hAnsi="Calibri" w:cs="Calibri"/>
          <w:sz w:val="22"/>
          <w:szCs w:val="22"/>
        </w:rPr>
      </w:pPr>
    </w:p>
    <w:p w14:paraId="343C769E" w14:textId="77777777" w:rsidR="00914420" w:rsidRPr="00FE555D" w:rsidRDefault="00914420" w:rsidP="00914420">
      <w:pPr>
        <w:contextualSpacing/>
        <w:jc w:val="both"/>
        <w:rPr>
          <w:rFonts w:ascii="Calibri" w:hAnsi="Calibri" w:cs="Calibri"/>
          <w:sz w:val="22"/>
          <w:szCs w:val="22"/>
        </w:rPr>
      </w:pPr>
    </w:p>
    <w:p w14:paraId="0E9F4FD0" w14:textId="77777777" w:rsidR="00914420" w:rsidRPr="00FE555D" w:rsidRDefault="00914420" w:rsidP="00914420">
      <w:pPr>
        <w:tabs>
          <w:tab w:val="center" w:pos="5954"/>
        </w:tabs>
        <w:ind w:left="4962" w:hanging="142"/>
        <w:rPr>
          <w:rFonts w:ascii="Calibri" w:hAnsi="Calibri" w:cs="Calibri"/>
          <w:b/>
          <w:i/>
          <w:sz w:val="22"/>
          <w:szCs w:val="22"/>
        </w:rPr>
      </w:pPr>
      <w:r w:rsidRPr="00FE555D">
        <w:rPr>
          <w:rFonts w:ascii="Calibri" w:hAnsi="Calibri" w:cs="Calibri"/>
          <w:b/>
          <w:i/>
          <w:sz w:val="22"/>
          <w:szCs w:val="22"/>
        </w:rPr>
        <w:tab/>
        <w:t>dokument należy podpisać kwalifikowanym podpisem elektronicznym lub podpisem zaufanym lub podpisem osobistym</w:t>
      </w:r>
    </w:p>
    <w:p w14:paraId="10C58BD3" w14:textId="77777777" w:rsidR="00914420" w:rsidRPr="00FE555D" w:rsidRDefault="00914420" w:rsidP="00914420">
      <w:pPr>
        <w:tabs>
          <w:tab w:val="center" w:pos="5954"/>
        </w:tabs>
        <w:ind w:left="4962" w:hanging="142"/>
        <w:rPr>
          <w:rFonts w:ascii="Calibri" w:hAnsi="Calibri" w:cs="Calibri"/>
          <w:b/>
          <w:i/>
          <w:sz w:val="22"/>
          <w:szCs w:val="22"/>
        </w:rPr>
      </w:pPr>
      <w:r w:rsidRPr="00FE555D">
        <w:rPr>
          <w:rFonts w:ascii="Calibri" w:hAnsi="Calibri" w:cs="Calibri"/>
          <w:b/>
          <w:i/>
          <w:sz w:val="22"/>
          <w:szCs w:val="22"/>
        </w:rPr>
        <w:tab/>
        <w:t xml:space="preserve">przez osobę lub osoby umocowane do złożenia podpisu w imieniu wykonawcy </w:t>
      </w:r>
    </w:p>
    <w:p w14:paraId="0591C60B" w14:textId="77777777" w:rsidR="00914420" w:rsidRPr="00FE555D" w:rsidRDefault="00914420" w:rsidP="00914420">
      <w:pPr>
        <w:rPr>
          <w:rFonts w:ascii="Calibri" w:hAnsi="Calibri"/>
          <w:sz w:val="22"/>
          <w:szCs w:val="22"/>
        </w:rPr>
      </w:pPr>
      <w:r w:rsidRPr="00FE555D">
        <w:rPr>
          <w:rFonts w:ascii="Calibri" w:hAnsi="Calibr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914420" w:rsidRPr="006C6DBE" w14:paraId="5F7CBB3C" w14:textId="77777777" w:rsidTr="004750DB">
        <w:tc>
          <w:tcPr>
            <w:tcW w:w="9360" w:type="dxa"/>
            <w:tcBorders>
              <w:top w:val="single" w:sz="4" w:space="0" w:color="auto"/>
              <w:left w:val="single" w:sz="4" w:space="0" w:color="auto"/>
              <w:bottom w:val="nil"/>
              <w:right w:val="single" w:sz="4" w:space="0" w:color="auto"/>
            </w:tcBorders>
          </w:tcPr>
          <w:p w14:paraId="446743CD" w14:textId="77777777" w:rsidR="00914420" w:rsidRPr="006C6DBE" w:rsidRDefault="00914420" w:rsidP="004750DB">
            <w:pPr>
              <w:keepNext/>
              <w:outlineLvl w:val="2"/>
              <w:rPr>
                <w:b/>
                <w:color w:val="000000"/>
              </w:rPr>
            </w:pPr>
            <w:r w:rsidRPr="00FE555D">
              <w:rPr>
                <w:rFonts w:ascii="Calibri" w:hAnsi="Calibri"/>
                <w:sz w:val="22"/>
                <w:szCs w:val="22"/>
              </w:rPr>
              <w:t>DA.22.8.2022.ZG</w:t>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r>
            <w:r w:rsidRPr="00FE555D">
              <w:rPr>
                <w:rFonts w:ascii="Calibri" w:hAnsi="Calibri"/>
                <w:sz w:val="22"/>
                <w:szCs w:val="22"/>
              </w:rPr>
              <w:tab/>
              <w:t>Załącznik nr 6 do SWZ</w:t>
            </w:r>
          </w:p>
          <w:p w14:paraId="48A0E4F7" w14:textId="77777777" w:rsidR="00914420" w:rsidRPr="006C6DBE" w:rsidRDefault="00914420" w:rsidP="004750DB">
            <w:pPr>
              <w:rPr>
                <w:color w:val="000000"/>
                <w:sz w:val="28"/>
                <w:szCs w:val="28"/>
              </w:rPr>
            </w:pPr>
          </w:p>
        </w:tc>
      </w:tr>
      <w:tr w:rsidR="00914420" w:rsidRPr="006C6DBE" w14:paraId="14F7481A" w14:textId="77777777" w:rsidTr="004750DB">
        <w:trPr>
          <w:trHeight w:val="779"/>
        </w:trPr>
        <w:tc>
          <w:tcPr>
            <w:tcW w:w="9360" w:type="dxa"/>
            <w:tcBorders>
              <w:top w:val="nil"/>
              <w:left w:val="single" w:sz="4" w:space="0" w:color="auto"/>
              <w:bottom w:val="single" w:sz="4" w:space="0" w:color="auto"/>
              <w:right w:val="single" w:sz="4" w:space="0" w:color="auto"/>
            </w:tcBorders>
          </w:tcPr>
          <w:p w14:paraId="4F27CF07" w14:textId="77777777" w:rsidR="00914420" w:rsidRPr="00FE555D" w:rsidRDefault="00914420" w:rsidP="004750DB">
            <w:pPr>
              <w:jc w:val="center"/>
              <w:rPr>
                <w:rFonts w:ascii="Calibri" w:hAnsi="Calibri"/>
                <w:sz w:val="22"/>
                <w:szCs w:val="22"/>
              </w:rPr>
            </w:pPr>
            <w:r w:rsidRPr="00FE555D">
              <w:rPr>
                <w:rFonts w:ascii="Calibri" w:hAnsi="Calibri"/>
                <w:sz w:val="22"/>
                <w:szCs w:val="22"/>
              </w:rPr>
              <w:t>ZOBOWIĄZANIE PODMIOTU</w:t>
            </w:r>
          </w:p>
          <w:p w14:paraId="453E1E67" w14:textId="77777777" w:rsidR="00914420" w:rsidRPr="00FE555D" w:rsidRDefault="00914420" w:rsidP="004750DB">
            <w:pPr>
              <w:jc w:val="center"/>
              <w:rPr>
                <w:rFonts w:ascii="Calibri" w:hAnsi="Calibri"/>
                <w:bCs/>
                <w:sz w:val="22"/>
                <w:szCs w:val="22"/>
              </w:rPr>
            </w:pPr>
            <w:r w:rsidRPr="00FE555D">
              <w:rPr>
                <w:rFonts w:ascii="Calibri" w:hAnsi="Calibri"/>
                <w:bCs/>
                <w:sz w:val="22"/>
                <w:szCs w:val="22"/>
              </w:rPr>
              <w:t xml:space="preserve">o którym mowa w art. 118 ust. 3 ustawy do oddania do dyspozycji wykonawcy niezbędnych </w:t>
            </w:r>
            <w:r w:rsidRPr="00FE555D">
              <w:rPr>
                <w:rFonts w:ascii="Calibri" w:hAnsi="Calibri"/>
                <w:bCs/>
                <w:sz w:val="22"/>
                <w:szCs w:val="22"/>
              </w:rPr>
              <w:br/>
              <w:t>zasobów na potrzeby wykonania zamówienia</w:t>
            </w:r>
          </w:p>
          <w:p w14:paraId="7B212D9B" w14:textId="77777777" w:rsidR="00914420" w:rsidRPr="00FE555D" w:rsidRDefault="00914420" w:rsidP="004750DB">
            <w:pPr>
              <w:jc w:val="center"/>
              <w:rPr>
                <w:rFonts w:ascii="Calibri" w:hAnsi="Calibri"/>
                <w:bCs/>
                <w:sz w:val="22"/>
                <w:szCs w:val="22"/>
              </w:rPr>
            </w:pPr>
            <w:r w:rsidRPr="00FE555D">
              <w:rPr>
                <w:rFonts w:ascii="Calibri" w:hAnsi="Calibri"/>
                <w:bCs/>
                <w:sz w:val="22"/>
                <w:szCs w:val="22"/>
              </w:rPr>
              <w:t>(</w:t>
            </w:r>
            <w:r w:rsidRPr="00FE555D">
              <w:rPr>
                <w:rFonts w:ascii="Calibri" w:hAnsi="Calibri"/>
                <w:bCs/>
                <w:i/>
                <w:sz w:val="22"/>
                <w:szCs w:val="22"/>
              </w:rPr>
              <w:t>przykładowe</w:t>
            </w:r>
            <w:r w:rsidRPr="00FE555D">
              <w:rPr>
                <w:rFonts w:ascii="Calibri" w:hAnsi="Calibri"/>
                <w:bCs/>
                <w:sz w:val="22"/>
                <w:szCs w:val="22"/>
              </w:rPr>
              <w:t>)</w:t>
            </w:r>
          </w:p>
          <w:p w14:paraId="42DF8B7E" w14:textId="77777777" w:rsidR="00914420" w:rsidRPr="00FE555D" w:rsidRDefault="00914420" w:rsidP="004750DB">
            <w:pPr>
              <w:rPr>
                <w:rFonts w:ascii="Calibri" w:hAnsi="Calibri"/>
                <w:sz w:val="22"/>
                <w:szCs w:val="22"/>
              </w:rPr>
            </w:pPr>
          </w:p>
        </w:tc>
      </w:tr>
    </w:tbl>
    <w:p w14:paraId="6D95D36D" w14:textId="77777777" w:rsidR="00914420" w:rsidRPr="00FE555D" w:rsidRDefault="00914420" w:rsidP="00914420">
      <w:pPr>
        <w:jc w:val="both"/>
        <w:rPr>
          <w:rFonts w:ascii="Calibri" w:hAnsi="Calibri"/>
          <w:sz w:val="22"/>
          <w:szCs w:val="22"/>
        </w:rPr>
      </w:pPr>
    </w:p>
    <w:p w14:paraId="27DCEF77" w14:textId="77777777" w:rsidR="00914420" w:rsidRPr="00FE555D" w:rsidRDefault="00914420" w:rsidP="00914420">
      <w:pPr>
        <w:jc w:val="both"/>
        <w:rPr>
          <w:rFonts w:ascii="Calibri" w:hAnsi="Calibri"/>
          <w:sz w:val="22"/>
          <w:szCs w:val="22"/>
        </w:rPr>
      </w:pPr>
      <w:r w:rsidRPr="00FE555D">
        <w:rPr>
          <w:rFonts w:ascii="Calibri" w:hAnsi="Calibri"/>
          <w:sz w:val="22"/>
          <w:szCs w:val="22"/>
        </w:rPr>
        <w:t>Ja niżej podpisany / my niżej podpisani:</w:t>
      </w:r>
    </w:p>
    <w:p w14:paraId="61DB6D3D" w14:textId="77777777" w:rsidR="00914420" w:rsidRPr="00FE555D" w:rsidRDefault="00914420" w:rsidP="00914420">
      <w:pPr>
        <w:jc w:val="both"/>
        <w:rPr>
          <w:rFonts w:ascii="Calibri" w:hAnsi="Calibri"/>
          <w:sz w:val="22"/>
          <w:szCs w:val="22"/>
        </w:rPr>
      </w:pPr>
    </w:p>
    <w:p w14:paraId="39FAA22A"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5F2BF967" w14:textId="77777777" w:rsidR="00914420" w:rsidRPr="00910043" w:rsidRDefault="00914420" w:rsidP="00914420">
      <w:pPr>
        <w:autoSpaceDE w:val="0"/>
        <w:autoSpaceDN w:val="0"/>
        <w:adjustRightInd w:val="0"/>
        <w:spacing w:line="240" w:lineRule="exact"/>
        <w:jc w:val="center"/>
      </w:pPr>
      <w:r w:rsidRPr="00FE555D">
        <w:rPr>
          <w:rFonts w:ascii="Calibri" w:hAnsi="Calibri"/>
          <w:sz w:val="15"/>
          <w:szCs w:val="15"/>
        </w:rPr>
        <w:t>(imię i nazwisko osoby / osób upoważnionych doi reprezentacji podmiotu)</w:t>
      </w:r>
    </w:p>
    <w:p w14:paraId="350BBD95" w14:textId="77777777" w:rsidR="00914420" w:rsidRPr="00FE555D" w:rsidRDefault="00914420" w:rsidP="00914420">
      <w:pPr>
        <w:jc w:val="both"/>
        <w:rPr>
          <w:rFonts w:ascii="Calibri" w:hAnsi="Calibri"/>
          <w:sz w:val="22"/>
          <w:szCs w:val="22"/>
        </w:rPr>
      </w:pPr>
      <w:r w:rsidRPr="00FE555D">
        <w:rPr>
          <w:rFonts w:ascii="Calibri" w:hAnsi="Calibri"/>
          <w:sz w:val="22"/>
          <w:szCs w:val="22"/>
        </w:rPr>
        <w:t>działając w imieniu i na rzecz:</w:t>
      </w:r>
    </w:p>
    <w:p w14:paraId="1E74DCD1"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0447EFAF" w14:textId="77777777" w:rsidR="00914420" w:rsidRPr="00910043" w:rsidRDefault="00914420" w:rsidP="00914420">
      <w:pPr>
        <w:autoSpaceDE w:val="0"/>
        <w:autoSpaceDN w:val="0"/>
        <w:adjustRightInd w:val="0"/>
        <w:spacing w:line="240" w:lineRule="exact"/>
        <w:jc w:val="center"/>
      </w:pPr>
      <w:r w:rsidRPr="00FE555D">
        <w:rPr>
          <w:rFonts w:ascii="Calibri" w:hAnsi="Calibri"/>
          <w:sz w:val="15"/>
          <w:szCs w:val="15"/>
        </w:rPr>
        <w:t>(nazwa podmiotu)</w:t>
      </w:r>
    </w:p>
    <w:p w14:paraId="56C2B110" w14:textId="77777777" w:rsidR="00914420" w:rsidRPr="00FE555D" w:rsidRDefault="00914420" w:rsidP="00914420">
      <w:pPr>
        <w:jc w:val="both"/>
        <w:rPr>
          <w:rFonts w:ascii="Calibri" w:hAnsi="Calibri"/>
          <w:sz w:val="22"/>
          <w:szCs w:val="22"/>
        </w:rPr>
      </w:pPr>
      <w:r w:rsidRPr="00FE555D">
        <w:rPr>
          <w:rFonts w:ascii="Calibri" w:hAnsi="Calibri"/>
          <w:sz w:val="22"/>
          <w:szCs w:val="22"/>
        </w:rPr>
        <w:t>zobowiązuję się do oddania niżej wymienionych zasobów na potrzeby wykonania zamówienia:</w:t>
      </w:r>
    </w:p>
    <w:p w14:paraId="060F9E43"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203735F3"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011D7B4E"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63101283" w14:textId="77777777" w:rsidR="00914420" w:rsidRPr="00B305D4" w:rsidRDefault="00914420" w:rsidP="00914420">
      <w:pPr>
        <w:autoSpaceDE w:val="0"/>
        <w:autoSpaceDN w:val="0"/>
        <w:adjustRightInd w:val="0"/>
        <w:spacing w:line="240" w:lineRule="exact"/>
        <w:jc w:val="center"/>
      </w:pPr>
      <w:r w:rsidRPr="00FE555D">
        <w:rPr>
          <w:rFonts w:ascii="Calibri" w:hAnsi="Calibri"/>
          <w:sz w:val="15"/>
          <w:szCs w:val="15"/>
        </w:rPr>
        <w:t>(określenie zasobu – wiedza i doświadczenie)</w:t>
      </w:r>
    </w:p>
    <w:p w14:paraId="7AA307C0" w14:textId="77777777" w:rsidR="00914420" w:rsidRPr="00FE555D" w:rsidRDefault="00914420" w:rsidP="00914420">
      <w:pPr>
        <w:jc w:val="both"/>
        <w:rPr>
          <w:rFonts w:ascii="Calibri" w:hAnsi="Calibri"/>
          <w:sz w:val="22"/>
          <w:szCs w:val="22"/>
        </w:rPr>
      </w:pPr>
      <w:r w:rsidRPr="00FE555D">
        <w:rPr>
          <w:rFonts w:ascii="Calibri" w:hAnsi="Calibri"/>
          <w:sz w:val="22"/>
          <w:szCs w:val="22"/>
        </w:rPr>
        <w:t>do dyspozycji Wykonawcy:</w:t>
      </w:r>
    </w:p>
    <w:p w14:paraId="5B6D4616" w14:textId="77777777" w:rsidR="00914420" w:rsidRPr="00FE555D" w:rsidRDefault="00914420" w:rsidP="00914420">
      <w:pPr>
        <w:jc w:val="both"/>
        <w:rPr>
          <w:rFonts w:ascii="Calibri" w:hAnsi="Calibri"/>
          <w:sz w:val="22"/>
          <w:szCs w:val="22"/>
        </w:rPr>
      </w:pPr>
    </w:p>
    <w:p w14:paraId="0A26A538" w14:textId="77777777" w:rsidR="00914420" w:rsidRPr="006C6DBE" w:rsidRDefault="00914420" w:rsidP="00914420">
      <w:pPr>
        <w:autoSpaceDE w:val="0"/>
        <w:autoSpaceDN w:val="0"/>
        <w:adjustRightInd w:val="0"/>
        <w:spacing w:line="240" w:lineRule="exact"/>
        <w:jc w:val="both"/>
        <w:rPr>
          <w:sz w:val="22"/>
          <w:szCs w:val="22"/>
        </w:rPr>
      </w:pPr>
      <w:r w:rsidRPr="006C6DBE">
        <w:rPr>
          <w:sz w:val="22"/>
          <w:szCs w:val="22"/>
        </w:rPr>
        <w:t>……………………………………………………………………………………………………………</w:t>
      </w:r>
    </w:p>
    <w:p w14:paraId="079D060D" w14:textId="77777777" w:rsidR="00914420" w:rsidRPr="00FE555D" w:rsidRDefault="00914420" w:rsidP="00914420">
      <w:pPr>
        <w:jc w:val="center"/>
        <w:rPr>
          <w:rFonts w:ascii="Calibri" w:hAnsi="Calibri"/>
          <w:sz w:val="15"/>
          <w:szCs w:val="15"/>
        </w:rPr>
      </w:pPr>
      <w:r w:rsidRPr="00FE555D">
        <w:rPr>
          <w:rFonts w:ascii="Calibri" w:hAnsi="Calibri"/>
          <w:sz w:val="15"/>
          <w:szCs w:val="15"/>
        </w:rPr>
        <w:t>(nazwa Wykonawcy)</w:t>
      </w:r>
    </w:p>
    <w:p w14:paraId="2DFDD6BF" w14:textId="77777777" w:rsidR="00914420" w:rsidRPr="00FE555D" w:rsidRDefault="00914420" w:rsidP="00914420">
      <w:pPr>
        <w:autoSpaceDE w:val="0"/>
        <w:autoSpaceDN w:val="0"/>
        <w:adjustRightInd w:val="0"/>
        <w:jc w:val="both"/>
        <w:rPr>
          <w:rFonts w:ascii="Calibri" w:hAnsi="Calibri"/>
          <w:sz w:val="22"/>
          <w:szCs w:val="22"/>
        </w:rPr>
      </w:pPr>
      <w:r w:rsidRPr="00FE555D">
        <w:rPr>
          <w:rFonts w:ascii="Calibri" w:hAnsi="Calibri"/>
          <w:sz w:val="22"/>
          <w:szCs w:val="22"/>
        </w:rPr>
        <w:t xml:space="preserve">przy wykonywaniu zamówienia pn.: </w:t>
      </w:r>
      <w:r w:rsidRPr="00FE555D">
        <w:rPr>
          <w:rFonts w:ascii="Calibri" w:hAnsi="Calibri" w:cs="Calibri"/>
          <w:sz w:val="22"/>
          <w:szCs w:val="22"/>
        </w:rPr>
        <w:t>„</w:t>
      </w:r>
      <w:r w:rsidRPr="00FE555D">
        <w:rPr>
          <w:rFonts w:ascii="Calibri" w:hAnsi="Calibri"/>
          <w:b/>
          <w:sz w:val="22"/>
          <w:szCs w:val="22"/>
        </w:rPr>
        <w:t>Dostawa odczynników, testów enzymatycznych, materiałów laboratoryjnych oraz wyrobów biurowych w podziale na 5 części dla Zakładu Technologii Gorzelnictwa i Odnawialnych Źródeł Energii w Bydgoszczy”</w:t>
      </w:r>
    </w:p>
    <w:p w14:paraId="7E2435CC" w14:textId="77777777" w:rsidR="00914420" w:rsidRPr="00FE555D" w:rsidRDefault="00914420" w:rsidP="00914420">
      <w:pPr>
        <w:jc w:val="both"/>
        <w:rPr>
          <w:rFonts w:ascii="Calibri" w:hAnsi="Calibri"/>
          <w:sz w:val="22"/>
          <w:szCs w:val="22"/>
        </w:rPr>
      </w:pPr>
    </w:p>
    <w:p w14:paraId="4E30E033" w14:textId="77777777" w:rsidR="00914420" w:rsidRPr="00FE555D" w:rsidRDefault="00914420" w:rsidP="00914420">
      <w:pPr>
        <w:jc w:val="both"/>
        <w:rPr>
          <w:rFonts w:ascii="Calibri" w:hAnsi="Calibri"/>
          <w:sz w:val="22"/>
          <w:szCs w:val="22"/>
        </w:rPr>
      </w:pPr>
      <w:r w:rsidRPr="00FE555D">
        <w:rPr>
          <w:rFonts w:ascii="Calibri" w:hAnsi="Calibri"/>
          <w:sz w:val="22"/>
          <w:szCs w:val="22"/>
        </w:rPr>
        <w:t>Oświadczam, że:</w:t>
      </w:r>
    </w:p>
    <w:p w14:paraId="4415DF91" w14:textId="77777777" w:rsidR="00914420" w:rsidRPr="00FE555D" w:rsidRDefault="00914420" w:rsidP="00914420">
      <w:pPr>
        <w:pStyle w:val="Akapitzlist"/>
        <w:numPr>
          <w:ilvl w:val="2"/>
          <w:numId w:val="3"/>
        </w:numPr>
        <w:jc w:val="both"/>
        <w:rPr>
          <w:rFonts w:ascii="Calibri" w:hAnsi="Calibri"/>
          <w:sz w:val="22"/>
          <w:szCs w:val="22"/>
        </w:rPr>
      </w:pPr>
      <w:r w:rsidRPr="00FE555D">
        <w:rPr>
          <w:rFonts w:ascii="Calibri" w:hAnsi="Calibri"/>
          <w:sz w:val="22"/>
          <w:szCs w:val="22"/>
        </w:rPr>
        <w:t>udostępniam ww. Wykonawcy ww. zasoby w następującym zakresie:</w:t>
      </w:r>
    </w:p>
    <w:p w14:paraId="162E8BC1" w14:textId="77777777" w:rsidR="00914420" w:rsidRPr="00FE555D" w:rsidRDefault="00914420" w:rsidP="00914420">
      <w:pPr>
        <w:pStyle w:val="Akapitzlist"/>
        <w:ind w:left="850"/>
        <w:jc w:val="both"/>
        <w:rPr>
          <w:rFonts w:ascii="Calibri" w:hAnsi="Calibri"/>
          <w:sz w:val="22"/>
          <w:szCs w:val="22"/>
        </w:rPr>
      </w:pPr>
      <w:r w:rsidRPr="00FE555D">
        <w:rPr>
          <w:rFonts w:ascii="Calibri" w:hAnsi="Calibri"/>
          <w:sz w:val="22"/>
          <w:szCs w:val="22"/>
        </w:rPr>
        <w:t>………………………………………………………………………………………………………………………………………………</w:t>
      </w:r>
    </w:p>
    <w:p w14:paraId="12B428EF" w14:textId="77777777" w:rsidR="00914420" w:rsidRPr="00FE555D" w:rsidRDefault="00914420" w:rsidP="00914420">
      <w:pPr>
        <w:pStyle w:val="Akapitzlist"/>
        <w:numPr>
          <w:ilvl w:val="2"/>
          <w:numId w:val="3"/>
        </w:numPr>
        <w:jc w:val="both"/>
        <w:rPr>
          <w:rFonts w:ascii="Calibri" w:hAnsi="Calibri"/>
          <w:sz w:val="22"/>
          <w:szCs w:val="22"/>
        </w:rPr>
      </w:pPr>
      <w:r w:rsidRPr="00FE555D">
        <w:rPr>
          <w:rFonts w:ascii="Calibri" w:hAnsi="Calibri"/>
          <w:sz w:val="22"/>
          <w:szCs w:val="22"/>
        </w:rPr>
        <w:t>sposób wykorzystania przez ww. Wykonawcę udostępnionych zasobów przy wykonaniu zamówienia będzie następujący:</w:t>
      </w:r>
    </w:p>
    <w:p w14:paraId="249306AF" w14:textId="77777777" w:rsidR="00914420" w:rsidRPr="00FE555D" w:rsidRDefault="00914420" w:rsidP="00914420">
      <w:pPr>
        <w:pStyle w:val="Akapitzlist"/>
        <w:ind w:left="850"/>
        <w:jc w:val="both"/>
        <w:rPr>
          <w:rFonts w:ascii="Calibri" w:hAnsi="Calibri"/>
          <w:sz w:val="22"/>
          <w:szCs w:val="22"/>
        </w:rPr>
      </w:pPr>
      <w:r w:rsidRPr="00FE555D">
        <w:rPr>
          <w:rFonts w:ascii="Calibri" w:hAnsi="Calibri"/>
          <w:sz w:val="22"/>
          <w:szCs w:val="22"/>
        </w:rPr>
        <w:t>………………………………………………………………………………………………………………………………………………</w:t>
      </w:r>
    </w:p>
    <w:p w14:paraId="37742158" w14:textId="77777777" w:rsidR="00914420" w:rsidRPr="00FE555D" w:rsidRDefault="00914420" w:rsidP="00914420">
      <w:pPr>
        <w:pStyle w:val="Akapitzlist"/>
        <w:numPr>
          <w:ilvl w:val="2"/>
          <w:numId w:val="3"/>
        </w:numPr>
        <w:jc w:val="both"/>
        <w:rPr>
          <w:rFonts w:ascii="Calibri" w:hAnsi="Calibri"/>
          <w:sz w:val="22"/>
          <w:szCs w:val="22"/>
        </w:rPr>
      </w:pPr>
      <w:r w:rsidRPr="00FE555D">
        <w:rPr>
          <w:rFonts w:ascii="Calibri" w:hAnsi="Calibri"/>
          <w:sz w:val="22"/>
          <w:szCs w:val="22"/>
        </w:rPr>
        <w:t>charakter stosunku łączącego mnie z Wykonawcą będzie następujący:</w:t>
      </w:r>
    </w:p>
    <w:p w14:paraId="7D300887" w14:textId="77777777" w:rsidR="00914420" w:rsidRPr="00FE555D" w:rsidRDefault="00914420" w:rsidP="00914420">
      <w:pPr>
        <w:pStyle w:val="Akapitzlist"/>
        <w:ind w:left="850"/>
        <w:jc w:val="both"/>
        <w:rPr>
          <w:rFonts w:ascii="Calibri" w:hAnsi="Calibri"/>
          <w:sz w:val="22"/>
          <w:szCs w:val="22"/>
        </w:rPr>
      </w:pPr>
      <w:r w:rsidRPr="00FE555D">
        <w:rPr>
          <w:rFonts w:ascii="Calibri" w:hAnsi="Calibri"/>
          <w:sz w:val="22"/>
          <w:szCs w:val="22"/>
        </w:rPr>
        <w:t>………………………………………………………………………………………………………………………………………………</w:t>
      </w:r>
    </w:p>
    <w:p w14:paraId="36C421E6" w14:textId="77777777" w:rsidR="00914420" w:rsidRPr="00FE555D" w:rsidRDefault="00914420" w:rsidP="00914420">
      <w:pPr>
        <w:pStyle w:val="Akapitzlist"/>
        <w:numPr>
          <w:ilvl w:val="2"/>
          <w:numId w:val="3"/>
        </w:numPr>
        <w:jc w:val="both"/>
        <w:rPr>
          <w:rFonts w:ascii="Calibri" w:hAnsi="Calibri"/>
          <w:sz w:val="22"/>
          <w:szCs w:val="22"/>
        </w:rPr>
      </w:pPr>
      <w:r w:rsidRPr="00FE555D">
        <w:rPr>
          <w:rFonts w:ascii="Calibri" w:hAnsi="Calibri"/>
          <w:sz w:val="22"/>
          <w:szCs w:val="22"/>
        </w:rPr>
        <w:t>zakres mojego udziału przy wykonywaniu zamówienia będzie następujący:</w:t>
      </w:r>
    </w:p>
    <w:p w14:paraId="1D553BF7" w14:textId="77777777" w:rsidR="00914420" w:rsidRPr="00FE555D" w:rsidRDefault="00914420" w:rsidP="00914420">
      <w:pPr>
        <w:pStyle w:val="Akapitzlist"/>
        <w:ind w:left="850"/>
        <w:jc w:val="both"/>
        <w:rPr>
          <w:rFonts w:ascii="Calibri" w:hAnsi="Calibri"/>
          <w:sz w:val="22"/>
          <w:szCs w:val="22"/>
        </w:rPr>
      </w:pPr>
      <w:r w:rsidRPr="00FE555D">
        <w:rPr>
          <w:rFonts w:ascii="Calibri" w:hAnsi="Calibri"/>
          <w:sz w:val="22"/>
          <w:szCs w:val="22"/>
        </w:rPr>
        <w:t>………………………………………………………………………………………………………………………………………………</w:t>
      </w:r>
    </w:p>
    <w:p w14:paraId="69EA2A2D" w14:textId="77777777" w:rsidR="00914420" w:rsidRPr="00FE555D" w:rsidRDefault="00914420" w:rsidP="00914420">
      <w:pPr>
        <w:pStyle w:val="Akapitzlist"/>
        <w:numPr>
          <w:ilvl w:val="2"/>
          <w:numId w:val="3"/>
        </w:numPr>
        <w:jc w:val="both"/>
        <w:rPr>
          <w:rFonts w:ascii="Calibri" w:hAnsi="Calibri"/>
          <w:sz w:val="22"/>
          <w:szCs w:val="22"/>
        </w:rPr>
      </w:pPr>
      <w:r w:rsidRPr="00FE555D">
        <w:rPr>
          <w:rFonts w:ascii="Calibri" w:hAnsi="Calibri"/>
          <w:sz w:val="22"/>
          <w:szCs w:val="22"/>
        </w:rPr>
        <w:t>okres mojego udziału przy wykonywaniu zamówienia będzie następujący:</w:t>
      </w:r>
    </w:p>
    <w:p w14:paraId="5760EA12" w14:textId="77777777" w:rsidR="00914420" w:rsidRPr="00FE555D" w:rsidRDefault="00914420" w:rsidP="00914420">
      <w:pPr>
        <w:pStyle w:val="Akapitzlist"/>
        <w:ind w:left="850"/>
        <w:jc w:val="both"/>
        <w:rPr>
          <w:rFonts w:ascii="Calibri" w:hAnsi="Calibri"/>
          <w:sz w:val="22"/>
          <w:szCs w:val="22"/>
        </w:rPr>
      </w:pPr>
      <w:r w:rsidRPr="00FE555D">
        <w:rPr>
          <w:rFonts w:ascii="Calibri" w:hAnsi="Calibri"/>
          <w:sz w:val="22"/>
          <w:szCs w:val="22"/>
        </w:rPr>
        <w:t>………………………………………………………………………………………………………………………………………………</w:t>
      </w:r>
    </w:p>
    <w:p w14:paraId="3C0099B1" w14:textId="77777777" w:rsidR="00914420" w:rsidRPr="00FE555D" w:rsidRDefault="00914420" w:rsidP="00914420">
      <w:pPr>
        <w:jc w:val="both"/>
        <w:rPr>
          <w:rFonts w:ascii="Calibri" w:hAnsi="Calibri"/>
          <w:sz w:val="15"/>
          <w:szCs w:val="15"/>
        </w:rPr>
      </w:pPr>
    </w:p>
    <w:p w14:paraId="7E14FD61" w14:textId="77777777" w:rsidR="00914420" w:rsidRPr="00FE555D" w:rsidRDefault="00914420" w:rsidP="00914420">
      <w:pPr>
        <w:tabs>
          <w:tab w:val="center" w:pos="5954"/>
        </w:tabs>
        <w:ind w:left="4962"/>
        <w:rPr>
          <w:rFonts w:ascii="Calibri" w:hAnsi="Calibri"/>
          <w:sz w:val="15"/>
          <w:szCs w:val="15"/>
        </w:rPr>
      </w:pPr>
      <w:r w:rsidRPr="00FE555D">
        <w:rPr>
          <w:rFonts w:ascii="Calibri" w:hAnsi="Calibri" w:cs="Calibri"/>
          <w:b/>
          <w:i/>
          <w:sz w:val="22"/>
          <w:szCs w:val="22"/>
        </w:rPr>
        <w:t>dokument należy podpisać kwalifikowanym podpisem elektronicznym lub podpisem zaufanym lub podpisem osobistym</w:t>
      </w:r>
      <w:r w:rsidRPr="00FE555D">
        <w:rPr>
          <w:rFonts w:ascii="Calibri" w:hAnsi="Calibri" w:cs="Calibri"/>
          <w:b/>
          <w:i/>
          <w:sz w:val="22"/>
          <w:szCs w:val="22"/>
        </w:rPr>
        <w:tab/>
        <w:t>przez osobę lub osoby umocowane do złożenia podpisu w imieniu podmiotu oddającego do dyspozycji niezbędne zasoby</w:t>
      </w:r>
    </w:p>
    <w:p w14:paraId="06496987" w14:textId="77777777" w:rsidR="00914420" w:rsidRPr="006C6DBE" w:rsidRDefault="00914420" w:rsidP="00914420">
      <w:pPr>
        <w:tabs>
          <w:tab w:val="left" w:pos="4962"/>
        </w:tabs>
        <w:spacing w:line="240" w:lineRule="exact"/>
        <w:jc w:val="both"/>
      </w:pPr>
    </w:p>
    <w:p w14:paraId="49621A1D" w14:textId="77777777" w:rsidR="00316652" w:rsidRPr="00914420" w:rsidRDefault="00316652" w:rsidP="00914420"/>
    <w:sectPr w:rsidR="00316652" w:rsidRPr="00914420" w:rsidSect="00F5532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B2E7" w14:textId="77777777" w:rsidR="004750DB" w:rsidRDefault="004750DB">
      <w:r>
        <w:separator/>
      </w:r>
    </w:p>
  </w:endnote>
  <w:endnote w:type="continuationSeparator" w:id="0">
    <w:p w14:paraId="7FEB0349" w14:textId="77777777" w:rsidR="004750DB" w:rsidRDefault="004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7FC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84B876" w14:textId="77777777" w:rsidR="00DF3248" w:rsidRDefault="00DF32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5819" w14:textId="77777777" w:rsidR="00DF3248" w:rsidRDefault="00DF3248">
    <w:pPr>
      <w:pStyle w:val="Stopka"/>
      <w:ind w:right="360"/>
    </w:pPr>
  </w:p>
  <w:p w14:paraId="73E06EAD" w14:textId="77777777" w:rsidR="00DF3248" w:rsidRDefault="00DF324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661" w14:textId="77777777" w:rsidR="00F55322" w:rsidRPr="00FE555D" w:rsidRDefault="00F55322" w:rsidP="00F55322">
    <w:pPr>
      <w:autoSpaceDE w:val="0"/>
      <w:autoSpaceDN w:val="0"/>
      <w:adjustRightInd w:val="0"/>
      <w:jc w:val="center"/>
      <w:rPr>
        <w:rFonts w:ascii="Cambria" w:hAnsi="Cambria"/>
        <w:sz w:val="18"/>
        <w:szCs w:val="18"/>
      </w:rPr>
    </w:pPr>
  </w:p>
  <w:p w14:paraId="145446ED" w14:textId="77777777" w:rsidR="00F55322" w:rsidRPr="00FE555D" w:rsidRDefault="00FE555D" w:rsidP="00F55322">
    <w:pPr>
      <w:autoSpaceDE w:val="0"/>
      <w:autoSpaceDN w:val="0"/>
      <w:adjustRightInd w:val="0"/>
      <w:jc w:val="center"/>
      <w:rPr>
        <w:rFonts w:ascii="Cambria" w:hAnsi="Cambria"/>
        <w:sz w:val="18"/>
        <w:szCs w:val="18"/>
      </w:rPr>
    </w:pPr>
    <w:r w:rsidRPr="00896D62">
      <w:rPr>
        <w:noProof/>
      </w:rPr>
      <w:pict w14:anchorId="5850C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2.25pt;height:40.5pt;visibility:visible">
          <v:imagedata r:id="rId1" o:title=""/>
        </v:shape>
      </w:pict>
    </w:r>
  </w:p>
  <w:p w14:paraId="0031A3DB" w14:textId="77777777" w:rsidR="001216E1" w:rsidRPr="00FE555D" w:rsidRDefault="001216E1" w:rsidP="001216E1">
    <w:pPr>
      <w:pStyle w:val="Stopka"/>
      <w:jc w:val="both"/>
      <w:rPr>
        <w:rFonts w:ascii="Cambria" w:hAnsi="Cambria"/>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r w:rsidRPr="00313296">
      <w:rPr>
        <w:rFonts w:ascii="Calibri" w:hAnsi="Calibri" w:cs="Calibri"/>
        <w:b/>
        <w:i/>
        <w:sz w:val="16"/>
        <w:szCs w:val="16"/>
      </w:rPr>
      <w:t>IRZiBŻ</w:t>
    </w:r>
    <w:r w:rsidRPr="00313296">
      <w:rPr>
        <w:rFonts w:ascii="Calibri" w:hAnsi="Calibri" w:cs="Calibri"/>
        <w:i/>
        <w:sz w:val="16"/>
        <w:szCs w:val="16"/>
      </w:rPr>
      <w:t>”).</w:t>
    </w:r>
  </w:p>
  <w:p w14:paraId="0B67AD0D" w14:textId="77777777" w:rsidR="00DF3248" w:rsidRDefault="00DF3248">
    <w:pPr>
      <w:pStyle w:val="Stopka"/>
    </w:pPr>
  </w:p>
  <w:p w14:paraId="236690CF" w14:textId="77777777" w:rsidR="00316652" w:rsidRDefault="00316652" w:rsidP="00316652">
    <w:pPr>
      <w:pStyle w:val="Nagwek1"/>
      <w:rPr>
        <w:rFonts w:ascii="Calibri" w:hAnsi="Calibri"/>
        <w:i/>
        <w:iCs/>
        <w:sz w:val="18"/>
        <w:szCs w:val="18"/>
      </w:rPr>
    </w:pPr>
  </w:p>
  <w:p w14:paraId="30CE2930" w14:textId="7777777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9B9B" w14:textId="77777777" w:rsidR="004750DB" w:rsidRDefault="004750DB">
      <w:r>
        <w:separator/>
      </w:r>
    </w:p>
  </w:footnote>
  <w:footnote w:type="continuationSeparator" w:id="0">
    <w:p w14:paraId="5932170A" w14:textId="77777777" w:rsidR="004750DB" w:rsidRDefault="004750DB">
      <w:r>
        <w:continuationSeparator/>
      </w:r>
    </w:p>
  </w:footnote>
  <w:footnote w:id="1">
    <w:p w14:paraId="2E6AFC1F" w14:textId="77777777" w:rsidR="00914420" w:rsidRPr="00FE555D" w:rsidRDefault="00914420" w:rsidP="00914420">
      <w:pPr>
        <w:pStyle w:val="Tekstprzypisudolnego"/>
        <w:jc w:val="both"/>
        <w:rPr>
          <w:rFonts w:ascii="Calibri" w:hAnsi="Calibri" w:cs="Calibri"/>
          <w:sz w:val="16"/>
          <w:szCs w:val="16"/>
        </w:rPr>
      </w:pPr>
      <w:r w:rsidRPr="00FE555D">
        <w:rPr>
          <w:rStyle w:val="Odwoanieprzypisudolnego"/>
          <w:rFonts w:ascii="Calibri" w:hAnsi="Calibri" w:cs="Calibri"/>
          <w:sz w:val="16"/>
          <w:szCs w:val="16"/>
        </w:rPr>
        <w:footnoteRef/>
      </w:r>
      <w:r w:rsidRPr="00FE555D">
        <w:rPr>
          <w:rFonts w:ascii="Calibri" w:hAnsi="Calibri" w:cs="Calibri"/>
          <w:sz w:val="16"/>
          <w:szCs w:val="16"/>
        </w:rPr>
        <w:t xml:space="preserve"> niepotrzebne skreślić – w przypadku braku skreślenia zamawiający uzna, że wykonawca będzie realizował przedmiot zamówienia bez udziału podwykonawców </w:t>
      </w:r>
    </w:p>
  </w:footnote>
  <w:footnote w:id="2">
    <w:p w14:paraId="5956FE10" w14:textId="77777777" w:rsidR="00914420" w:rsidRPr="00A6259C" w:rsidRDefault="00914420" w:rsidP="00914420">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795D8C9E" w14:textId="77777777" w:rsidR="00914420" w:rsidRPr="00A6259C" w:rsidRDefault="00914420" w:rsidP="00914420">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14E87D51" w14:textId="77777777" w:rsidR="00914420" w:rsidRPr="00FE555D" w:rsidRDefault="00914420" w:rsidP="00914420">
      <w:pPr>
        <w:pStyle w:val="Tekstprzypisudolnego"/>
        <w:jc w:val="both"/>
        <w:rPr>
          <w:rFonts w:ascii="Calibri" w:hAnsi="Calibri"/>
          <w:sz w:val="16"/>
          <w:szCs w:val="16"/>
        </w:rPr>
      </w:pPr>
      <w:r w:rsidRPr="00FE555D">
        <w:rPr>
          <w:rStyle w:val="Odwoanieprzypisudolnego"/>
          <w:rFonts w:ascii="Calibri" w:hAnsi="Calibri"/>
          <w:sz w:val="16"/>
          <w:szCs w:val="16"/>
        </w:rPr>
        <w:footnoteRef/>
      </w:r>
      <w:r w:rsidRPr="00FE555D">
        <w:rPr>
          <w:rFonts w:ascii="Calibri" w:hAnsi="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61C3FE7" w14:textId="77777777" w:rsidR="00914420" w:rsidRPr="00FE555D" w:rsidRDefault="00914420" w:rsidP="00914420">
      <w:pPr>
        <w:pStyle w:val="Tekstprzypisudolnego"/>
        <w:jc w:val="both"/>
        <w:rPr>
          <w:rFonts w:ascii="Calibri" w:hAnsi="Calibri"/>
          <w:sz w:val="16"/>
          <w:szCs w:val="16"/>
        </w:rPr>
      </w:pPr>
      <w:r w:rsidRPr="00FE555D">
        <w:rPr>
          <w:rStyle w:val="Odwoanieprzypisudolnego"/>
          <w:rFonts w:ascii="Calibri" w:hAnsi="Calibri"/>
          <w:sz w:val="16"/>
          <w:szCs w:val="16"/>
        </w:rPr>
        <w:footnoteRef/>
      </w:r>
      <w:r w:rsidRPr="00FE555D">
        <w:rPr>
          <w:rFonts w:ascii="Calibri" w:hAnsi="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CC5296" w14:textId="77777777" w:rsidR="00914420" w:rsidRDefault="00914420" w:rsidP="00914420">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EAD"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BD48665" w14:textId="77777777" w:rsidR="00DF3248" w:rsidRDefault="00DF32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43F" w14:textId="77777777" w:rsidR="00DF3248" w:rsidRDefault="00DF3248">
    <w:pPr>
      <w:pStyle w:val="Nagwek"/>
      <w:jc w:val="right"/>
    </w:pPr>
    <w:r>
      <w:fldChar w:fldCharType="begin"/>
    </w:r>
    <w:r>
      <w:instrText>PAGE   \* MERGEFORMAT</w:instrText>
    </w:r>
    <w:r>
      <w:fldChar w:fldCharType="separate"/>
    </w:r>
    <w:r>
      <w:t>2</w:t>
    </w:r>
    <w:r>
      <w:fldChar w:fldCharType="end"/>
    </w:r>
  </w:p>
  <w:p w14:paraId="0F432A02" w14:textId="77777777" w:rsidR="00DF3248" w:rsidRDefault="00DF32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9898" w14:textId="77777777" w:rsidR="00DF3248" w:rsidRDefault="00DF3248">
    <w:pPr>
      <w:pStyle w:val="Nagwek"/>
    </w:pPr>
  </w:p>
  <w:p w14:paraId="2C3C0A96"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rPr>
        <w:rFonts w:ascii="Calibri"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567033393">
    <w:abstractNumId w:val="27"/>
  </w:num>
  <w:num w:numId="2" w16cid:durableId="2119982966">
    <w:abstractNumId w:val="28"/>
  </w:num>
  <w:num w:numId="3" w16cid:durableId="2050717495">
    <w:abstractNumId w:val="14"/>
  </w:num>
  <w:num w:numId="4" w16cid:durableId="1484548012">
    <w:abstractNumId w:val="19"/>
  </w:num>
  <w:num w:numId="5" w16cid:durableId="1870219336">
    <w:abstractNumId w:val="26"/>
  </w:num>
  <w:num w:numId="6" w16cid:durableId="1125006120">
    <w:abstractNumId w:val="16"/>
  </w:num>
  <w:num w:numId="7" w16cid:durableId="695496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3070322">
    <w:abstractNumId w:val="23"/>
  </w:num>
  <w:num w:numId="9" w16cid:durableId="1627471202">
    <w:abstractNumId w:val="24"/>
  </w:num>
  <w:num w:numId="10" w16cid:durableId="361396798">
    <w:abstractNumId w:val="21"/>
  </w:num>
  <w:num w:numId="11" w16cid:durableId="1821002181">
    <w:abstractNumId w:val="25"/>
  </w:num>
  <w:num w:numId="12" w16cid:durableId="1279095351">
    <w:abstractNumId w:val="18"/>
  </w:num>
  <w:num w:numId="13" w16cid:durableId="1711570198">
    <w:abstractNumId w:val="20"/>
  </w:num>
  <w:num w:numId="14" w16cid:durableId="458886160">
    <w:abstractNumId w:val="15"/>
  </w:num>
  <w:num w:numId="15" w16cid:durableId="19414043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1"/>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04"/>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02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0DB"/>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1CE"/>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20"/>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C0D"/>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4FD9"/>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87C63"/>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867"/>
    <w:rsid w:val="00FE2BA0"/>
    <w:rsid w:val="00FE3E67"/>
    <w:rsid w:val="00FE46F6"/>
    <w:rsid w:val="00FE474E"/>
    <w:rsid w:val="00FE4BD5"/>
    <w:rsid w:val="00FE5010"/>
    <w:rsid w:val="00FE555D"/>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37D4B29"/>
  <w15:docId w15:val="{BAE1101B-BE31-4A5D-ABED-DB0FD85B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rPr>
      <w:sz w:val="24"/>
      <w:szCs w:val="24"/>
    </w:rPr>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sz w:val="24"/>
      <w:szCs w:val="24"/>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rPr>
      <w:sz w:val="24"/>
      <w:szCs w:val="24"/>
    </w:rPr>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114A55"/>
    <w:rPr>
      <w:sz w:val="24"/>
    </w:rPr>
  </w:style>
  <w:style w:type="character" w:customStyle="1" w:styleId="Nagwek3Znak">
    <w:name w:val="Nagłówek 3 Znak"/>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Calibri" w:eastAsia="Calibri" w:hAnsi="Calibr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uiPriority w:val="99"/>
    <w:semiHidden/>
    <w:unhideWhenUsed/>
    <w:rsid w:val="00D1612E"/>
    <w:rPr>
      <w:color w:val="605E5C"/>
      <w:shd w:val="clear" w:color="auto" w:fill="E1DFDD"/>
    </w:rPr>
  </w:style>
  <w:style w:type="character" w:styleId="Nierozpoznanawzmianka">
    <w:name w:val="Unresolved Mention"/>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uiPriority w:val="99"/>
    <w:semiHidden/>
    <w:unhideWhenUsed/>
    <w:rsid w:val="00F55322"/>
    <w:rPr>
      <w:color w:val="605E5C"/>
      <w:shd w:val="clear" w:color="auto" w:fill="E1DFDD"/>
    </w:rPr>
  </w:style>
  <w:style w:type="character" w:customStyle="1" w:styleId="TekstkomentarzaZnak1">
    <w:name w:val="Tekst komentarza Znak1"/>
    <w:rsid w:val="00F55322"/>
    <w:rPr>
      <w:rFonts w:ascii="Calibri" w:eastAsia="Calibri" w:hAnsi="Calibri" w:cs="F"/>
      <w:sz w:val="20"/>
      <w:szCs w:val="20"/>
    </w:rPr>
  </w:style>
  <w:style w:type="character" w:customStyle="1" w:styleId="Nierozpoznanawzmianka3">
    <w:name w:val="Nierozpoznana wzmianka3"/>
    <w:uiPriority w:val="99"/>
    <w:semiHidden/>
    <w:unhideWhenUsed/>
    <w:rsid w:val="00F55322"/>
    <w:rPr>
      <w:color w:val="605E5C"/>
      <w:shd w:val="clear" w:color="auto" w:fill="E1DFDD"/>
    </w:rPr>
  </w:style>
  <w:style w:type="character" w:customStyle="1" w:styleId="Nierozpoznanawzmianka4">
    <w:name w:val="Nierozpoznana wzmianka4"/>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13850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Marcin Sokołowski</cp:lastModifiedBy>
  <cp:revision>2</cp:revision>
  <cp:lastPrinted>2020-07-31T05:52:00Z</cp:lastPrinted>
  <dcterms:created xsi:type="dcterms:W3CDTF">2022-04-23T16:46:00Z</dcterms:created>
  <dcterms:modified xsi:type="dcterms:W3CDTF">2022-04-23T16:46:00Z</dcterms:modified>
</cp:coreProperties>
</file>