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0588" w14:textId="77777777" w:rsidR="004F51CE" w:rsidRPr="006C6DBE" w:rsidRDefault="004F51CE" w:rsidP="004F51C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DA.22.15.2022.ZT</w:t>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2 do SWZ</w:t>
      </w:r>
    </w:p>
    <w:p w14:paraId="57FB3514" w14:textId="77777777" w:rsidR="004F51CE" w:rsidRPr="006C6DBE" w:rsidRDefault="004F51CE" w:rsidP="004F51CE">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5B303813" w14:textId="77777777" w:rsidR="004F51CE" w:rsidRPr="006C6DBE" w:rsidRDefault="004F51CE" w:rsidP="004F51CE">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OFERTY</w:t>
      </w:r>
    </w:p>
    <w:p w14:paraId="63E41BC0" w14:textId="77777777" w:rsidR="004F51CE" w:rsidRPr="006C6DBE" w:rsidRDefault="004F51CE" w:rsidP="004F51CE">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41096F57" w14:textId="77777777" w:rsidR="004F51CE" w:rsidRPr="006C6DBE" w:rsidRDefault="004F51CE" w:rsidP="004F51CE">
      <w:pPr>
        <w:jc w:val="both"/>
        <w:rPr>
          <w:rFonts w:asciiTheme="minorHAnsi" w:hAnsiTheme="minorHAnsi"/>
          <w:sz w:val="22"/>
          <w:szCs w:val="22"/>
        </w:rPr>
      </w:pPr>
    </w:p>
    <w:p w14:paraId="2201273C" w14:textId="77777777" w:rsidR="004F51CE" w:rsidRPr="006C6DBE" w:rsidRDefault="004F51CE" w:rsidP="004F51CE">
      <w:pPr>
        <w:jc w:val="both"/>
        <w:rPr>
          <w:rFonts w:asciiTheme="minorHAnsi" w:hAnsiTheme="minorHAnsi"/>
          <w:sz w:val="22"/>
          <w:szCs w:val="22"/>
        </w:rPr>
      </w:pPr>
    </w:p>
    <w:p w14:paraId="214AFF57" w14:textId="77777777" w:rsidR="004F51CE" w:rsidRPr="004D7F52" w:rsidRDefault="004F51CE" w:rsidP="004F51CE">
      <w:pPr>
        <w:jc w:val="both"/>
        <w:rPr>
          <w:rFonts w:asciiTheme="minorHAnsi" w:hAnsiTheme="minorHAnsi"/>
          <w:sz w:val="22"/>
          <w:szCs w:val="22"/>
        </w:rPr>
      </w:pPr>
      <w:r w:rsidRPr="004D7F52">
        <w:rPr>
          <w:rFonts w:asciiTheme="minorHAnsi" w:hAnsiTheme="minorHAnsi"/>
          <w:sz w:val="22"/>
          <w:szCs w:val="22"/>
        </w:rPr>
        <w:t>Ja niżej podpisany/My niżej podpisani</w:t>
      </w:r>
    </w:p>
    <w:p w14:paraId="55327E93" w14:textId="77777777" w:rsidR="004F51CE" w:rsidRPr="004D7F52" w:rsidRDefault="004F51CE" w:rsidP="004F51CE">
      <w:pPr>
        <w:jc w:val="both"/>
        <w:rPr>
          <w:rFonts w:asciiTheme="minorHAnsi" w:hAnsiTheme="minorHAnsi"/>
          <w:sz w:val="22"/>
          <w:szCs w:val="22"/>
        </w:rPr>
      </w:pPr>
      <w:r w:rsidRPr="004D7F52">
        <w:rPr>
          <w:rFonts w:asciiTheme="minorHAnsi" w:hAnsiTheme="minorHAnsi"/>
          <w:sz w:val="22"/>
          <w:szCs w:val="22"/>
        </w:rPr>
        <w:t xml:space="preserve">.................................................................................................................................................................. </w:t>
      </w:r>
    </w:p>
    <w:p w14:paraId="0D2EC2AB" w14:textId="77777777" w:rsidR="004F51CE" w:rsidRDefault="004F51CE" w:rsidP="004F51CE">
      <w:pPr>
        <w:jc w:val="both"/>
        <w:rPr>
          <w:rFonts w:asciiTheme="minorHAnsi" w:hAnsiTheme="minorHAnsi"/>
          <w:sz w:val="22"/>
          <w:szCs w:val="22"/>
        </w:rPr>
      </w:pPr>
    </w:p>
    <w:p w14:paraId="55EED7DC" w14:textId="77777777" w:rsidR="004F51CE" w:rsidRPr="004D7F52" w:rsidRDefault="004F51CE" w:rsidP="004F51CE">
      <w:pPr>
        <w:jc w:val="both"/>
        <w:rPr>
          <w:rFonts w:asciiTheme="minorHAnsi" w:hAnsiTheme="minorHAnsi"/>
          <w:sz w:val="22"/>
          <w:szCs w:val="22"/>
        </w:rPr>
      </w:pPr>
      <w:r w:rsidRPr="004D7F52">
        <w:rPr>
          <w:rFonts w:asciiTheme="minorHAnsi" w:hAnsiTheme="minorHAnsi"/>
          <w:sz w:val="22"/>
          <w:szCs w:val="22"/>
        </w:rPr>
        <w:t>będąc upoważnionym/i/ do reprezentowania Wykonawcy</w:t>
      </w:r>
      <w:r w:rsidRPr="00EF40D2">
        <w:rPr>
          <w:rFonts w:ascii="Arial" w:hAnsi="Arial" w:cs="Arial"/>
          <w:spacing w:val="4"/>
          <w:sz w:val="20"/>
        </w:rPr>
        <w:t>(</w:t>
      </w:r>
      <w:r w:rsidRPr="00526626">
        <w:rPr>
          <w:rFonts w:ascii="Arial" w:hAnsi="Arial" w:cs="Arial"/>
          <w:i/>
          <w:iCs/>
          <w:spacing w:val="4"/>
          <w:sz w:val="20"/>
        </w:rPr>
        <w:t>wykonawców występujących wspólnie</w:t>
      </w:r>
      <w:r w:rsidRPr="00EF40D2">
        <w:rPr>
          <w:rFonts w:ascii="Arial" w:hAnsi="Arial" w:cs="Arial"/>
          <w:spacing w:val="4"/>
          <w:sz w:val="20"/>
        </w:rPr>
        <w:t>)</w:t>
      </w:r>
      <w:r w:rsidRPr="00AF60DA">
        <w:rPr>
          <w:rFonts w:ascii="Arial" w:hAnsi="Arial" w:cs="Arial"/>
          <w:spacing w:val="4"/>
          <w:sz w:val="20"/>
          <w:vertAlign w:val="superscript"/>
        </w:rPr>
        <w:t>*)</w:t>
      </w:r>
      <w:r w:rsidRPr="002058AA">
        <w:rPr>
          <w:rFonts w:ascii="Arial" w:hAnsi="Arial" w:cs="Arial"/>
          <w:spacing w:val="4"/>
          <w:sz w:val="20"/>
        </w:rPr>
        <w:t>:</w:t>
      </w:r>
    </w:p>
    <w:p w14:paraId="46DC0689" w14:textId="77777777" w:rsidR="004F51CE" w:rsidRPr="00714123" w:rsidRDefault="004F51CE" w:rsidP="004F51CE">
      <w:pPr>
        <w:tabs>
          <w:tab w:val="right" w:leader="dot" w:pos="9070"/>
        </w:tabs>
        <w:spacing w:before="120" w:after="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01F39A07" w14:textId="77777777" w:rsidR="004F51CE" w:rsidRPr="00714123" w:rsidRDefault="004F51CE" w:rsidP="004F51CE">
      <w:pPr>
        <w:tabs>
          <w:tab w:val="right" w:leader="dot" w:pos="9070"/>
        </w:tabs>
        <w:spacing w:before="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7968B35D" w14:textId="77777777" w:rsidR="004F51CE" w:rsidRPr="00714123" w:rsidRDefault="004F51CE" w:rsidP="004F51CE">
      <w:pPr>
        <w:tabs>
          <w:tab w:val="right" w:leader="dot" w:pos="9070"/>
        </w:tabs>
        <w:spacing w:after="120"/>
        <w:jc w:val="center"/>
        <w:rPr>
          <w:rFonts w:ascii="Arial" w:hAnsi="Arial" w:cs="Arial"/>
          <w:i/>
          <w:spacing w:val="4"/>
          <w:sz w:val="20"/>
          <w:szCs w:val="20"/>
        </w:rPr>
      </w:pPr>
      <w:r w:rsidRPr="00714123">
        <w:rPr>
          <w:rFonts w:ascii="Arial" w:hAnsi="Arial" w:cs="Arial"/>
          <w:i/>
          <w:spacing w:val="4"/>
          <w:sz w:val="20"/>
          <w:szCs w:val="20"/>
        </w:rPr>
        <w:t>(zarejestrowana nazwa Wykonawcy/ pełnomocnika wykonawców występujących wspólnie)</w:t>
      </w:r>
      <w:r w:rsidRPr="00714123">
        <w:rPr>
          <w:rFonts w:ascii="Arial" w:hAnsi="Arial" w:cs="Arial"/>
          <w:i/>
          <w:spacing w:val="4"/>
          <w:sz w:val="20"/>
          <w:szCs w:val="20"/>
          <w:vertAlign w:val="superscript"/>
        </w:rPr>
        <w:t>*)</w:t>
      </w:r>
    </w:p>
    <w:p w14:paraId="40B5F92A" w14:textId="77777777" w:rsidR="004F51CE" w:rsidRPr="001A0D95" w:rsidRDefault="004F51CE" w:rsidP="004F51CE">
      <w:pPr>
        <w:tabs>
          <w:tab w:val="right" w:leader="dot" w:pos="9070"/>
        </w:tabs>
        <w:spacing w:before="120" w:after="120"/>
        <w:rPr>
          <w:rFonts w:asciiTheme="minorHAnsi" w:hAnsiTheme="minorHAnsi" w:cs="Arial"/>
          <w:spacing w:val="4"/>
          <w:sz w:val="22"/>
          <w:szCs w:val="22"/>
        </w:rPr>
      </w:pPr>
      <w:r w:rsidRPr="001A0D95">
        <w:rPr>
          <w:rFonts w:asciiTheme="minorHAnsi" w:hAnsiTheme="minorHAnsi" w:cs="Arial"/>
          <w:spacing w:val="4"/>
          <w:sz w:val="22"/>
          <w:szCs w:val="22"/>
        </w:rPr>
        <w:t xml:space="preserve">adres Wykonawcy/ pełnomocnika wykonawców występujących wspólnie: </w:t>
      </w:r>
      <w:r w:rsidRPr="001A0D95">
        <w:rPr>
          <w:rFonts w:asciiTheme="minorHAnsi" w:hAnsiTheme="minorHAnsi" w:cs="Arial"/>
          <w:spacing w:val="4"/>
          <w:sz w:val="22"/>
          <w:szCs w:val="22"/>
        </w:rPr>
        <w:tab/>
      </w:r>
    </w:p>
    <w:p w14:paraId="20248CE9" w14:textId="77777777" w:rsidR="004F51CE" w:rsidRDefault="004F51CE" w:rsidP="004F51CE">
      <w:pPr>
        <w:tabs>
          <w:tab w:val="right" w:leader="dot" w:pos="9070"/>
        </w:tabs>
        <w:spacing w:before="120" w:after="120"/>
        <w:rPr>
          <w:rFonts w:asciiTheme="minorHAnsi" w:hAnsiTheme="minorHAnsi" w:cs="Arial"/>
          <w:spacing w:val="4"/>
          <w:sz w:val="22"/>
          <w:szCs w:val="22"/>
        </w:rPr>
      </w:pPr>
      <w:r w:rsidRPr="00714123">
        <w:rPr>
          <w:rFonts w:asciiTheme="minorHAnsi" w:hAnsiTheme="minorHAnsi" w:cs="Arial"/>
          <w:spacing w:val="4"/>
          <w:sz w:val="22"/>
          <w:szCs w:val="22"/>
        </w:rPr>
        <w:tab/>
      </w:r>
    </w:p>
    <w:p w14:paraId="353E9984" w14:textId="77777777" w:rsidR="004F51CE" w:rsidRPr="00714123" w:rsidRDefault="004F51CE" w:rsidP="004F51CE">
      <w:pPr>
        <w:tabs>
          <w:tab w:val="right" w:leader="dot" w:pos="9070"/>
        </w:tabs>
        <w:spacing w:before="120" w:after="120"/>
        <w:rPr>
          <w:rFonts w:asciiTheme="minorHAnsi" w:hAnsiTheme="minorHAnsi" w:cs="Arial"/>
          <w:spacing w:val="4"/>
          <w:sz w:val="22"/>
          <w:szCs w:val="22"/>
        </w:rPr>
      </w:pPr>
      <w:r>
        <w:rPr>
          <w:rFonts w:asciiTheme="minorHAnsi" w:hAnsiTheme="minorHAnsi" w:cs="Arial"/>
          <w:spacing w:val="4"/>
          <w:sz w:val="22"/>
          <w:szCs w:val="22"/>
        </w:rPr>
        <w:t>…………………………………………………………………………………………………………………………………………………………</w:t>
      </w:r>
    </w:p>
    <w:p w14:paraId="3D9432BF" w14:textId="77777777" w:rsidR="004F51CE" w:rsidRDefault="004F51CE" w:rsidP="004F51CE">
      <w:pPr>
        <w:rPr>
          <w:rFonts w:asciiTheme="minorHAnsi" w:hAnsiTheme="minorHAnsi"/>
          <w:sz w:val="22"/>
          <w:szCs w:val="22"/>
        </w:rPr>
      </w:pPr>
      <w:r w:rsidRPr="004D7F52">
        <w:rPr>
          <w:rFonts w:asciiTheme="minorHAnsi" w:hAnsiTheme="minorHAnsi"/>
          <w:sz w:val="22"/>
          <w:szCs w:val="22"/>
        </w:rPr>
        <w:t>nr telefonu ................................</w:t>
      </w:r>
      <w:r>
        <w:rPr>
          <w:rFonts w:asciiTheme="minorHAnsi" w:hAnsiTheme="minorHAnsi"/>
          <w:sz w:val="22"/>
          <w:szCs w:val="22"/>
        </w:rPr>
        <w:t>..................</w:t>
      </w:r>
    </w:p>
    <w:p w14:paraId="796BA266" w14:textId="77777777" w:rsidR="004F51CE" w:rsidRDefault="004F51CE" w:rsidP="004F51CE">
      <w:pPr>
        <w:rPr>
          <w:rFonts w:asciiTheme="minorHAnsi" w:hAnsiTheme="minorHAnsi"/>
          <w:sz w:val="22"/>
          <w:szCs w:val="22"/>
        </w:rPr>
      </w:pPr>
      <w:r w:rsidRPr="004D7F52">
        <w:rPr>
          <w:rFonts w:asciiTheme="minorHAnsi" w:hAnsiTheme="minorHAnsi"/>
          <w:sz w:val="22"/>
          <w:szCs w:val="22"/>
        </w:rPr>
        <w:t>e-mail: ………………………</w:t>
      </w:r>
      <w:r>
        <w:rPr>
          <w:rFonts w:asciiTheme="minorHAnsi" w:hAnsiTheme="minorHAnsi"/>
          <w:sz w:val="22"/>
          <w:szCs w:val="22"/>
        </w:rPr>
        <w:t>……………………………..</w:t>
      </w:r>
    </w:p>
    <w:p w14:paraId="31421B2A" w14:textId="77777777" w:rsidR="004F51CE" w:rsidRPr="004D7F52" w:rsidRDefault="004F51CE" w:rsidP="004F51CE">
      <w:pPr>
        <w:rPr>
          <w:rFonts w:asciiTheme="minorHAnsi" w:hAnsiTheme="minorHAnsi"/>
          <w:sz w:val="22"/>
          <w:szCs w:val="22"/>
        </w:rPr>
      </w:pPr>
      <w:r>
        <w:rPr>
          <w:rFonts w:asciiTheme="minorHAnsi" w:hAnsiTheme="minorHAnsi"/>
          <w:sz w:val="22"/>
          <w:szCs w:val="22"/>
        </w:rPr>
        <w:t>NIP Wykonawcy:……………………………………….</w:t>
      </w:r>
    </w:p>
    <w:p w14:paraId="5018FAB1" w14:textId="77777777" w:rsidR="004F51CE" w:rsidRPr="004D7F52" w:rsidRDefault="004F51CE" w:rsidP="004F51CE">
      <w:pPr>
        <w:jc w:val="both"/>
        <w:rPr>
          <w:rFonts w:asciiTheme="minorHAnsi" w:hAnsiTheme="minorHAnsi"/>
          <w:sz w:val="22"/>
          <w:szCs w:val="22"/>
        </w:rPr>
      </w:pPr>
      <w:r>
        <w:rPr>
          <w:rFonts w:asciiTheme="minorHAnsi" w:hAnsiTheme="minorHAnsi"/>
          <w:sz w:val="22"/>
          <w:szCs w:val="22"/>
        </w:rPr>
        <w:t xml:space="preserve">nazwa skrytki </w:t>
      </w:r>
      <w:proofErr w:type="spellStart"/>
      <w:r>
        <w:rPr>
          <w:rFonts w:asciiTheme="minorHAnsi" w:hAnsiTheme="minorHAnsi"/>
          <w:sz w:val="22"/>
          <w:szCs w:val="22"/>
        </w:rPr>
        <w:t>ePUAP</w:t>
      </w:r>
      <w:proofErr w:type="spellEnd"/>
      <w:r>
        <w:rPr>
          <w:rFonts w:asciiTheme="minorHAnsi" w:hAnsiTheme="minorHAnsi"/>
          <w:sz w:val="22"/>
          <w:szCs w:val="22"/>
        </w:rPr>
        <w:t xml:space="preserve">: </w:t>
      </w:r>
      <w:r w:rsidRPr="004D7F52">
        <w:rPr>
          <w:rFonts w:asciiTheme="minorHAnsi" w:hAnsiTheme="minorHAnsi"/>
          <w:sz w:val="22"/>
          <w:szCs w:val="22"/>
        </w:rPr>
        <w:t>………………………</w:t>
      </w:r>
      <w:r>
        <w:rPr>
          <w:rFonts w:asciiTheme="minorHAnsi" w:hAnsiTheme="minorHAnsi"/>
          <w:sz w:val="22"/>
          <w:szCs w:val="22"/>
        </w:rPr>
        <w:t>………</w:t>
      </w:r>
    </w:p>
    <w:p w14:paraId="6956295F" w14:textId="77777777" w:rsidR="004F51CE" w:rsidRPr="004D7F52" w:rsidRDefault="004F51CE" w:rsidP="004F51CE">
      <w:pPr>
        <w:jc w:val="both"/>
        <w:rPr>
          <w:rFonts w:asciiTheme="minorHAnsi" w:hAnsiTheme="minorHAnsi"/>
          <w:sz w:val="22"/>
          <w:szCs w:val="22"/>
        </w:rPr>
      </w:pPr>
    </w:p>
    <w:p w14:paraId="297E0FE2" w14:textId="77777777" w:rsidR="004F51CE" w:rsidRPr="009C5A1B" w:rsidRDefault="004F51CE" w:rsidP="004F51CE">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Pr>
          <w:rFonts w:asciiTheme="minorHAnsi" w:hAnsiTheme="minorHAnsi"/>
          <w:sz w:val="22"/>
          <w:szCs w:val="22"/>
        </w:rPr>
        <w:t>DA.22.15.2022.ZT</w:t>
      </w:r>
      <w:r w:rsidRPr="00D102A1">
        <w:rPr>
          <w:rFonts w:asciiTheme="minorHAnsi" w:hAnsiTheme="minorHAnsi"/>
          <w:sz w:val="22"/>
          <w:szCs w:val="22"/>
        </w:rPr>
        <w:t xml:space="preserve"> dotyczące postępowania prowadzonego przez </w:t>
      </w:r>
      <w:r>
        <w:rPr>
          <w:rFonts w:asciiTheme="minorHAnsi" w:hAnsiTheme="minorHAnsi"/>
          <w:sz w:val="22"/>
          <w:szCs w:val="22"/>
        </w:rPr>
        <w:t>Instytut Biotechnologii Przemysłu Rolno-Spożywczego im. prof. Wacława Dąbrowskiego – Państwowy Instytut Badawczy</w:t>
      </w:r>
      <w:r w:rsidRPr="00D102A1">
        <w:rPr>
          <w:rFonts w:asciiTheme="minorHAnsi" w:hAnsiTheme="minorHAnsi"/>
          <w:sz w:val="22"/>
          <w:szCs w:val="22"/>
        </w:rPr>
        <w:t xml:space="preserve">, w trybie </w:t>
      </w:r>
      <w:r>
        <w:rPr>
          <w:rFonts w:asciiTheme="minorHAnsi" w:hAnsiTheme="minorHAnsi"/>
          <w:sz w:val="22"/>
          <w:szCs w:val="22"/>
        </w:rPr>
        <w:t>podstawowym bez przeprowadzania negocjacji</w:t>
      </w:r>
      <w:r w:rsidRPr="00D102A1">
        <w:rPr>
          <w:rFonts w:asciiTheme="minorHAnsi" w:hAnsiTheme="minorHAnsi"/>
          <w:sz w:val="22"/>
          <w:szCs w:val="22"/>
        </w:rPr>
        <w:t xml:space="preserve"> na</w:t>
      </w:r>
      <w:r>
        <w:rPr>
          <w:rFonts w:asciiTheme="minorHAnsi" w:hAnsiTheme="minorHAnsi"/>
          <w:sz w:val="22"/>
          <w:szCs w:val="22"/>
        </w:rPr>
        <w:t xml:space="preserve"> pn.: </w:t>
      </w:r>
      <w:r>
        <w:rPr>
          <w:rFonts w:asciiTheme="minorHAnsi" w:hAnsiTheme="minorHAnsi" w:cstheme="minorHAnsi"/>
          <w:sz w:val="22"/>
          <w:szCs w:val="22"/>
        </w:rPr>
        <w:t>„</w:t>
      </w:r>
      <w:r>
        <w:rPr>
          <w:rFonts w:asciiTheme="minorHAnsi" w:hAnsiTheme="minorHAnsi"/>
          <w:b/>
        </w:rPr>
        <w:t>D</w:t>
      </w:r>
      <w:r w:rsidRPr="009F48D2">
        <w:rPr>
          <w:rFonts w:asciiTheme="minorHAnsi" w:hAnsiTheme="minorHAnsi"/>
          <w:b/>
          <w:sz w:val="22"/>
          <w:szCs w:val="22"/>
        </w:rPr>
        <w:t>ostawa</w:t>
      </w:r>
      <w:r w:rsidRPr="00350FDD">
        <w:rPr>
          <w:rFonts w:asciiTheme="minorHAnsi" w:hAnsiTheme="minorHAnsi"/>
          <w:b/>
          <w:sz w:val="22"/>
          <w:szCs w:val="22"/>
        </w:rPr>
        <w:t xml:space="preserve"> sprzętu laboratoryjnego, odczynników chemicznych, materiałów eksploatacyjnych ze szkła, wyrobów diagnostycznych, wyrobów biurowych, oprogramowania, drukarki,  w podziale na 1</w:t>
      </w:r>
      <w:r>
        <w:rPr>
          <w:rFonts w:asciiTheme="minorHAnsi" w:hAnsiTheme="minorHAnsi"/>
          <w:b/>
          <w:sz w:val="22"/>
          <w:szCs w:val="22"/>
        </w:rPr>
        <w:t>6</w:t>
      </w:r>
      <w:r w:rsidRPr="00350FDD">
        <w:rPr>
          <w:rFonts w:asciiTheme="minorHAnsi" w:hAnsiTheme="minorHAnsi"/>
          <w:b/>
          <w:sz w:val="22"/>
          <w:szCs w:val="22"/>
        </w:rPr>
        <w:t xml:space="preserve"> części</w:t>
      </w:r>
      <w:r>
        <w:rPr>
          <w:rFonts w:asciiTheme="minorHAnsi" w:hAnsiTheme="minorHAnsi"/>
          <w:b/>
          <w:sz w:val="22"/>
          <w:szCs w:val="22"/>
        </w:rPr>
        <w:t>”.</w:t>
      </w:r>
    </w:p>
    <w:p w14:paraId="643419EE" w14:textId="77777777" w:rsidR="004F51CE" w:rsidRPr="004D7F52" w:rsidRDefault="004F51CE" w:rsidP="004F51CE">
      <w:pPr>
        <w:jc w:val="both"/>
        <w:rPr>
          <w:rFonts w:asciiTheme="minorHAnsi" w:hAnsiTheme="minorHAnsi"/>
          <w:sz w:val="22"/>
          <w:szCs w:val="22"/>
        </w:rPr>
      </w:pPr>
    </w:p>
    <w:p w14:paraId="3DD3AE94" w14:textId="77777777" w:rsidR="004F51CE" w:rsidRPr="004D7F52" w:rsidRDefault="004F51CE" w:rsidP="004F51CE">
      <w:pPr>
        <w:jc w:val="both"/>
        <w:rPr>
          <w:rFonts w:asciiTheme="minorHAnsi" w:hAnsiTheme="minorHAnsi"/>
          <w:sz w:val="22"/>
          <w:szCs w:val="22"/>
        </w:rPr>
      </w:pPr>
      <w:r w:rsidRPr="004D7F52">
        <w:rPr>
          <w:rFonts w:asciiTheme="minorHAnsi" w:hAnsiTheme="minorHAnsi"/>
          <w:sz w:val="22"/>
          <w:szCs w:val="22"/>
        </w:rPr>
        <w:t>składam/składamy niniejszą ofertę:</w:t>
      </w:r>
    </w:p>
    <w:p w14:paraId="7CDD4BEA" w14:textId="77777777" w:rsidR="004F51CE" w:rsidRDefault="004F51CE" w:rsidP="004F51CE">
      <w:pPr>
        <w:jc w:val="both"/>
        <w:rPr>
          <w:rFonts w:asciiTheme="minorHAnsi" w:hAnsiTheme="minorHAnsi"/>
          <w:sz w:val="22"/>
          <w:szCs w:val="22"/>
        </w:rPr>
      </w:pPr>
    </w:p>
    <w:p w14:paraId="50B63C47" w14:textId="77777777" w:rsidR="004F51CE" w:rsidRPr="00A74268" w:rsidRDefault="004F51CE" w:rsidP="004F51CE">
      <w:pPr>
        <w:pStyle w:val="Akapitzlist"/>
        <w:numPr>
          <w:ilvl w:val="0"/>
          <w:numId w:val="12"/>
        </w:numPr>
        <w:ind w:left="284" w:hanging="142"/>
        <w:jc w:val="both"/>
        <w:rPr>
          <w:rFonts w:asciiTheme="minorHAnsi" w:hAnsiTheme="minorHAnsi"/>
          <w:sz w:val="22"/>
          <w:szCs w:val="22"/>
        </w:rPr>
      </w:pPr>
      <w:r w:rsidRPr="009A5B74">
        <w:rPr>
          <w:rFonts w:asciiTheme="minorHAnsi" w:hAnsiTheme="minorHAnsi"/>
          <w:b/>
          <w:bCs/>
          <w:sz w:val="22"/>
          <w:szCs w:val="22"/>
        </w:rPr>
        <w:t>KRYTERIUM I: CENA:</w:t>
      </w:r>
    </w:p>
    <w:p w14:paraId="7A335BC3" w14:textId="77777777" w:rsidR="004F51CE" w:rsidRDefault="004F51CE" w:rsidP="004F51CE">
      <w:pPr>
        <w:pStyle w:val="Akapitzlist"/>
        <w:ind w:left="283"/>
        <w:jc w:val="both"/>
        <w:rPr>
          <w:rFonts w:asciiTheme="minorHAnsi" w:hAnsiTheme="minorHAnsi"/>
          <w:sz w:val="22"/>
          <w:szCs w:val="22"/>
        </w:rPr>
      </w:pPr>
    </w:p>
    <w:p w14:paraId="1F543E3B" w14:textId="77777777" w:rsidR="004F51CE" w:rsidRPr="009B023B" w:rsidRDefault="004F51CE" w:rsidP="004F51CE">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 xml:space="preserve">Dotyczy części </w:t>
      </w:r>
      <w:r w:rsidRPr="007630A6">
        <w:rPr>
          <w:rFonts w:asciiTheme="minorHAnsi" w:hAnsiTheme="minorHAnsi" w:cstheme="minorHAnsi"/>
          <w:b/>
          <w:bCs/>
          <w:sz w:val="20"/>
          <w:szCs w:val="20"/>
          <w:u w:val="single"/>
        </w:rPr>
        <w:t>nr 1-</w:t>
      </w:r>
      <w:r>
        <w:rPr>
          <w:rFonts w:asciiTheme="minorHAnsi" w:hAnsiTheme="minorHAnsi" w:cstheme="minorHAnsi"/>
          <w:b/>
          <w:bCs/>
          <w:sz w:val="20"/>
          <w:szCs w:val="20"/>
          <w:u w:val="single"/>
        </w:rPr>
        <w:t>26</w:t>
      </w:r>
    </w:p>
    <w:p w14:paraId="7DE4109B" w14:textId="77777777" w:rsidR="004F51CE" w:rsidRPr="00F94603" w:rsidRDefault="004F51CE" w:rsidP="004F51C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 xml:space="preserve">oferty wykonawca musi załączyć </w:t>
      </w:r>
      <w:r>
        <w:rPr>
          <w:rFonts w:asciiTheme="minorHAnsi" w:hAnsiTheme="minorHAnsi" w:cstheme="minorHAnsi"/>
          <w:b/>
          <w:bCs/>
          <w:sz w:val="20"/>
          <w:szCs w:val="20"/>
        </w:rPr>
        <w:t>Szczegółowy opis przedmiotu zamówienia /formularz asortymentowo-cenowy stanowiący załącznik nr 1 do Umowy z wypełnionymi informacjami dotyczącymi zaoferowanej ceny na składaną część.</w:t>
      </w:r>
    </w:p>
    <w:p w14:paraId="315E0CD6" w14:textId="77777777" w:rsidR="004F51CE" w:rsidRPr="00F94603" w:rsidRDefault="004F51CE" w:rsidP="004F51C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oferty</w:t>
      </w:r>
      <w:r>
        <w:rPr>
          <w:rFonts w:asciiTheme="minorHAnsi" w:hAnsiTheme="minorHAnsi" w:cstheme="minorHAnsi"/>
          <w:b/>
          <w:bCs/>
          <w:sz w:val="20"/>
          <w:szCs w:val="20"/>
        </w:rPr>
        <w:t xml:space="preserve"> wypełnionego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Szczegółowego opisu przedmiotu zamówienia/formularza asortymentowo-cenowego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stanowiącego załącznik nr 1 do Umowy</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001F3168" w14:textId="77777777" w:rsidR="004F51CE" w:rsidRPr="00145E5A" w:rsidRDefault="004F51CE" w:rsidP="004F51CE">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47B71715" w14:textId="77777777" w:rsidR="004F51CE" w:rsidRDefault="004F51CE" w:rsidP="004F51CE">
      <w:pPr>
        <w:jc w:val="both"/>
        <w:rPr>
          <w:rFonts w:asciiTheme="minorHAnsi" w:hAnsiTheme="minorHAnsi"/>
          <w:sz w:val="22"/>
          <w:szCs w:val="22"/>
        </w:rPr>
      </w:pPr>
    </w:p>
    <w:p w14:paraId="55FD523A" w14:textId="77777777" w:rsidR="004F51CE" w:rsidRDefault="004F51CE" w:rsidP="004F51CE">
      <w:pPr>
        <w:jc w:val="both"/>
        <w:rPr>
          <w:rFonts w:asciiTheme="minorHAnsi" w:hAnsiTheme="minorHAnsi"/>
          <w:sz w:val="22"/>
          <w:szCs w:val="22"/>
        </w:rPr>
      </w:pPr>
    </w:p>
    <w:p w14:paraId="72485BE0" w14:textId="77777777" w:rsidR="004F51CE" w:rsidRPr="000A12B2" w:rsidRDefault="004F51CE" w:rsidP="004F51CE">
      <w:pPr>
        <w:jc w:val="both"/>
        <w:rPr>
          <w:rFonts w:asciiTheme="minorHAnsi" w:hAnsiTheme="minorHAnsi"/>
          <w:sz w:val="22"/>
          <w:szCs w:val="22"/>
        </w:rPr>
      </w:pPr>
    </w:p>
    <w:p w14:paraId="5CF9944A" w14:textId="77777777" w:rsidR="004F51CE" w:rsidRPr="009D71C4" w:rsidRDefault="004F51CE" w:rsidP="004F51CE">
      <w:pPr>
        <w:jc w:val="both"/>
        <w:rPr>
          <w:rFonts w:asciiTheme="minorHAnsi" w:hAnsiTheme="minorHAnsi"/>
          <w:sz w:val="22"/>
          <w:szCs w:val="22"/>
        </w:rPr>
      </w:pPr>
    </w:p>
    <w:p w14:paraId="6DBAB4B8" w14:textId="77777777" w:rsidR="004F51CE" w:rsidRPr="001F0917" w:rsidRDefault="004F51CE" w:rsidP="004F51CE">
      <w:pPr>
        <w:pStyle w:val="Akapitzlist"/>
        <w:numPr>
          <w:ilvl w:val="0"/>
          <w:numId w:val="12"/>
        </w:numPr>
        <w:ind w:left="284" w:hanging="141"/>
        <w:jc w:val="both"/>
        <w:rPr>
          <w:rFonts w:asciiTheme="minorHAnsi" w:hAnsiTheme="minorHAnsi"/>
          <w:sz w:val="22"/>
          <w:szCs w:val="22"/>
        </w:rPr>
      </w:pPr>
      <w:r w:rsidRPr="005967BF">
        <w:rPr>
          <w:rFonts w:asciiTheme="minorHAnsi" w:hAnsiTheme="minorHAnsi"/>
          <w:b/>
          <w:bCs/>
          <w:sz w:val="22"/>
          <w:szCs w:val="22"/>
        </w:rPr>
        <w:lastRenderedPageBreak/>
        <w:t>KRYTERIUM II: TERMIN DOSTAWY:</w:t>
      </w:r>
    </w:p>
    <w:p w14:paraId="2EB3EEE1" w14:textId="77777777" w:rsidR="004F51CE" w:rsidRPr="006B4CC6" w:rsidRDefault="004F51CE" w:rsidP="004F51CE">
      <w:pPr>
        <w:jc w:val="both"/>
        <w:rPr>
          <w:rFonts w:asciiTheme="minorHAnsi" w:hAnsiTheme="minorHAnsi"/>
          <w:b/>
          <w:bCs/>
          <w:sz w:val="22"/>
          <w:szCs w:val="22"/>
        </w:rPr>
      </w:pPr>
    </w:p>
    <w:p w14:paraId="47E00747" w14:textId="77777777" w:rsidR="004F51CE" w:rsidRPr="009B023B" w:rsidRDefault="004F51CE" w:rsidP="004F51CE">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16</w:t>
      </w:r>
    </w:p>
    <w:p w14:paraId="78840AF4" w14:textId="77777777" w:rsidR="004F51CE" w:rsidRPr="00F94603" w:rsidRDefault="004F51CE" w:rsidP="004F51C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stanowiący załącznik nr 1 do Umowy wypełniony w kolumnie 10</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7CA51C83" w14:textId="77777777" w:rsidR="004F51CE" w:rsidRPr="00F94603" w:rsidRDefault="004F51CE" w:rsidP="004F51C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w:t>
      </w:r>
      <w:r w:rsidRPr="00D32989">
        <w:rPr>
          <w:rFonts w:asciiTheme="minorHAnsi" w:hAnsiTheme="minorHAnsi" w:cstheme="minorHAnsi"/>
          <w:b/>
          <w:bCs/>
          <w:sz w:val="20"/>
          <w:szCs w:val="20"/>
        </w:rPr>
        <w:t xml:space="preserve"> </w:t>
      </w:r>
      <w:r>
        <w:rPr>
          <w:rFonts w:asciiTheme="minorHAnsi" w:hAnsiTheme="minorHAnsi" w:cstheme="minorHAnsi"/>
          <w:b/>
          <w:bCs/>
          <w:sz w:val="20"/>
          <w:szCs w:val="20"/>
        </w:rPr>
        <w:t>10</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6543C0C1" w14:textId="77777777" w:rsidR="004F51CE" w:rsidRPr="00E57CDF" w:rsidRDefault="004F51CE" w:rsidP="004F51CE">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73468CFE" w14:textId="77777777" w:rsidR="004F51CE" w:rsidRDefault="004F51CE" w:rsidP="004F51CE">
      <w:pPr>
        <w:contextualSpacing/>
        <w:jc w:val="both"/>
        <w:rPr>
          <w:rFonts w:asciiTheme="minorHAnsi" w:hAnsiTheme="minorHAnsi" w:cstheme="minorHAnsi"/>
          <w:b/>
          <w:bCs/>
          <w:sz w:val="20"/>
          <w:szCs w:val="20"/>
        </w:rPr>
      </w:pPr>
    </w:p>
    <w:p w14:paraId="749BE727" w14:textId="77777777" w:rsidR="004F51CE" w:rsidRPr="006138F1" w:rsidRDefault="004F51CE" w:rsidP="004F51CE">
      <w:pPr>
        <w:contextualSpacing/>
        <w:jc w:val="both"/>
        <w:rPr>
          <w:rFonts w:asciiTheme="minorHAnsi" w:hAnsiTheme="minorHAnsi" w:cstheme="minorHAnsi"/>
          <w:b/>
          <w:bCs/>
          <w:sz w:val="20"/>
          <w:szCs w:val="20"/>
        </w:rPr>
      </w:pPr>
      <w:r w:rsidRPr="006138F1">
        <w:rPr>
          <w:rFonts w:asciiTheme="minorHAnsi" w:hAnsiTheme="minorHAnsi" w:cstheme="minorHAnsi"/>
          <w:b/>
          <w:bCs/>
          <w:sz w:val="20"/>
          <w:szCs w:val="20"/>
        </w:rPr>
        <w:t xml:space="preserve">Dotyczy </w:t>
      </w:r>
      <w:r w:rsidRPr="00B53BB6">
        <w:rPr>
          <w:rFonts w:asciiTheme="minorHAnsi" w:hAnsiTheme="minorHAnsi" w:cstheme="minorHAnsi"/>
          <w:b/>
          <w:bCs/>
          <w:sz w:val="20"/>
          <w:szCs w:val="20"/>
        </w:rPr>
        <w:t>części</w:t>
      </w:r>
      <w:r>
        <w:rPr>
          <w:rFonts w:asciiTheme="minorHAnsi" w:hAnsiTheme="minorHAnsi" w:cstheme="minorHAnsi"/>
          <w:b/>
          <w:bCs/>
          <w:sz w:val="20"/>
          <w:szCs w:val="20"/>
        </w:rPr>
        <w:t xml:space="preserve"> 1-16, pn.:</w:t>
      </w:r>
    </w:p>
    <w:p w14:paraId="1BFFBF2D" w14:textId="77777777" w:rsidR="004F51CE" w:rsidRDefault="004F51CE" w:rsidP="004F51CE">
      <w:pPr>
        <w:tabs>
          <w:tab w:val="num" w:pos="341"/>
        </w:tabs>
        <w:ind w:left="342" w:hanging="283"/>
        <w:jc w:val="both"/>
        <w:rPr>
          <w:rFonts w:asciiTheme="minorHAnsi" w:hAnsiTheme="minorHAnsi"/>
          <w:b/>
          <w:bCs/>
          <w:sz w:val="22"/>
          <w:szCs w:val="22"/>
        </w:rPr>
      </w:pPr>
      <w:r w:rsidRPr="00906A65">
        <w:rPr>
          <w:rFonts w:asciiTheme="minorHAnsi" w:hAnsiTheme="minorHAnsi"/>
          <w:b/>
          <w:bCs/>
          <w:sz w:val="22"/>
          <w:szCs w:val="22"/>
        </w:rPr>
        <w:t>*</w:t>
      </w:r>
      <w:r w:rsidRPr="0032344D">
        <w:rPr>
          <w:rFonts w:asciiTheme="minorHAnsi" w:hAnsiTheme="minorHAnsi"/>
          <w:sz w:val="22"/>
          <w:szCs w:val="22"/>
        </w:rPr>
        <w:t xml:space="preserve"> </w:t>
      </w:r>
      <w:r>
        <w:rPr>
          <w:rFonts w:asciiTheme="minorHAnsi" w:hAnsiTheme="minorHAnsi"/>
          <w:sz w:val="22"/>
          <w:szCs w:val="22"/>
        </w:rPr>
        <w:t xml:space="preserve">części nr </w:t>
      </w:r>
      <w:r>
        <w:rPr>
          <w:rFonts w:asciiTheme="minorHAnsi" w:hAnsiTheme="minorHAnsi"/>
          <w:b/>
          <w:bCs/>
          <w:sz w:val="22"/>
          <w:szCs w:val="22"/>
        </w:rPr>
        <w:t>1, 2, 9, 15, 16</w:t>
      </w:r>
    </w:p>
    <w:p w14:paraId="3D55EC80" w14:textId="77777777" w:rsidR="004F51CE" w:rsidRPr="000200F6" w:rsidRDefault="004F51CE" w:rsidP="004F51CE">
      <w:pPr>
        <w:rPr>
          <w:rFonts w:asciiTheme="minorHAnsi" w:hAnsiTheme="minorHAnsi" w:cstheme="minorHAnsi"/>
          <w:sz w:val="22"/>
          <w:szCs w:val="22"/>
        </w:rPr>
      </w:pPr>
      <w:r w:rsidRPr="000200F6">
        <w:rPr>
          <w:rFonts w:asciiTheme="minorHAnsi" w:hAnsiTheme="minorHAnsi" w:cstheme="minorHAnsi"/>
          <w:sz w:val="22"/>
          <w:szCs w:val="22"/>
        </w:rPr>
        <w:t xml:space="preserve">Zaoferowanie terminu dostawy dłuższego niż 10 dni roboczych od dnia zlecenia skutkować będzie odrzuceniem oferty jako tej, której treść jest niezgodna z warunkami zamówienia, na  podstawie art. 226 ust. 1 pkt  5 ustawy </w:t>
      </w:r>
      <w:proofErr w:type="spellStart"/>
      <w:r w:rsidRPr="000200F6">
        <w:rPr>
          <w:rFonts w:asciiTheme="minorHAnsi" w:hAnsiTheme="minorHAnsi" w:cstheme="minorHAnsi"/>
          <w:sz w:val="22"/>
          <w:szCs w:val="22"/>
        </w:rPr>
        <w:t>Pzp</w:t>
      </w:r>
      <w:proofErr w:type="spellEnd"/>
    </w:p>
    <w:p w14:paraId="245ECB76" w14:textId="77777777" w:rsidR="004F51CE" w:rsidRDefault="004F51CE" w:rsidP="004F51CE"/>
    <w:p w14:paraId="63B022FD" w14:textId="77777777" w:rsidR="004F51CE" w:rsidRDefault="004F51CE" w:rsidP="004F51CE">
      <w:r>
        <w:rPr>
          <w:rFonts w:asciiTheme="minorHAnsi" w:hAnsiTheme="minorHAnsi"/>
          <w:sz w:val="22"/>
          <w:szCs w:val="22"/>
        </w:rPr>
        <w:t xml:space="preserve">*części nr </w:t>
      </w:r>
      <w:r>
        <w:rPr>
          <w:rFonts w:asciiTheme="minorHAnsi" w:hAnsiTheme="minorHAnsi"/>
          <w:b/>
          <w:bCs/>
          <w:sz w:val="22"/>
          <w:szCs w:val="22"/>
        </w:rPr>
        <w:t>6, 8, 11, 12, 13</w:t>
      </w:r>
    </w:p>
    <w:p w14:paraId="773B3BCB" w14:textId="77777777" w:rsidR="004F51CE" w:rsidRDefault="004F51CE" w:rsidP="004F51CE">
      <w:pPr>
        <w:rPr>
          <w:rFonts w:asciiTheme="minorHAnsi" w:hAnsiTheme="minorHAnsi" w:cstheme="minorHAnsi"/>
          <w:sz w:val="22"/>
          <w:szCs w:val="22"/>
        </w:rPr>
      </w:pPr>
      <w:r w:rsidRPr="000200F6">
        <w:rPr>
          <w:rFonts w:asciiTheme="minorHAnsi" w:hAnsiTheme="minorHAnsi" w:cstheme="minorHAnsi"/>
          <w:sz w:val="22"/>
          <w:szCs w:val="22"/>
        </w:rPr>
        <w:t xml:space="preserve">Zaoferowanie terminu dostawy dłuższego niż 17 dni roboczych od dnia zlecenia skutkować będzie odrzuceniem oferty jako tej, której treść jest niezgodna z warunkami zamówienia, na  podstawie art. 226 ust. 1 pkt  5 ustawy </w:t>
      </w:r>
      <w:proofErr w:type="spellStart"/>
      <w:r w:rsidRPr="000200F6">
        <w:rPr>
          <w:rFonts w:asciiTheme="minorHAnsi" w:hAnsiTheme="minorHAnsi" w:cstheme="minorHAnsi"/>
          <w:sz w:val="22"/>
          <w:szCs w:val="22"/>
        </w:rPr>
        <w:t>Pzp</w:t>
      </w:r>
      <w:proofErr w:type="spellEnd"/>
    </w:p>
    <w:p w14:paraId="3671CC90" w14:textId="77777777" w:rsidR="004F51CE" w:rsidRPr="000200F6" w:rsidRDefault="004F51CE" w:rsidP="004F51CE"/>
    <w:p w14:paraId="46C186DB" w14:textId="77777777" w:rsidR="004F51CE" w:rsidRDefault="004F51CE" w:rsidP="004F51CE">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14</w:t>
      </w:r>
    </w:p>
    <w:p w14:paraId="095F5189" w14:textId="77777777" w:rsidR="004F51CE" w:rsidRPr="000200F6" w:rsidRDefault="004F51CE" w:rsidP="004F51CE">
      <w:pPr>
        <w:jc w:val="both"/>
        <w:rPr>
          <w:rFonts w:asciiTheme="minorHAnsi" w:hAnsiTheme="minorHAnsi" w:cstheme="minorHAnsi"/>
          <w:sz w:val="22"/>
          <w:szCs w:val="22"/>
        </w:rPr>
      </w:pPr>
      <w:r w:rsidRPr="000200F6">
        <w:rPr>
          <w:rFonts w:asciiTheme="minorHAnsi" w:hAnsiTheme="minorHAnsi" w:cstheme="minorHAnsi"/>
          <w:sz w:val="22"/>
          <w:szCs w:val="22"/>
        </w:rPr>
        <w:t xml:space="preserve">Zaoferowanie terminu dostawy dłuższego niż 6 tygodni od daty zlecenia skutkować będzie odrzuceniem oferty jako tej, której treść jest niezgodna z warunkami zamówienia, na  podstawie art. 226 ust. 1 pkt  5 ustawy </w:t>
      </w:r>
      <w:proofErr w:type="spellStart"/>
      <w:r w:rsidRPr="000200F6">
        <w:rPr>
          <w:rFonts w:asciiTheme="minorHAnsi" w:hAnsiTheme="minorHAnsi" w:cstheme="minorHAnsi"/>
          <w:sz w:val="22"/>
          <w:szCs w:val="22"/>
        </w:rPr>
        <w:t>Pzp</w:t>
      </w:r>
      <w:proofErr w:type="spellEnd"/>
    </w:p>
    <w:p w14:paraId="28C79D4F" w14:textId="77777777" w:rsidR="004F51CE" w:rsidRPr="00823AE0" w:rsidRDefault="004F51CE" w:rsidP="004F51CE">
      <w:pPr>
        <w:jc w:val="both"/>
        <w:rPr>
          <w:rFonts w:asciiTheme="minorHAnsi" w:hAnsiTheme="minorHAnsi"/>
          <w:sz w:val="22"/>
          <w:szCs w:val="22"/>
        </w:rPr>
      </w:pPr>
    </w:p>
    <w:p w14:paraId="0CEA9D72" w14:textId="77777777" w:rsidR="004F51CE" w:rsidRDefault="004F51CE" w:rsidP="004F51CE">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10</w:t>
      </w:r>
    </w:p>
    <w:p w14:paraId="1FA6C54E" w14:textId="77777777" w:rsidR="004F51CE" w:rsidRPr="00581B26" w:rsidRDefault="004F51CE" w:rsidP="004F51CE">
      <w:pPr>
        <w:contextualSpacing/>
        <w:jc w:val="both"/>
        <w:rPr>
          <w:rFonts w:asciiTheme="minorHAnsi" w:hAnsiTheme="minorHAnsi" w:cstheme="minorHAnsi"/>
          <w:sz w:val="22"/>
          <w:szCs w:val="22"/>
        </w:rPr>
      </w:pPr>
      <w:r w:rsidRPr="00581B26">
        <w:rPr>
          <w:rFonts w:asciiTheme="minorHAnsi" w:hAnsiTheme="minorHAnsi" w:cstheme="minorHAnsi"/>
          <w:sz w:val="22"/>
          <w:szCs w:val="22"/>
        </w:rPr>
        <w:t xml:space="preserve">Zaoferowanie terminu dostawy dłuższego niż 7 tygodni od daty zlecenia skutkować będzie odrzuceniem oferty jako tej, której treść jest niezgodna z warunkami zamówienia, na  podstawie art. 226 ust. 1 pkt  5 ustawy </w:t>
      </w:r>
      <w:proofErr w:type="spellStart"/>
      <w:r w:rsidRPr="00581B26">
        <w:rPr>
          <w:rFonts w:asciiTheme="minorHAnsi" w:hAnsiTheme="minorHAnsi" w:cstheme="minorHAnsi"/>
          <w:sz w:val="22"/>
          <w:szCs w:val="22"/>
        </w:rPr>
        <w:t>Pzp</w:t>
      </w:r>
      <w:proofErr w:type="spellEnd"/>
    </w:p>
    <w:p w14:paraId="5BEBFF3A" w14:textId="77777777" w:rsidR="004F51CE" w:rsidRDefault="004F51CE" w:rsidP="004F51CE">
      <w:pPr>
        <w:contextualSpacing/>
        <w:jc w:val="both"/>
        <w:rPr>
          <w:rFonts w:asciiTheme="minorHAnsi" w:hAnsiTheme="minorHAnsi" w:cstheme="minorHAnsi"/>
          <w:b/>
          <w:bCs/>
          <w:sz w:val="20"/>
          <w:szCs w:val="20"/>
        </w:rPr>
      </w:pPr>
    </w:p>
    <w:p w14:paraId="07AB2F43" w14:textId="77777777" w:rsidR="004F51CE" w:rsidRDefault="004F51CE" w:rsidP="004F51CE">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4, 5, 7</w:t>
      </w:r>
    </w:p>
    <w:p w14:paraId="4D40D2FD" w14:textId="77777777" w:rsidR="004F51CE" w:rsidRPr="00581B26" w:rsidRDefault="004F51CE" w:rsidP="004F51CE">
      <w:pPr>
        <w:contextualSpacing/>
        <w:jc w:val="both"/>
        <w:rPr>
          <w:rFonts w:asciiTheme="minorHAnsi" w:hAnsiTheme="minorHAnsi" w:cstheme="minorHAnsi"/>
          <w:sz w:val="22"/>
          <w:szCs w:val="22"/>
        </w:rPr>
      </w:pPr>
      <w:r w:rsidRPr="00581B26">
        <w:rPr>
          <w:rFonts w:asciiTheme="minorHAnsi" w:hAnsiTheme="minorHAnsi" w:cstheme="minorHAnsi"/>
          <w:sz w:val="22"/>
          <w:szCs w:val="22"/>
        </w:rPr>
        <w:t xml:space="preserve">Zaoferowanie terminu dostawy dłuższego niż 8 tygodni od daty zlecenia skutkować będzie odrzuceniem oferty jako tej, której treść jest niezgodna z warunkami zamówienia, na  podstawie art. 226 ust. 1 pkt  5 ustawy </w:t>
      </w:r>
      <w:proofErr w:type="spellStart"/>
      <w:r w:rsidRPr="00581B26">
        <w:rPr>
          <w:rFonts w:asciiTheme="minorHAnsi" w:hAnsiTheme="minorHAnsi" w:cstheme="minorHAnsi"/>
          <w:sz w:val="22"/>
          <w:szCs w:val="22"/>
        </w:rPr>
        <w:t>Pzp</w:t>
      </w:r>
      <w:proofErr w:type="spellEnd"/>
    </w:p>
    <w:p w14:paraId="4AEB0FD9" w14:textId="77777777" w:rsidR="004F51CE" w:rsidRDefault="004F51CE" w:rsidP="004F51CE">
      <w:pPr>
        <w:contextualSpacing/>
        <w:jc w:val="both"/>
        <w:rPr>
          <w:rFonts w:asciiTheme="minorHAnsi" w:hAnsiTheme="minorHAnsi" w:cstheme="minorHAnsi"/>
          <w:b/>
          <w:bCs/>
          <w:sz w:val="20"/>
          <w:szCs w:val="20"/>
        </w:rPr>
      </w:pPr>
    </w:p>
    <w:p w14:paraId="36CBCCCD" w14:textId="77777777" w:rsidR="004F51CE" w:rsidRDefault="004F51CE" w:rsidP="004F51CE">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3</w:t>
      </w:r>
    </w:p>
    <w:p w14:paraId="437CAD90" w14:textId="77777777" w:rsidR="004F51CE" w:rsidRPr="00581B26" w:rsidRDefault="004F51CE" w:rsidP="004F51CE">
      <w:pPr>
        <w:contextualSpacing/>
        <w:jc w:val="both"/>
        <w:rPr>
          <w:rFonts w:asciiTheme="minorHAnsi" w:hAnsiTheme="minorHAnsi" w:cstheme="minorHAnsi"/>
          <w:sz w:val="22"/>
          <w:szCs w:val="22"/>
        </w:rPr>
      </w:pPr>
      <w:r w:rsidRPr="00581B26">
        <w:rPr>
          <w:rFonts w:asciiTheme="minorHAnsi" w:hAnsiTheme="minorHAnsi" w:cstheme="minorHAnsi"/>
          <w:sz w:val="22"/>
          <w:szCs w:val="22"/>
        </w:rPr>
        <w:t xml:space="preserve">Zaoferowanie terminu dostawy dłuższego niż 10 tygodni od daty zlecenia skutkować będzie odrzuceniem oferty jako tej, której treść jest niezgodna z warunkami zamówienia, na  podstawie art. 226 ust. 1 pkt  5 ustawy </w:t>
      </w:r>
      <w:proofErr w:type="spellStart"/>
      <w:r w:rsidRPr="00581B26">
        <w:rPr>
          <w:rFonts w:asciiTheme="minorHAnsi" w:hAnsiTheme="minorHAnsi" w:cstheme="minorHAnsi"/>
          <w:sz w:val="22"/>
          <w:szCs w:val="22"/>
        </w:rPr>
        <w:t>Pzp</w:t>
      </w:r>
      <w:proofErr w:type="spellEnd"/>
    </w:p>
    <w:p w14:paraId="211B4608" w14:textId="77777777" w:rsidR="004F51CE" w:rsidRDefault="004F51CE" w:rsidP="004F51CE">
      <w:pPr>
        <w:contextualSpacing/>
        <w:jc w:val="both"/>
        <w:rPr>
          <w:rFonts w:asciiTheme="minorHAnsi" w:hAnsiTheme="minorHAnsi" w:cstheme="minorHAnsi"/>
          <w:b/>
          <w:bCs/>
          <w:sz w:val="20"/>
          <w:szCs w:val="20"/>
        </w:rPr>
      </w:pPr>
    </w:p>
    <w:p w14:paraId="2E5A56C8" w14:textId="77777777" w:rsidR="004F51CE" w:rsidRPr="00D02116" w:rsidRDefault="004F51CE" w:rsidP="004F51CE">
      <w:pPr>
        <w:pStyle w:val="Akapitzlist"/>
        <w:numPr>
          <w:ilvl w:val="0"/>
          <w:numId w:val="12"/>
        </w:numPr>
        <w:ind w:left="284" w:hanging="142"/>
        <w:contextualSpacing/>
        <w:jc w:val="both"/>
        <w:rPr>
          <w:rFonts w:asciiTheme="minorHAnsi" w:hAnsiTheme="minorHAnsi"/>
          <w:sz w:val="22"/>
          <w:szCs w:val="22"/>
        </w:rPr>
      </w:pPr>
      <w:r w:rsidRPr="00D02116">
        <w:rPr>
          <w:rFonts w:asciiTheme="minorHAnsi" w:hAnsiTheme="minorHAnsi"/>
          <w:b/>
          <w:bCs/>
          <w:sz w:val="22"/>
          <w:szCs w:val="22"/>
        </w:rPr>
        <w:t>PROPONUJEMY NASTEPUJĄCY PRZEDMIOT ZAMÓWIENIA:</w:t>
      </w:r>
    </w:p>
    <w:p w14:paraId="5AC00122" w14:textId="77777777" w:rsidR="004F51CE" w:rsidRPr="009B023B" w:rsidRDefault="004F51CE" w:rsidP="004F51CE">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16</w:t>
      </w:r>
    </w:p>
    <w:p w14:paraId="12F86453" w14:textId="77777777" w:rsidR="004F51CE" w:rsidRPr="00F94603" w:rsidRDefault="004F51CE" w:rsidP="004F51C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lastRenderedPageBreak/>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 xml:space="preserve">przedmiotu zamówienia stanowiący załącznik nr 1 do Umowy wypełniony w kolumnie </w:t>
      </w:r>
      <w:r w:rsidRPr="00D32989">
        <w:rPr>
          <w:rFonts w:asciiTheme="minorHAnsi" w:hAnsiTheme="minorHAnsi" w:cstheme="minorHAnsi"/>
          <w:b/>
          <w:bCs/>
          <w:sz w:val="20"/>
          <w:szCs w:val="20"/>
        </w:rPr>
        <w:t>9</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5E2D7800" w14:textId="77777777" w:rsidR="004F51CE" w:rsidRPr="00F94603" w:rsidRDefault="004F51CE" w:rsidP="004F51C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w:t>
      </w:r>
      <w:r w:rsidRPr="00D32989">
        <w:rPr>
          <w:rFonts w:asciiTheme="minorHAnsi" w:hAnsiTheme="minorHAnsi" w:cstheme="minorHAnsi"/>
          <w:b/>
          <w:bCs/>
          <w:sz w:val="20"/>
          <w:szCs w:val="20"/>
        </w:rPr>
        <w:t xml:space="preserve"> 9</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11618C84" w14:textId="77777777" w:rsidR="004F51CE" w:rsidRPr="00F94603" w:rsidRDefault="004F51CE" w:rsidP="004F51CE">
      <w:pPr>
        <w:pStyle w:val="Akapitzlist"/>
        <w:ind w:left="0"/>
        <w:jc w:val="both"/>
        <w:rPr>
          <w:rFonts w:asciiTheme="minorHAnsi" w:hAnsiTheme="minorHAnsi" w:cstheme="minorHAnsi"/>
          <w:b/>
          <w:bCs/>
          <w:sz w:val="20"/>
          <w:szCs w:val="20"/>
        </w:rPr>
      </w:pPr>
      <w:r>
        <w:rPr>
          <w:rFonts w:asciiTheme="minorHAnsi" w:hAnsiTheme="minorHAnsi" w:cstheme="minorHAnsi"/>
          <w:b/>
          <w:bCs/>
          <w:sz w:val="20"/>
          <w:szCs w:val="20"/>
        </w:rPr>
        <w:t>W przypadku gdy dostarczony</w:t>
      </w:r>
      <w:r w:rsidRPr="00F94603">
        <w:rPr>
          <w:rFonts w:asciiTheme="minorHAnsi" w:hAnsiTheme="minorHAnsi" w:cstheme="minorHAnsi"/>
          <w:b/>
          <w:bCs/>
          <w:sz w:val="20"/>
          <w:szCs w:val="20"/>
        </w:rPr>
        <w:t xml:space="preserve"> wraz z ofertą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wypełniony w kolumnie 9</w:t>
      </w:r>
      <w:r w:rsidRPr="00F94603">
        <w:rPr>
          <w:rFonts w:asciiTheme="minorHAnsi" w:hAnsiTheme="minorHAnsi" w:cstheme="minorHAnsi"/>
          <w:b/>
          <w:bCs/>
          <w:sz w:val="20"/>
          <w:szCs w:val="20"/>
        </w:rPr>
        <w:t xml:space="preserve"> nie będzie potwierdzać spełniania przez dostarczany sprzęt wymagań określonych przez zamawiającego w opisie przedmiotu zamówienia, zamawiający odrzuci ofertę jako tej, której treść jest niezgodna z</w:t>
      </w:r>
    </w:p>
    <w:p w14:paraId="665868BC" w14:textId="77777777" w:rsidR="004F51CE" w:rsidRDefault="004F51CE" w:rsidP="004F51C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warunkami zamówienia, na podstawie art. 226 ust. 1 pkt 5 ustawy.</w:t>
      </w:r>
    </w:p>
    <w:p w14:paraId="68B6EAC2" w14:textId="77777777" w:rsidR="004F51CE" w:rsidRPr="00E57CDF" w:rsidRDefault="004F51CE" w:rsidP="004F51CE">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4C58F4FC" w14:textId="77777777" w:rsidR="004F51CE" w:rsidRDefault="004F51CE" w:rsidP="004F51CE">
      <w:pPr>
        <w:jc w:val="both"/>
        <w:rPr>
          <w:rFonts w:asciiTheme="minorHAnsi" w:hAnsiTheme="minorHAnsi"/>
          <w:sz w:val="22"/>
          <w:szCs w:val="22"/>
        </w:rPr>
      </w:pPr>
    </w:p>
    <w:p w14:paraId="0BBB3F97" w14:textId="77777777" w:rsidR="004F51CE" w:rsidRPr="00726D92" w:rsidRDefault="004F51CE" w:rsidP="004F51CE">
      <w:pPr>
        <w:jc w:val="both"/>
        <w:rPr>
          <w:rFonts w:asciiTheme="minorHAnsi" w:hAnsiTheme="minorHAnsi"/>
          <w:sz w:val="22"/>
          <w:szCs w:val="22"/>
        </w:rPr>
      </w:pPr>
    </w:p>
    <w:p w14:paraId="298347BE" w14:textId="77777777" w:rsidR="004F51CE" w:rsidRPr="00750BB7" w:rsidRDefault="004F51CE" w:rsidP="004F51CE">
      <w:pPr>
        <w:pStyle w:val="Akapitzlist"/>
        <w:numPr>
          <w:ilvl w:val="0"/>
          <w:numId w:val="12"/>
        </w:numPr>
        <w:ind w:left="426" w:hanging="153"/>
        <w:jc w:val="both"/>
        <w:rPr>
          <w:rFonts w:asciiTheme="minorHAnsi" w:hAnsiTheme="minorHAnsi"/>
          <w:sz w:val="22"/>
          <w:szCs w:val="22"/>
        </w:rPr>
      </w:pPr>
      <w:r w:rsidRPr="005967BF">
        <w:rPr>
          <w:rFonts w:asciiTheme="minorHAnsi" w:hAnsiTheme="minorHAnsi"/>
          <w:b/>
          <w:bCs/>
          <w:sz w:val="22"/>
          <w:szCs w:val="22"/>
        </w:rPr>
        <w:t>PROPONUJEMY NASTEPUJĄCY OKRES GWARANCJI:</w:t>
      </w:r>
    </w:p>
    <w:p w14:paraId="2C640D3B" w14:textId="77777777" w:rsidR="004F51CE" w:rsidRDefault="004F51CE" w:rsidP="004F51CE">
      <w:pPr>
        <w:jc w:val="both"/>
        <w:rPr>
          <w:rFonts w:asciiTheme="minorHAnsi" w:hAnsiTheme="minorHAnsi"/>
          <w:sz w:val="22"/>
          <w:szCs w:val="22"/>
        </w:rPr>
      </w:pPr>
    </w:p>
    <w:p w14:paraId="155C55AC" w14:textId="77777777" w:rsidR="004F51CE" w:rsidRPr="004D5F12" w:rsidRDefault="004F51CE" w:rsidP="004F51CE">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4</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4F51CE" w14:paraId="175FD00C" w14:textId="77777777" w:rsidTr="0032220B">
        <w:trPr>
          <w:trHeight w:val="675"/>
        </w:trPr>
        <w:tc>
          <w:tcPr>
            <w:tcW w:w="4755" w:type="dxa"/>
          </w:tcPr>
          <w:p w14:paraId="124F54AB" w14:textId="77777777" w:rsidR="004F51CE" w:rsidRDefault="004F51CE" w:rsidP="0032220B">
            <w:pPr>
              <w:ind w:left="418" w:hanging="284"/>
              <w:contextualSpacing/>
              <w:jc w:val="both"/>
              <w:rPr>
                <w:rFonts w:asciiTheme="minorHAnsi" w:hAnsiTheme="minorHAnsi"/>
                <w:b/>
                <w:sz w:val="22"/>
                <w:szCs w:val="22"/>
              </w:rPr>
            </w:pPr>
          </w:p>
          <w:p w14:paraId="086FEBE8" w14:textId="77777777" w:rsidR="004F51CE" w:rsidRPr="006638CB" w:rsidRDefault="004F51CE" w:rsidP="0032220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 xml:space="preserve">chłodziarki laboratoryjnej </w:t>
            </w:r>
          </w:p>
          <w:p w14:paraId="48B9D735" w14:textId="77777777" w:rsidR="004F51CE" w:rsidRDefault="004F51CE" w:rsidP="0032220B">
            <w:pPr>
              <w:contextualSpacing/>
              <w:jc w:val="both"/>
              <w:rPr>
                <w:rFonts w:asciiTheme="minorHAnsi" w:hAnsiTheme="minorHAnsi"/>
                <w:b/>
                <w:sz w:val="22"/>
                <w:szCs w:val="22"/>
              </w:rPr>
            </w:pPr>
          </w:p>
        </w:tc>
        <w:tc>
          <w:tcPr>
            <w:tcW w:w="4451" w:type="dxa"/>
          </w:tcPr>
          <w:p w14:paraId="1C81E160" w14:textId="77777777" w:rsidR="004F51CE" w:rsidRDefault="004F51CE" w:rsidP="0032220B">
            <w:pPr>
              <w:ind w:left="1758"/>
              <w:contextualSpacing/>
              <w:jc w:val="both"/>
              <w:rPr>
                <w:rFonts w:asciiTheme="minorHAnsi" w:hAnsiTheme="minorHAnsi"/>
                <w:b/>
                <w:bCs/>
                <w:sz w:val="22"/>
                <w:szCs w:val="22"/>
              </w:rPr>
            </w:pPr>
          </w:p>
          <w:p w14:paraId="3DAFE08A" w14:textId="77777777" w:rsidR="004F51CE" w:rsidRDefault="004F51CE" w:rsidP="0032220B">
            <w:pPr>
              <w:contextualSpacing/>
              <w:jc w:val="center"/>
              <w:rPr>
                <w:rFonts w:asciiTheme="minorHAnsi" w:hAnsiTheme="minorHAnsi"/>
                <w:sz w:val="20"/>
                <w:szCs w:val="20"/>
              </w:rPr>
            </w:pPr>
          </w:p>
          <w:p w14:paraId="1F45DE9C" w14:textId="77777777" w:rsidR="004F51CE" w:rsidRPr="006638CB" w:rsidRDefault="004F51CE" w:rsidP="0032220B">
            <w:pPr>
              <w:contextualSpacing/>
              <w:jc w:val="center"/>
              <w:rPr>
                <w:rFonts w:asciiTheme="minorHAnsi" w:hAnsiTheme="minorHAnsi"/>
                <w:sz w:val="20"/>
                <w:szCs w:val="20"/>
              </w:rPr>
            </w:pPr>
            <w:r w:rsidRPr="006638CB">
              <w:rPr>
                <w:rFonts w:asciiTheme="minorHAnsi" w:hAnsiTheme="minorHAnsi"/>
                <w:sz w:val="20"/>
                <w:szCs w:val="20"/>
              </w:rPr>
              <w:t>..…………………. miesięcy*</w:t>
            </w:r>
          </w:p>
          <w:p w14:paraId="5679BD4B" w14:textId="77777777" w:rsidR="004F51CE" w:rsidRDefault="004F51CE" w:rsidP="0032220B">
            <w:pPr>
              <w:contextualSpacing/>
              <w:jc w:val="both"/>
              <w:rPr>
                <w:rFonts w:asciiTheme="minorHAnsi" w:hAnsiTheme="minorHAnsi"/>
                <w:b/>
                <w:sz w:val="22"/>
                <w:szCs w:val="22"/>
              </w:rPr>
            </w:pPr>
          </w:p>
        </w:tc>
      </w:tr>
    </w:tbl>
    <w:p w14:paraId="51BD221E" w14:textId="77777777" w:rsidR="004F51CE" w:rsidRPr="00D32989" w:rsidRDefault="004F51CE" w:rsidP="004F51CE">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24</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ące</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5FD2B6DB" w14:textId="77777777" w:rsidR="004F51CE" w:rsidRDefault="004F51CE" w:rsidP="004F51CE">
      <w:pPr>
        <w:jc w:val="both"/>
        <w:rPr>
          <w:rFonts w:asciiTheme="minorHAnsi" w:hAnsiTheme="minorHAnsi"/>
          <w:sz w:val="22"/>
          <w:szCs w:val="22"/>
        </w:rPr>
      </w:pPr>
    </w:p>
    <w:p w14:paraId="31BDE738" w14:textId="77777777" w:rsidR="004F51CE" w:rsidRPr="004D5F12" w:rsidRDefault="004F51CE" w:rsidP="004F51CE">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6</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4F51CE" w14:paraId="1A841164" w14:textId="77777777" w:rsidTr="0032220B">
        <w:trPr>
          <w:trHeight w:val="675"/>
        </w:trPr>
        <w:tc>
          <w:tcPr>
            <w:tcW w:w="4755" w:type="dxa"/>
          </w:tcPr>
          <w:p w14:paraId="5D5C2C41" w14:textId="77777777" w:rsidR="004F51CE" w:rsidRDefault="004F51CE" w:rsidP="0032220B">
            <w:pPr>
              <w:ind w:left="418" w:hanging="284"/>
              <w:contextualSpacing/>
              <w:jc w:val="both"/>
              <w:rPr>
                <w:rFonts w:asciiTheme="minorHAnsi" w:hAnsiTheme="minorHAnsi"/>
                <w:b/>
                <w:sz w:val="22"/>
                <w:szCs w:val="22"/>
              </w:rPr>
            </w:pPr>
          </w:p>
          <w:p w14:paraId="341A9C72" w14:textId="77777777" w:rsidR="004F51CE" w:rsidRPr="006638CB" w:rsidRDefault="004F51CE" w:rsidP="0032220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biurety cyfrowej</w:t>
            </w:r>
          </w:p>
          <w:p w14:paraId="7BF08B4A" w14:textId="77777777" w:rsidR="004F51CE" w:rsidRDefault="004F51CE" w:rsidP="0032220B">
            <w:pPr>
              <w:contextualSpacing/>
              <w:jc w:val="both"/>
              <w:rPr>
                <w:rFonts w:asciiTheme="minorHAnsi" w:hAnsiTheme="minorHAnsi"/>
                <w:b/>
                <w:sz w:val="22"/>
                <w:szCs w:val="22"/>
              </w:rPr>
            </w:pPr>
          </w:p>
        </w:tc>
        <w:tc>
          <w:tcPr>
            <w:tcW w:w="4451" w:type="dxa"/>
          </w:tcPr>
          <w:p w14:paraId="561C99D5" w14:textId="77777777" w:rsidR="004F51CE" w:rsidRDefault="004F51CE" w:rsidP="0032220B">
            <w:pPr>
              <w:ind w:left="1758"/>
              <w:contextualSpacing/>
              <w:jc w:val="both"/>
              <w:rPr>
                <w:rFonts w:asciiTheme="minorHAnsi" w:hAnsiTheme="minorHAnsi"/>
                <w:b/>
                <w:bCs/>
                <w:sz w:val="22"/>
                <w:szCs w:val="22"/>
              </w:rPr>
            </w:pPr>
          </w:p>
          <w:p w14:paraId="22465546" w14:textId="77777777" w:rsidR="004F51CE" w:rsidRDefault="004F51CE" w:rsidP="0032220B">
            <w:pPr>
              <w:contextualSpacing/>
              <w:jc w:val="center"/>
              <w:rPr>
                <w:rFonts w:asciiTheme="minorHAnsi" w:hAnsiTheme="minorHAnsi"/>
                <w:sz w:val="20"/>
                <w:szCs w:val="20"/>
              </w:rPr>
            </w:pPr>
          </w:p>
          <w:p w14:paraId="7F42308C" w14:textId="77777777" w:rsidR="004F51CE" w:rsidRPr="006638CB" w:rsidRDefault="004F51CE" w:rsidP="0032220B">
            <w:pPr>
              <w:contextualSpacing/>
              <w:jc w:val="center"/>
              <w:rPr>
                <w:rFonts w:asciiTheme="minorHAnsi" w:hAnsiTheme="minorHAnsi"/>
                <w:sz w:val="20"/>
                <w:szCs w:val="20"/>
              </w:rPr>
            </w:pPr>
            <w:r w:rsidRPr="006638CB">
              <w:rPr>
                <w:rFonts w:asciiTheme="minorHAnsi" w:hAnsiTheme="minorHAnsi"/>
                <w:sz w:val="20"/>
                <w:szCs w:val="20"/>
              </w:rPr>
              <w:t>..…………………. miesięcy*</w:t>
            </w:r>
          </w:p>
          <w:p w14:paraId="294D6E0F" w14:textId="77777777" w:rsidR="004F51CE" w:rsidRDefault="004F51CE" w:rsidP="0032220B">
            <w:pPr>
              <w:contextualSpacing/>
              <w:jc w:val="both"/>
              <w:rPr>
                <w:rFonts w:asciiTheme="minorHAnsi" w:hAnsiTheme="minorHAnsi"/>
                <w:b/>
                <w:sz w:val="22"/>
                <w:szCs w:val="22"/>
              </w:rPr>
            </w:pPr>
          </w:p>
        </w:tc>
      </w:tr>
    </w:tbl>
    <w:p w14:paraId="579BD7EF" w14:textId="77777777" w:rsidR="004F51CE" w:rsidRPr="005F2846" w:rsidRDefault="004F51CE" w:rsidP="004F51CE">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miesięcy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10B7C4EB" w14:textId="77777777" w:rsidR="004F51CE" w:rsidRDefault="004F51CE" w:rsidP="004F51CE">
      <w:pPr>
        <w:jc w:val="both"/>
        <w:rPr>
          <w:rFonts w:asciiTheme="minorHAnsi" w:hAnsiTheme="minorHAnsi"/>
          <w:sz w:val="22"/>
          <w:szCs w:val="22"/>
        </w:rPr>
      </w:pPr>
    </w:p>
    <w:p w14:paraId="750A1DB8" w14:textId="77777777" w:rsidR="004F51CE" w:rsidRPr="004D5F12" w:rsidRDefault="004F51CE" w:rsidP="004F51CE">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8</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4F51CE" w14:paraId="32174AD8" w14:textId="77777777" w:rsidTr="0032220B">
        <w:trPr>
          <w:trHeight w:val="675"/>
        </w:trPr>
        <w:tc>
          <w:tcPr>
            <w:tcW w:w="4755" w:type="dxa"/>
          </w:tcPr>
          <w:p w14:paraId="20231E72" w14:textId="77777777" w:rsidR="004F51CE" w:rsidRDefault="004F51CE" w:rsidP="0032220B">
            <w:pPr>
              <w:ind w:left="418" w:hanging="284"/>
              <w:contextualSpacing/>
              <w:jc w:val="both"/>
              <w:rPr>
                <w:rFonts w:asciiTheme="minorHAnsi" w:hAnsiTheme="minorHAnsi"/>
                <w:b/>
                <w:sz w:val="22"/>
                <w:szCs w:val="22"/>
              </w:rPr>
            </w:pPr>
          </w:p>
          <w:p w14:paraId="7E53C5F7" w14:textId="77777777" w:rsidR="004F51CE" w:rsidRPr="006638CB" w:rsidRDefault="004F51CE" w:rsidP="0032220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w:t>
            </w:r>
            <w:r>
              <w:rPr>
                <w:rFonts w:ascii="Calibri" w:hAnsi="Calibri"/>
                <w:sz w:val="22"/>
                <w:szCs w:val="22"/>
              </w:rPr>
              <w:t>gwarancji kuchenki elektrycznej</w:t>
            </w:r>
          </w:p>
          <w:p w14:paraId="6EDE8AAA" w14:textId="77777777" w:rsidR="004F51CE" w:rsidRDefault="004F51CE" w:rsidP="0032220B">
            <w:pPr>
              <w:contextualSpacing/>
              <w:jc w:val="both"/>
              <w:rPr>
                <w:rFonts w:asciiTheme="minorHAnsi" w:hAnsiTheme="minorHAnsi"/>
                <w:b/>
                <w:sz w:val="22"/>
                <w:szCs w:val="22"/>
              </w:rPr>
            </w:pPr>
          </w:p>
        </w:tc>
        <w:tc>
          <w:tcPr>
            <w:tcW w:w="4451" w:type="dxa"/>
          </w:tcPr>
          <w:p w14:paraId="6A7A985C" w14:textId="77777777" w:rsidR="004F51CE" w:rsidRDefault="004F51CE" w:rsidP="0032220B">
            <w:pPr>
              <w:ind w:left="1758"/>
              <w:contextualSpacing/>
              <w:jc w:val="both"/>
              <w:rPr>
                <w:rFonts w:asciiTheme="minorHAnsi" w:hAnsiTheme="minorHAnsi"/>
                <w:b/>
                <w:bCs/>
                <w:sz w:val="22"/>
                <w:szCs w:val="22"/>
              </w:rPr>
            </w:pPr>
          </w:p>
          <w:p w14:paraId="7C340451" w14:textId="77777777" w:rsidR="004F51CE" w:rsidRDefault="004F51CE" w:rsidP="0032220B">
            <w:pPr>
              <w:contextualSpacing/>
              <w:jc w:val="center"/>
              <w:rPr>
                <w:rFonts w:asciiTheme="minorHAnsi" w:hAnsiTheme="minorHAnsi"/>
                <w:sz w:val="20"/>
                <w:szCs w:val="20"/>
              </w:rPr>
            </w:pPr>
          </w:p>
          <w:p w14:paraId="7296A423" w14:textId="77777777" w:rsidR="004F51CE" w:rsidRPr="006638CB" w:rsidRDefault="004F51CE" w:rsidP="0032220B">
            <w:pPr>
              <w:contextualSpacing/>
              <w:jc w:val="center"/>
              <w:rPr>
                <w:rFonts w:asciiTheme="minorHAnsi" w:hAnsiTheme="minorHAnsi"/>
                <w:sz w:val="20"/>
                <w:szCs w:val="20"/>
              </w:rPr>
            </w:pPr>
            <w:r w:rsidRPr="006638CB">
              <w:rPr>
                <w:rFonts w:asciiTheme="minorHAnsi" w:hAnsiTheme="minorHAnsi"/>
                <w:sz w:val="20"/>
                <w:szCs w:val="20"/>
              </w:rPr>
              <w:t>..…………………. miesięcy*</w:t>
            </w:r>
          </w:p>
          <w:p w14:paraId="1823D7B7" w14:textId="77777777" w:rsidR="004F51CE" w:rsidRDefault="004F51CE" w:rsidP="0032220B">
            <w:pPr>
              <w:contextualSpacing/>
              <w:jc w:val="both"/>
              <w:rPr>
                <w:rFonts w:asciiTheme="minorHAnsi" w:hAnsiTheme="minorHAnsi"/>
                <w:b/>
                <w:sz w:val="22"/>
                <w:szCs w:val="22"/>
              </w:rPr>
            </w:pPr>
          </w:p>
        </w:tc>
      </w:tr>
    </w:tbl>
    <w:p w14:paraId="429EFF42" w14:textId="77777777" w:rsidR="004F51CE" w:rsidRDefault="004F51CE" w:rsidP="004F51CE">
      <w:pPr>
        <w:jc w:val="both"/>
        <w:rPr>
          <w:rFonts w:asciiTheme="minorHAnsi" w:hAnsiTheme="minorHAnsi" w:cstheme="minorHAnsi"/>
          <w:b/>
          <w:bCs/>
          <w:sz w:val="20"/>
          <w:szCs w:val="20"/>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24</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ące</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68B3690E" w14:textId="77777777" w:rsidR="004F51CE" w:rsidRPr="000F040B" w:rsidRDefault="004F51CE" w:rsidP="004F51CE">
      <w:pPr>
        <w:jc w:val="both"/>
        <w:rPr>
          <w:rFonts w:asciiTheme="minorHAnsi" w:hAnsiTheme="minorHAnsi"/>
          <w:b/>
          <w:bCs/>
          <w:sz w:val="22"/>
          <w:szCs w:val="22"/>
        </w:rPr>
      </w:pPr>
    </w:p>
    <w:p w14:paraId="45D2355F" w14:textId="77777777" w:rsidR="004F51CE" w:rsidRPr="004D5F12" w:rsidRDefault="004F51CE" w:rsidP="004F51CE">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13</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4F51CE" w14:paraId="101EC918" w14:textId="77777777" w:rsidTr="0032220B">
        <w:trPr>
          <w:trHeight w:val="675"/>
        </w:trPr>
        <w:tc>
          <w:tcPr>
            <w:tcW w:w="4755" w:type="dxa"/>
          </w:tcPr>
          <w:p w14:paraId="2C565DF2" w14:textId="77777777" w:rsidR="004F51CE" w:rsidRDefault="004F51CE" w:rsidP="0032220B">
            <w:pPr>
              <w:ind w:left="418" w:hanging="284"/>
              <w:contextualSpacing/>
              <w:jc w:val="both"/>
              <w:rPr>
                <w:rFonts w:asciiTheme="minorHAnsi" w:hAnsiTheme="minorHAnsi"/>
                <w:b/>
                <w:sz w:val="22"/>
                <w:szCs w:val="22"/>
              </w:rPr>
            </w:pPr>
          </w:p>
          <w:p w14:paraId="085EDDFD" w14:textId="77777777" w:rsidR="004F51CE" w:rsidRPr="006638CB" w:rsidRDefault="004F51CE" w:rsidP="0032220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drukarki</w:t>
            </w:r>
          </w:p>
          <w:p w14:paraId="3A76FAEB" w14:textId="77777777" w:rsidR="004F51CE" w:rsidRDefault="004F51CE" w:rsidP="0032220B">
            <w:pPr>
              <w:contextualSpacing/>
              <w:jc w:val="both"/>
              <w:rPr>
                <w:rFonts w:asciiTheme="minorHAnsi" w:hAnsiTheme="minorHAnsi"/>
                <w:b/>
                <w:sz w:val="22"/>
                <w:szCs w:val="22"/>
              </w:rPr>
            </w:pPr>
          </w:p>
        </w:tc>
        <w:tc>
          <w:tcPr>
            <w:tcW w:w="4451" w:type="dxa"/>
          </w:tcPr>
          <w:p w14:paraId="0184D235" w14:textId="77777777" w:rsidR="004F51CE" w:rsidRDefault="004F51CE" w:rsidP="0032220B">
            <w:pPr>
              <w:contextualSpacing/>
              <w:rPr>
                <w:rFonts w:asciiTheme="minorHAnsi" w:hAnsiTheme="minorHAnsi"/>
                <w:sz w:val="20"/>
                <w:szCs w:val="20"/>
              </w:rPr>
            </w:pPr>
          </w:p>
          <w:p w14:paraId="5F80DDA5" w14:textId="77777777" w:rsidR="004F51CE" w:rsidRPr="006638CB" w:rsidRDefault="004F51CE" w:rsidP="0032220B">
            <w:pPr>
              <w:contextualSpacing/>
              <w:jc w:val="center"/>
              <w:rPr>
                <w:rFonts w:asciiTheme="minorHAnsi" w:hAnsiTheme="minorHAnsi"/>
                <w:sz w:val="20"/>
                <w:szCs w:val="20"/>
              </w:rPr>
            </w:pPr>
            <w:r w:rsidRPr="006638CB">
              <w:rPr>
                <w:rFonts w:asciiTheme="minorHAnsi" w:hAnsiTheme="minorHAnsi"/>
                <w:sz w:val="20"/>
                <w:szCs w:val="20"/>
              </w:rPr>
              <w:t>..…………………. miesięcy*</w:t>
            </w:r>
          </w:p>
          <w:p w14:paraId="6DC3EB17" w14:textId="77777777" w:rsidR="004F51CE" w:rsidRDefault="004F51CE" w:rsidP="0032220B">
            <w:pPr>
              <w:contextualSpacing/>
              <w:jc w:val="center"/>
              <w:rPr>
                <w:rFonts w:asciiTheme="minorHAnsi" w:hAnsiTheme="minorHAnsi"/>
                <w:b/>
                <w:sz w:val="22"/>
                <w:szCs w:val="22"/>
              </w:rPr>
            </w:pPr>
          </w:p>
        </w:tc>
      </w:tr>
    </w:tbl>
    <w:p w14:paraId="08155B63" w14:textId="77777777" w:rsidR="004F51CE" w:rsidRPr="005F2846" w:rsidRDefault="004F51CE" w:rsidP="004F51CE">
      <w:pPr>
        <w:jc w:val="both"/>
        <w:rPr>
          <w:rFonts w:asciiTheme="minorHAnsi" w:hAnsiTheme="minorHAnsi"/>
          <w:b/>
          <w:bCs/>
          <w:sz w:val="22"/>
          <w:szCs w:val="22"/>
        </w:rPr>
      </w:pPr>
      <w:r w:rsidRPr="005F2846">
        <w:rPr>
          <w:rFonts w:asciiTheme="minorHAnsi" w:hAnsiTheme="minorHAnsi" w:cstheme="minorHAnsi"/>
          <w:b/>
          <w:bCs/>
          <w:sz w:val="20"/>
          <w:szCs w:val="20"/>
        </w:rPr>
        <w:lastRenderedPageBreak/>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365FAB40" w14:textId="77777777" w:rsidR="004F51CE" w:rsidRDefault="004F51CE" w:rsidP="004F51CE">
      <w:pPr>
        <w:jc w:val="both"/>
        <w:rPr>
          <w:rFonts w:asciiTheme="minorHAnsi" w:hAnsiTheme="minorHAnsi"/>
          <w:sz w:val="22"/>
          <w:szCs w:val="22"/>
        </w:rPr>
      </w:pPr>
    </w:p>
    <w:p w14:paraId="0F397844" w14:textId="77777777" w:rsidR="004F51CE" w:rsidRPr="004D5F12" w:rsidRDefault="004F51CE" w:rsidP="004F51CE">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14</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4F51CE" w14:paraId="39B11960" w14:textId="77777777" w:rsidTr="0032220B">
        <w:trPr>
          <w:trHeight w:val="675"/>
        </w:trPr>
        <w:tc>
          <w:tcPr>
            <w:tcW w:w="4755" w:type="dxa"/>
          </w:tcPr>
          <w:p w14:paraId="2AC77D28" w14:textId="77777777" w:rsidR="004F51CE" w:rsidRDefault="004F51CE" w:rsidP="0032220B">
            <w:pPr>
              <w:ind w:left="418" w:hanging="284"/>
              <w:contextualSpacing/>
              <w:jc w:val="both"/>
              <w:rPr>
                <w:rFonts w:asciiTheme="minorHAnsi" w:hAnsiTheme="minorHAnsi"/>
                <w:b/>
                <w:sz w:val="22"/>
                <w:szCs w:val="22"/>
              </w:rPr>
            </w:pPr>
          </w:p>
          <w:p w14:paraId="421920B4" w14:textId="77777777" w:rsidR="004F51CE" w:rsidRDefault="004F51CE" w:rsidP="0032220B">
            <w:pPr>
              <w:ind w:left="209"/>
              <w:contextualSpacing/>
              <w:rPr>
                <w:rFonts w:asciiTheme="minorHAnsi" w:hAnsiTheme="minorHAnsi"/>
                <w:b/>
                <w:sz w:val="22"/>
                <w:szCs w:val="22"/>
              </w:rPr>
            </w:pPr>
            <w:r>
              <w:rPr>
                <w:rFonts w:asciiTheme="minorHAnsi" w:hAnsiTheme="minorHAnsi"/>
                <w:bCs/>
                <w:sz w:val="20"/>
                <w:szCs w:val="20"/>
              </w:rPr>
              <w:t xml:space="preserve">Oferujemy </w:t>
            </w:r>
            <w:r w:rsidRPr="006638CB">
              <w:rPr>
                <w:rFonts w:asciiTheme="minorHAnsi" w:hAnsiTheme="minorHAnsi"/>
                <w:bCs/>
                <w:sz w:val="20"/>
                <w:szCs w:val="20"/>
              </w:rPr>
              <w:t>okres gwarancji</w:t>
            </w:r>
            <w:r>
              <w:rPr>
                <w:rFonts w:asciiTheme="minorHAnsi" w:hAnsiTheme="minorHAnsi"/>
                <w:bCs/>
                <w:sz w:val="20"/>
                <w:szCs w:val="20"/>
              </w:rPr>
              <w:t xml:space="preserve"> łaźni wodnej</w:t>
            </w:r>
          </w:p>
        </w:tc>
        <w:tc>
          <w:tcPr>
            <w:tcW w:w="4451" w:type="dxa"/>
          </w:tcPr>
          <w:p w14:paraId="59086392" w14:textId="77777777" w:rsidR="004F51CE" w:rsidRDefault="004F51CE" w:rsidP="0032220B">
            <w:pPr>
              <w:ind w:left="1758"/>
              <w:contextualSpacing/>
              <w:jc w:val="both"/>
              <w:rPr>
                <w:rFonts w:asciiTheme="minorHAnsi" w:hAnsiTheme="minorHAnsi"/>
                <w:b/>
                <w:bCs/>
                <w:sz w:val="22"/>
                <w:szCs w:val="22"/>
              </w:rPr>
            </w:pPr>
          </w:p>
          <w:p w14:paraId="31E0AB23" w14:textId="77777777" w:rsidR="004F51CE" w:rsidRPr="006638CB" w:rsidRDefault="004F51CE" w:rsidP="0032220B">
            <w:pPr>
              <w:contextualSpacing/>
              <w:jc w:val="center"/>
              <w:rPr>
                <w:rFonts w:asciiTheme="minorHAnsi" w:hAnsiTheme="minorHAnsi"/>
                <w:sz w:val="20"/>
                <w:szCs w:val="20"/>
              </w:rPr>
            </w:pPr>
            <w:r w:rsidRPr="006638CB">
              <w:rPr>
                <w:rFonts w:asciiTheme="minorHAnsi" w:hAnsiTheme="minorHAnsi"/>
                <w:sz w:val="20"/>
                <w:szCs w:val="20"/>
              </w:rPr>
              <w:t>..…………………. miesięcy*</w:t>
            </w:r>
          </w:p>
          <w:p w14:paraId="1312220D" w14:textId="77777777" w:rsidR="004F51CE" w:rsidRDefault="004F51CE" w:rsidP="0032220B">
            <w:pPr>
              <w:contextualSpacing/>
              <w:rPr>
                <w:rFonts w:asciiTheme="minorHAnsi" w:hAnsiTheme="minorHAnsi"/>
                <w:b/>
                <w:sz w:val="22"/>
                <w:szCs w:val="22"/>
              </w:rPr>
            </w:pPr>
          </w:p>
        </w:tc>
      </w:tr>
    </w:tbl>
    <w:p w14:paraId="5A274ABF" w14:textId="77777777" w:rsidR="004F51CE" w:rsidRPr="005F2846" w:rsidRDefault="004F51CE" w:rsidP="004F51CE">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24</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ące</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306B572E" w14:textId="77777777" w:rsidR="004F51CE" w:rsidRDefault="004F51CE" w:rsidP="004F51CE">
      <w:pPr>
        <w:jc w:val="both"/>
        <w:rPr>
          <w:rFonts w:asciiTheme="minorHAnsi" w:hAnsiTheme="minorHAnsi"/>
          <w:sz w:val="22"/>
          <w:szCs w:val="22"/>
        </w:rPr>
      </w:pPr>
    </w:p>
    <w:p w14:paraId="20FC58BA" w14:textId="77777777" w:rsidR="004F51CE" w:rsidRPr="004D5F12" w:rsidRDefault="004F51CE" w:rsidP="004F51CE">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16</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4F51CE" w14:paraId="2F9B9837" w14:textId="77777777" w:rsidTr="0032220B">
        <w:trPr>
          <w:trHeight w:val="675"/>
        </w:trPr>
        <w:tc>
          <w:tcPr>
            <w:tcW w:w="4755" w:type="dxa"/>
          </w:tcPr>
          <w:p w14:paraId="0BE4A952" w14:textId="77777777" w:rsidR="004F51CE" w:rsidRDefault="004F51CE" w:rsidP="0032220B">
            <w:pPr>
              <w:ind w:left="418" w:hanging="284"/>
              <w:contextualSpacing/>
              <w:jc w:val="both"/>
              <w:rPr>
                <w:rFonts w:asciiTheme="minorHAnsi" w:hAnsiTheme="minorHAnsi"/>
                <w:b/>
                <w:sz w:val="22"/>
                <w:szCs w:val="22"/>
              </w:rPr>
            </w:pPr>
          </w:p>
          <w:p w14:paraId="5E4068C8" w14:textId="77777777" w:rsidR="004F51CE" w:rsidRPr="006638CB" w:rsidRDefault="004F51CE" w:rsidP="0032220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zamrażarki szokowej</w:t>
            </w:r>
          </w:p>
          <w:p w14:paraId="6800B11F" w14:textId="77777777" w:rsidR="004F51CE" w:rsidRDefault="004F51CE" w:rsidP="0032220B">
            <w:pPr>
              <w:contextualSpacing/>
              <w:jc w:val="both"/>
              <w:rPr>
                <w:rFonts w:asciiTheme="minorHAnsi" w:hAnsiTheme="minorHAnsi"/>
                <w:b/>
                <w:sz w:val="22"/>
                <w:szCs w:val="22"/>
              </w:rPr>
            </w:pPr>
          </w:p>
        </w:tc>
        <w:tc>
          <w:tcPr>
            <w:tcW w:w="4451" w:type="dxa"/>
          </w:tcPr>
          <w:p w14:paraId="7D97E4C0" w14:textId="77777777" w:rsidR="004F51CE" w:rsidRDefault="004F51CE" w:rsidP="0032220B">
            <w:pPr>
              <w:ind w:left="1758"/>
              <w:contextualSpacing/>
              <w:jc w:val="both"/>
              <w:rPr>
                <w:rFonts w:asciiTheme="minorHAnsi" w:hAnsiTheme="minorHAnsi"/>
                <w:b/>
                <w:bCs/>
                <w:sz w:val="22"/>
                <w:szCs w:val="22"/>
              </w:rPr>
            </w:pPr>
          </w:p>
          <w:p w14:paraId="472F8892" w14:textId="77777777" w:rsidR="004F51CE" w:rsidRDefault="004F51CE" w:rsidP="0032220B">
            <w:pPr>
              <w:contextualSpacing/>
              <w:jc w:val="center"/>
              <w:rPr>
                <w:rFonts w:asciiTheme="minorHAnsi" w:hAnsiTheme="minorHAnsi"/>
                <w:sz w:val="20"/>
                <w:szCs w:val="20"/>
              </w:rPr>
            </w:pPr>
          </w:p>
          <w:p w14:paraId="05971565" w14:textId="77777777" w:rsidR="004F51CE" w:rsidRPr="006638CB" w:rsidRDefault="004F51CE" w:rsidP="0032220B">
            <w:pPr>
              <w:contextualSpacing/>
              <w:jc w:val="center"/>
              <w:rPr>
                <w:rFonts w:asciiTheme="minorHAnsi" w:hAnsiTheme="minorHAnsi"/>
                <w:sz w:val="20"/>
                <w:szCs w:val="20"/>
              </w:rPr>
            </w:pPr>
            <w:r w:rsidRPr="006638CB">
              <w:rPr>
                <w:rFonts w:asciiTheme="minorHAnsi" w:hAnsiTheme="minorHAnsi"/>
                <w:sz w:val="20"/>
                <w:szCs w:val="20"/>
              </w:rPr>
              <w:t>..…………………. miesięcy*</w:t>
            </w:r>
          </w:p>
          <w:p w14:paraId="101C7AB1" w14:textId="77777777" w:rsidR="004F51CE" w:rsidRDefault="004F51CE" w:rsidP="0032220B">
            <w:pPr>
              <w:contextualSpacing/>
              <w:jc w:val="both"/>
              <w:rPr>
                <w:rFonts w:asciiTheme="minorHAnsi" w:hAnsiTheme="minorHAnsi"/>
                <w:b/>
                <w:sz w:val="22"/>
                <w:szCs w:val="22"/>
              </w:rPr>
            </w:pPr>
          </w:p>
        </w:tc>
      </w:tr>
    </w:tbl>
    <w:p w14:paraId="7F2B4D7E" w14:textId="77777777" w:rsidR="004F51CE" w:rsidRDefault="004F51CE" w:rsidP="004F51CE">
      <w:pPr>
        <w:jc w:val="both"/>
        <w:rPr>
          <w:rFonts w:asciiTheme="minorHAnsi" w:hAnsiTheme="minorHAnsi" w:cstheme="minorHAnsi"/>
          <w:b/>
          <w:bCs/>
          <w:sz w:val="20"/>
          <w:szCs w:val="20"/>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3B48E0F8" w14:textId="77777777" w:rsidR="004F51CE" w:rsidRPr="005F2846" w:rsidRDefault="004F51CE" w:rsidP="004F51CE">
      <w:pPr>
        <w:jc w:val="both"/>
        <w:rPr>
          <w:rFonts w:asciiTheme="minorHAnsi" w:hAnsiTheme="minorHAnsi"/>
          <w:b/>
          <w:bCs/>
          <w:sz w:val="22"/>
          <w:szCs w:val="22"/>
        </w:rPr>
      </w:pPr>
    </w:p>
    <w:p w14:paraId="75EB7038" w14:textId="77777777" w:rsidR="004F51CE" w:rsidRDefault="004F51CE" w:rsidP="004F51CE">
      <w:pPr>
        <w:jc w:val="both"/>
        <w:rPr>
          <w:rFonts w:asciiTheme="minorHAnsi" w:hAnsiTheme="minorHAnsi"/>
          <w:sz w:val="22"/>
          <w:szCs w:val="22"/>
        </w:rPr>
      </w:pPr>
    </w:p>
    <w:p w14:paraId="643D0449" w14:textId="77777777" w:rsidR="004F51CE" w:rsidRPr="005D3688" w:rsidRDefault="004F51CE" w:rsidP="004F51CE">
      <w:pPr>
        <w:jc w:val="both"/>
        <w:rPr>
          <w:rFonts w:asciiTheme="minorHAnsi" w:hAnsiTheme="minorHAnsi"/>
          <w:b/>
          <w:sz w:val="22"/>
          <w:szCs w:val="22"/>
        </w:rPr>
      </w:pPr>
      <w:r>
        <w:rPr>
          <w:rFonts w:asciiTheme="minorHAnsi" w:hAnsiTheme="minorHAnsi"/>
          <w:b/>
          <w:sz w:val="22"/>
          <w:szCs w:val="22"/>
        </w:rPr>
        <w:t xml:space="preserve">V. </w:t>
      </w:r>
      <w:r w:rsidRPr="005D3688">
        <w:rPr>
          <w:rFonts w:asciiTheme="minorHAnsi" w:hAnsiTheme="minorHAnsi"/>
          <w:b/>
          <w:sz w:val="22"/>
          <w:szCs w:val="22"/>
        </w:rPr>
        <w:t>OŚWIADCZENIA:</w:t>
      </w:r>
    </w:p>
    <w:p w14:paraId="13DA4CBF" w14:textId="77777777" w:rsidR="004F51CE" w:rsidRPr="004D7F52"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Warunków Zamówienia nr </w:t>
      </w:r>
      <w:r>
        <w:rPr>
          <w:rFonts w:asciiTheme="minorHAnsi" w:hAnsiTheme="minorHAnsi"/>
          <w:sz w:val="22"/>
          <w:szCs w:val="22"/>
        </w:rPr>
        <w:t>DA.22.15.2022.ZT</w:t>
      </w:r>
    </w:p>
    <w:p w14:paraId="38BF0844" w14:textId="77777777" w:rsidR="004F51CE" w:rsidRPr="004D7F52"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13ACDA1E" w14:textId="77777777" w:rsidR="004F51CE" w:rsidRPr="004D7F52"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Pr>
          <w:rFonts w:asciiTheme="minorHAnsi" w:hAnsiTheme="minorHAnsi"/>
          <w:sz w:val="22"/>
          <w:szCs w:val="22"/>
        </w:rPr>
        <w:t>s</w:t>
      </w:r>
      <w:r w:rsidRPr="004D7F52">
        <w:rPr>
          <w:rFonts w:asciiTheme="minorHAnsi" w:hAnsiTheme="minorHAnsi"/>
          <w:sz w:val="22"/>
          <w:szCs w:val="22"/>
        </w:rPr>
        <w:t xml:space="preserve">pecyfikacją </w:t>
      </w:r>
      <w:r>
        <w:rPr>
          <w:rFonts w:asciiTheme="minorHAnsi" w:hAnsiTheme="minorHAnsi"/>
          <w:sz w:val="22"/>
          <w:szCs w:val="22"/>
        </w:rPr>
        <w:t>w</w:t>
      </w:r>
      <w:r w:rsidRPr="004D7F52">
        <w:rPr>
          <w:rFonts w:asciiTheme="minorHAnsi" w:hAnsiTheme="minorHAnsi"/>
          <w:sz w:val="22"/>
          <w:szCs w:val="22"/>
        </w:rPr>
        <w:t xml:space="preserve">arunków </w:t>
      </w:r>
      <w:r>
        <w:rPr>
          <w:rFonts w:asciiTheme="minorHAnsi" w:hAnsiTheme="minorHAnsi"/>
          <w:sz w:val="22"/>
          <w:szCs w:val="22"/>
        </w:rPr>
        <w:t>z</w:t>
      </w:r>
      <w:r w:rsidRPr="004D7F52">
        <w:rPr>
          <w:rFonts w:asciiTheme="minorHAnsi" w:hAnsiTheme="minorHAnsi"/>
          <w:sz w:val="22"/>
          <w:szCs w:val="22"/>
        </w:rPr>
        <w:t xml:space="preserve">amówienia nr </w:t>
      </w:r>
      <w:r>
        <w:rPr>
          <w:rFonts w:asciiTheme="minorHAnsi" w:hAnsiTheme="minorHAnsi"/>
          <w:sz w:val="22"/>
          <w:szCs w:val="22"/>
        </w:rPr>
        <w:br/>
        <w:t>DA.22.15.2022.ZT</w:t>
      </w:r>
      <w:r w:rsidRPr="004D7F52">
        <w:rPr>
          <w:rFonts w:asciiTheme="minorHAnsi" w:hAnsiTheme="minorHAnsi"/>
          <w:sz w:val="22"/>
          <w:szCs w:val="22"/>
        </w:rPr>
        <w:t>, udostępnioną przez Zamawiającego i nie wnoszę/my do niej żadnych zastrzeżeń.</w:t>
      </w:r>
    </w:p>
    <w:p w14:paraId="69387A53" w14:textId="77777777" w:rsidR="004F51CE" w:rsidRPr="004861A1"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 i nie </w:t>
      </w:r>
      <w:r w:rsidRPr="004D7F52">
        <w:rPr>
          <w:rFonts w:asciiTheme="minorHAnsi" w:hAnsiTheme="minorHAnsi"/>
          <w:sz w:val="22"/>
          <w:szCs w:val="22"/>
        </w:rPr>
        <w:t xml:space="preserve">wnoszę/my do </w:t>
      </w:r>
      <w:r>
        <w:rPr>
          <w:rFonts w:asciiTheme="minorHAnsi" w:hAnsiTheme="minorHAnsi"/>
          <w:sz w:val="22"/>
          <w:szCs w:val="22"/>
        </w:rPr>
        <w:t xml:space="preserve">nich </w:t>
      </w:r>
      <w:r w:rsidRPr="004D7F52">
        <w:rPr>
          <w:rFonts w:asciiTheme="minorHAnsi" w:hAnsiTheme="minorHAnsi"/>
          <w:sz w:val="22"/>
          <w:szCs w:val="22"/>
        </w:rPr>
        <w:t>żadnych zastrzeżeń</w:t>
      </w:r>
      <w:r>
        <w:rPr>
          <w:rFonts w:asciiTheme="minorHAnsi" w:hAnsiTheme="minorHAnsi"/>
          <w:sz w:val="22"/>
          <w:szCs w:val="22"/>
        </w:rPr>
        <w:t>, a w</w:t>
      </w:r>
      <w:r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36B9C2A8" w14:textId="77777777" w:rsidR="004F51CE" w:rsidRPr="004D7F52"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Pr>
          <w:rFonts w:asciiTheme="minorHAnsi" w:hAnsiTheme="minorHAnsi"/>
          <w:sz w:val="22"/>
          <w:szCs w:val="22"/>
        </w:rPr>
        <w:t>3</w:t>
      </w:r>
      <w:r w:rsidRPr="004D7F52">
        <w:rPr>
          <w:rFonts w:asciiTheme="minorHAnsi" w:hAnsiTheme="minorHAnsi"/>
          <w:sz w:val="22"/>
          <w:szCs w:val="22"/>
        </w:rPr>
        <w:t>0 dni od dnia upływu terminu składania ofert</w:t>
      </w:r>
      <w:r>
        <w:rPr>
          <w:rFonts w:asciiTheme="minorHAnsi" w:hAnsiTheme="minorHAnsi"/>
          <w:sz w:val="22"/>
          <w:szCs w:val="22"/>
        </w:rPr>
        <w:t>.</w:t>
      </w:r>
    </w:p>
    <w:p w14:paraId="0F6D6E37" w14:textId="77777777" w:rsidR="004F51CE"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7429FCE2" w14:textId="77777777" w:rsidR="004F51CE" w:rsidRDefault="004F51CE" w:rsidP="004F51CE">
      <w:pPr>
        <w:pStyle w:val="Akapitzlist"/>
        <w:numPr>
          <w:ilvl w:val="0"/>
          <w:numId w:val="4"/>
        </w:numPr>
        <w:ind w:left="284" w:hanging="284"/>
        <w:contextualSpacing/>
        <w:jc w:val="both"/>
        <w:rPr>
          <w:rFonts w:asciiTheme="minorHAnsi" w:hAnsiTheme="minorHAnsi"/>
          <w:sz w:val="22"/>
          <w:szCs w:val="22"/>
        </w:rPr>
      </w:pPr>
      <w:r>
        <w:rPr>
          <w:rFonts w:asciiTheme="minorHAnsi" w:hAnsiTheme="minorHAnsi"/>
          <w:sz w:val="22"/>
          <w:szCs w:val="22"/>
        </w:rPr>
        <w:t>Zgodnie z treścią art. 225 ustawy Prawo zamówień publicznych oświadczamy, że wybór przedmiotowej oferty:</w:t>
      </w:r>
    </w:p>
    <w:p w14:paraId="09D76031" w14:textId="77777777" w:rsidR="004F51CE" w:rsidRDefault="004F51CE" w:rsidP="004F51CE">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nie będzie prowadzić do powstania u Zamawiającego obowiązku podatkowego;</w:t>
      </w:r>
    </w:p>
    <w:p w14:paraId="2691F578" w14:textId="77777777" w:rsidR="004F51CE" w:rsidRDefault="004F51CE" w:rsidP="004F51CE">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będzie prowadzić do powstania u Zamawiającego obowiązku podatkowego w zakresie wartości:</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24"/>
        <w:gridCol w:w="2405"/>
        <w:gridCol w:w="2546"/>
        <w:gridCol w:w="2616"/>
      </w:tblGrid>
      <w:tr w:rsidR="004F51CE" w:rsidRPr="005F5EEC" w14:paraId="3225C730" w14:textId="77777777" w:rsidTr="0032220B">
        <w:tc>
          <w:tcPr>
            <w:tcW w:w="622" w:type="dxa"/>
            <w:tcBorders>
              <w:top w:val="single" w:sz="4" w:space="0" w:color="auto"/>
              <w:left w:val="single" w:sz="4" w:space="0" w:color="auto"/>
              <w:bottom w:val="single" w:sz="4" w:space="0" w:color="auto"/>
              <w:right w:val="single" w:sz="4" w:space="0" w:color="auto"/>
            </w:tcBorders>
          </w:tcPr>
          <w:p w14:paraId="4882C2E0" w14:textId="77777777" w:rsidR="004F51CE" w:rsidRDefault="004F51CE" w:rsidP="0032220B">
            <w:pPr>
              <w:spacing w:line="256" w:lineRule="auto"/>
              <w:jc w:val="both"/>
              <w:rPr>
                <w:rFonts w:asciiTheme="majorHAnsi" w:eastAsiaTheme="majorEastAsia" w:hAnsiTheme="majorHAnsi" w:cstheme="majorHAnsi"/>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hideMark/>
          </w:tcPr>
          <w:p w14:paraId="5B7AF3C0"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zamówieni</w:t>
            </w:r>
            <w:r>
              <w:rPr>
                <w:rFonts w:asciiTheme="minorHAnsi" w:eastAsiaTheme="majorEastAsia" w:hAnsiTheme="minorHAnsi" w:cstheme="majorHAnsi"/>
                <w:sz w:val="22"/>
                <w:szCs w:val="22"/>
                <w:lang w:eastAsia="en-US"/>
              </w:rPr>
              <w:t>e</w:t>
            </w:r>
          </w:p>
        </w:tc>
        <w:tc>
          <w:tcPr>
            <w:tcW w:w="2405" w:type="dxa"/>
            <w:tcBorders>
              <w:top w:val="single" w:sz="4" w:space="0" w:color="auto"/>
              <w:left w:val="single" w:sz="4" w:space="0" w:color="auto"/>
              <w:bottom w:val="single" w:sz="4" w:space="0" w:color="auto"/>
              <w:right w:val="single" w:sz="4" w:space="0" w:color="auto"/>
            </w:tcBorders>
            <w:hideMark/>
          </w:tcPr>
          <w:p w14:paraId="16E5E791"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Nazwa (rodzaj) towaru lub usługi</w:t>
            </w:r>
          </w:p>
        </w:tc>
        <w:tc>
          <w:tcPr>
            <w:tcW w:w="2546" w:type="dxa"/>
            <w:tcBorders>
              <w:top w:val="single" w:sz="4" w:space="0" w:color="auto"/>
              <w:left w:val="single" w:sz="4" w:space="0" w:color="auto"/>
              <w:bottom w:val="single" w:sz="4" w:space="0" w:color="auto"/>
              <w:right w:val="single" w:sz="4" w:space="0" w:color="auto"/>
            </w:tcBorders>
            <w:hideMark/>
          </w:tcPr>
          <w:p w14:paraId="0CF15ED9" w14:textId="77777777" w:rsidR="004F51CE" w:rsidRPr="005F5EEC" w:rsidRDefault="004F51CE" w:rsidP="0032220B">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Wartość towaru lub usługi bez VAT</w:t>
            </w:r>
          </w:p>
        </w:tc>
        <w:tc>
          <w:tcPr>
            <w:tcW w:w="2616" w:type="dxa"/>
            <w:tcBorders>
              <w:top w:val="single" w:sz="4" w:space="0" w:color="auto"/>
              <w:left w:val="single" w:sz="4" w:space="0" w:color="auto"/>
              <w:bottom w:val="single" w:sz="4" w:space="0" w:color="auto"/>
              <w:right w:val="single" w:sz="4" w:space="0" w:color="auto"/>
            </w:tcBorders>
            <w:hideMark/>
          </w:tcPr>
          <w:p w14:paraId="22D07503" w14:textId="77777777" w:rsidR="004F51CE" w:rsidRPr="005F5EEC" w:rsidRDefault="004F51CE" w:rsidP="0032220B">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Stawka VAT, która będzie miała zastosowanie</w:t>
            </w:r>
          </w:p>
        </w:tc>
      </w:tr>
      <w:tr w:rsidR="004F51CE" w:rsidRPr="005F5EEC" w14:paraId="2B7C46DE" w14:textId="77777777" w:rsidTr="0032220B">
        <w:tc>
          <w:tcPr>
            <w:tcW w:w="622" w:type="dxa"/>
            <w:tcBorders>
              <w:top w:val="single" w:sz="4" w:space="0" w:color="auto"/>
              <w:left w:val="single" w:sz="4" w:space="0" w:color="auto"/>
              <w:bottom w:val="single" w:sz="4" w:space="0" w:color="auto"/>
              <w:right w:val="single" w:sz="4" w:space="0" w:color="auto"/>
            </w:tcBorders>
            <w:hideMark/>
          </w:tcPr>
          <w:p w14:paraId="6E5740C5" w14:textId="77777777" w:rsidR="004F51CE" w:rsidRDefault="004F51CE" w:rsidP="0032220B">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1</w:t>
            </w:r>
          </w:p>
        </w:tc>
        <w:tc>
          <w:tcPr>
            <w:tcW w:w="1624" w:type="dxa"/>
            <w:tcBorders>
              <w:top w:val="single" w:sz="4" w:space="0" w:color="auto"/>
              <w:left w:val="single" w:sz="4" w:space="0" w:color="auto"/>
              <w:bottom w:val="single" w:sz="4" w:space="0" w:color="auto"/>
              <w:right w:val="single" w:sz="4" w:space="0" w:color="auto"/>
            </w:tcBorders>
          </w:tcPr>
          <w:p w14:paraId="245CB895"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1421FF14"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774358A9"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6DAD46A6"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r>
      <w:tr w:rsidR="004F51CE" w:rsidRPr="005F5EEC" w14:paraId="78B26FFB" w14:textId="77777777" w:rsidTr="0032220B">
        <w:tc>
          <w:tcPr>
            <w:tcW w:w="622" w:type="dxa"/>
            <w:tcBorders>
              <w:top w:val="single" w:sz="4" w:space="0" w:color="auto"/>
              <w:left w:val="single" w:sz="4" w:space="0" w:color="auto"/>
              <w:bottom w:val="single" w:sz="4" w:space="0" w:color="auto"/>
              <w:right w:val="single" w:sz="4" w:space="0" w:color="auto"/>
            </w:tcBorders>
            <w:hideMark/>
          </w:tcPr>
          <w:p w14:paraId="59B7702A" w14:textId="77777777" w:rsidR="004F51CE" w:rsidRDefault="004F51CE" w:rsidP="0032220B">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2</w:t>
            </w:r>
          </w:p>
        </w:tc>
        <w:tc>
          <w:tcPr>
            <w:tcW w:w="1624" w:type="dxa"/>
            <w:tcBorders>
              <w:top w:val="single" w:sz="4" w:space="0" w:color="auto"/>
              <w:left w:val="single" w:sz="4" w:space="0" w:color="auto"/>
              <w:bottom w:val="single" w:sz="4" w:space="0" w:color="auto"/>
              <w:right w:val="single" w:sz="4" w:space="0" w:color="auto"/>
            </w:tcBorders>
          </w:tcPr>
          <w:p w14:paraId="6D56D9F7"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37F4C959"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44DD3579"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75592A23" w14:textId="77777777" w:rsidR="004F51CE" w:rsidRPr="005F5EEC" w:rsidRDefault="004F51CE" w:rsidP="0032220B">
            <w:pPr>
              <w:spacing w:line="256" w:lineRule="auto"/>
              <w:jc w:val="both"/>
              <w:rPr>
                <w:rFonts w:asciiTheme="minorHAnsi" w:eastAsiaTheme="majorEastAsia" w:hAnsiTheme="minorHAnsi" w:cstheme="majorHAnsi"/>
                <w:sz w:val="22"/>
                <w:szCs w:val="22"/>
                <w:lang w:eastAsia="en-US"/>
              </w:rPr>
            </w:pPr>
          </w:p>
        </w:tc>
      </w:tr>
    </w:tbl>
    <w:p w14:paraId="707EE658" w14:textId="77777777" w:rsidR="004F51CE" w:rsidRPr="005F00F6" w:rsidRDefault="004F51CE" w:rsidP="004F51CE">
      <w:pPr>
        <w:ind w:left="284"/>
        <w:contextualSpacing/>
        <w:jc w:val="both"/>
        <w:rPr>
          <w:rFonts w:asciiTheme="minorHAnsi" w:hAnsiTheme="minorHAnsi"/>
          <w:i/>
          <w:iCs/>
          <w:sz w:val="22"/>
          <w:szCs w:val="22"/>
        </w:rPr>
      </w:pPr>
      <w:r w:rsidRPr="005F00F6">
        <w:rPr>
          <w:rFonts w:asciiTheme="minorHAnsi" w:hAnsiTheme="minorHAnsi"/>
          <w:i/>
          <w:iCs/>
          <w:sz w:val="22"/>
          <w:szCs w:val="22"/>
        </w:rPr>
        <w:lastRenderedPageBreak/>
        <w:t>(należy wskazać: nazwę (rodzaj) towaru, których dostawa/świadczenie będzie prowadzić do jego powstania, wartości bez kwoty podatku od towarów i usług oraz  wskazać stawkę podatku od towarów i usług)</w:t>
      </w:r>
    </w:p>
    <w:p w14:paraId="4F57A90A" w14:textId="77777777" w:rsidR="004F51CE" w:rsidRPr="004D7F52"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70FCD433" w14:textId="77777777" w:rsidR="004F51CE" w:rsidRPr="004D7F52" w:rsidRDefault="004F51CE" w:rsidP="004F51CE">
      <w:pPr>
        <w:pStyle w:val="Akapitzlist"/>
        <w:ind w:left="284"/>
        <w:jc w:val="both"/>
        <w:rPr>
          <w:rFonts w:asciiTheme="minorHAnsi" w:hAnsiTheme="minorHAnsi"/>
          <w:sz w:val="22"/>
          <w:szCs w:val="22"/>
        </w:rPr>
      </w:pPr>
      <w:r w:rsidRPr="004D7F52">
        <w:rPr>
          <w:rFonts w:asciiTheme="minorHAnsi" w:hAnsiTheme="minorHAnsi"/>
          <w:sz w:val="22"/>
          <w:szCs w:val="22"/>
        </w:rPr>
        <w:t>............................................................................................</w:t>
      </w:r>
      <w:r>
        <w:rPr>
          <w:rFonts w:asciiTheme="minorHAnsi" w:hAnsiTheme="minorHAnsi"/>
          <w:sz w:val="22"/>
          <w:szCs w:val="22"/>
        </w:rPr>
        <w:t>......................</w:t>
      </w:r>
    </w:p>
    <w:p w14:paraId="2E659420" w14:textId="77777777" w:rsidR="004F51CE" w:rsidRDefault="004F51CE" w:rsidP="004F51CE">
      <w:pPr>
        <w:pStyle w:val="Akapitzlist"/>
        <w:numPr>
          <w:ilvl w:val="0"/>
          <w:numId w:val="4"/>
        </w:numPr>
        <w:ind w:left="284" w:hanging="284"/>
        <w:contextualSpacing/>
        <w:jc w:val="both"/>
        <w:rPr>
          <w:rFonts w:asciiTheme="minorHAnsi" w:hAnsiTheme="minorHAnsi"/>
          <w:sz w:val="22"/>
          <w:szCs w:val="22"/>
        </w:rPr>
      </w:pPr>
      <w:r w:rsidRPr="003A629F">
        <w:rPr>
          <w:rFonts w:asciiTheme="minorHAnsi" w:hAnsiTheme="minorHAnsi"/>
          <w:sz w:val="22"/>
          <w:szCs w:val="22"/>
        </w:rPr>
        <w:t xml:space="preserve">Oświadczam, że przedmiotowe zamówienie będę realizował </w:t>
      </w:r>
      <w:r w:rsidRPr="003A629F">
        <w:rPr>
          <w:rFonts w:asciiTheme="minorHAnsi" w:hAnsiTheme="minorHAnsi"/>
          <w:b/>
          <w:sz w:val="22"/>
          <w:szCs w:val="22"/>
        </w:rPr>
        <w:t>samodzielnie</w:t>
      </w:r>
      <w:r w:rsidRPr="003A629F">
        <w:rPr>
          <w:rFonts w:asciiTheme="minorHAnsi" w:hAnsiTheme="minorHAnsi"/>
          <w:sz w:val="22"/>
          <w:szCs w:val="22"/>
        </w:rPr>
        <w:t xml:space="preserve"> / </w:t>
      </w:r>
      <w:r w:rsidRPr="003A629F">
        <w:rPr>
          <w:rFonts w:asciiTheme="minorHAnsi" w:hAnsiTheme="minorHAnsi"/>
          <w:b/>
          <w:sz w:val="22"/>
          <w:szCs w:val="22"/>
        </w:rPr>
        <w:t>przy udziale podwykonawców</w:t>
      </w:r>
      <w:r>
        <w:rPr>
          <w:rStyle w:val="Odwoanieprzypisudolnego"/>
          <w:rFonts w:asciiTheme="minorHAnsi" w:hAnsiTheme="minorHAnsi"/>
          <w:b/>
          <w:sz w:val="22"/>
          <w:szCs w:val="22"/>
        </w:rPr>
        <w:footnoteReference w:id="1"/>
      </w:r>
      <w:r w:rsidRPr="003A629F">
        <w:rPr>
          <w:rFonts w:asciiTheme="minorHAnsi" w:hAnsiTheme="minorHAnsi"/>
          <w:sz w:val="22"/>
          <w:szCs w:val="22"/>
        </w:rPr>
        <w:t xml:space="preserve">: </w:t>
      </w:r>
    </w:p>
    <w:p w14:paraId="09F0632C" w14:textId="77777777" w:rsidR="004F51CE" w:rsidRPr="00125905" w:rsidRDefault="004F51CE" w:rsidP="004F51CE">
      <w:pPr>
        <w:pStyle w:val="Akapitzlist"/>
        <w:ind w:left="284"/>
        <w:contextualSpacing/>
        <w:jc w:val="both"/>
        <w:rPr>
          <w:rFonts w:asciiTheme="minorHAnsi" w:hAnsiTheme="minorHAnsi"/>
          <w:sz w:val="22"/>
          <w:szCs w:val="22"/>
        </w:rPr>
      </w:pPr>
    </w:p>
    <w:tbl>
      <w:tblPr>
        <w:tblStyle w:val="Tabela-Siatka2"/>
        <w:tblW w:w="9894" w:type="dxa"/>
        <w:tblInd w:w="0" w:type="dxa"/>
        <w:tblLook w:val="04A0" w:firstRow="1" w:lastRow="0" w:firstColumn="1" w:lastColumn="0" w:noHBand="0" w:noVBand="1"/>
      </w:tblPr>
      <w:tblGrid>
        <w:gridCol w:w="2381"/>
        <w:gridCol w:w="2268"/>
        <w:gridCol w:w="5245"/>
      </w:tblGrid>
      <w:tr w:rsidR="004F51CE" w:rsidRPr="007A6ABA" w14:paraId="42B50808" w14:textId="77777777" w:rsidTr="0032220B">
        <w:tc>
          <w:tcPr>
            <w:tcW w:w="2381" w:type="dxa"/>
            <w:tcBorders>
              <w:top w:val="single" w:sz="4" w:space="0" w:color="000000"/>
              <w:left w:val="single" w:sz="4" w:space="0" w:color="000000"/>
              <w:bottom w:val="single" w:sz="4" w:space="0" w:color="000000"/>
              <w:right w:val="single" w:sz="4" w:space="0" w:color="000000"/>
            </w:tcBorders>
            <w:hideMark/>
          </w:tcPr>
          <w:p w14:paraId="661956C4" w14:textId="77777777" w:rsidR="004F51CE" w:rsidRPr="007A6ABA" w:rsidRDefault="004F51CE" w:rsidP="0032220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Nazwa podwykonawcy</w:t>
            </w:r>
          </w:p>
          <w:p w14:paraId="7522777D" w14:textId="77777777" w:rsidR="004F51CE" w:rsidRPr="007A6ABA" w:rsidRDefault="004F51CE" w:rsidP="0032220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(o ile są znani)</w:t>
            </w:r>
          </w:p>
        </w:tc>
        <w:tc>
          <w:tcPr>
            <w:tcW w:w="2268" w:type="dxa"/>
            <w:tcBorders>
              <w:top w:val="single" w:sz="4" w:space="0" w:color="000000"/>
              <w:left w:val="single" w:sz="4" w:space="0" w:color="000000"/>
              <w:bottom w:val="single" w:sz="4" w:space="0" w:color="000000"/>
              <w:right w:val="single" w:sz="4" w:space="0" w:color="000000"/>
            </w:tcBorders>
            <w:hideMark/>
          </w:tcPr>
          <w:p w14:paraId="464EF1E4" w14:textId="77777777" w:rsidR="004F51CE" w:rsidRPr="007A6ABA" w:rsidRDefault="004F51CE" w:rsidP="0032220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Adres  podwykonawcy</w:t>
            </w:r>
          </w:p>
        </w:tc>
        <w:tc>
          <w:tcPr>
            <w:tcW w:w="5245" w:type="dxa"/>
            <w:tcBorders>
              <w:top w:val="single" w:sz="4" w:space="0" w:color="000000"/>
              <w:left w:val="single" w:sz="4" w:space="0" w:color="000000"/>
              <w:bottom w:val="single" w:sz="4" w:space="0" w:color="000000"/>
              <w:right w:val="single" w:sz="4" w:space="0" w:color="000000"/>
            </w:tcBorders>
            <w:hideMark/>
          </w:tcPr>
          <w:p w14:paraId="5DA29EDA" w14:textId="77777777" w:rsidR="004F51CE" w:rsidRPr="007A6ABA" w:rsidRDefault="004F51CE" w:rsidP="0032220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Części zamówienia, które Wykonawca zamierza powierzyć podwykonawcy</w:t>
            </w:r>
          </w:p>
        </w:tc>
      </w:tr>
      <w:tr w:rsidR="004F51CE" w:rsidRPr="007A6ABA" w14:paraId="235E63D9" w14:textId="77777777" w:rsidTr="0032220B">
        <w:trPr>
          <w:trHeight w:val="561"/>
        </w:trPr>
        <w:tc>
          <w:tcPr>
            <w:tcW w:w="2381" w:type="dxa"/>
            <w:tcBorders>
              <w:top w:val="single" w:sz="4" w:space="0" w:color="000000"/>
              <w:left w:val="single" w:sz="4" w:space="0" w:color="000000"/>
              <w:bottom w:val="single" w:sz="4" w:space="0" w:color="000000"/>
              <w:right w:val="single" w:sz="4" w:space="0" w:color="000000"/>
            </w:tcBorders>
          </w:tcPr>
          <w:p w14:paraId="3601F7E5" w14:textId="77777777" w:rsidR="004F51CE" w:rsidRPr="007A6ABA" w:rsidRDefault="004F51CE" w:rsidP="0032220B">
            <w:pPr>
              <w:rPr>
                <w:rFonts w:asciiTheme="minorHAnsi" w:eastAsiaTheme="majorEastAsia" w:hAnsiTheme="minorHAnsi" w:cstheme="majorHAns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048FCFA1" w14:textId="77777777" w:rsidR="004F51CE" w:rsidRPr="007A6ABA" w:rsidRDefault="004F51CE" w:rsidP="0032220B">
            <w:pPr>
              <w:rPr>
                <w:rFonts w:asciiTheme="minorHAnsi" w:eastAsiaTheme="majorEastAsia" w:hAnsiTheme="minorHAnsi" w:cstheme="majorHAnsi"/>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1C1D1940" w14:textId="77777777" w:rsidR="004F51CE" w:rsidRPr="007A6ABA" w:rsidRDefault="004F51CE" w:rsidP="0032220B">
            <w:pPr>
              <w:rPr>
                <w:rFonts w:asciiTheme="minorHAnsi" w:eastAsiaTheme="majorEastAsia" w:hAnsiTheme="minorHAnsi" w:cstheme="majorHAnsi"/>
                <w:sz w:val="22"/>
                <w:szCs w:val="22"/>
              </w:rPr>
            </w:pPr>
          </w:p>
        </w:tc>
      </w:tr>
    </w:tbl>
    <w:p w14:paraId="77294D20" w14:textId="77777777" w:rsidR="004F51CE" w:rsidRPr="004E2B0F" w:rsidRDefault="004F51CE" w:rsidP="004F51CE">
      <w:pPr>
        <w:pStyle w:val="Akapitzlist"/>
        <w:ind w:left="284"/>
        <w:contextualSpacing/>
        <w:rPr>
          <w:rFonts w:asciiTheme="minorHAnsi" w:hAnsiTheme="minorHAnsi"/>
          <w:sz w:val="16"/>
          <w:szCs w:val="16"/>
        </w:rPr>
      </w:pPr>
      <w:r w:rsidRPr="005639A8">
        <w:rPr>
          <w:rFonts w:asciiTheme="minorHAnsi" w:hAnsiTheme="minorHAnsi"/>
          <w:sz w:val="16"/>
          <w:szCs w:val="16"/>
        </w:rPr>
        <w:t xml:space="preserve">(należy wskazać część zamówienia, którą wykonawca zamierza powierzyć podwykonawcom </w:t>
      </w:r>
      <w:r w:rsidRPr="003A629F">
        <w:rPr>
          <w:rFonts w:asciiTheme="minorHAnsi" w:hAnsiTheme="minorHAnsi"/>
          <w:sz w:val="16"/>
          <w:szCs w:val="16"/>
        </w:rPr>
        <w:t>oraz nazwy/firmy podwykonawców jeżeli są znane)</w:t>
      </w:r>
    </w:p>
    <w:p w14:paraId="0680C7E7" w14:textId="77777777" w:rsidR="004F51CE" w:rsidRPr="000948DF" w:rsidRDefault="004F51CE" w:rsidP="004F51CE">
      <w:pPr>
        <w:pStyle w:val="Akapitzlist"/>
        <w:numPr>
          <w:ilvl w:val="0"/>
          <w:numId w:val="4"/>
        </w:numPr>
        <w:ind w:left="284" w:hanging="284"/>
        <w:contextualSpacing/>
        <w:jc w:val="both"/>
        <w:rPr>
          <w:rFonts w:asciiTheme="minorHAnsi" w:hAnsiTheme="minorHAnsi"/>
          <w:sz w:val="22"/>
          <w:szCs w:val="22"/>
        </w:rPr>
      </w:pPr>
      <w:r w:rsidRPr="000948DF">
        <w:rPr>
          <w:rFonts w:asciiTheme="minorHAnsi" w:hAnsiTheme="minorHAnsi"/>
          <w:sz w:val="22"/>
          <w:szCs w:val="22"/>
        </w:rPr>
        <w:t>W przypadku wykonawców wspólnie ubiegających się o zamówienie, stosownie do postanowień art. 117 ust. 4 ustawy, oświadczamy, że:</w:t>
      </w:r>
    </w:p>
    <w:p w14:paraId="1581A563" w14:textId="77777777" w:rsidR="004F51CE" w:rsidRDefault="004F51CE" w:rsidP="004F51CE">
      <w:pPr>
        <w:pStyle w:val="Akapitzlist"/>
        <w:numPr>
          <w:ilvl w:val="2"/>
          <w:numId w:val="10"/>
        </w:numPr>
        <w:ind w:left="851" w:hanging="284"/>
        <w:contextualSpacing/>
        <w:jc w:val="both"/>
        <w:rPr>
          <w:rFonts w:asciiTheme="minorHAnsi" w:hAnsiTheme="minorHAnsi"/>
          <w:sz w:val="22"/>
          <w:szCs w:val="22"/>
        </w:rPr>
      </w:pPr>
      <w:r>
        <w:rPr>
          <w:rFonts w:asciiTheme="minorHAnsi" w:hAnsiTheme="minorHAnsi"/>
          <w:sz w:val="22"/>
          <w:szCs w:val="22"/>
        </w:rPr>
        <w:t>warunek dotyczący uprawnień do prowadzenia określonej działalności gospodarczej lub zawodowej, o którym mowa w rozdziale XIV ust. 1 pkt 1 lit. b), spełnia w naszym imieniu:</w:t>
      </w:r>
    </w:p>
    <w:tbl>
      <w:tblPr>
        <w:tblStyle w:val="Tabela-Siatka"/>
        <w:tblW w:w="4560" w:type="pct"/>
        <w:tblInd w:w="817" w:type="dxa"/>
        <w:tblLook w:val="04A0" w:firstRow="1" w:lastRow="0" w:firstColumn="1" w:lastColumn="0" w:noHBand="0" w:noVBand="1"/>
      </w:tblPr>
      <w:tblGrid>
        <w:gridCol w:w="2573"/>
        <w:gridCol w:w="2542"/>
        <w:gridCol w:w="3357"/>
      </w:tblGrid>
      <w:tr w:rsidR="004F51CE" w14:paraId="27969470" w14:textId="77777777" w:rsidTr="0032220B">
        <w:tc>
          <w:tcPr>
            <w:tcW w:w="1519" w:type="pct"/>
            <w:vAlign w:val="center"/>
          </w:tcPr>
          <w:p w14:paraId="29B290D9" w14:textId="77777777" w:rsidR="004F51CE" w:rsidRPr="00502990"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1500" w:type="pct"/>
            <w:vAlign w:val="center"/>
          </w:tcPr>
          <w:p w14:paraId="426B8C0E" w14:textId="77777777" w:rsidR="004F51CE" w:rsidRPr="00502990"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Wymagane uprawnienia</w:t>
            </w:r>
          </w:p>
        </w:tc>
        <w:tc>
          <w:tcPr>
            <w:tcW w:w="1981" w:type="pct"/>
            <w:vAlign w:val="center"/>
          </w:tcPr>
          <w:p w14:paraId="32E8C9E8" w14:textId="77777777" w:rsidR="004F51CE" w:rsidRPr="00502990"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F51CE" w14:paraId="562C0FAF" w14:textId="77777777" w:rsidTr="0032220B">
        <w:tc>
          <w:tcPr>
            <w:tcW w:w="1519" w:type="pct"/>
          </w:tcPr>
          <w:p w14:paraId="56C94748"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02C070A6"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2BAE3B77"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r>
      <w:tr w:rsidR="004F51CE" w14:paraId="3194C0CC" w14:textId="77777777" w:rsidTr="0032220B">
        <w:tc>
          <w:tcPr>
            <w:tcW w:w="1519" w:type="pct"/>
          </w:tcPr>
          <w:p w14:paraId="73629A0B"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28BC804C"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6292B774"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r>
    </w:tbl>
    <w:p w14:paraId="32B51BEA" w14:textId="77777777" w:rsidR="004F51CE" w:rsidRDefault="004F51CE" w:rsidP="004F51CE">
      <w:pPr>
        <w:pStyle w:val="Akapitzlist"/>
        <w:ind w:left="851"/>
        <w:contextualSpacing/>
        <w:jc w:val="both"/>
        <w:rPr>
          <w:rFonts w:asciiTheme="minorHAnsi" w:hAnsiTheme="minorHAnsi"/>
          <w:sz w:val="22"/>
          <w:szCs w:val="22"/>
        </w:rPr>
      </w:pPr>
    </w:p>
    <w:p w14:paraId="68FCB69F" w14:textId="77777777" w:rsidR="004F51CE" w:rsidRPr="0025053C" w:rsidRDefault="004F51CE" w:rsidP="004F51CE">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wykształcenia,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4F51CE" w:rsidRPr="0025053C" w14:paraId="2057EC1F" w14:textId="77777777" w:rsidTr="0032220B">
        <w:tc>
          <w:tcPr>
            <w:tcW w:w="2266" w:type="pct"/>
            <w:vAlign w:val="center"/>
          </w:tcPr>
          <w:p w14:paraId="41F6F111" w14:textId="77777777" w:rsidR="004F51CE" w:rsidRPr="0025053C"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398AE3F4" w14:textId="77777777" w:rsidR="004F51CE" w:rsidRPr="0025053C"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F51CE" w:rsidRPr="0025053C" w14:paraId="10C237CC" w14:textId="77777777" w:rsidTr="0032220B">
        <w:tc>
          <w:tcPr>
            <w:tcW w:w="2266" w:type="pct"/>
          </w:tcPr>
          <w:p w14:paraId="680A2AFD" w14:textId="77777777" w:rsidR="004F51CE" w:rsidRPr="0025053C" w:rsidRDefault="004F51CE" w:rsidP="0032220B">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692021EC" w14:textId="77777777" w:rsidR="004F51CE" w:rsidRPr="0025053C" w:rsidRDefault="004F51CE" w:rsidP="0032220B">
            <w:pPr>
              <w:pStyle w:val="Akapitzlist"/>
              <w:ind w:left="0" w:right="220"/>
              <w:jc w:val="both"/>
              <w:rPr>
                <w:rFonts w:asciiTheme="minorHAnsi" w:eastAsia="Arial Unicode MS" w:hAnsiTheme="minorHAnsi" w:cstheme="minorHAnsi"/>
                <w:bCs/>
                <w:noProof/>
                <w:color w:val="000000"/>
                <w:sz w:val="18"/>
                <w:szCs w:val="18"/>
              </w:rPr>
            </w:pPr>
          </w:p>
        </w:tc>
      </w:tr>
      <w:tr w:rsidR="004F51CE" w:rsidRPr="0025053C" w14:paraId="2A059331" w14:textId="77777777" w:rsidTr="0032220B">
        <w:tc>
          <w:tcPr>
            <w:tcW w:w="2266" w:type="pct"/>
          </w:tcPr>
          <w:p w14:paraId="05E35784" w14:textId="77777777" w:rsidR="004F51CE" w:rsidRPr="0025053C" w:rsidRDefault="004F51CE" w:rsidP="0032220B">
            <w:pPr>
              <w:pStyle w:val="Akapitzlist"/>
              <w:ind w:left="0" w:right="220"/>
              <w:jc w:val="both"/>
              <w:rPr>
                <w:rFonts w:eastAsia="Arial Unicode MS"/>
                <w:noProof/>
                <w:color w:val="000000"/>
                <w:sz w:val="20"/>
                <w:szCs w:val="20"/>
              </w:rPr>
            </w:pPr>
          </w:p>
        </w:tc>
        <w:tc>
          <w:tcPr>
            <w:tcW w:w="2734" w:type="pct"/>
          </w:tcPr>
          <w:p w14:paraId="7DA12496" w14:textId="77777777" w:rsidR="004F51CE" w:rsidRPr="0025053C" w:rsidRDefault="004F51CE" w:rsidP="0032220B">
            <w:pPr>
              <w:pStyle w:val="Akapitzlist"/>
              <w:ind w:left="0" w:right="220"/>
              <w:jc w:val="both"/>
              <w:rPr>
                <w:rFonts w:eastAsia="Arial Unicode MS"/>
                <w:noProof/>
                <w:color w:val="000000"/>
                <w:sz w:val="20"/>
                <w:szCs w:val="20"/>
              </w:rPr>
            </w:pPr>
          </w:p>
        </w:tc>
      </w:tr>
    </w:tbl>
    <w:p w14:paraId="32EC8CA7" w14:textId="77777777" w:rsidR="004F51CE" w:rsidRPr="0025053C" w:rsidRDefault="004F51CE" w:rsidP="004F51CE">
      <w:pPr>
        <w:pStyle w:val="Akapitzlist"/>
        <w:rPr>
          <w:rFonts w:asciiTheme="minorHAnsi" w:hAnsiTheme="minorHAnsi"/>
          <w:sz w:val="22"/>
          <w:szCs w:val="22"/>
        </w:rPr>
      </w:pPr>
    </w:p>
    <w:p w14:paraId="37DCB1F1" w14:textId="77777777" w:rsidR="004F51CE" w:rsidRPr="0025053C" w:rsidRDefault="004F51CE" w:rsidP="004F51CE">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kwalifikacji zawodowych,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4F51CE" w:rsidRPr="0025053C" w14:paraId="06E04D8E" w14:textId="77777777" w:rsidTr="0032220B">
        <w:tc>
          <w:tcPr>
            <w:tcW w:w="2266" w:type="pct"/>
            <w:vAlign w:val="center"/>
          </w:tcPr>
          <w:p w14:paraId="28A34B23" w14:textId="77777777" w:rsidR="004F51CE" w:rsidRPr="0025053C"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1B86365D" w14:textId="77777777" w:rsidR="004F51CE" w:rsidRPr="0025053C"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F51CE" w:rsidRPr="0025053C" w14:paraId="36A73B2A" w14:textId="77777777" w:rsidTr="0032220B">
        <w:tc>
          <w:tcPr>
            <w:tcW w:w="2266" w:type="pct"/>
          </w:tcPr>
          <w:p w14:paraId="660BE3CD" w14:textId="77777777" w:rsidR="004F51CE" w:rsidRPr="0025053C" w:rsidRDefault="004F51CE" w:rsidP="0032220B">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712F178C" w14:textId="77777777" w:rsidR="004F51CE" w:rsidRPr="0025053C" w:rsidRDefault="004F51CE" w:rsidP="0032220B">
            <w:pPr>
              <w:pStyle w:val="Akapitzlist"/>
              <w:ind w:left="0" w:right="220"/>
              <w:jc w:val="both"/>
              <w:rPr>
                <w:rFonts w:asciiTheme="minorHAnsi" w:eastAsia="Arial Unicode MS" w:hAnsiTheme="minorHAnsi" w:cstheme="minorHAnsi"/>
                <w:bCs/>
                <w:noProof/>
                <w:color w:val="000000"/>
                <w:sz w:val="18"/>
                <w:szCs w:val="18"/>
              </w:rPr>
            </w:pPr>
          </w:p>
        </w:tc>
      </w:tr>
      <w:tr w:rsidR="004F51CE" w:rsidRPr="0025053C" w14:paraId="31D9F11F" w14:textId="77777777" w:rsidTr="0032220B">
        <w:tc>
          <w:tcPr>
            <w:tcW w:w="2266" w:type="pct"/>
          </w:tcPr>
          <w:p w14:paraId="489583EA" w14:textId="77777777" w:rsidR="004F51CE" w:rsidRPr="0025053C" w:rsidRDefault="004F51CE" w:rsidP="0032220B">
            <w:pPr>
              <w:pStyle w:val="Akapitzlist"/>
              <w:ind w:left="0" w:right="220"/>
              <w:jc w:val="both"/>
              <w:rPr>
                <w:rFonts w:eastAsia="Arial Unicode MS"/>
                <w:noProof/>
                <w:color w:val="000000"/>
                <w:sz w:val="20"/>
                <w:szCs w:val="20"/>
              </w:rPr>
            </w:pPr>
          </w:p>
        </w:tc>
        <w:tc>
          <w:tcPr>
            <w:tcW w:w="2734" w:type="pct"/>
          </w:tcPr>
          <w:p w14:paraId="2AF270B1" w14:textId="77777777" w:rsidR="004F51CE" w:rsidRPr="0025053C" w:rsidRDefault="004F51CE" w:rsidP="0032220B">
            <w:pPr>
              <w:pStyle w:val="Akapitzlist"/>
              <w:ind w:left="0" w:right="220"/>
              <w:jc w:val="both"/>
              <w:rPr>
                <w:rFonts w:eastAsia="Arial Unicode MS"/>
                <w:noProof/>
                <w:color w:val="000000"/>
                <w:sz w:val="20"/>
                <w:szCs w:val="20"/>
              </w:rPr>
            </w:pPr>
          </w:p>
        </w:tc>
      </w:tr>
    </w:tbl>
    <w:p w14:paraId="1103FC4B" w14:textId="77777777" w:rsidR="004F51CE" w:rsidRDefault="004F51CE" w:rsidP="004F51CE">
      <w:pPr>
        <w:rPr>
          <w:rFonts w:asciiTheme="minorHAnsi" w:hAnsiTheme="minorHAnsi"/>
          <w:sz w:val="22"/>
          <w:szCs w:val="22"/>
        </w:rPr>
      </w:pPr>
    </w:p>
    <w:p w14:paraId="60F28E67" w14:textId="77777777" w:rsidR="004F51CE" w:rsidRPr="00577363" w:rsidRDefault="004F51CE" w:rsidP="004F51CE">
      <w:pPr>
        <w:pStyle w:val="Akapitzlist"/>
        <w:numPr>
          <w:ilvl w:val="2"/>
          <w:numId w:val="10"/>
        </w:numPr>
        <w:ind w:left="851" w:hanging="284"/>
        <w:jc w:val="both"/>
        <w:rPr>
          <w:rFonts w:asciiTheme="minorHAnsi" w:hAnsiTheme="minorHAnsi"/>
          <w:sz w:val="22"/>
          <w:szCs w:val="22"/>
        </w:rPr>
      </w:pPr>
      <w:r w:rsidRPr="00577363">
        <w:rPr>
          <w:rFonts w:asciiTheme="minorHAnsi" w:hAnsiTheme="minorHAnsi"/>
          <w:sz w:val="22"/>
          <w:szCs w:val="22"/>
        </w:rPr>
        <w:t>warunek dotyczący doświadczenia, o którym mowa w rozdziale XIV ust. 1 pkt 1 lit. d) spełnia w naszym imieniu:</w:t>
      </w:r>
    </w:p>
    <w:p w14:paraId="544DF85B" w14:textId="77777777" w:rsidR="004F51CE" w:rsidRDefault="004F51CE" w:rsidP="004F51CE">
      <w:pPr>
        <w:rPr>
          <w:rFonts w:asciiTheme="minorHAnsi" w:hAnsiTheme="minorHAnsi"/>
          <w:sz w:val="22"/>
          <w:szCs w:val="22"/>
        </w:rPr>
      </w:pPr>
    </w:p>
    <w:tbl>
      <w:tblPr>
        <w:tblStyle w:val="Tabela-Siatka"/>
        <w:tblW w:w="4551" w:type="pct"/>
        <w:tblInd w:w="817" w:type="dxa"/>
        <w:tblLook w:val="04A0" w:firstRow="1" w:lastRow="0" w:firstColumn="1" w:lastColumn="0" w:noHBand="0" w:noVBand="1"/>
      </w:tblPr>
      <w:tblGrid>
        <w:gridCol w:w="3832"/>
        <w:gridCol w:w="4623"/>
      </w:tblGrid>
      <w:tr w:rsidR="004F51CE" w14:paraId="3E611BD1" w14:textId="77777777" w:rsidTr="0032220B">
        <w:tc>
          <w:tcPr>
            <w:tcW w:w="2266" w:type="pct"/>
            <w:vAlign w:val="center"/>
          </w:tcPr>
          <w:p w14:paraId="4E3DAD53" w14:textId="77777777" w:rsidR="004F51CE" w:rsidRPr="00502990"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2734" w:type="pct"/>
            <w:vAlign w:val="center"/>
          </w:tcPr>
          <w:p w14:paraId="2F2F2311" w14:textId="77777777" w:rsidR="004F51CE" w:rsidRPr="00502990" w:rsidRDefault="004F51CE" w:rsidP="0032220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F51CE" w14:paraId="5244E96F" w14:textId="77777777" w:rsidTr="0032220B">
        <w:tc>
          <w:tcPr>
            <w:tcW w:w="2266" w:type="pct"/>
          </w:tcPr>
          <w:p w14:paraId="2E74F632"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5815AAC3" w14:textId="77777777" w:rsidR="004F51CE" w:rsidRPr="00502990" w:rsidRDefault="004F51CE" w:rsidP="0032220B">
            <w:pPr>
              <w:pStyle w:val="Akapitzlist"/>
              <w:ind w:left="0" w:right="220"/>
              <w:jc w:val="both"/>
              <w:rPr>
                <w:rFonts w:asciiTheme="minorHAnsi" w:eastAsia="Arial Unicode MS" w:hAnsiTheme="minorHAnsi" w:cstheme="minorHAnsi"/>
                <w:bCs/>
                <w:noProof/>
                <w:color w:val="000000"/>
                <w:sz w:val="18"/>
                <w:szCs w:val="18"/>
              </w:rPr>
            </w:pPr>
          </w:p>
        </w:tc>
      </w:tr>
      <w:tr w:rsidR="004F51CE" w14:paraId="3CAA1B2A" w14:textId="77777777" w:rsidTr="0032220B">
        <w:tc>
          <w:tcPr>
            <w:tcW w:w="2266" w:type="pct"/>
          </w:tcPr>
          <w:p w14:paraId="38BC250F" w14:textId="77777777" w:rsidR="004F51CE" w:rsidRDefault="004F51CE" w:rsidP="0032220B">
            <w:pPr>
              <w:pStyle w:val="Akapitzlist"/>
              <w:ind w:left="0" w:right="220"/>
              <w:jc w:val="both"/>
              <w:rPr>
                <w:rFonts w:eastAsia="Arial Unicode MS"/>
                <w:noProof/>
                <w:color w:val="000000"/>
                <w:sz w:val="20"/>
                <w:szCs w:val="20"/>
              </w:rPr>
            </w:pPr>
          </w:p>
        </w:tc>
        <w:tc>
          <w:tcPr>
            <w:tcW w:w="2734" w:type="pct"/>
          </w:tcPr>
          <w:p w14:paraId="24E69335" w14:textId="77777777" w:rsidR="004F51CE" w:rsidRDefault="004F51CE" w:rsidP="0032220B">
            <w:pPr>
              <w:pStyle w:val="Akapitzlist"/>
              <w:ind w:left="0" w:right="220"/>
              <w:jc w:val="both"/>
              <w:rPr>
                <w:rFonts w:eastAsia="Arial Unicode MS"/>
                <w:noProof/>
                <w:color w:val="000000"/>
                <w:sz w:val="20"/>
                <w:szCs w:val="20"/>
              </w:rPr>
            </w:pPr>
          </w:p>
        </w:tc>
      </w:tr>
    </w:tbl>
    <w:p w14:paraId="64E0FBF6" w14:textId="77777777" w:rsidR="004F51CE" w:rsidRDefault="004F51CE" w:rsidP="004F51CE">
      <w:pPr>
        <w:contextualSpacing/>
        <w:jc w:val="both"/>
        <w:rPr>
          <w:rFonts w:ascii="Calibri" w:hAnsi="Calibri"/>
          <w:sz w:val="22"/>
          <w:szCs w:val="22"/>
        </w:rPr>
      </w:pPr>
    </w:p>
    <w:p w14:paraId="262F072D" w14:textId="77777777" w:rsidR="004F51CE" w:rsidRPr="004C6A8D" w:rsidRDefault="004F51CE" w:rsidP="004F51CE">
      <w:pPr>
        <w:contextualSpacing/>
        <w:jc w:val="both"/>
        <w:rPr>
          <w:rFonts w:ascii="Calibri" w:hAnsi="Calibri"/>
          <w:sz w:val="22"/>
          <w:szCs w:val="22"/>
        </w:rPr>
      </w:pPr>
    </w:p>
    <w:p w14:paraId="75331805" w14:textId="77777777" w:rsidR="004F51CE" w:rsidRPr="00A6259C" w:rsidRDefault="004F51CE" w:rsidP="004F51CE">
      <w:pPr>
        <w:pStyle w:val="Akapitzlist"/>
        <w:numPr>
          <w:ilvl w:val="0"/>
          <w:numId w:val="4"/>
        </w:numPr>
        <w:ind w:left="284" w:hanging="284"/>
        <w:contextualSpacing/>
        <w:jc w:val="both"/>
        <w:rPr>
          <w:rFonts w:ascii="Calibri" w:hAnsi="Calibri"/>
          <w:sz w:val="22"/>
          <w:szCs w:val="22"/>
        </w:rPr>
      </w:pPr>
      <w:r w:rsidRPr="00A6259C">
        <w:rPr>
          <w:rFonts w:ascii="Calibri" w:hAnsi="Calibri" w:cs="Arial"/>
          <w:sz w:val="22"/>
          <w:szCs w:val="22"/>
        </w:rPr>
        <w:lastRenderedPageBreak/>
        <w:t>Oświadczam/y, że wykonawca składający ofertę</w:t>
      </w:r>
      <w:r w:rsidRPr="00A6259C">
        <w:rPr>
          <w:rFonts w:ascii="Calibri" w:hAnsi="Calibri"/>
          <w:sz w:val="22"/>
          <w:szCs w:val="22"/>
          <w:vertAlign w:val="superscript"/>
        </w:rPr>
        <w:footnoteReference w:id="2"/>
      </w:r>
      <w:r w:rsidRPr="00A6259C">
        <w:rPr>
          <w:rFonts w:ascii="Calibri" w:hAnsi="Calibri" w:cs="Arial"/>
          <w:sz w:val="22"/>
          <w:szCs w:val="22"/>
        </w:rPr>
        <w:t>:</w:t>
      </w:r>
    </w:p>
    <w:p w14:paraId="442D6D61" w14:textId="77777777" w:rsidR="004F51CE" w:rsidRPr="00A6259C" w:rsidRDefault="004F51CE" w:rsidP="004F51CE">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mikro</w:t>
      </w:r>
      <w:r>
        <w:rPr>
          <w:rFonts w:ascii="Calibri" w:hAnsi="Calibri"/>
          <w:color w:val="000000"/>
          <w:sz w:val="22"/>
          <w:szCs w:val="22"/>
        </w:rPr>
        <w:t>-</w:t>
      </w:r>
      <w:r w:rsidRPr="00A6259C">
        <w:rPr>
          <w:rFonts w:ascii="Calibri" w:hAnsi="Calibri"/>
          <w:color w:val="000000"/>
          <w:sz w:val="22"/>
          <w:szCs w:val="22"/>
        </w:rPr>
        <w:t>przedsiębiorcą;</w:t>
      </w:r>
    </w:p>
    <w:p w14:paraId="1DC9FBEE" w14:textId="77777777" w:rsidR="004F51CE" w:rsidRPr="00A6259C" w:rsidRDefault="004F51CE" w:rsidP="004F51CE">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małym przedsiębiorcą;</w:t>
      </w:r>
    </w:p>
    <w:p w14:paraId="68D29D32" w14:textId="77777777" w:rsidR="004F51CE" w:rsidRPr="00A6259C" w:rsidRDefault="004F51CE" w:rsidP="004F51CE">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średnim przedsiębiorcą;</w:t>
      </w:r>
    </w:p>
    <w:p w14:paraId="72E568CB" w14:textId="77777777" w:rsidR="004F51CE" w:rsidRPr="00A6259C" w:rsidRDefault="004F51CE" w:rsidP="004F51CE">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r>
      <w:r w:rsidRPr="00A6259C">
        <w:rPr>
          <w:rFonts w:ascii="Calibri" w:hAnsi="Calibri"/>
          <w:color w:val="000000"/>
          <w:sz w:val="22"/>
          <w:szCs w:val="22"/>
        </w:rPr>
        <w:t>nie jest mikro</w:t>
      </w:r>
      <w:r>
        <w:rPr>
          <w:rFonts w:ascii="Calibri" w:hAnsi="Calibri"/>
          <w:color w:val="000000"/>
          <w:sz w:val="22"/>
          <w:szCs w:val="22"/>
        </w:rPr>
        <w:t>-</w:t>
      </w:r>
      <w:r w:rsidRPr="00A6259C">
        <w:rPr>
          <w:rFonts w:ascii="Calibri" w:hAnsi="Calibri"/>
          <w:color w:val="000000"/>
          <w:sz w:val="22"/>
          <w:szCs w:val="22"/>
        </w:rPr>
        <w:t>przedsiębiorcą</w:t>
      </w:r>
      <w:r w:rsidRPr="00A6259C">
        <w:rPr>
          <w:rFonts w:ascii="Calibri" w:hAnsi="Calibri"/>
          <w:sz w:val="22"/>
          <w:szCs w:val="22"/>
        </w:rPr>
        <w:t xml:space="preserve"> lub </w:t>
      </w:r>
      <w:r w:rsidRPr="00A6259C">
        <w:rPr>
          <w:rFonts w:ascii="Calibri" w:hAnsi="Calibri"/>
          <w:color w:val="000000"/>
          <w:sz w:val="22"/>
          <w:szCs w:val="22"/>
        </w:rPr>
        <w:t>małym lub średnim przedsiębiorcą.</w:t>
      </w:r>
    </w:p>
    <w:p w14:paraId="65F22795" w14:textId="77777777" w:rsidR="004F51CE" w:rsidRPr="00A6259C" w:rsidRDefault="004F51CE" w:rsidP="004F51CE">
      <w:pPr>
        <w:spacing w:before="120" w:line="276" w:lineRule="auto"/>
        <w:ind w:left="357"/>
        <w:jc w:val="both"/>
        <w:rPr>
          <w:rFonts w:ascii="Calibri" w:hAnsi="Calibri" w:cs="Arial"/>
          <w:sz w:val="22"/>
          <w:szCs w:val="22"/>
        </w:rPr>
      </w:pPr>
      <w:r w:rsidRPr="00A6259C">
        <w:rPr>
          <w:rFonts w:ascii="Calibri" w:hAnsi="Calibri" w:cs="Arial"/>
          <w:sz w:val="22"/>
          <w:szCs w:val="22"/>
        </w:rPr>
        <w:t>w rozumieniu ustawy z dnia 6 marca 2018 r. Prawo przedsiębiorców (Dz.</w:t>
      </w:r>
      <w:r>
        <w:rPr>
          <w:rFonts w:ascii="Calibri" w:hAnsi="Calibri" w:cs="Arial"/>
          <w:sz w:val="22"/>
          <w:szCs w:val="22"/>
        </w:rPr>
        <w:t xml:space="preserve"> </w:t>
      </w:r>
      <w:r w:rsidRPr="00A6259C">
        <w:rPr>
          <w:rFonts w:ascii="Calibri" w:hAnsi="Calibri" w:cs="Arial"/>
          <w:sz w:val="22"/>
          <w:szCs w:val="22"/>
        </w:rPr>
        <w:t>U. z 2019 r., poz. 1292, ze zm.)</w:t>
      </w:r>
      <w:r w:rsidRPr="00A6259C">
        <w:rPr>
          <w:rFonts w:ascii="Calibri" w:hAnsi="Calibri" w:cs="Arial"/>
          <w:sz w:val="22"/>
          <w:szCs w:val="22"/>
          <w:vertAlign w:val="superscript"/>
        </w:rPr>
        <w:footnoteReference w:id="3"/>
      </w:r>
      <w:r w:rsidRPr="00A6259C">
        <w:rPr>
          <w:rFonts w:ascii="Calibri" w:hAnsi="Calibri" w:cs="Arial"/>
          <w:sz w:val="22"/>
          <w:szCs w:val="22"/>
        </w:rPr>
        <w:t>zgodnie z poniższą definicją:</w:t>
      </w:r>
    </w:p>
    <w:p w14:paraId="15E57871" w14:textId="77777777" w:rsidR="004F51CE" w:rsidRPr="00A6259C" w:rsidRDefault="004F51CE" w:rsidP="004F51CE">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Mikro</w:t>
      </w:r>
      <w:r>
        <w:rPr>
          <w:rFonts w:ascii="Calibri" w:hAnsi="Calibri" w:cs="Arial"/>
          <w:i/>
          <w:iCs/>
          <w:sz w:val="22"/>
          <w:szCs w:val="22"/>
          <w:u w:val="single"/>
        </w:rPr>
        <w:t>-</w:t>
      </w:r>
      <w:r w:rsidRPr="00526626">
        <w:rPr>
          <w:rFonts w:ascii="Calibri" w:hAnsi="Calibri" w:cs="Arial"/>
          <w:i/>
          <w:iCs/>
          <w:sz w:val="22"/>
          <w:szCs w:val="22"/>
          <w:u w:val="single"/>
        </w:rPr>
        <w:t>przedsiębiorstwo</w:t>
      </w:r>
      <w:r w:rsidRPr="00A6259C">
        <w:rPr>
          <w:rFonts w:ascii="Calibri" w:hAnsi="Calibri" w:cs="Arial"/>
          <w:sz w:val="22"/>
          <w:szCs w:val="22"/>
        </w:rPr>
        <w:t>: przedsiębiorstwo, które zatrudnia mniej niż 10 osób i którego roczny obrót lub roczna suma bilansowa nie przekracza 2 milionów EUR.</w:t>
      </w:r>
    </w:p>
    <w:p w14:paraId="1F4A3D73" w14:textId="77777777" w:rsidR="004F51CE" w:rsidRPr="00A6259C" w:rsidRDefault="004F51CE" w:rsidP="004F51CE">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Małe przedsiębiorstwo</w:t>
      </w:r>
      <w:r w:rsidRPr="00A6259C">
        <w:rPr>
          <w:rFonts w:ascii="Calibri" w:hAnsi="Calibri" w:cs="Arial"/>
          <w:sz w:val="22"/>
          <w:szCs w:val="22"/>
        </w:rPr>
        <w:t>: przedsiębiorstwo, które zatrudnia mniej niż 50 osób i którego roczny obrót lub roczna suma bilansowa nie przekracza 10 milionów EUR.</w:t>
      </w:r>
    </w:p>
    <w:p w14:paraId="7E2439AB" w14:textId="77777777" w:rsidR="004F51CE" w:rsidRPr="00133336" w:rsidRDefault="004F51CE" w:rsidP="004F51CE">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Średnie przedsiębiorstwo</w:t>
      </w:r>
      <w:r w:rsidRPr="00A6259C">
        <w:rPr>
          <w:rFonts w:ascii="Calibri" w:hAnsi="Calibri" w:cs="Arial"/>
          <w:sz w:val="22"/>
          <w:szCs w:val="22"/>
        </w:rPr>
        <w:t>: przedsiębiorstwo, które nie jest mikro</w:t>
      </w:r>
      <w:r>
        <w:rPr>
          <w:rFonts w:ascii="Calibri" w:hAnsi="Calibri" w:cs="Arial"/>
          <w:sz w:val="22"/>
          <w:szCs w:val="22"/>
        </w:rPr>
        <w:t>-</w:t>
      </w:r>
      <w:r w:rsidRPr="00A6259C">
        <w:rPr>
          <w:rFonts w:ascii="Calibri" w:hAnsi="Calibri" w:cs="Arial"/>
          <w:sz w:val="22"/>
          <w:szCs w:val="22"/>
        </w:rPr>
        <w:t>przedsiębiorstwem ani małym przedsiębiorstwem i które zatrudnia mniej niż 250 osób i którego roczny obrót nie przekracza 50 milionów EUR lub roczna suma bilansowa nie przekracza 43 milionów EUR.</w:t>
      </w:r>
    </w:p>
    <w:p w14:paraId="4EC54D9B" w14:textId="77777777" w:rsidR="004F51CE" w:rsidRPr="004D7F52" w:rsidRDefault="004F51CE" w:rsidP="004F51CE">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023F1026" w14:textId="77777777" w:rsidR="004F51CE" w:rsidRPr="004D7F52" w:rsidRDefault="004F51CE" w:rsidP="004F51CE">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85B374E" w14:textId="77777777" w:rsidR="004F51CE" w:rsidRPr="004D7F52" w:rsidRDefault="004F51CE" w:rsidP="004F51CE">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6E657956" w14:textId="77777777" w:rsidR="004F51CE" w:rsidRPr="004D7F52" w:rsidRDefault="004F51CE" w:rsidP="004F51CE">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5ECCC75" w14:textId="77777777" w:rsidR="004F51CE" w:rsidRDefault="004F51CE" w:rsidP="004F51CE">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286C73DB" w14:textId="77777777" w:rsidR="004F51CE" w:rsidRDefault="004F51CE" w:rsidP="004F51CE">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63A559BF" w14:textId="77777777" w:rsidR="004F51CE" w:rsidRDefault="004F51CE" w:rsidP="004F51CE">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5970CF46" w14:textId="77777777" w:rsidR="004F51CE" w:rsidRDefault="004F51CE" w:rsidP="004F51CE">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57CC96EE" w14:textId="77777777" w:rsidR="004F51CE" w:rsidRDefault="004F51CE" w:rsidP="004F51CE">
      <w:pPr>
        <w:pStyle w:val="Akapitzlist"/>
        <w:numPr>
          <w:ilvl w:val="0"/>
          <w:numId w:val="4"/>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4"/>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5"/>
      </w:r>
      <w:r w:rsidRPr="00A2734B">
        <w:rPr>
          <w:rFonts w:asciiTheme="minorHAnsi" w:hAnsiTheme="minorHAnsi"/>
          <w:sz w:val="22"/>
          <w:szCs w:val="22"/>
        </w:rPr>
        <w:t>.</w:t>
      </w:r>
    </w:p>
    <w:p w14:paraId="5EC714E1" w14:textId="77777777" w:rsidR="004F51CE" w:rsidRPr="00313B5C" w:rsidRDefault="004F51CE" w:rsidP="004F51CE">
      <w:pPr>
        <w:pStyle w:val="Akapitzlist"/>
        <w:ind w:left="284"/>
        <w:jc w:val="both"/>
        <w:rPr>
          <w:rFonts w:asciiTheme="minorHAnsi" w:hAnsiTheme="minorHAnsi"/>
          <w:sz w:val="22"/>
          <w:szCs w:val="22"/>
        </w:rPr>
      </w:pPr>
    </w:p>
    <w:p w14:paraId="1678F593" w14:textId="77777777" w:rsidR="004F51CE" w:rsidRDefault="004F51CE" w:rsidP="004F51CE">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w:t>
      </w:r>
    </w:p>
    <w:p w14:paraId="3971C937" w14:textId="77777777" w:rsidR="004F51CE" w:rsidRDefault="004F51CE" w:rsidP="004F51CE">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 xml:space="preserve">ub podpisem </w:t>
      </w:r>
    </w:p>
    <w:p w14:paraId="5D412163" w14:textId="77777777" w:rsidR="004F51CE" w:rsidRDefault="004F51CE" w:rsidP="004F51CE">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w:t>
      </w:r>
    </w:p>
    <w:p w14:paraId="26AACE13" w14:textId="77777777" w:rsidR="004F51CE" w:rsidRDefault="004F51CE" w:rsidP="004F51CE">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osobę lub osoby umocowane do złożenia</w:t>
      </w:r>
    </w:p>
    <w:p w14:paraId="01B07317" w14:textId="77777777" w:rsidR="004F51CE" w:rsidRPr="00313B5C" w:rsidRDefault="004F51CE" w:rsidP="004F51CE">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r>
        <w:rPr>
          <w:rFonts w:asciiTheme="minorHAnsi" w:hAnsiTheme="minorHAnsi"/>
          <w:sz w:val="22"/>
          <w:szCs w:val="22"/>
        </w:rPr>
        <w:br w:type="page"/>
      </w:r>
    </w:p>
    <w:p w14:paraId="693BF811" w14:textId="77777777" w:rsidR="004F51CE" w:rsidRPr="004E2B0F" w:rsidRDefault="004F51CE" w:rsidP="004F51CE">
      <w:pPr>
        <w:rPr>
          <w:rFonts w:asciiTheme="minorHAnsi" w:hAnsiTheme="minorHAnsi"/>
          <w:sz w:val="22"/>
          <w:szCs w:val="22"/>
        </w:rPr>
      </w:pPr>
    </w:p>
    <w:p w14:paraId="3CA8A5A8" w14:textId="77777777" w:rsidR="004F51CE" w:rsidRPr="00A2734B" w:rsidRDefault="004F51CE" w:rsidP="004F51CE">
      <w:pPr>
        <w:pStyle w:val="Akapitzlist"/>
        <w:ind w:left="284"/>
        <w:jc w:val="right"/>
        <w:rPr>
          <w:rFonts w:asciiTheme="minorHAnsi" w:hAnsiTheme="minorHAnsi"/>
          <w:sz w:val="22"/>
          <w:szCs w:val="22"/>
        </w:rPr>
      </w:pPr>
    </w:p>
    <w:p w14:paraId="2CE7E3B7" w14:textId="77777777" w:rsidR="004F51CE" w:rsidRPr="006C6DBE" w:rsidRDefault="004F51CE" w:rsidP="004F51CE">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F51CE" w:rsidRPr="006C6DBE" w14:paraId="39F8046A" w14:textId="77777777" w:rsidTr="0032220B">
        <w:tc>
          <w:tcPr>
            <w:tcW w:w="9360" w:type="dxa"/>
            <w:tcBorders>
              <w:top w:val="single" w:sz="4" w:space="0" w:color="auto"/>
              <w:left w:val="single" w:sz="4" w:space="0" w:color="auto"/>
              <w:bottom w:val="nil"/>
              <w:right w:val="single" w:sz="4" w:space="0" w:color="auto"/>
            </w:tcBorders>
          </w:tcPr>
          <w:p w14:paraId="5717BA79" w14:textId="77777777" w:rsidR="004F51CE" w:rsidRPr="006C6DBE" w:rsidRDefault="004F51CE" w:rsidP="0032220B">
            <w:pPr>
              <w:keepNext/>
              <w:outlineLvl w:val="2"/>
              <w:rPr>
                <w:b/>
                <w:color w:val="000000"/>
              </w:rPr>
            </w:pPr>
            <w:r>
              <w:rPr>
                <w:rFonts w:asciiTheme="minorHAnsi" w:hAnsiTheme="minorHAnsi"/>
                <w:sz w:val="22"/>
                <w:szCs w:val="22"/>
              </w:rPr>
              <w:t>DA.22.15.2022.ZT</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3 do SWZ</w:t>
            </w:r>
          </w:p>
          <w:p w14:paraId="44598960" w14:textId="77777777" w:rsidR="004F51CE" w:rsidRPr="006C6DBE" w:rsidRDefault="004F51CE" w:rsidP="0032220B">
            <w:pPr>
              <w:rPr>
                <w:color w:val="000000"/>
                <w:sz w:val="28"/>
                <w:szCs w:val="28"/>
              </w:rPr>
            </w:pPr>
          </w:p>
        </w:tc>
      </w:tr>
      <w:tr w:rsidR="004F51CE" w:rsidRPr="006C6DBE" w14:paraId="657F7F41" w14:textId="77777777" w:rsidTr="0032220B">
        <w:trPr>
          <w:trHeight w:val="779"/>
        </w:trPr>
        <w:tc>
          <w:tcPr>
            <w:tcW w:w="9360" w:type="dxa"/>
            <w:tcBorders>
              <w:top w:val="nil"/>
              <w:left w:val="single" w:sz="4" w:space="0" w:color="auto"/>
              <w:bottom w:val="single" w:sz="4" w:space="0" w:color="auto"/>
              <w:right w:val="single" w:sz="4" w:space="0" w:color="auto"/>
            </w:tcBorders>
          </w:tcPr>
          <w:p w14:paraId="7ACE167E" w14:textId="77777777" w:rsidR="004F51CE" w:rsidRDefault="004F51CE" w:rsidP="0032220B">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4F41E49F" w14:textId="77777777" w:rsidR="004F51CE" w:rsidRPr="006C6DBE" w:rsidRDefault="004F51CE" w:rsidP="0032220B">
            <w:pPr>
              <w:jc w:val="center"/>
              <w:rPr>
                <w:rFonts w:asciiTheme="minorHAnsi" w:hAnsiTheme="minorHAnsi"/>
                <w:sz w:val="22"/>
                <w:szCs w:val="22"/>
              </w:rPr>
            </w:pPr>
            <w:r>
              <w:rPr>
                <w:rFonts w:asciiTheme="minorHAnsi" w:hAnsiTheme="minorHAnsi"/>
                <w:sz w:val="22"/>
                <w:szCs w:val="22"/>
              </w:rPr>
              <w:t>O NIEPODLEGANIU WYKLUCZENIU</w:t>
            </w:r>
          </w:p>
          <w:p w14:paraId="2DEC838D" w14:textId="77777777" w:rsidR="004F51CE" w:rsidRPr="006C6DBE" w:rsidRDefault="004F51CE" w:rsidP="0032220B">
            <w:pPr>
              <w:rPr>
                <w:rFonts w:asciiTheme="minorHAnsi" w:hAnsiTheme="minorHAnsi"/>
                <w:sz w:val="22"/>
                <w:szCs w:val="22"/>
              </w:rPr>
            </w:pPr>
          </w:p>
        </w:tc>
      </w:tr>
    </w:tbl>
    <w:p w14:paraId="6741C1F1" w14:textId="77777777" w:rsidR="004F51CE" w:rsidRPr="006C6DBE" w:rsidRDefault="004F51CE" w:rsidP="004F51CE"/>
    <w:p w14:paraId="60BA38E1" w14:textId="77777777" w:rsidR="004F51CE" w:rsidRPr="006C6DBE" w:rsidRDefault="004F51CE" w:rsidP="004F51CE"/>
    <w:p w14:paraId="6324F304" w14:textId="77777777" w:rsidR="004F51CE" w:rsidRPr="000552B2" w:rsidRDefault="004F51CE" w:rsidP="004F51CE">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1B8BD425" w14:textId="77777777" w:rsidR="004F51CE" w:rsidRPr="000552B2" w:rsidRDefault="004F51CE" w:rsidP="004F51CE">
      <w:pPr>
        <w:jc w:val="center"/>
        <w:rPr>
          <w:rFonts w:asciiTheme="minorHAnsi" w:hAnsiTheme="minorHAnsi" w:cstheme="minorHAnsi"/>
          <w:b/>
          <w:sz w:val="22"/>
          <w:szCs w:val="22"/>
        </w:rPr>
      </w:pPr>
    </w:p>
    <w:p w14:paraId="5E56544D"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30ECE50A"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0B1B8D06"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3AFDD13C"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 xml:space="preserve"> reprezentowany przez:</w:t>
      </w:r>
      <w:r w:rsidRPr="000552B2">
        <w:rPr>
          <w:rFonts w:asciiTheme="minorHAnsi" w:hAnsiTheme="minorHAnsi" w:cstheme="minorHAnsi"/>
          <w:sz w:val="22"/>
          <w:szCs w:val="22"/>
        </w:rPr>
        <w:tab/>
      </w:r>
    </w:p>
    <w:p w14:paraId="3650AB29"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4FC31EDB" w14:textId="77777777" w:rsidR="004F51CE" w:rsidRPr="000552B2" w:rsidRDefault="004F51CE" w:rsidP="004F51CE">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0B83A508" w14:textId="77777777" w:rsidR="004F51CE" w:rsidRPr="000552B2" w:rsidRDefault="004F51CE" w:rsidP="004F51CE">
      <w:pPr>
        <w:jc w:val="center"/>
        <w:rPr>
          <w:rFonts w:asciiTheme="minorHAnsi" w:hAnsiTheme="minorHAnsi" w:cstheme="minorHAnsi"/>
          <w:i/>
          <w:sz w:val="22"/>
          <w:szCs w:val="22"/>
        </w:rPr>
      </w:pPr>
    </w:p>
    <w:p w14:paraId="545EE5D8" w14:textId="77777777" w:rsidR="004F51CE" w:rsidRDefault="004F51CE" w:rsidP="004F51CE">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pn. </w:t>
      </w:r>
      <w:r>
        <w:rPr>
          <w:rFonts w:asciiTheme="minorHAnsi" w:hAnsiTheme="minorHAnsi" w:cstheme="minorHAnsi"/>
          <w:sz w:val="22"/>
          <w:szCs w:val="22"/>
        </w:rPr>
        <w:t>„</w:t>
      </w:r>
      <w:r>
        <w:rPr>
          <w:rFonts w:asciiTheme="minorHAnsi" w:hAnsiTheme="minorHAnsi"/>
          <w:b/>
        </w:rPr>
        <w:t>D</w:t>
      </w:r>
      <w:r w:rsidRPr="009F48D2">
        <w:rPr>
          <w:rFonts w:asciiTheme="minorHAnsi" w:hAnsiTheme="minorHAnsi"/>
          <w:b/>
          <w:sz w:val="22"/>
          <w:szCs w:val="22"/>
        </w:rPr>
        <w:t>ostawa</w:t>
      </w:r>
      <w:r w:rsidRPr="00350FDD">
        <w:rPr>
          <w:rFonts w:asciiTheme="minorHAnsi" w:hAnsiTheme="minorHAnsi"/>
          <w:b/>
          <w:sz w:val="22"/>
          <w:szCs w:val="22"/>
        </w:rPr>
        <w:t xml:space="preserve"> sprzętu laboratoryjnego, odczynników chemicznych, materiałów eksploatacyjnych ze szkła, wyrobów diagnostycznych, wyrobów biurowych, oprogramowania, drukarki,  w podziale na 1</w:t>
      </w:r>
      <w:r>
        <w:rPr>
          <w:rFonts w:asciiTheme="minorHAnsi" w:hAnsiTheme="minorHAnsi"/>
          <w:b/>
          <w:sz w:val="22"/>
          <w:szCs w:val="22"/>
        </w:rPr>
        <w:t>6</w:t>
      </w:r>
      <w:r w:rsidRPr="00350FDD">
        <w:rPr>
          <w:rFonts w:asciiTheme="minorHAnsi" w:hAnsiTheme="minorHAnsi"/>
          <w:b/>
          <w:sz w:val="22"/>
          <w:szCs w:val="22"/>
        </w:rPr>
        <w:t xml:space="preserve"> części</w:t>
      </w:r>
      <w:r>
        <w:rPr>
          <w:rFonts w:asciiTheme="minorHAnsi" w:hAnsiTheme="minorHAnsi"/>
          <w:b/>
          <w:sz w:val="22"/>
          <w:szCs w:val="22"/>
        </w:rPr>
        <w:t xml:space="preserve">” </w:t>
      </w:r>
      <w:r w:rsidRPr="000552B2">
        <w:rPr>
          <w:rFonts w:asciiTheme="minorHAnsi" w:hAnsiTheme="minorHAnsi" w:cstheme="minorHAnsi"/>
          <w:sz w:val="22"/>
          <w:szCs w:val="22"/>
        </w:rPr>
        <w:t>składam niniejsze oświadczenie:</w:t>
      </w:r>
    </w:p>
    <w:p w14:paraId="57A46350" w14:textId="77777777" w:rsidR="004F51CE" w:rsidRPr="000552B2" w:rsidRDefault="004F51CE" w:rsidP="004F51CE">
      <w:pPr>
        <w:tabs>
          <w:tab w:val="right" w:leader="dot" w:pos="9072"/>
        </w:tabs>
        <w:jc w:val="both"/>
        <w:rPr>
          <w:rFonts w:asciiTheme="minorHAnsi" w:hAnsiTheme="minorHAnsi" w:cstheme="minorHAnsi"/>
          <w:sz w:val="22"/>
          <w:szCs w:val="22"/>
        </w:rPr>
      </w:pPr>
    </w:p>
    <w:p w14:paraId="5882D7B7" w14:textId="77777777" w:rsidR="004F51CE" w:rsidRPr="000552B2" w:rsidRDefault="004F51CE" w:rsidP="004F51CE">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nie podlegam wykluczeniu z postępowania na podstawie art. 108 ust 1 ustawy </w:t>
      </w:r>
      <w:proofErr w:type="spellStart"/>
      <w:r w:rsidRPr="000552B2">
        <w:rPr>
          <w:rFonts w:asciiTheme="minorHAnsi" w:hAnsiTheme="minorHAnsi" w:cstheme="minorHAnsi"/>
          <w:sz w:val="22"/>
          <w:szCs w:val="22"/>
        </w:rPr>
        <w:t>Pzp</w:t>
      </w:r>
      <w:proofErr w:type="spellEnd"/>
      <w:r>
        <w:rPr>
          <w:rFonts w:asciiTheme="minorHAnsi" w:hAnsiTheme="minorHAnsi" w:cstheme="minorHAnsi"/>
          <w:sz w:val="22"/>
          <w:szCs w:val="22"/>
        </w:rPr>
        <w:t>.</w:t>
      </w:r>
    </w:p>
    <w:p w14:paraId="2E9A77A6" w14:textId="77777777" w:rsidR="004F51CE" w:rsidRDefault="004F51CE" w:rsidP="004F51CE">
      <w:pPr>
        <w:pStyle w:val="Akapitzlist"/>
        <w:numPr>
          <w:ilvl w:val="0"/>
          <w:numId w:val="7"/>
        </w:numPr>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zachodzą w stosunku do mnie podstawy wykluczenia z postępowania na podstawie art. ……………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w:t>
      </w:r>
      <w:r w:rsidRPr="0076067A">
        <w:rPr>
          <w:rFonts w:asciiTheme="minorHAnsi" w:hAnsiTheme="minorHAnsi" w:cstheme="minorHAnsi"/>
          <w:i/>
          <w:iCs/>
          <w:sz w:val="22"/>
          <w:szCs w:val="22"/>
        </w:rPr>
        <w:t>jeżeli dotyczy - podać mającą zastosowanie podstawę wykluczenia spośród wymienionych w art. 108 ust. 1 pkt 1, 2 lub 5 -jeżeli dotyczy</w:t>
      </w:r>
      <w:r>
        <w:rPr>
          <w:rFonts w:asciiTheme="minorHAnsi" w:hAnsiTheme="minorHAnsi" w:cstheme="minorHAnsi"/>
          <w:sz w:val="22"/>
          <w:szCs w:val="22"/>
        </w:rPr>
        <w:t>).</w:t>
      </w:r>
    </w:p>
    <w:p w14:paraId="76ECF1EB" w14:textId="77777777" w:rsidR="004F51CE" w:rsidRPr="000552B2" w:rsidRDefault="004F51CE" w:rsidP="004F51CE">
      <w:pPr>
        <w:pStyle w:val="Akapitzlist"/>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Jednocześnie oświadczam, że w związku z ww. okolicznością, na podstawie art. 110 ust. 2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podjąłem następujące środki naprawcze: </w:t>
      </w:r>
      <w:r w:rsidRPr="000552B2">
        <w:rPr>
          <w:rFonts w:asciiTheme="minorHAnsi" w:hAnsiTheme="minorHAnsi" w:cstheme="minorHAnsi"/>
          <w:sz w:val="22"/>
          <w:szCs w:val="22"/>
        </w:rPr>
        <w:tab/>
      </w:r>
    </w:p>
    <w:p w14:paraId="7B09C3AC" w14:textId="77777777" w:rsidR="004F51CE" w:rsidRPr="000552B2" w:rsidRDefault="004F51CE" w:rsidP="004F51CE">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40A48EB4" w14:textId="77777777" w:rsidR="004F51CE" w:rsidRPr="000552B2" w:rsidRDefault="004F51CE" w:rsidP="004F51CE">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0403548E" w14:textId="77777777" w:rsidR="004F51CE" w:rsidRDefault="004F51CE" w:rsidP="004F51CE">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CF71CD" w14:textId="77777777" w:rsidR="004F51CE" w:rsidRDefault="004F51CE" w:rsidP="004F51CE">
      <w:pPr>
        <w:contextualSpacing/>
        <w:jc w:val="both"/>
        <w:rPr>
          <w:rFonts w:asciiTheme="minorHAnsi" w:hAnsiTheme="minorHAnsi" w:cstheme="minorHAnsi"/>
          <w:sz w:val="22"/>
          <w:szCs w:val="22"/>
        </w:rPr>
      </w:pPr>
    </w:p>
    <w:p w14:paraId="474D9160" w14:textId="77777777" w:rsidR="004F51CE" w:rsidRPr="000552B2" w:rsidRDefault="004F51CE" w:rsidP="004F51CE">
      <w:pPr>
        <w:contextualSpacing/>
        <w:jc w:val="both"/>
        <w:rPr>
          <w:rFonts w:asciiTheme="minorHAnsi" w:hAnsiTheme="minorHAnsi" w:cstheme="minorHAnsi"/>
          <w:sz w:val="22"/>
          <w:szCs w:val="22"/>
        </w:rPr>
      </w:pPr>
    </w:p>
    <w:p w14:paraId="05CEE9CB" w14:textId="77777777" w:rsidR="004F51CE" w:rsidRPr="000552B2" w:rsidRDefault="004F51CE" w:rsidP="004F51CE">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ab/>
        <w:t xml:space="preserve">dokument należy podpisać kwalifikowanym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p>
    <w:p w14:paraId="6DEBC305" w14:textId="77777777" w:rsidR="004F51CE" w:rsidRPr="002046A5" w:rsidRDefault="004F51CE" w:rsidP="004F51CE">
      <w:pPr>
        <w:jc w:val="both"/>
        <w:rPr>
          <w:rFonts w:asciiTheme="minorHAnsi" w:hAnsiTheme="minorHAnsi"/>
          <w:sz w:val="22"/>
          <w:szCs w:val="22"/>
        </w:rPr>
      </w:pPr>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F51CE" w:rsidRPr="006C6DBE" w14:paraId="5F505535" w14:textId="77777777" w:rsidTr="0032220B">
        <w:tc>
          <w:tcPr>
            <w:tcW w:w="9360" w:type="dxa"/>
            <w:tcBorders>
              <w:top w:val="single" w:sz="4" w:space="0" w:color="auto"/>
              <w:left w:val="single" w:sz="4" w:space="0" w:color="auto"/>
              <w:bottom w:val="nil"/>
              <w:right w:val="single" w:sz="4" w:space="0" w:color="auto"/>
            </w:tcBorders>
          </w:tcPr>
          <w:p w14:paraId="08A59274" w14:textId="77777777" w:rsidR="004F51CE" w:rsidRPr="006C6DBE" w:rsidRDefault="004F51CE" w:rsidP="0032220B">
            <w:pPr>
              <w:keepNext/>
              <w:jc w:val="center"/>
              <w:outlineLvl w:val="2"/>
              <w:rPr>
                <w:b/>
                <w:color w:val="000000"/>
              </w:rPr>
            </w:pPr>
            <w:r>
              <w:rPr>
                <w:rFonts w:asciiTheme="minorHAnsi" w:hAnsiTheme="minorHAnsi"/>
                <w:sz w:val="22"/>
                <w:szCs w:val="22"/>
              </w:rPr>
              <w:lastRenderedPageBreak/>
              <w:t>DA.22.15.2022.ZT</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4 do SWZ</w:t>
            </w:r>
          </w:p>
          <w:p w14:paraId="52F01487" w14:textId="77777777" w:rsidR="004F51CE" w:rsidRPr="006C6DBE" w:rsidRDefault="004F51CE" w:rsidP="0032220B">
            <w:pPr>
              <w:rPr>
                <w:color w:val="000000"/>
                <w:sz w:val="28"/>
                <w:szCs w:val="28"/>
              </w:rPr>
            </w:pPr>
          </w:p>
        </w:tc>
      </w:tr>
      <w:tr w:rsidR="004F51CE" w:rsidRPr="006C6DBE" w14:paraId="30DA2E14" w14:textId="77777777" w:rsidTr="0032220B">
        <w:trPr>
          <w:trHeight w:val="779"/>
        </w:trPr>
        <w:tc>
          <w:tcPr>
            <w:tcW w:w="9360" w:type="dxa"/>
            <w:tcBorders>
              <w:top w:val="nil"/>
              <w:left w:val="single" w:sz="4" w:space="0" w:color="auto"/>
              <w:bottom w:val="single" w:sz="4" w:space="0" w:color="auto"/>
              <w:right w:val="single" w:sz="4" w:space="0" w:color="auto"/>
            </w:tcBorders>
          </w:tcPr>
          <w:p w14:paraId="27E1CE1D" w14:textId="77777777" w:rsidR="004F51CE" w:rsidRPr="006C6DBE" w:rsidRDefault="004F51CE" w:rsidP="0032220B">
            <w:pPr>
              <w:jc w:val="center"/>
              <w:rPr>
                <w:rFonts w:asciiTheme="minorHAnsi" w:hAnsiTheme="minorHAnsi"/>
                <w:sz w:val="22"/>
                <w:szCs w:val="22"/>
              </w:rPr>
            </w:pPr>
            <w:r w:rsidRPr="006C6DBE">
              <w:rPr>
                <w:rFonts w:asciiTheme="minorHAnsi" w:hAnsiTheme="minorHAnsi"/>
                <w:sz w:val="22"/>
                <w:szCs w:val="22"/>
              </w:rPr>
              <w:t>OŚWIADCZENIE WYKONAWCY</w:t>
            </w:r>
          </w:p>
          <w:p w14:paraId="1CACEBAE" w14:textId="77777777" w:rsidR="004F51CE" w:rsidRPr="006C6DBE" w:rsidRDefault="004F51CE" w:rsidP="0032220B">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3D269420" w14:textId="77777777" w:rsidR="004F51CE" w:rsidRPr="006C6DBE" w:rsidRDefault="004F51CE" w:rsidP="004F51CE">
      <w:pPr>
        <w:rPr>
          <w:color w:val="000000"/>
        </w:rPr>
      </w:pPr>
    </w:p>
    <w:p w14:paraId="0C0D67D2" w14:textId="77777777" w:rsidR="004F51CE" w:rsidRPr="006C6DBE" w:rsidRDefault="004F51CE" w:rsidP="004F51CE">
      <w:pPr>
        <w:rPr>
          <w:color w:val="000000"/>
        </w:rPr>
      </w:pPr>
    </w:p>
    <w:p w14:paraId="79548EBF" w14:textId="77777777" w:rsidR="004F51CE" w:rsidRPr="000552B2" w:rsidRDefault="004F51CE" w:rsidP="004F51CE">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3BF51CB7" w14:textId="77777777" w:rsidR="004F51CE" w:rsidRPr="000552B2" w:rsidRDefault="004F51CE" w:rsidP="004F51CE">
      <w:pPr>
        <w:jc w:val="center"/>
        <w:rPr>
          <w:rFonts w:asciiTheme="minorHAnsi" w:hAnsiTheme="minorHAnsi" w:cstheme="minorHAnsi"/>
          <w:b/>
          <w:sz w:val="22"/>
          <w:szCs w:val="22"/>
        </w:rPr>
      </w:pPr>
    </w:p>
    <w:p w14:paraId="455B5E8A"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5D46A79A"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A98A61E"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4D29D1AC"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585D883A"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740039F" w14:textId="77777777" w:rsidR="004F51CE" w:rsidRPr="000552B2" w:rsidRDefault="004F51CE" w:rsidP="004F51CE">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0DD7A97B" w14:textId="77777777" w:rsidR="004F51CE" w:rsidRPr="000552B2" w:rsidRDefault="004F51CE" w:rsidP="004F51CE">
      <w:pPr>
        <w:jc w:val="center"/>
        <w:rPr>
          <w:rFonts w:asciiTheme="minorHAnsi" w:hAnsiTheme="minorHAnsi" w:cstheme="minorHAnsi"/>
          <w:i/>
          <w:sz w:val="22"/>
          <w:szCs w:val="22"/>
        </w:rPr>
      </w:pPr>
    </w:p>
    <w:p w14:paraId="258D886F" w14:textId="77777777" w:rsidR="004F51CE" w:rsidRDefault="004F51CE" w:rsidP="004F51CE">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Theme="minorHAnsi" w:hAnsiTheme="minorHAnsi"/>
          <w:b/>
        </w:rPr>
        <w:t>D</w:t>
      </w:r>
      <w:r w:rsidRPr="009F48D2">
        <w:rPr>
          <w:rFonts w:asciiTheme="minorHAnsi" w:hAnsiTheme="minorHAnsi"/>
          <w:b/>
          <w:sz w:val="22"/>
          <w:szCs w:val="22"/>
        </w:rPr>
        <w:t>ostawa</w:t>
      </w:r>
      <w:r w:rsidRPr="00350FDD">
        <w:rPr>
          <w:rFonts w:asciiTheme="minorHAnsi" w:hAnsiTheme="minorHAnsi"/>
          <w:b/>
          <w:sz w:val="22"/>
          <w:szCs w:val="22"/>
        </w:rPr>
        <w:t xml:space="preserve"> sprzętu laboratoryjnego, odczynników chemicznych, materiałów eksploatacyjnych ze szkła, wyrobów diagnostycznych, wyrobów biurowych, oprogramowania, drukarki,  w podziale na 1</w:t>
      </w:r>
      <w:r>
        <w:rPr>
          <w:rFonts w:asciiTheme="minorHAnsi" w:hAnsiTheme="minorHAnsi"/>
          <w:b/>
          <w:sz w:val="22"/>
          <w:szCs w:val="22"/>
        </w:rPr>
        <w:t>6</w:t>
      </w:r>
      <w:r w:rsidRPr="00350FDD">
        <w:rPr>
          <w:rFonts w:asciiTheme="minorHAnsi" w:hAnsiTheme="minorHAnsi"/>
          <w:b/>
          <w:sz w:val="22"/>
          <w:szCs w:val="22"/>
        </w:rPr>
        <w:t xml:space="preserve"> części</w:t>
      </w:r>
      <w:r>
        <w:rPr>
          <w:rFonts w:asciiTheme="minorHAnsi" w:hAnsiTheme="minorHAnsi"/>
          <w:b/>
          <w:sz w:val="22"/>
          <w:szCs w:val="22"/>
        </w:rPr>
        <w:t xml:space="preserve">” </w:t>
      </w:r>
      <w:r w:rsidRPr="000552B2">
        <w:rPr>
          <w:rFonts w:asciiTheme="minorHAnsi" w:hAnsiTheme="minorHAnsi" w:cstheme="minorHAnsi"/>
          <w:sz w:val="22"/>
          <w:szCs w:val="22"/>
        </w:rPr>
        <w:t>składam niniejsze oświadczenie:</w:t>
      </w:r>
    </w:p>
    <w:p w14:paraId="41B7DF5E" w14:textId="77777777" w:rsidR="004F51CE" w:rsidRPr="000552B2" w:rsidRDefault="004F51CE" w:rsidP="004F51CE">
      <w:pPr>
        <w:tabs>
          <w:tab w:val="right" w:leader="dot" w:pos="9072"/>
        </w:tabs>
        <w:jc w:val="both"/>
        <w:rPr>
          <w:rFonts w:asciiTheme="minorHAnsi" w:hAnsiTheme="minorHAnsi" w:cstheme="minorHAnsi"/>
          <w:sz w:val="22"/>
          <w:szCs w:val="22"/>
        </w:rPr>
      </w:pPr>
    </w:p>
    <w:p w14:paraId="4600F935" w14:textId="77777777" w:rsidR="004F51CE" w:rsidRPr="00EB3410" w:rsidRDefault="004F51CE" w:rsidP="004F51CE">
      <w:pPr>
        <w:pStyle w:val="Akapitzlist"/>
        <w:numPr>
          <w:ilvl w:val="0"/>
          <w:numId w:val="8"/>
        </w:numPr>
        <w:tabs>
          <w:tab w:val="right" w:leader="dot" w:pos="9072"/>
        </w:tabs>
        <w:contextualSpacing/>
        <w:jc w:val="both"/>
        <w:rPr>
          <w:rFonts w:asciiTheme="minorHAnsi" w:hAnsiTheme="minorHAnsi" w:cstheme="minorHAnsi"/>
          <w:sz w:val="22"/>
          <w:szCs w:val="22"/>
        </w:rPr>
      </w:pPr>
      <w:r w:rsidRPr="00EB3410">
        <w:rPr>
          <w:rFonts w:asciiTheme="minorHAnsi" w:hAnsiTheme="minorHAnsi" w:cstheme="minorHAnsi"/>
          <w:sz w:val="22"/>
          <w:szCs w:val="22"/>
        </w:rPr>
        <w:t>Oświadczam, że spełniam warunki udziału w niniejszym postępowaniu w zakresie określonym</w:t>
      </w:r>
      <w:r>
        <w:rPr>
          <w:rFonts w:asciiTheme="minorHAnsi" w:hAnsiTheme="minorHAnsi" w:cstheme="minorHAnsi"/>
          <w:sz w:val="22"/>
          <w:szCs w:val="22"/>
        </w:rPr>
        <w:t xml:space="preserve"> przez z</w:t>
      </w:r>
      <w:r w:rsidRPr="00EB3410">
        <w:rPr>
          <w:rFonts w:asciiTheme="minorHAnsi" w:hAnsiTheme="minorHAnsi" w:cstheme="minorHAnsi"/>
          <w:sz w:val="22"/>
          <w:szCs w:val="22"/>
        </w:rPr>
        <w:t>amawiającego w dokumentach zamówienia.</w:t>
      </w:r>
    </w:p>
    <w:p w14:paraId="2E653AD9" w14:textId="77777777" w:rsidR="004F51CE" w:rsidRDefault="004F51CE" w:rsidP="004F51CE">
      <w:pPr>
        <w:pStyle w:val="Akapitzlist"/>
        <w:numPr>
          <w:ilvl w:val="0"/>
          <w:numId w:val="8"/>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8F7371" w14:textId="77777777" w:rsidR="004F51CE" w:rsidRPr="000552B2" w:rsidRDefault="004F51CE" w:rsidP="004F51CE">
      <w:pPr>
        <w:pStyle w:val="Akapitzlist"/>
        <w:rPr>
          <w:rFonts w:asciiTheme="minorHAnsi" w:hAnsiTheme="minorHAnsi" w:cstheme="minorHAnsi"/>
          <w:sz w:val="22"/>
          <w:szCs w:val="22"/>
        </w:rPr>
      </w:pPr>
    </w:p>
    <w:p w14:paraId="264CA360" w14:textId="77777777" w:rsidR="004F51CE" w:rsidRDefault="004F51CE" w:rsidP="004F51CE">
      <w:pPr>
        <w:contextualSpacing/>
        <w:jc w:val="both"/>
        <w:rPr>
          <w:rFonts w:asciiTheme="minorHAnsi" w:hAnsiTheme="minorHAnsi" w:cstheme="minorHAnsi"/>
          <w:sz w:val="22"/>
          <w:szCs w:val="22"/>
        </w:rPr>
      </w:pPr>
    </w:p>
    <w:p w14:paraId="65244DF3" w14:textId="77777777" w:rsidR="004F51CE" w:rsidRDefault="004F51CE" w:rsidP="004F51CE">
      <w:pPr>
        <w:contextualSpacing/>
        <w:jc w:val="both"/>
        <w:rPr>
          <w:rFonts w:asciiTheme="minorHAnsi" w:hAnsiTheme="minorHAnsi" w:cstheme="minorHAnsi"/>
          <w:sz w:val="22"/>
          <w:szCs w:val="22"/>
        </w:rPr>
      </w:pPr>
    </w:p>
    <w:p w14:paraId="3CCF4655" w14:textId="77777777" w:rsidR="004F51CE" w:rsidRDefault="004F51CE" w:rsidP="004F51CE">
      <w:pPr>
        <w:contextualSpacing/>
        <w:jc w:val="both"/>
        <w:rPr>
          <w:rFonts w:asciiTheme="minorHAnsi" w:hAnsiTheme="minorHAnsi" w:cstheme="minorHAnsi"/>
          <w:sz w:val="22"/>
          <w:szCs w:val="22"/>
        </w:rPr>
      </w:pPr>
    </w:p>
    <w:p w14:paraId="76CA09A9" w14:textId="77777777" w:rsidR="004F51CE" w:rsidRDefault="004F51CE" w:rsidP="004F51CE">
      <w:pPr>
        <w:contextualSpacing/>
        <w:jc w:val="both"/>
        <w:rPr>
          <w:rFonts w:asciiTheme="minorHAnsi" w:hAnsiTheme="minorHAnsi" w:cstheme="minorHAnsi"/>
          <w:sz w:val="22"/>
          <w:szCs w:val="22"/>
        </w:rPr>
      </w:pPr>
    </w:p>
    <w:p w14:paraId="3FE18FFB" w14:textId="77777777" w:rsidR="004F51CE" w:rsidRPr="000552B2" w:rsidRDefault="004F51CE" w:rsidP="004F51CE">
      <w:pPr>
        <w:contextualSpacing/>
        <w:jc w:val="both"/>
        <w:rPr>
          <w:rFonts w:asciiTheme="minorHAnsi" w:hAnsiTheme="minorHAnsi" w:cstheme="minorHAnsi"/>
          <w:sz w:val="22"/>
          <w:szCs w:val="22"/>
        </w:rPr>
      </w:pPr>
    </w:p>
    <w:p w14:paraId="4B5D6620" w14:textId="77777777" w:rsidR="004F51CE" w:rsidRPr="000552B2" w:rsidRDefault="004F51CE" w:rsidP="004F51CE">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5923C093" w14:textId="77777777" w:rsidR="004F51CE" w:rsidRPr="000552B2" w:rsidRDefault="004F51CE" w:rsidP="004F51CE">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4B9FB745" w14:textId="77777777" w:rsidR="004F51CE" w:rsidRPr="000552B2" w:rsidRDefault="004F51CE" w:rsidP="004F51CE">
      <w:pPr>
        <w:jc w:val="both"/>
        <w:rPr>
          <w:rFonts w:asciiTheme="minorHAnsi" w:hAnsiTheme="minorHAnsi" w:cstheme="minorHAnsi"/>
          <w:sz w:val="22"/>
          <w:szCs w:val="22"/>
        </w:rPr>
      </w:pPr>
    </w:p>
    <w:p w14:paraId="4946B32C" w14:textId="77777777" w:rsidR="004F51CE" w:rsidRPr="006C6DBE" w:rsidRDefault="004F51CE" w:rsidP="004F51CE">
      <w:pPr>
        <w:spacing w:line="360" w:lineRule="auto"/>
        <w:jc w:val="both"/>
      </w:pPr>
    </w:p>
    <w:p w14:paraId="38548869" w14:textId="77777777" w:rsidR="004F51CE" w:rsidRPr="006C6DBE" w:rsidRDefault="004F51CE" w:rsidP="004F51CE">
      <w:pPr>
        <w:spacing w:line="360" w:lineRule="auto"/>
        <w:jc w:val="both"/>
      </w:pPr>
    </w:p>
    <w:p w14:paraId="1E01ED6D" w14:textId="77777777" w:rsidR="004F51CE" w:rsidRPr="006C6DBE" w:rsidRDefault="004F51CE" w:rsidP="004F51CE">
      <w:pPr>
        <w:spacing w:line="360" w:lineRule="auto"/>
        <w:jc w:val="both"/>
      </w:pPr>
    </w:p>
    <w:p w14:paraId="4AFE3ACD" w14:textId="77777777" w:rsidR="004F51CE" w:rsidRDefault="004F51CE" w:rsidP="004F51CE">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F51CE" w:rsidRPr="006C6DBE" w14:paraId="11CB20E3" w14:textId="77777777" w:rsidTr="0032220B">
        <w:tc>
          <w:tcPr>
            <w:tcW w:w="9360" w:type="dxa"/>
            <w:tcBorders>
              <w:top w:val="single" w:sz="4" w:space="0" w:color="auto"/>
              <w:left w:val="single" w:sz="4" w:space="0" w:color="auto"/>
              <w:bottom w:val="nil"/>
              <w:right w:val="single" w:sz="4" w:space="0" w:color="auto"/>
            </w:tcBorders>
          </w:tcPr>
          <w:p w14:paraId="162299E6" w14:textId="77777777" w:rsidR="004F51CE" w:rsidRPr="006C6DBE" w:rsidRDefault="004F51CE" w:rsidP="0032220B">
            <w:pPr>
              <w:keepNext/>
              <w:jc w:val="center"/>
              <w:outlineLvl w:val="2"/>
              <w:rPr>
                <w:b/>
                <w:color w:val="000000"/>
              </w:rPr>
            </w:pPr>
            <w:r>
              <w:rPr>
                <w:rFonts w:asciiTheme="minorHAnsi" w:hAnsiTheme="minorHAnsi"/>
                <w:sz w:val="22"/>
                <w:szCs w:val="22"/>
              </w:rPr>
              <w:lastRenderedPageBreak/>
              <w:t>DA.22.15.2022.ZT</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5</w:t>
            </w:r>
            <w:r w:rsidRPr="006C6DBE">
              <w:rPr>
                <w:rFonts w:asciiTheme="minorHAnsi" w:hAnsiTheme="minorHAnsi"/>
                <w:sz w:val="22"/>
                <w:szCs w:val="22"/>
              </w:rPr>
              <w:t xml:space="preserve"> do SWZ</w:t>
            </w:r>
          </w:p>
          <w:p w14:paraId="4876D4B6" w14:textId="77777777" w:rsidR="004F51CE" w:rsidRPr="006C6DBE" w:rsidRDefault="004F51CE" w:rsidP="0032220B">
            <w:pPr>
              <w:rPr>
                <w:color w:val="000000"/>
                <w:sz w:val="28"/>
                <w:szCs w:val="28"/>
              </w:rPr>
            </w:pPr>
          </w:p>
        </w:tc>
      </w:tr>
      <w:tr w:rsidR="004F51CE" w:rsidRPr="006C6DBE" w14:paraId="3B63B3B8" w14:textId="77777777" w:rsidTr="0032220B">
        <w:trPr>
          <w:trHeight w:val="779"/>
        </w:trPr>
        <w:tc>
          <w:tcPr>
            <w:tcW w:w="9360" w:type="dxa"/>
            <w:tcBorders>
              <w:top w:val="nil"/>
              <w:left w:val="single" w:sz="4" w:space="0" w:color="auto"/>
              <w:bottom w:val="single" w:sz="4" w:space="0" w:color="auto"/>
              <w:right w:val="single" w:sz="4" w:space="0" w:color="auto"/>
            </w:tcBorders>
          </w:tcPr>
          <w:p w14:paraId="38B964FB" w14:textId="77777777" w:rsidR="004F51CE" w:rsidRPr="00320453" w:rsidRDefault="004F51CE" w:rsidP="0032220B">
            <w:pPr>
              <w:jc w:val="center"/>
              <w:rPr>
                <w:rFonts w:asciiTheme="minorHAnsi" w:hAnsiTheme="minorHAnsi"/>
                <w:bCs/>
                <w:sz w:val="22"/>
                <w:szCs w:val="22"/>
              </w:rPr>
            </w:pPr>
            <w:r w:rsidRPr="00320453">
              <w:rPr>
                <w:rFonts w:asciiTheme="minorHAnsi" w:hAnsiTheme="minorHAnsi"/>
                <w:bCs/>
                <w:sz w:val="22"/>
                <w:szCs w:val="22"/>
              </w:rPr>
              <w:t xml:space="preserve">OŚWIADCZENIE O NIEPODLEGANIU WYKLUCZENIU ORAZ O SPEŁNIANIU WARUNKÓW UDZIAŁU </w:t>
            </w:r>
            <w:r w:rsidRPr="00320453">
              <w:rPr>
                <w:rFonts w:asciiTheme="minorHAnsi" w:hAnsiTheme="minorHAnsi"/>
                <w:bCs/>
                <w:sz w:val="22"/>
                <w:szCs w:val="22"/>
              </w:rPr>
              <w:br/>
              <w:t>W POSTĘPOWANIU SKŁADANE PRZEZ PODMIOT UDOSTĘPNIAJĄCY ZASOBY</w:t>
            </w:r>
          </w:p>
        </w:tc>
      </w:tr>
    </w:tbl>
    <w:p w14:paraId="7AF27F12" w14:textId="77777777" w:rsidR="004F51CE" w:rsidRPr="006C6DBE" w:rsidRDefault="004F51CE" w:rsidP="004F51CE">
      <w:pPr>
        <w:rPr>
          <w:color w:val="000000"/>
        </w:rPr>
      </w:pPr>
    </w:p>
    <w:p w14:paraId="4401BE97" w14:textId="77777777" w:rsidR="004F51CE" w:rsidRPr="006C6DBE" w:rsidRDefault="004F51CE" w:rsidP="004F51CE">
      <w:pPr>
        <w:rPr>
          <w:color w:val="000000"/>
        </w:rPr>
      </w:pPr>
    </w:p>
    <w:p w14:paraId="11F973CF" w14:textId="77777777" w:rsidR="004F51CE" w:rsidRPr="000552B2" w:rsidRDefault="004F51CE" w:rsidP="004F51CE">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5 ustawy z dnia 11 września 2019 r. Prawo zamówień publicznych </w:t>
      </w:r>
    </w:p>
    <w:p w14:paraId="29DC9495" w14:textId="77777777" w:rsidR="004F51CE" w:rsidRPr="000552B2" w:rsidRDefault="004F51CE" w:rsidP="004F51CE">
      <w:pPr>
        <w:jc w:val="center"/>
        <w:rPr>
          <w:rFonts w:asciiTheme="minorHAnsi" w:hAnsiTheme="minorHAnsi" w:cstheme="minorHAnsi"/>
          <w:b/>
          <w:sz w:val="22"/>
          <w:szCs w:val="22"/>
        </w:rPr>
      </w:pPr>
    </w:p>
    <w:p w14:paraId="0E3CDD71"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podmiotu udostępniającego zasoby:</w:t>
      </w:r>
      <w:r w:rsidRPr="000552B2">
        <w:rPr>
          <w:rFonts w:asciiTheme="minorHAnsi" w:hAnsiTheme="minorHAnsi" w:cstheme="minorHAnsi"/>
          <w:sz w:val="22"/>
          <w:szCs w:val="22"/>
        </w:rPr>
        <w:tab/>
      </w:r>
    </w:p>
    <w:p w14:paraId="5007EC33"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AFD4A8D"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4221DDE3"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284A1F10" w14:textId="77777777" w:rsidR="004F51CE" w:rsidRPr="000552B2" w:rsidRDefault="004F51CE" w:rsidP="004F51CE">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3E967B3C" w14:textId="77777777" w:rsidR="004F51CE" w:rsidRPr="000552B2" w:rsidRDefault="004F51CE" w:rsidP="004F51CE">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2E027F25" w14:textId="77777777" w:rsidR="004F51CE" w:rsidRPr="000552B2" w:rsidRDefault="004F51CE" w:rsidP="004F51CE">
      <w:pPr>
        <w:jc w:val="center"/>
        <w:rPr>
          <w:rFonts w:asciiTheme="minorHAnsi" w:hAnsiTheme="minorHAnsi" w:cstheme="minorHAnsi"/>
          <w:i/>
          <w:sz w:val="22"/>
          <w:szCs w:val="22"/>
        </w:rPr>
      </w:pPr>
    </w:p>
    <w:p w14:paraId="30D479D2" w14:textId="77777777" w:rsidR="004F51CE" w:rsidRPr="006753B0" w:rsidRDefault="004F51CE" w:rsidP="004F51CE">
      <w:pPr>
        <w:tabs>
          <w:tab w:val="right" w:leader="dot" w:pos="9072"/>
        </w:tabs>
        <w:jc w:val="both"/>
        <w:rPr>
          <w:rFonts w:asciiTheme="minorHAnsi" w:hAnsiTheme="minorHAnsi"/>
          <w:b/>
          <w:i/>
          <w:iCs/>
          <w:sz w:val="22"/>
          <w:szCs w:val="22"/>
        </w:rPr>
      </w:pPr>
      <w:r w:rsidRPr="000552B2">
        <w:rPr>
          <w:rFonts w:asciiTheme="minorHAnsi" w:hAnsiTheme="minorHAnsi" w:cstheme="minorHAnsi"/>
          <w:sz w:val="22"/>
          <w:szCs w:val="22"/>
        </w:rPr>
        <w:t xml:space="preserve">Na potrzeby postępowania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Theme="minorHAnsi" w:hAnsiTheme="minorHAnsi"/>
          <w:b/>
        </w:rPr>
        <w:t>D</w:t>
      </w:r>
      <w:r w:rsidRPr="009F48D2">
        <w:rPr>
          <w:rFonts w:asciiTheme="minorHAnsi" w:hAnsiTheme="minorHAnsi"/>
          <w:b/>
          <w:sz w:val="22"/>
          <w:szCs w:val="22"/>
        </w:rPr>
        <w:t>ostawa</w:t>
      </w:r>
      <w:r w:rsidRPr="00350FDD">
        <w:rPr>
          <w:rFonts w:asciiTheme="minorHAnsi" w:hAnsiTheme="minorHAnsi"/>
          <w:b/>
          <w:sz w:val="22"/>
          <w:szCs w:val="22"/>
        </w:rPr>
        <w:t xml:space="preserve"> sprzętu laboratoryjnego, odczynników chemicznych, materiałów eksploatacyjnych ze szkła, wyrobów diagnostycznych, wyrobów biurowych, oprogramowania, drukarki,  w podziale na 1</w:t>
      </w:r>
      <w:r>
        <w:rPr>
          <w:rFonts w:asciiTheme="minorHAnsi" w:hAnsiTheme="minorHAnsi"/>
          <w:b/>
          <w:sz w:val="22"/>
          <w:szCs w:val="22"/>
        </w:rPr>
        <w:t>6</w:t>
      </w:r>
      <w:r w:rsidRPr="00350FDD">
        <w:rPr>
          <w:rFonts w:asciiTheme="minorHAnsi" w:hAnsiTheme="minorHAnsi"/>
          <w:b/>
          <w:sz w:val="22"/>
          <w:szCs w:val="22"/>
        </w:rPr>
        <w:t xml:space="preserve"> części</w:t>
      </w:r>
      <w:r>
        <w:rPr>
          <w:rFonts w:asciiTheme="minorHAnsi" w:hAnsiTheme="minorHAnsi"/>
          <w:b/>
          <w:sz w:val="22"/>
          <w:szCs w:val="22"/>
        </w:rPr>
        <w:t xml:space="preserve">” </w:t>
      </w:r>
      <w:r w:rsidRPr="006753B0">
        <w:rPr>
          <w:rFonts w:asciiTheme="minorHAnsi" w:hAnsiTheme="minorHAnsi"/>
          <w:b/>
          <w:i/>
          <w:iCs/>
          <w:sz w:val="22"/>
          <w:szCs w:val="22"/>
        </w:rPr>
        <w:t>składam niniejsze oświadczenie:</w:t>
      </w:r>
    </w:p>
    <w:p w14:paraId="62523CC9" w14:textId="77777777" w:rsidR="004F51CE" w:rsidRPr="006753B0" w:rsidRDefault="004F51CE" w:rsidP="004F51CE">
      <w:pPr>
        <w:tabs>
          <w:tab w:val="right" w:leader="dot" w:pos="9072"/>
        </w:tabs>
        <w:jc w:val="both"/>
        <w:rPr>
          <w:rFonts w:asciiTheme="minorHAnsi" w:hAnsiTheme="minorHAnsi"/>
          <w:b/>
          <w:i/>
          <w:iCs/>
          <w:sz w:val="22"/>
          <w:szCs w:val="22"/>
        </w:rPr>
      </w:pPr>
    </w:p>
    <w:p w14:paraId="07F2E083" w14:textId="77777777" w:rsidR="004F51CE" w:rsidRPr="000552B2" w:rsidRDefault="004F51CE" w:rsidP="004F51CE">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nie podlegam wykluczeniu z postępowania na podstawie art. 108 ust 1 ustawy</w:t>
      </w:r>
      <w:r>
        <w:rPr>
          <w:rFonts w:asciiTheme="minorHAnsi" w:hAnsiTheme="minorHAnsi" w:cstheme="minorHAnsi"/>
          <w:sz w:val="22"/>
          <w:szCs w:val="22"/>
        </w:rPr>
        <w:t>.</w:t>
      </w:r>
    </w:p>
    <w:p w14:paraId="0B9BADE0" w14:textId="77777777" w:rsidR="004F51CE" w:rsidRPr="000552B2" w:rsidRDefault="004F51CE" w:rsidP="004F51CE">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zachodzą w stosunku do mnie podstawy wykluczenia z postępowania na podstawie art. …………… ustawy (</w:t>
      </w:r>
      <w:r w:rsidRPr="00473143">
        <w:rPr>
          <w:rFonts w:asciiTheme="minorHAnsi" w:hAnsiTheme="minorHAnsi" w:cstheme="minorHAnsi"/>
          <w:i/>
          <w:sz w:val="22"/>
          <w:szCs w:val="22"/>
        </w:rPr>
        <w:t xml:space="preserve">jeżeli dotyczy - podać mającą zastosowanie podstawę wykluczenia spośród wymienionych w art. 108 ust. 1 pkt 1, 2 lub 5 ustawy </w:t>
      </w:r>
      <w:proofErr w:type="spellStart"/>
      <w:r w:rsidRPr="00473143">
        <w:rPr>
          <w:rFonts w:asciiTheme="minorHAnsi" w:hAnsiTheme="minorHAnsi" w:cstheme="minorHAnsi"/>
          <w:i/>
          <w:sz w:val="22"/>
          <w:szCs w:val="22"/>
        </w:rPr>
        <w:t>Pzp</w:t>
      </w:r>
      <w:proofErr w:type="spellEnd"/>
      <w:r w:rsidRPr="000552B2">
        <w:rPr>
          <w:rFonts w:asciiTheme="minorHAnsi" w:hAnsiTheme="minorHAnsi" w:cstheme="minorHAnsi"/>
          <w:sz w:val="22"/>
          <w:szCs w:val="22"/>
        </w:rPr>
        <w:t xml:space="preserve">). Jednocześnie oświadczam, że </w:t>
      </w:r>
      <w:r>
        <w:rPr>
          <w:rFonts w:asciiTheme="minorHAnsi" w:hAnsiTheme="minorHAnsi" w:cstheme="minorHAnsi"/>
          <w:sz w:val="22"/>
          <w:szCs w:val="22"/>
        </w:rPr>
        <w:br/>
      </w:r>
      <w:r w:rsidRPr="000552B2">
        <w:rPr>
          <w:rFonts w:asciiTheme="minorHAnsi" w:hAnsiTheme="minorHAnsi" w:cstheme="minorHAnsi"/>
          <w:sz w:val="22"/>
          <w:szCs w:val="22"/>
        </w:rPr>
        <w:t xml:space="preserve">w związku z ww. okolicznością, na podstawie art. 110 ust. 2 ustawy podjąłem następujące środki naprawcze: </w:t>
      </w:r>
      <w:r w:rsidRPr="000552B2">
        <w:rPr>
          <w:rFonts w:asciiTheme="minorHAnsi" w:hAnsiTheme="minorHAnsi" w:cstheme="minorHAnsi"/>
          <w:sz w:val="22"/>
          <w:szCs w:val="22"/>
        </w:rPr>
        <w:tab/>
      </w:r>
    </w:p>
    <w:p w14:paraId="6E6A2B43" w14:textId="77777777" w:rsidR="004F51CE" w:rsidRPr="000552B2" w:rsidRDefault="004F51CE" w:rsidP="004F51CE">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spełniam warunki udziału w postępowaniu określone przez Zamawiającego w Specyfikacji Warunków Zamówienia w zakresie, w jakim wykonawca powołuje się na udostępnione zasoby.</w:t>
      </w:r>
    </w:p>
    <w:p w14:paraId="7A0A8EB7" w14:textId="77777777" w:rsidR="004F51CE" w:rsidRDefault="004F51CE" w:rsidP="004F51CE">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211F98C" w14:textId="77777777" w:rsidR="004F51CE" w:rsidRPr="000552B2" w:rsidRDefault="004F51CE" w:rsidP="004F51CE">
      <w:pPr>
        <w:pStyle w:val="Akapitzlist"/>
        <w:rPr>
          <w:rFonts w:asciiTheme="minorHAnsi" w:hAnsiTheme="minorHAnsi" w:cstheme="minorHAnsi"/>
          <w:sz w:val="22"/>
          <w:szCs w:val="22"/>
        </w:rPr>
      </w:pPr>
    </w:p>
    <w:p w14:paraId="069F151A" w14:textId="77777777" w:rsidR="004F51CE" w:rsidRDefault="004F51CE" w:rsidP="004F51CE">
      <w:pPr>
        <w:contextualSpacing/>
        <w:jc w:val="both"/>
        <w:rPr>
          <w:rFonts w:asciiTheme="minorHAnsi" w:hAnsiTheme="minorHAnsi" w:cstheme="minorHAnsi"/>
          <w:sz w:val="22"/>
          <w:szCs w:val="22"/>
        </w:rPr>
      </w:pPr>
    </w:p>
    <w:p w14:paraId="1FF9447E" w14:textId="77777777" w:rsidR="004F51CE" w:rsidRDefault="004F51CE" w:rsidP="004F51CE">
      <w:pPr>
        <w:contextualSpacing/>
        <w:jc w:val="both"/>
        <w:rPr>
          <w:rFonts w:asciiTheme="minorHAnsi" w:hAnsiTheme="minorHAnsi" w:cstheme="minorHAnsi"/>
          <w:sz w:val="22"/>
          <w:szCs w:val="22"/>
        </w:rPr>
      </w:pPr>
    </w:p>
    <w:p w14:paraId="38C5492A" w14:textId="77777777" w:rsidR="004F51CE" w:rsidRPr="000552B2" w:rsidRDefault="004F51CE" w:rsidP="004F51CE">
      <w:pPr>
        <w:contextualSpacing/>
        <w:jc w:val="both"/>
        <w:rPr>
          <w:rFonts w:asciiTheme="minorHAnsi" w:hAnsiTheme="minorHAnsi" w:cstheme="minorHAnsi"/>
          <w:sz w:val="22"/>
          <w:szCs w:val="22"/>
        </w:rPr>
      </w:pPr>
    </w:p>
    <w:p w14:paraId="0394B215" w14:textId="77777777" w:rsidR="004F51CE" w:rsidRPr="000552B2" w:rsidRDefault="004F51CE" w:rsidP="004F51CE">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7A8074F1" w14:textId="77777777" w:rsidR="004F51CE" w:rsidRPr="000552B2" w:rsidRDefault="004F51CE" w:rsidP="004F51CE">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2D132CED" w14:textId="77777777" w:rsidR="004F51CE" w:rsidRDefault="004F51CE" w:rsidP="004F51CE">
      <w:pPr>
        <w:rPr>
          <w:rFonts w:asciiTheme="minorHAnsi" w:hAnsiTheme="minorHAnsi"/>
          <w:sz w:val="22"/>
          <w:szCs w:val="22"/>
        </w:rPr>
      </w:pPr>
      <w:r>
        <w:rPr>
          <w:rFonts w:asciiTheme="minorHAnsi" w:hAnsiTheme="minorHAnsi"/>
          <w:sz w:val="22"/>
          <w:szCs w:val="22"/>
        </w:rPr>
        <w:br w:type="page"/>
      </w:r>
    </w:p>
    <w:p w14:paraId="53AF3ED0" w14:textId="77777777" w:rsidR="004F51CE" w:rsidRDefault="004F51CE" w:rsidP="004F51CE">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F51CE" w:rsidRPr="006C6DBE" w14:paraId="2DC413E3" w14:textId="77777777" w:rsidTr="0032220B">
        <w:tc>
          <w:tcPr>
            <w:tcW w:w="9360" w:type="dxa"/>
            <w:tcBorders>
              <w:top w:val="single" w:sz="4" w:space="0" w:color="auto"/>
              <w:left w:val="single" w:sz="4" w:space="0" w:color="auto"/>
              <w:bottom w:val="nil"/>
              <w:right w:val="single" w:sz="4" w:space="0" w:color="auto"/>
            </w:tcBorders>
          </w:tcPr>
          <w:p w14:paraId="05098CAE" w14:textId="77777777" w:rsidR="004F51CE" w:rsidRPr="006C6DBE" w:rsidRDefault="004F51CE" w:rsidP="0032220B">
            <w:pPr>
              <w:keepNext/>
              <w:outlineLvl w:val="2"/>
              <w:rPr>
                <w:b/>
                <w:color w:val="000000"/>
              </w:rPr>
            </w:pPr>
            <w:r>
              <w:rPr>
                <w:rFonts w:asciiTheme="minorHAnsi" w:hAnsiTheme="minorHAnsi"/>
                <w:sz w:val="22"/>
                <w:szCs w:val="22"/>
              </w:rPr>
              <w:t>DA.22.15.2022.ZT</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6</w:t>
            </w:r>
            <w:r w:rsidRPr="006C6DBE">
              <w:rPr>
                <w:rFonts w:asciiTheme="minorHAnsi" w:hAnsiTheme="minorHAnsi"/>
                <w:sz w:val="22"/>
                <w:szCs w:val="22"/>
              </w:rPr>
              <w:t xml:space="preserve"> do SWZ</w:t>
            </w:r>
          </w:p>
          <w:p w14:paraId="5A669DE4" w14:textId="77777777" w:rsidR="004F51CE" w:rsidRPr="006C6DBE" w:rsidRDefault="004F51CE" w:rsidP="0032220B">
            <w:pPr>
              <w:rPr>
                <w:color w:val="000000"/>
                <w:sz w:val="28"/>
                <w:szCs w:val="28"/>
              </w:rPr>
            </w:pPr>
          </w:p>
        </w:tc>
      </w:tr>
      <w:tr w:rsidR="004F51CE" w:rsidRPr="006C6DBE" w14:paraId="6447E18C" w14:textId="77777777" w:rsidTr="0032220B">
        <w:trPr>
          <w:trHeight w:val="779"/>
        </w:trPr>
        <w:tc>
          <w:tcPr>
            <w:tcW w:w="9360" w:type="dxa"/>
            <w:tcBorders>
              <w:top w:val="nil"/>
              <w:left w:val="single" w:sz="4" w:space="0" w:color="auto"/>
              <w:bottom w:val="single" w:sz="4" w:space="0" w:color="auto"/>
              <w:right w:val="single" w:sz="4" w:space="0" w:color="auto"/>
            </w:tcBorders>
          </w:tcPr>
          <w:p w14:paraId="563BC00F" w14:textId="77777777" w:rsidR="004F51CE" w:rsidRDefault="004F51CE" w:rsidP="0032220B">
            <w:pPr>
              <w:jc w:val="center"/>
              <w:rPr>
                <w:rFonts w:asciiTheme="minorHAnsi" w:hAnsiTheme="minorHAnsi"/>
                <w:sz w:val="22"/>
                <w:szCs w:val="22"/>
              </w:rPr>
            </w:pPr>
            <w:r>
              <w:rPr>
                <w:rFonts w:asciiTheme="minorHAnsi" w:hAnsiTheme="minorHAnsi"/>
                <w:sz w:val="22"/>
                <w:szCs w:val="22"/>
              </w:rPr>
              <w:t>ZOBOWIĄZANIE PODMIOTU</w:t>
            </w:r>
          </w:p>
          <w:p w14:paraId="4D43DC0F" w14:textId="77777777" w:rsidR="004F51CE" w:rsidRPr="00B305D4" w:rsidRDefault="004F51CE" w:rsidP="0032220B">
            <w:pPr>
              <w:jc w:val="center"/>
              <w:rPr>
                <w:rFonts w:asciiTheme="minorHAnsi" w:hAnsiTheme="minorHAnsi"/>
                <w:bCs/>
                <w:sz w:val="22"/>
                <w:szCs w:val="22"/>
              </w:rPr>
            </w:pPr>
            <w:r w:rsidRPr="00B305D4">
              <w:rPr>
                <w:rFonts w:asciiTheme="minorHAnsi" w:hAnsiTheme="minorHAnsi"/>
                <w:bCs/>
                <w:sz w:val="22"/>
                <w:szCs w:val="22"/>
              </w:rPr>
              <w:t xml:space="preserve">o którym mowa w art. 118 ust. 3 ustawy do oddania do dyspozycji wykonawcy niezbędnych </w:t>
            </w:r>
            <w:r>
              <w:rPr>
                <w:rFonts w:asciiTheme="minorHAnsi" w:hAnsiTheme="minorHAnsi"/>
                <w:bCs/>
                <w:sz w:val="22"/>
                <w:szCs w:val="22"/>
              </w:rPr>
              <w:br/>
            </w:r>
            <w:r w:rsidRPr="00B305D4">
              <w:rPr>
                <w:rFonts w:asciiTheme="minorHAnsi" w:hAnsiTheme="minorHAnsi"/>
                <w:bCs/>
                <w:sz w:val="22"/>
                <w:szCs w:val="22"/>
              </w:rPr>
              <w:t>zasobów</w:t>
            </w:r>
            <w:r>
              <w:rPr>
                <w:rFonts w:asciiTheme="minorHAnsi" w:hAnsiTheme="minorHAnsi"/>
                <w:bCs/>
                <w:sz w:val="22"/>
                <w:szCs w:val="22"/>
              </w:rPr>
              <w:t xml:space="preserve"> </w:t>
            </w:r>
            <w:r w:rsidRPr="00B305D4">
              <w:rPr>
                <w:rFonts w:asciiTheme="minorHAnsi" w:hAnsiTheme="minorHAnsi"/>
                <w:bCs/>
                <w:sz w:val="22"/>
                <w:szCs w:val="22"/>
              </w:rPr>
              <w:t>na potrzeby wykonania zamówienia</w:t>
            </w:r>
          </w:p>
          <w:p w14:paraId="3F5E18C5" w14:textId="77777777" w:rsidR="004F51CE" w:rsidRPr="00B305D4" w:rsidRDefault="004F51CE" w:rsidP="0032220B">
            <w:pPr>
              <w:jc w:val="center"/>
              <w:rPr>
                <w:rFonts w:asciiTheme="minorHAnsi" w:hAnsiTheme="minorHAnsi"/>
                <w:bCs/>
                <w:sz w:val="22"/>
                <w:szCs w:val="22"/>
              </w:rPr>
            </w:pPr>
            <w:r w:rsidRPr="00B305D4">
              <w:rPr>
                <w:rFonts w:asciiTheme="minorHAnsi" w:hAnsiTheme="minorHAnsi"/>
                <w:bCs/>
                <w:sz w:val="22"/>
                <w:szCs w:val="22"/>
              </w:rPr>
              <w:t>(</w:t>
            </w:r>
            <w:r w:rsidRPr="00B305D4">
              <w:rPr>
                <w:rFonts w:asciiTheme="minorHAnsi" w:hAnsiTheme="minorHAnsi"/>
                <w:bCs/>
                <w:i/>
                <w:sz w:val="22"/>
                <w:szCs w:val="22"/>
              </w:rPr>
              <w:t>przykładowe</w:t>
            </w:r>
            <w:r w:rsidRPr="00B305D4">
              <w:rPr>
                <w:rFonts w:asciiTheme="minorHAnsi" w:hAnsiTheme="minorHAnsi"/>
                <w:bCs/>
                <w:sz w:val="22"/>
                <w:szCs w:val="22"/>
              </w:rPr>
              <w:t>)</w:t>
            </w:r>
          </w:p>
          <w:p w14:paraId="17E917EF" w14:textId="77777777" w:rsidR="004F51CE" w:rsidRPr="006C6DBE" w:rsidRDefault="004F51CE" w:rsidP="0032220B">
            <w:pPr>
              <w:rPr>
                <w:rFonts w:asciiTheme="minorHAnsi" w:hAnsiTheme="minorHAnsi"/>
                <w:sz w:val="22"/>
                <w:szCs w:val="22"/>
              </w:rPr>
            </w:pPr>
          </w:p>
        </w:tc>
      </w:tr>
    </w:tbl>
    <w:p w14:paraId="34A49AC4" w14:textId="77777777" w:rsidR="004F51CE" w:rsidRDefault="004F51CE" w:rsidP="004F51CE">
      <w:pPr>
        <w:jc w:val="both"/>
        <w:rPr>
          <w:rFonts w:asciiTheme="minorHAnsi" w:hAnsiTheme="minorHAnsi"/>
          <w:sz w:val="22"/>
          <w:szCs w:val="22"/>
        </w:rPr>
      </w:pPr>
    </w:p>
    <w:p w14:paraId="29D2220D" w14:textId="77777777" w:rsidR="004F51CE" w:rsidRDefault="004F51CE" w:rsidP="004F51CE">
      <w:pPr>
        <w:jc w:val="both"/>
        <w:rPr>
          <w:rFonts w:asciiTheme="minorHAnsi" w:hAnsiTheme="minorHAnsi"/>
          <w:sz w:val="22"/>
          <w:szCs w:val="22"/>
        </w:rPr>
      </w:pPr>
      <w:r>
        <w:rPr>
          <w:rFonts w:asciiTheme="minorHAnsi" w:hAnsiTheme="minorHAnsi"/>
          <w:sz w:val="22"/>
          <w:szCs w:val="22"/>
        </w:rPr>
        <w:t>Ja niżej podpisany / my niżej podpisani:</w:t>
      </w:r>
    </w:p>
    <w:p w14:paraId="7D71262F" w14:textId="77777777" w:rsidR="004F51CE" w:rsidRDefault="004F51CE" w:rsidP="004F51CE">
      <w:pPr>
        <w:jc w:val="both"/>
        <w:rPr>
          <w:rFonts w:asciiTheme="minorHAnsi" w:hAnsiTheme="minorHAnsi"/>
          <w:sz w:val="22"/>
          <w:szCs w:val="22"/>
        </w:rPr>
      </w:pPr>
    </w:p>
    <w:p w14:paraId="78D2D4A1" w14:textId="77777777" w:rsidR="004F51CE" w:rsidRPr="006C6DBE" w:rsidRDefault="004F51CE" w:rsidP="004F51CE">
      <w:pPr>
        <w:autoSpaceDE w:val="0"/>
        <w:autoSpaceDN w:val="0"/>
        <w:adjustRightInd w:val="0"/>
        <w:spacing w:line="240" w:lineRule="exact"/>
        <w:jc w:val="both"/>
        <w:rPr>
          <w:sz w:val="22"/>
          <w:szCs w:val="22"/>
        </w:rPr>
      </w:pPr>
      <w:r w:rsidRPr="006C6DBE">
        <w:rPr>
          <w:sz w:val="22"/>
          <w:szCs w:val="22"/>
        </w:rPr>
        <w:t>……………………………………………………………………………………………………………</w:t>
      </w:r>
    </w:p>
    <w:p w14:paraId="4B34128F" w14:textId="77777777" w:rsidR="004F51CE" w:rsidRPr="00910043" w:rsidRDefault="004F51CE" w:rsidP="004F51CE">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27B8CB59" w14:textId="77777777" w:rsidR="004F51CE" w:rsidRDefault="004F51CE" w:rsidP="004F51CE">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775DCF2C" w14:textId="77777777" w:rsidR="004F51CE" w:rsidRPr="006C6DBE" w:rsidRDefault="004F51CE" w:rsidP="004F51CE">
      <w:pPr>
        <w:autoSpaceDE w:val="0"/>
        <w:autoSpaceDN w:val="0"/>
        <w:adjustRightInd w:val="0"/>
        <w:spacing w:line="240" w:lineRule="exact"/>
        <w:jc w:val="both"/>
        <w:rPr>
          <w:sz w:val="22"/>
          <w:szCs w:val="22"/>
        </w:rPr>
      </w:pPr>
      <w:r w:rsidRPr="006C6DBE">
        <w:rPr>
          <w:sz w:val="22"/>
          <w:szCs w:val="22"/>
        </w:rPr>
        <w:t>……………………………………………………………………………………………………………</w:t>
      </w:r>
    </w:p>
    <w:p w14:paraId="64E1D3E0" w14:textId="77777777" w:rsidR="004F51CE" w:rsidRPr="00910043" w:rsidRDefault="004F51CE" w:rsidP="004F51CE">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468A332F" w14:textId="77777777" w:rsidR="004F51CE" w:rsidRDefault="004F51CE" w:rsidP="004F51CE">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3EDA60C0" w14:textId="77777777" w:rsidR="004F51CE" w:rsidRPr="006C6DBE" w:rsidRDefault="004F51CE" w:rsidP="004F51CE">
      <w:pPr>
        <w:autoSpaceDE w:val="0"/>
        <w:autoSpaceDN w:val="0"/>
        <w:adjustRightInd w:val="0"/>
        <w:spacing w:line="240" w:lineRule="exact"/>
        <w:jc w:val="both"/>
        <w:rPr>
          <w:sz w:val="22"/>
          <w:szCs w:val="22"/>
        </w:rPr>
      </w:pPr>
      <w:r w:rsidRPr="006C6DBE">
        <w:rPr>
          <w:sz w:val="22"/>
          <w:szCs w:val="22"/>
        </w:rPr>
        <w:t>……………………………………………………………………………………………………………</w:t>
      </w:r>
    </w:p>
    <w:p w14:paraId="5ABE74F3" w14:textId="77777777" w:rsidR="004F51CE" w:rsidRPr="006C6DBE" w:rsidRDefault="004F51CE" w:rsidP="004F51CE">
      <w:pPr>
        <w:autoSpaceDE w:val="0"/>
        <w:autoSpaceDN w:val="0"/>
        <w:adjustRightInd w:val="0"/>
        <w:spacing w:line="240" w:lineRule="exact"/>
        <w:jc w:val="both"/>
        <w:rPr>
          <w:sz w:val="22"/>
          <w:szCs w:val="22"/>
        </w:rPr>
      </w:pPr>
      <w:r w:rsidRPr="006C6DBE">
        <w:rPr>
          <w:sz w:val="22"/>
          <w:szCs w:val="22"/>
        </w:rPr>
        <w:t>……………………………………………………………………………………………………………</w:t>
      </w:r>
    </w:p>
    <w:p w14:paraId="579967E4" w14:textId="77777777" w:rsidR="004F51CE" w:rsidRPr="006C6DBE" w:rsidRDefault="004F51CE" w:rsidP="004F51CE">
      <w:pPr>
        <w:autoSpaceDE w:val="0"/>
        <w:autoSpaceDN w:val="0"/>
        <w:adjustRightInd w:val="0"/>
        <w:spacing w:line="240" w:lineRule="exact"/>
        <w:jc w:val="both"/>
        <w:rPr>
          <w:sz w:val="22"/>
          <w:szCs w:val="22"/>
        </w:rPr>
      </w:pPr>
      <w:r w:rsidRPr="006C6DBE">
        <w:rPr>
          <w:sz w:val="22"/>
          <w:szCs w:val="22"/>
        </w:rPr>
        <w:t>……………………………………………………………………………………………………………</w:t>
      </w:r>
    </w:p>
    <w:p w14:paraId="333378F6" w14:textId="77777777" w:rsidR="004F51CE" w:rsidRPr="00B305D4" w:rsidRDefault="004F51CE" w:rsidP="004F51CE">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58B434C1" w14:textId="77777777" w:rsidR="004F51CE" w:rsidRDefault="004F51CE" w:rsidP="004F51CE">
      <w:pPr>
        <w:jc w:val="both"/>
        <w:rPr>
          <w:rFonts w:asciiTheme="minorHAnsi" w:hAnsiTheme="minorHAnsi"/>
          <w:sz w:val="22"/>
          <w:szCs w:val="22"/>
        </w:rPr>
      </w:pPr>
      <w:r>
        <w:rPr>
          <w:rFonts w:asciiTheme="minorHAnsi" w:hAnsiTheme="minorHAnsi"/>
          <w:sz w:val="22"/>
          <w:szCs w:val="22"/>
        </w:rPr>
        <w:t>do dyspozycji Wykonawcy:</w:t>
      </w:r>
    </w:p>
    <w:p w14:paraId="1458C395" w14:textId="77777777" w:rsidR="004F51CE" w:rsidRDefault="004F51CE" w:rsidP="004F51CE">
      <w:pPr>
        <w:jc w:val="both"/>
        <w:rPr>
          <w:rFonts w:asciiTheme="minorHAnsi" w:hAnsiTheme="minorHAnsi"/>
          <w:sz w:val="22"/>
          <w:szCs w:val="22"/>
        </w:rPr>
      </w:pPr>
    </w:p>
    <w:p w14:paraId="2C53DB16" w14:textId="77777777" w:rsidR="004F51CE" w:rsidRPr="006C6DBE" w:rsidRDefault="004F51CE" w:rsidP="004F51CE">
      <w:pPr>
        <w:autoSpaceDE w:val="0"/>
        <w:autoSpaceDN w:val="0"/>
        <w:adjustRightInd w:val="0"/>
        <w:spacing w:line="240" w:lineRule="exact"/>
        <w:jc w:val="both"/>
        <w:rPr>
          <w:sz w:val="22"/>
          <w:szCs w:val="22"/>
        </w:rPr>
      </w:pPr>
      <w:r w:rsidRPr="006C6DBE">
        <w:rPr>
          <w:sz w:val="22"/>
          <w:szCs w:val="22"/>
        </w:rPr>
        <w:t>……………………………………………………………………………………………………………</w:t>
      </w:r>
    </w:p>
    <w:p w14:paraId="2808980F" w14:textId="77777777" w:rsidR="004F51CE" w:rsidRDefault="004F51CE" w:rsidP="004F51CE">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6CBE52B6" w14:textId="77777777" w:rsidR="004F51CE" w:rsidRPr="006B67D6" w:rsidRDefault="004F51CE" w:rsidP="004F51CE">
      <w:pPr>
        <w:autoSpaceDE w:val="0"/>
        <w:autoSpaceDN w:val="0"/>
        <w:adjustRightInd w:val="0"/>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pn.: </w:t>
      </w:r>
      <w:r>
        <w:rPr>
          <w:rFonts w:asciiTheme="minorHAnsi" w:hAnsiTheme="minorHAnsi" w:cstheme="minorHAnsi"/>
          <w:sz w:val="22"/>
          <w:szCs w:val="22"/>
        </w:rPr>
        <w:t>„</w:t>
      </w:r>
      <w:r>
        <w:rPr>
          <w:rFonts w:asciiTheme="minorHAnsi" w:hAnsiTheme="minorHAnsi"/>
          <w:b/>
        </w:rPr>
        <w:t>D</w:t>
      </w:r>
      <w:r w:rsidRPr="009F48D2">
        <w:rPr>
          <w:rFonts w:asciiTheme="minorHAnsi" w:hAnsiTheme="minorHAnsi"/>
          <w:b/>
          <w:sz w:val="22"/>
          <w:szCs w:val="22"/>
        </w:rPr>
        <w:t>ostawa</w:t>
      </w:r>
      <w:r w:rsidRPr="00350FDD">
        <w:rPr>
          <w:rFonts w:asciiTheme="minorHAnsi" w:hAnsiTheme="minorHAnsi"/>
          <w:b/>
          <w:sz w:val="22"/>
          <w:szCs w:val="22"/>
        </w:rPr>
        <w:t xml:space="preserve"> sprzętu laboratoryjnego, odczynników chemicznych, materiałów eksploatacyjnych ze szkła, wyrobów diagnostycznych, wyrobów biurowych, oprogramowania, drukarki,  w podziale na 1</w:t>
      </w:r>
      <w:r>
        <w:rPr>
          <w:rFonts w:asciiTheme="minorHAnsi" w:hAnsiTheme="minorHAnsi"/>
          <w:b/>
          <w:sz w:val="22"/>
          <w:szCs w:val="22"/>
        </w:rPr>
        <w:t>6</w:t>
      </w:r>
      <w:r w:rsidRPr="00350FDD">
        <w:rPr>
          <w:rFonts w:asciiTheme="minorHAnsi" w:hAnsiTheme="minorHAnsi"/>
          <w:b/>
          <w:sz w:val="22"/>
          <w:szCs w:val="22"/>
        </w:rPr>
        <w:t xml:space="preserve"> części</w:t>
      </w:r>
      <w:r>
        <w:rPr>
          <w:rFonts w:asciiTheme="minorHAnsi" w:hAnsiTheme="minorHAnsi"/>
          <w:b/>
          <w:sz w:val="22"/>
          <w:szCs w:val="22"/>
        </w:rPr>
        <w:t>”</w:t>
      </w:r>
    </w:p>
    <w:p w14:paraId="5C77F319" w14:textId="77777777" w:rsidR="004F51CE" w:rsidRDefault="004F51CE" w:rsidP="004F51CE">
      <w:pPr>
        <w:jc w:val="both"/>
        <w:rPr>
          <w:rFonts w:asciiTheme="minorHAnsi" w:hAnsiTheme="minorHAnsi"/>
          <w:sz w:val="22"/>
          <w:szCs w:val="22"/>
        </w:rPr>
      </w:pPr>
    </w:p>
    <w:p w14:paraId="00B5DDFA" w14:textId="77777777" w:rsidR="004F51CE" w:rsidRDefault="004F51CE" w:rsidP="004F51CE">
      <w:pPr>
        <w:jc w:val="both"/>
        <w:rPr>
          <w:rFonts w:asciiTheme="minorHAnsi" w:hAnsiTheme="minorHAnsi"/>
          <w:sz w:val="22"/>
          <w:szCs w:val="22"/>
        </w:rPr>
      </w:pPr>
      <w:r>
        <w:rPr>
          <w:rFonts w:asciiTheme="minorHAnsi" w:hAnsiTheme="minorHAnsi"/>
          <w:sz w:val="22"/>
          <w:szCs w:val="22"/>
        </w:rPr>
        <w:t>Oświadczam, że:</w:t>
      </w:r>
    </w:p>
    <w:p w14:paraId="5C1175C4" w14:textId="77777777" w:rsidR="004F51CE" w:rsidRDefault="004F51CE" w:rsidP="004F51CE">
      <w:pPr>
        <w:pStyle w:val="Akapitzlist"/>
        <w:numPr>
          <w:ilvl w:val="2"/>
          <w:numId w:val="3"/>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24DFD804" w14:textId="77777777" w:rsidR="004F51CE" w:rsidRPr="0048049B" w:rsidRDefault="004F51CE" w:rsidP="004F51CE">
      <w:pPr>
        <w:pStyle w:val="Akapitzlist"/>
        <w:ind w:left="850"/>
        <w:jc w:val="both"/>
        <w:rPr>
          <w:rFonts w:asciiTheme="minorHAnsi" w:hAnsiTheme="minorHAnsi"/>
          <w:sz w:val="22"/>
          <w:szCs w:val="22"/>
        </w:rPr>
      </w:pPr>
      <w:r>
        <w:rPr>
          <w:rFonts w:asciiTheme="minorHAnsi" w:hAnsiTheme="minorHAnsi"/>
          <w:sz w:val="22"/>
          <w:szCs w:val="22"/>
        </w:rPr>
        <w:t>………………………………………………………………………………………………………………………………………………</w:t>
      </w:r>
    </w:p>
    <w:p w14:paraId="3A6EE167" w14:textId="77777777" w:rsidR="004F51CE" w:rsidRDefault="004F51CE" w:rsidP="004F51CE">
      <w:pPr>
        <w:pStyle w:val="Akapitzlist"/>
        <w:numPr>
          <w:ilvl w:val="2"/>
          <w:numId w:val="3"/>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4AC9FEFD" w14:textId="77777777" w:rsidR="004F51CE" w:rsidRDefault="004F51CE" w:rsidP="004F51CE">
      <w:pPr>
        <w:pStyle w:val="Akapitzlist"/>
        <w:ind w:left="850"/>
        <w:jc w:val="both"/>
        <w:rPr>
          <w:rFonts w:asciiTheme="minorHAnsi" w:hAnsiTheme="minorHAnsi"/>
          <w:sz w:val="22"/>
          <w:szCs w:val="22"/>
        </w:rPr>
      </w:pPr>
      <w:r>
        <w:rPr>
          <w:rFonts w:asciiTheme="minorHAnsi" w:hAnsiTheme="minorHAnsi"/>
          <w:sz w:val="22"/>
          <w:szCs w:val="22"/>
        </w:rPr>
        <w:t>………………………………………………………………………………………………………………………………………………</w:t>
      </w:r>
    </w:p>
    <w:p w14:paraId="42481031" w14:textId="77777777" w:rsidR="004F51CE" w:rsidRDefault="004F51CE" w:rsidP="004F51CE">
      <w:pPr>
        <w:pStyle w:val="Akapitzlist"/>
        <w:numPr>
          <w:ilvl w:val="2"/>
          <w:numId w:val="3"/>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61A2114C" w14:textId="77777777" w:rsidR="004F51CE" w:rsidRDefault="004F51CE" w:rsidP="004F51CE">
      <w:pPr>
        <w:pStyle w:val="Akapitzlist"/>
        <w:ind w:left="850"/>
        <w:jc w:val="both"/>
        <w:rPr>
          <w:rFonts w:asciiTheme="minorHAnsi" w:hAnsiTheme="minorHAnsi"/>
          <w:sz w:val="22"/>
          <w:szCs w:val="22"/>
        </w:rPr>
      </w:pPr>
      <w:r>
        <w:rPr>
          <w:rFonts w:asciiTheme="minorHAnsi" w:hAnsiTheme="minorHAnsi"/>
          <w:sz w:val="22"/>
          <w:szCs w:val="22"/>
        </w:rPr>
        <w:t>………………………………………………………………………………………………………………………………………………</w:t>
      </w:r>
    </w:p>
    <w:p w14:paraId="217E8739" w14:textId="77777777" w:rsidR="004F51CE" w:rsidRDefault="004F51CE" w:rsidP="004F51CE">
      <w:pPr>
        <w:pStyle w:val="Akapitzlist"/>
        <w:numPr>
          <w:ilvl w:val="2"/>
          <w:numId w:val="3"/>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0E165DCB" w14:textId="77777777" w:rsidR="004F51CE" w:rsidRDefault="004F51CE" w:rsidP="004F51CE">
      <w:pPr>
        <w:pStyle w:val="Akapitzlist"/>
        <w:ind w:left="850"/>
        <w:jc w:val="both"/>
        <w:rPr>
          <w:rFonts w:asciiTheme="minorHAnsi" w:hAnsiTheme="minorHAnsi"/>
          <w:sz w:val="22"/>
          <w:szCs w:val="22"/>
        </w:rPr>
      </w:pPr>
      <w:r>
        <w:rPr>
          <w:rFonts w:asciiTheme="minorHAnsi" w:hAnsiTheme="minorHAnsi"/>
          <w:sz w:val="22"/>
          <w:szCs w:val="22"/>
        </w:rPr>
        <w:t>………………………………………………………………………………………………………………………………………………</w:t>
      </w:r>
    </w:p>
    <w:p w14:paraId="0B18DE2F" w14:textId="77777777" w:rsidR="004F51CE" w:rsidRDefault="004F51CE" w:rsidP="004F51CE">
      <w:pPr>
        <w:pStyle w:val="Akapitzlist"/>
        <w:numPr>
          <w:ilvl w:val="2"/>
          <w:numId w:val="3"/>
        </w:numPr>
        <w:jc w:val="both"/>
        <w:rPr>
          <w:rFonts w:asciiTheme="minorHAnsi" w:hAnsiTheme="minorHAnsi"/>
          <w:sz w:val="22"/>
          <w:szCs w:val="22"/>
        </w:rPr>
      </w:pPr>
      <w:r>
        <w:rPr>
          <w:rFonts w:asciiTheme="minorHAnsi" w:hAnsiTheme="minorHAnsi"/>
          <w:sz w:val="22"/>
          <w:szCs w:val="22"/>
        </w:rPr>
        <w:t>okres mojego udziału przy wykonywaniu zamówienia będzie następujący:</w:t>
      </w:r>
    </w:p>
    <w:p w14:paraId="541075B5" w14:textId="77777777" w:rsidR="004F51CE" w:rsidRPr="00BB1559" w:rsidRDefault="004F51CE" w:rsidP="004F51CE">
      <w:pPr>
        <w:pStyle w:val="Akapitzlist"/>
        <w:ind w:left="850"/>
        <w:jc w:val="both"/>
        <w:rPr>
          <w:rFonts w:asciiTheme="minorHAnsi" w:hAnsiTheme="minorHAnsi"/>
          <w:sz w:val="22"/>
          <w:szCs w:val="22"/>
        </w:rPr>
      </w:pPr>
      <w:r>
        <w:rPr>
          <w:rFonts w:asciiTheme="minorHAnsi" w:hAnsiTheme="minorHAnsi"/>
          <w:sz w:val="22"/>
          <w:szCs w:val="22"/>
        </w:rPr>
        <w:t>………………………………………………………………………………………………………………………………………………</w:t>
      </w:r>
    </w:p>
    <w:p w14:paraId="16808948" w14:textId="77777777" w:rsidR="004F51CE" w:rsidRDefault="004F51CE" w:rsidP="004F51CE">
      <w:pPr>
        <w:jc w:val="both"/>
        <w:rPr>
          <w:rFonts w:asciiTheme="minorHAnsi" w:hAnsiTheme="minorHAnsi"/>
          <w:sz w:val="15"/>
          <w:szCs w:val="15"/>
        </w:rPr>
      </w:pPr>
    </w:p>
    <w:p w14:paraId="5C1F518B" w14:textId="77777777" w:rsidR="004F51CE" w:rsidRDefault="004F51CE" w:rsidP="004F51CE">
      <w:pPr>
        <w:tabs>
          <w:tab w:val="center" w:pos="5954"/>
        </w:tabs>
        <w:ind w:left="4962"/>
        <w:rPr>
          <w:rFonts w:asciiTheme="minorHAnsi" w:hAnsiTheme="minorHAnsi" w:cstheme="minorHAnsi"/>
          <w:b/>
          <w:i/>
          <w:sz w:val="22"/>
          <w:szCs w:val="22"/>
        </w:rPr>
        <w:sectPr w:rsidR="004F51CE" w:rsidSect="00BA0263">
          <w:headerReference w:type="even" r:id="rId8"/>
          <w:footerReference w:type="even" r:id="rId9"/>
          <w:footerReference w:type="default" r:id="rId10"/>
          <w:headerReference w:type="first" r:id="rId11"/>
          <w:footerReference w:type="first" r:id="rId12"/>
          <w:endnotePr>
            <w:numFmt w:val="decimal"/>
          </w:endnotePr>
          <w:pgSz w:w="11907" w:h="16840" w:code="9"/>
          <w:pgMar w:top="1276" w:right="1417" w:bottom="993" w:left="1417" w:header="568" w:footer="0" w:gutter="0"/>
          <w:cols w:space="708"/>
          <w:noEndnote/>
          <w:titlePg/>
          <w:docGrid w:linePitch="326"/>
        </w:sectPr>
      </w:pPr>
      <w:r w:rsidRPr="000552B2">
        <w:rPr>
          <w:rFonts w:asciiTheme="minorHAnsi" w:hAnsiTheme="minorHAnsi" w:cstheme="minorHAnsi"/>
          <w:b/>
          <w:i/>
          <w:sz w:val="22"/>
          <w:szCs w:val="22"/>
        </w:rPr>
        <w:t>dokument należy podpisać kwalifikowanym podpisem elektronicznym lub podpisem zaufanym lub podpisem osobistym</w:t>
      </w: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podmiotu oddającego do dyspozycji niezbędne zasob</w:t>
      </w:r>
      <w:r>
        <w:rPr>
          <w:rFonts w:asciiTheme="minorHAnsi" w:hAnsiTheme="minorHAnsi" w:cstheme="minorHAnsi"/>
          <w:b/>
          <w:i/>
          <w:sz w:val="22"/>
          <w:szCs w:val="22"/>
        </w:rPr>
        <w:t>y</w:t>
      </w:r>
    </w:p>
    <w:p w14:paraId="388818CA" w14:textId="77777777" w:rsidR="004F51CE" w:rsidRDefault="004F51CE" w:rsidP="004F51CE">
      <w:pPr>
        <w:jc w:val="both"/>
        <w:rPr>
          <w:rFonts w:asciiTheme="minorHAnsi" w:hAnsiTheme="minorHAnsi"/>
          <w:sz w:val="15"/>
          <w:szCs w:val="15"/>
        </w:rPr>
      </w:pPr>
    </w:p>
    <w:p w14:paraId="582BC84F" w14:textId="77777777" w:rsidR="004F51CE" w:rsidRPr="006C6DBE" w:rsidRDefault="004F51CE" w:rsidP="004F51CE">
      <w:pPr>
        <w:tabs>
          <w:tab w:val="left" w:pos="4962"/>
        </w:tabs>
        <w:spacing w:line="240" w:lineRule="exact"/>
        <w:ind w:left="5664"/>
        <w:jc w:val="both"/>
      </w:pPr>
    </w:p>
    <w:p w14:paraId="22B0711E" w14:textId="77777777" w:rsidR="004F51CE" w:rsidRPr="006C6DBE" w:rsidRDefault="004F51CE" w:rsidP="004F51C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DA.22.15.2022.ZT</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 xml:space="preserve">Załącznik nr </w:t>
      </w:r>
      <w:r>
        <w:rPr>
          <w:rFonts w:asciiTheme="minorHAnsi" w:hAnsiTheme="minorHAnsi"/>
          <w:sz w:val="22"/>
          <w:szCs w:val="22"/>
        </w:rPr>
        <w:t>7</w:t>
      </w:r>
      <w:r w:rsidRPr="006C6DBE">
        <w:rPr>
          <w:rFonts w:asciiTheme="minorHAnsi" w:hAnsiTheme="minorHAnsi"/>
          <w:sz w:val="22"/>
          <w:szCs w:val="22"/>
        </w:rPr>
        <w:t xml:space="preserve"> do SWZ</w:t>
      </w:r>
    </w:p>
    <w:p w14:paraId="65F04D62" w14:textId="77777777" w:rsidR="004F51CE" w:rsidRPr="006C6DBE" w:rsidRDefault="004F51CE" w:rsidP="004F51CE">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4ED59F5D" w14:textId="77777777" w:rsidR="004F51CE" w:rsidRDefault="004F51CE" w:rsidP="004F51CE">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OŚWIADCZENIE</w:t>
      </w:r>
      <w:r>
        <w:rPr>
          <w:rFonts w:asciiTheme="minorHAnsi" w:hAnsiTheme="minorHAnsi"/>
          <w:sz w:val="22"/>
          <w:szCs w:val="22"/>
        </w:rPr>
        <w:t xml:space="preserve"> WYKONAWCY</w:t>
      </w:r>
    </w:p>
    <w:p w14:paraId="744F88CD" w14:textId="77777777" w:rsidR="004F51CE" w:rsidRPr="006C6DBE" w:rsidRDefault="004F51CE" w:rsidP="004F51CE">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DOT. DEKLARACJI LUB CERTYFIKATU ZGODNOŚCI</w:t>
      </w:r>
    </w:p>
    <w:p w14:paraId="2A400E65" w14:textId="77777777" w:rsidR="004F51CE" w:rsidRPr="006C6DBE" w:rsidRDefault="004F51CE" w:rsidP="004F51CE">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7674FE26" w14:textId="77777777" w:rsidR="004F51CE" w:rsidRPr="006C6DBE" w:rsidRDefault="004F51CE" w:rsidP="004F51CE">
      <w:pPr>
        <w:jc w:val="both"/>
        <w:rPr>
          <w:rFonts w:asciiTheme="minorHAnsi" w:hAnsiTheme="minorHAnsi"/>
          <w:sz w:val="22"/>
          <w:szCs w:val="22"/>
        </w:rPr>
      </w:pPr>
    </w:p>
    <w:p w14:paraId="0146E042" w14:textId="77777777" w:rsidR="004F51CE" w:rsidRDefault="004F51CE" w:rsidP="004F51CE">
      <w:pPr>
        <w:jc w:val="both"/>
        <w:rPr>
          <w:rFonts w:asciiTheme="minorHAnsi" w:hAnsiTheme="minorHAnsi"/>
          <w:sz w:val="22"/>
          <w:szCs w:val="22"/>
        </w:rPr>
      </w:pPr>
      <w:r>
        <w:rPr>
          <w:rFonts w:asciiTheme="minorHAnsi" w:hAnsiTheme="minorHAnsi"/>
          <w:sz w:val="22"/>
          <w:szCs w:val="22"/>
        </w:rPr>
        <w:t>P</w:t>
      </w:r>
      <w:r w:rsidRPr="009C5A1B">
        <w:rPr>
          <w:rFonts w:asciiTheme="minorHAnsi" w:hAnsiTheme="minorHAnsi"/>
          <w:sz w:val="22"/>
          <w:szCs w:val="22"/>
        </w:rPr>
        <w:t xml:space="preserve">rzystępując do postępowania o udzielenie zamówienia publicznego prowadzonego przez </w:t>
      </w:r>
      <w:r>
        <w:rPr>
          <w:rFonts w:asciiTheme="minorHAnsi" w:hAnsiTheme="minorHAnsi"/>
          <w:sz w:val="22"/>
          <w:szCs w:val="22"/>
        </w:rPr>
        <w:t xml:space="preserve">Instytut Biotechnologii Przemysłu Rolno-Spożywczego im. prof. Wacława Dąbrowskiego – Państwowy Instytut Badawczy </w:t>
      </w:r>
      <w:r w:rsidRPr="009C5A1B">
        <w:rPr>
          <w:rFonts w:asciiTheme="minorHAnsi" w:hAnsiTheme="minorHAnsi"/>
          <w:sz w:val="22"/>
          <w:szCs w:val="22"/>
        </w:rPr>
        <w:t xml:space="preserve">w trybie </w:t>
      </w:r>
      <w:r>
        <w:rPr>
          <w:rFonts w:asciiTheme="minorHAnsi" w:hAnsiTheme="minorHAnsi"/>
          <w:sz w:val="22"/>
          <w:szCs w:val="22"/>
        </w:rPr>
        <w:t xml:space="preserve">podstawowym bez przeprowadzania negocjacji, pn.: </w:t>
      </w:r>
      <w:r>
        <w:rPr>
          <w:rFonts w:asciiTheme="minorHAnsi" w:hAnsiTheme="minorHAnsi" w:cstheme="minorHAnsi"/>
          <w:sz w:val="22"/>
          <w:szCs w:val="22"/>
        </w:rPr>
        <w:t>„</w:t>
      </w:r>
      <w:r>
        <w:rPr>
          <w:rFonts w:asciiTheme="minorHAnsi" w:hAnsiTheme="minorHAnsi"/>
          <w:b/>
        </w:rPr>
        <w:t>D</w:t>
      </w:r>
      <w:r w:rsidRPr="009F48D2">
        <w:rPr>
          <w:rFonts w:asciiTheme="minorHAnsi" w:hAnsiTheme="minorHAnsi"/>
          <w:b/>
          <w:sz w:val="22"/>
          <w:szCs w:val="22"/>
        </w:rPr>
        <w:t>ostawa</w:t>
      </w:r>
      <w:r w:rsidRPr="00350FDD">
        <w:rPr>
          <w:rFonts w:asciiTheme="minorHAnsi" w:hAnsiTheme="minorHAnsi"/>
          <w:b/>
          <w:sz w:val="22"/>
          <w:szCs w:val="22"/>
        </w:rPr>
        <w:t xml:space="preserve"> sprzętu laboratoryjnego, odczynników chemicznych, materiałów eksploatacyjnych ze szkła, wyrobów diagnostycznych, wyrobów biurowych, oprogramowania, drukarki,  w podziale na 1</w:t>
      </w:r>
      <w:r>
        <w:rPr>
          <w:rFonts w:asciiTheme="minorHAnsi" w:hAnsiTheme="minorHAnsi"/>
          <w:b/>
          <w:sz w:val="22"/>
          <w:szCs w:val="22"/>
        </w:rPr>
        <w:t>6</w:t>
      </w:r>
      <w:r w:rsidRPr="00350FDD">
        <w:rPr>
          <w:rFonts w:asciiTheme="minorHAnsi" w:hAnsiTheme="minorHAnsi"/>
          <w:b/>
          <w:sz w:val="22"/>
          <w:szCs w:val="22"/>
        </w:rPr>
        <w:t xml:space="preserve"> części</w:t>
      </w:r>
      <w:r>
        <w:rPr>
          <w:rFonts w:asciiTheme="minorHAnsi" w:hAnsiTheme="minorHAnsi"/>
          <w:b/>
          <w:sz w:val="22"/>
          <w:szCs w:val="22"/>
        </w:rPr>
        <w:t xml:space="preserve">” </w:t>
      </w:r>
      <w:r w:rsidRPr="006C6DBE">
        <w:rPr>
          <w:rFonts w:asciiTheme="minorHAnsi" w:hAnsiTheme="minorHAnsi"/>
          <w:sz w:val="22"/>
          <w:szCs w:val="22"/>
        </w:rPr>
        <w:t>oświadczam, że</w:t>
      </w:r>
      <w:r>
        <w:rPr>
          <w:rFonts w:asciiTheme="minorHAnsi" w:hAnsiTheme="minorHAnsi"/>
          <w:sz w:val="22"/>
          <w:szCs w:val="22"/>
        </w:rPr>
        <w:t>:</w:t>
      </w:r>
    </w:p>
    <w:p w14:paraId="1715FF8C" w14:textId="77777777" w:rsidR="004F51CE" w:rsidRDefault="004F51CE" w:rsidP="004F51CE">
      <w:pPr>
        <w:jc w:val="both"/>
        <w:rPr>
          <w:rFonts w:asciiTheme="minorHAnsi" w:hAnsiTheme="minorHAnsi"/>
          <w:sz w:val="22"/>
          <w:szCs w:val="22"/>
        </w:rPr>
      </w:pPr>
    </w:p>
    <w:p w14:paraId="41F960D9" w14:textId="77777777" w:rsidR="004F51CE" w:rsidRDefault="004F51CE" w:rsidP="004F51CE">
      <w:pPr>
        <w:jc w:val="both"/>
        <w:rPr>
          <w:rFonts w:ascii="Calibri" w:hAnsi="Calibri"/>
          <w:sz w:val="22"/>
          <w:szCs w:val="22"/>
        </w:rPr>
      </w:pPr>
      <w:r w:rsidRPr="00DE78EE">
        <w:rPr>
          <w:rFonts w:ascii="Calibri" w:hAnsi="Calibri"/>
          <w:sz w:val="22"/>
          <w:szCs w:val="22"/>
        </w:rPr>
        <w:t>dostarczę sprzęt składający się na</w:t>
      </w:r>
      <w:r>
        <w:rPr>
          <w:rFonts w:ascii="Calibri" w:hAnsi="Calibri"/>
          <w:sz w:val="22"/>
          <w:szCs w:val="22"/>
        </w:rPr>
        <w:t xml:space="preserve"> część pn.:</w:t>
      </w:r>
    </w:p>
    <w:p w14:paraId="170532A6" w14:textId="77777777" w:rsidR="004F51CE" w:rsidRDefault="004F51CE" w:rsidP="004F51CE">
      <w:pPr>
        <w:pStyle w:val="Akapitzlist"/>
        <w:numPr>
          <w:ilvl w:val="0"/>
          <w:numId w:val="13"/>
        </w:numPr>
        <w:jc w:val="both"/>
        <w:rPr>
          <w:rFonts w:ascii="Calibri" w:hAnsi="Calibri"/>
          <w:sz w:val="22"/>
          <w:szCs w:val="22"/>
        </w:rPr>
      </w:pPr>
      <w:r>
        <w:rPr>
          <w:rFonts w:ascii="Calibri" w:hAnsi="Calibri"/>
          <w:sz w:val="22"/>
          <w:szCs w:val="22"/>
        </w:rPr>
        <w:t>część nr 3 – Mierniki energii</w:t>
      </w:r>
    </w:p>
    <w:p w14:paraId="3D74C2F3" w14:textId="77777777" w:rsidR="004F51CE" w:rsidRPr="00392D9B" w:rsidRDefault="004F51CE" w:rsidP="004F51CE">
      <w:pPr>
        <w:pStyle w:val="Akapitzlist"/>
        <w:numPr>
          <w:ilvl w:val="0"/>
          <w:numId w:val="13"/>
        </w:numPr>
        <w:rPr>
          <w:rFonts w:ascii="Calibri" w:hAnsi="Calibri"/>
          <w:sz w:val="22"/>
          <w:szCs w:val="22"/>
        </w:rPr>
      </w:pPr>
      <w:r>
        <w:rPr>
          <w:rFonts w:ascii="Calibri" w:hAnsi="Calibri"/>
          <w:sz w:val="22"/>
          <w:szCs w:val="22"/>
        </w:rPr>
        <w:t>część nr 4 – Chłodziarka laboratoryjna</w:t>
      </w:r>
    </w:p>
    <w:p w14:paraId="4367CA68" w14:textId="77777777" w:rsidR="004F51CE" w:rsidRDefault="004F51CE" w:rsidP="004F51CE">
      <w:pPr>
        <w:pStyle w:val="Akapitzlist"/>
        <w:numPr>
          <w:ilvl w:val="0"/>
          <w:numId w:val="13"/>
        </w:numPr>
        <w:rPr>
          <w:rFonts w:ascii="Calibri" w:hAnsi="Calibri"/>
          <w:sz w:val="22"/>
          <w:szCs w:val="22"/>
        </w:rPr>
      </w:pPr>
      <w:r>
        <w:rPr>
          <w:rFonts w:ascii="Calibri" w:hAnsi="Calibri"/>
          <w:sz w:val="22"/>
          <w:szCs w:val="22"/>
        </w:rPr>
        <w:t>część nr 6 – Biureta cyfrowa</w:t>
      </w:r>
    </w:p>
    <w:p w14:paraId="7FCCC15B" w14:textId="77777777" w:rsidR="004F51CE" w:rsidRPr="00392D9B" w:rsidRDefault="004F51CE" w:rsidP="004F51CE">
      <w:pPr>
        <w:pStyle w:val="Akapitzlist"/>
        <w:numPr>
          <w:ilvl w:val="0"/>
          <w:numId w:val="13"/>
        </w:numPr>
        <w:rPr>
          <w:rFonts w:ascii="Calibri" w:hAnsi="Calibri"/>
          <w:sz w:val="22"/>
          <w:szCs w:val="22"/>
        </w:rPr>
      </w:pPr>
      <w:r>
        <w:rPr>
          <w:rFonts w:ascii="Calibri" w:hAnsi="Calibri"/>
          <w:sz w:val="22"/>
          <w:szCs w:val="22"/>
        </w:rPr>
        <w:t>część nr 13 – Drukarka</w:t>
      </w:r>
    </w:p>
    <w:p w14:paraId="6D22CE7F" w14:textId="77777777" w:rsidR="004F51CE" w:rsidRPr="00392D9B" w:rsidRDefault="004F51CE" w:rsidP="004F51CE">
      <w:pPr>
        <w:pStyle w:val="Akapitzlist"/>
        <w:numPr>
          <w:ilvl w:val="0"/>
          <w:numId w:val="13"/>
        </w:numPr>
        <w:rPr>
          <w:rFonts w:ascii="Calibri" w:hAnsi="Calibri"/>
          <w:sz w:val="22"/>
          <w:szCs w:val="22"/>
        </w:rPr>
      </w:pPr>
      <w:r>
        <w:rPr>
          <w:rFonts w:ascii="Calibri" w:hAnsi="Calibri"/>
          <w:sz w:val="22"/>
          <w:szCs w:val="22"/>
        </w:rPr>
        <w:t>część nr 14 – Łaźnia wodna</w:t>
      </w:r>
    </w:p>
    <w:p w14:paraId="6B58C383" w14:textId="77777777" w:rsidR="004F51CE" w:rsidRPr="00392D9B" w:rsidRDefault="004F51CE" w:rsidP="004F51CE">
      <w:pPr>
        <w:pStyle w:val="Akapitzlist"/>
        <w:numPr>
          <w:ilvl w:val="0"/>
          <w:numId w:val="13"/>
        </w:numPr>
        <w:jc w:val="both"/>
        <w:rPr>
          <w:rFonts w:ascii="Calibri" w:hAnsi="Calibri"/>
          <w:sz w:val="22"/>
          <w:szCs w:val="22"/>
        </w:rPr>
      </w:pPr>
      <w:r>
        <w:rPr>
          <w:rFonts w:ascii="Calibri" w:hAnsi="Calibri"/>
          <w:sz w:val="22"/>
          <w:szCs w:val="22"/>
        </w:rPr>
        <w:t>część nr 16 – Zamrażarka szokowa</w:t>
      </w:r>
    </w:p>
    <w:p w14:paraId="47516FA7" w14:textId="77777777" w:rsidR="004F51CE" w:rsidRDefault="004F51CE" w:rsidP="004F51CE">
      <w:pPr>
        <w:jc w:val="both"/>
        <w:rPr>
          <w:rFonts w:asciiTheme="minorHAnsi" w:hAnsiTheme="minorHAnsi"/>
          <w:sz w:val="16"/>
          <w:szCs w:val="16"/>
        </w:rPr>
      </w:pPr>
    </w:p>
    <w:p w14:paraId="1A352546" w14:textId="77777777" w:rsidR="004F51CE" w:rsidRDefault="004F51CE" w:rsidP="004F51CE">
      <w:pPr>
        <w:jc w:val="both"/>
        <w:rPr>
          <w:rFonts w:asciiTheme="minorHAnsi" w:hAnsiTheme="minorHAnsi"/>
          <w:sz w:val="16"/>
          <w:szCs w:val="16"/>
        </w:rPr>
      </w:pPr>
    </w:p>
    <w:p w14:paraId="03E3AC79" w14:textId="77777777" w:rsidR="004F51CE" w:rsidRDefault="004F51CE" w:rsidP="004F51CE">
      <w:pPr>
        <w:jc w:val="both"/>
        <w:rPr>
          <w:rFonts w:asciiTheme="minorHAnsi" w:hAnsiTheme="minorHAnsi"/>
          <w:sz w:val="16"/>
          <w:szCs w:val="16"/>
        </w:rPr>
      </w:pPr>
    </w:p>
    <w:p w14:paraId="505C60B8" w14:textId="77777777" w:rsidR="004F51CE" w:rsidRDefault="004F51CE" w:rsidP="004F51CE">
      <w:pPr>
        <w:jc w:val="both"/>
        <w:rPr>
          <w:rFonts w:asciiTheme="minorHAnsi" w:hAnsiTheme="minorHAnsi"/>
          <w:sz w:val="16"/>
          <w:szCs w:val="16"/>
        </w:rPr>
      </w:pPr>
    </w:p>
    <w:p w14:paraId="02F7469E" w14:textId="77777777" w:rsidR="004F51CE" w:rsidRPr="00DE78EE" w:rsidRDefault="004F51CE" w:rsidP="004F51CE">
      <w:pPr>
        <w:jc w:val="both"/>
        <w:rPr>
          <w:rFonts w:ascii="Calibri" w:hAnsi="Calibri"/>
          <w:sz w:val="22"/>
          <w:szCs w:val="22"/>
        </w:rPr>
      </w:pPr>
      <w:r w:rsidRPr="00DE78EE">
        <w:rPr>
          <w:rFonts w:ascii="Calibri" w:hAnsi="Calibri"/>
          <w:sz w:val="22"/>
          <w:szCs w:val="22"/>
        </w:rPr>
        <w:t>który jest dopuszczony do obrotu na terenie Rzeczypospolitej i posiada deklaracje lub certyfikat zgodności CE lub inną etykietę potwierdzającą, że spełnia równoważne wymagania do deklaracji lub certyfikatu zgodności CE.</w:t>
      </w:r>
    </w:p>
    <w:p w14:paraId="635CD1B8" w14:textId="77777777" w:rsidR="004F51CE" w:rsidRDefault="004F51CE" w:rsidP="004F51CE">
      <w:pPr>
        <w:jc w:val="both"/>
        <w:rPr>
          <w:rFonts w:asciiTheme="minorHAnsi" w:hAnsiTheme="minorHAnsi"/>
          <w:sz w:val="16"/>
          <w:szCs w:val="16"/>
        </w:rPr>
      </w:pPr>
    </w:p>
    <w:p w14:paraId="7AE67422" w14:textId="77777777" w:rsidR="004F51CE" w:rsidRDefault="004F51CE" w:rsidP="004F51CE">
      <w:pPr>
        <w:jc w:val="both"/>
        <w:rPr>
          <w:rFonts w:ascii="Calibri" w:hAnsi="Calibri"/>
          <w:color w:val="FF0000"/>
          <w:sz w:val="22"/>
          <w:szCs w:val="22"/>
        </w:rPr>
      </w:pPr>
      <w:r w:rsidRPr="00DE78EE">
        <w:rPr>
          <w:rFonts w:ascii="Calibri" w:hAnsi="Calibri"/>
          <w:color w:val="FF0000"/>
          <w:sz w:val="22"/>
          <w:szCs w:val="22"/>
        </w:rPr>
        <w:t>*</w:t>
      </w:r>
      <w:r>
        <w:rPr>
          <w:rFonts w:ascii="Calibri" w:hAnsi="Calibri"/>
          <w:color w:val="FF0000"/>
          <w:sz w:val="22"/>
          <w:szCs w:val="22"/>
        </w:rPr>
        <w:t xml:space="preserve">UWAGA – należy </w:t>
      </w:r>
      <w:r w:rsidRPr="00DE78EE">
        <w:rPr>
          <w:rFonts w:ascii="Calibri" w:hAnsi="Calibri"/>
          <w:color w:val="FF0000"/>
          <w:sz w:val="22"/>
          <w:szCs w:val="22"/>
        </w:rPr>
        <w:t>skreślić część</w:t>
      </w:r>
      <w:r>
        <w:rPr>
          <w:rFonts w:ascii="Calibri" w:hAnsi="Calibri"/>
          <w:color w:val="FF0000"/>
          <w:sz w:val="22"/>
          <w:szCs w:val="22"/>
        </w:rPr>
        <w:t xml:space="preserve"> (nr…) dot. dostawy</w:t>
      </w:r>
      <w:r w:rsidRPr="00DE78EE">
        <w:rPr>
          <w:rFonts w:ascii="Calibri" w:hAnsi="Calibri"/>
          <w:color w:val="FF0000"/>
          <w:sz w:val="22"/>
          <w:szCs w:val="22"/>
        </w:rPr>
        <w:t xml:space="preserve"> na którą Wykonawca nie składa oferty</w:t>
      </w:r>
    </w:p>
    <w:p w14:paraId="76022998" w14:textId="77777777" w:rsidR="004F51CE" w:rsidRPr="00DE78EE" w:rsidRDefault="004F51CE" w:rsidP="004F51CE">
      <w:pPr>
        <w:jc w:val="both"/>
        <w:rPr>
          <w:rFonts w:ascii="Calibri" w:hAnsi="Calibri"/>
          <w:color w:val="FF0000"/>
          <w:sz w:val="22"/>
          <w:szCs w:val="22"/>
        </w:rPr>
      </w:pPr>
      <w:r w:rsidRPr="00DE78EE">
        <w:rPr>
          <w:rFonts w:ascii="Calibri" w:hAnsi="Calibri"/>
          <w:color w:val="FF0000"/>
          <w:sz w:val="22"/>
          <w:szCs w:val="22"/>
        </w:rPr>
        <w:t>*</w:t>
      </w:r>
      <w:r>
        <w:rPr>
          <w:rFonts w:ascii="Calibri" w:hAnsi="Calibri"/>
          <w:color w:val="FF0000"/>
          <w:sz w:val="22"/>
          <w:szCs w:val="22"/>
        </w:rPr>
        <w:t>UWAGA– oświadczenie nie podlega uzupełnieniu</w:t>
      </w:r>
    </w:p>
    <w:p w14:paraId="4C02A620" w14:textId="77777777" w:rsidR="004F51CE" w:rsidRDefault="004F51CE" w:rsidP="004F51CE">
      <w:pPr>
        <w:jc w:val="both"/>
        <w:rPr>
          <w:rFonts w:asciiTheme="minorHAnsi" w:hAnsiTheme="minorHAnsi"/>
          <w:sz w:val="16"/>
          <w:szCs w:val="16"/>
        </w:rPr>
      </w:pPr>
    </w:p>
    <w:p w14:paraId="1CAC07D9" w14:textId="77777777" w:rsidR="004F51CE" w:rsidRDefault="004F51CE" w:rsidP="004F51CE">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 podpisem elektronicznym lub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0EB5CABB" w14:textId="77777777" w:rsidR="004F51CE" w:rsidRDefault="004F51CE" w:rsidP="004F51CE">
      <w:pPr>
        <w:tabs>
          <w:tab w:val="center" w:pos="5954"/>
        </w:tabs>
        <w:ind w:left="4962"/>
        <w:rPr>
          <w:rFonts w:asciiTheme="minorHAnsi" w:hAnsiTheme="minorHAnsi" w:cstheme="minorHAnsi"/>
          <w:b/>
          <w:i/>
          <w:sz w:val="22"/>
          <w:szCs w:val="22"/>
        </w:rPr>
      </w:pPr>
    </w:p>
    <w:p w14:paraId="615548D9" w14:textId="6BC146A6" w:rsidR="00316652" w:rsidRPr="004F51CE" w:rsidRDefault="00316652" w:rsidP="004F51CE"/>
    <w:sectPr w:rsidR="00316652" w:rsidRPr="004F51CE" w:rsidSect="00F5532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276" w:right="1417" w:bottom="993" w:left="1417" w:header="568"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63F5" w14:textId="77777777" w:rsidR="00DF3248" w:rsidRDefault="00DF3248">
      <w:r>
        <w:separator/>
      </w:r>
    </w:p>
  </w:endnote>
  <w:endnote w:type="continuationSeparator" w:id="0">
    <w:p w14:paraId="7FF6E307" w14:textId="77777777" w:rsidR="00DF3248" w:rsidRDefault="00D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Helvetica">
    <w:panose1 w:val="020B05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6EF3" w14:textId="77777777" w:rsidR="004F51CE" w:rsidRDefault="004F51CE"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0023DD" w14:textId="77777777" w:rsidR="004F51CE" w:rsidRDefault="004F51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43384"/>
      <w:docPartObj>
        <w:docPartGallery w:val="Page Numbers (Bottom of Page)"/>
        <w:docPartUnique/>
      </w:docPartObj>
    </w:sdtPr>
    <w:sdtContent>
      <w:p w14:paraId="469B8667" w14:textId="77777777" w:rsidR="004F51CE" w:rsidRPr="00313296" w:rsidRDefault="004F51CE" w:rsidP="00AB4B17">
        <w:pPr>
          <w:widowControl w:val="0"/>
          <w:ind w:left="67"/>
          <w:jc w:val="both"/>
          <w:rPr>
            <w:rFonts w:ascii="Calibri" w:hAnsi="Calibri" w:cs="Calibri"/>
            <w:i/>
            <w:sz w:val="16"/>
            <w:szCs w:val="16"/>
          </w:rPr>
        </w:pPr>
        <w:r>
          <w:rPr>
            <w:noProof/>
          </w:rPr>
          <w:drawing>
            <wp:inline distT="0" distB="0" distL="0" distR="0" wp14:anchorId="3EFB38B5" wp14:editId="46BB5FE7">
              <wp:extent cx="5743575" cy="5143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r w:rsidRPr="007B7CAE">
          <w:rPr>
            <w:rFonts w:ascii="Calibri" w:hAnsi="Calibri"/>
            <w:color w:val="3D3D3D"/>
            <w:sz w:val="16"/>
            <w:szCs w:val="16"/>
          </w:rPr>
          <w:t xml:space="preserve"> </w:t>
        </w:r>
        <w:bookmarkStart w:id="0" w:name="_Hlk85032094"/>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bookmarkEnd w:id="0"/>
      <w:p w14:paraId="577FFE13" w14:textId="77777777" w:rsidR="004F51CE" w:rsidRPr="007B7CAE" w:rsidRDefault="004F51CE" w:rsidP="008A289E">
        <w:pPr>
          <w:autoSpaceDE w:val="0"/>
          <w:autoSpaceDN w:val="0"/>
          <w:adjustRightInd w:val="0"/>
          <w:jc w:val="center"/>
          <w:rPr>
            <w:rFonts w:ascii="Calibri" w:hAnsi="Calibri"/>
            <w:color w:val="3D3D3D"/>
            <w:sz w:val="16"/>
            <w:szCs w:val="16"/>
          </w:rPr>
        </w:pPr>
      </w:p>
      <w:p w14:paraId="644304E1" w14:textId="77777777" w:rsidR="004F51CE" w:rsidRPr="007B7CAE" w:rsidRDefault="004F51CE" w:rsidP="007B7CAE">
        <w:pPr>
          <w:autoSpaceDE w:val="0"/>
          <w:autoSpaceDN w:val="0"/>
          <w:adjustRightInd w:val="0"/>
          <w:jc w:val="center"/>
          <w:rPr>
            <w:rFonts w:ascii="Calibri" w:hAnsi="Calibri"/>
            <w:color w:val="3D3D3D"/>
            <w:sz w:val="16"/>
            <w:szCs w:val="16"/>
          </w:rPr>
        </w:pPr>
      </w:p>
      <w:p w14:paraId="7A1F0DBE" w14:textId="77777777" w:rsidR="004F51CE" w:rsidRDefault="004F51CE">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145F2258" w14:textId="77777777" w:rsidR="004F51CE" w:rsidRDefault="004F51C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852022387"/>
      <w:docPartObj>
        <w:docPartGallery w:val="Page Numbers (Bottom of Page)"/>
        <w:docPartUnique/>
      </w:docPartObj>
    </w:sdtPr>
    <w:sdtContent>
      <w:p w14:paraId="2D473213" w14:textId="77777777" w:rsidR="004F51CE" w:rsidRDefault="004F51CE" w:rsidP="007B7CAE">
        <w:pPr>
          <w:autoSpaceDE w:val="0"/>
          <w:autoSpaceDN w:val="0"/>
          <w:adjustRightInd w:val="0"/>
          <w:jc w:val="center"/>
          <w:rPr>
            <w:rFonts w:asciiTheme="majorHAnsi" w:eastAsiaTheme="majorEastAsia" w:hAnsiTheme="majorHAnsi" w:cstheme="majorBidi"/>
            <w:sz w:val="18"/>
            <w:szCs w:val="18"/>
          </w:rPr>
        </w:pPr>
      </w:p>
      <w:p w14:paraId="1F58BE9F" w14:textId="77777777" w:rsidR="004F51CE" w:rsidRDefault="004F51CE" w:rsidP="007B7CAE">
        <w:pPr>
          <w:autoSpaceDE w:val="0"/>
          <w:autoSpaceDN w:val="0"/>
          <w:adjustRightInd w:val="0"/>
          <w:jc w:val="center"/>
          <w:rPr>
            <w:rFonts w:asciiTheme="majorHAnsi" w:eastAsiaTheme="majorEastAsia" w:hAnsiTheme="majorHAnsi" w:cstheme="majorBidi"/>
            <w:sz w:val="18"/>
            <w:szCs w:val="18"/>
          </w:rPr>
        </w:pPr>
      </w:p>
      <w:p w14:paraId="2A95AAB0" w14:textId="77777777" w:rsidR="004F51CE" w:rsidRDefault="004F51CE" w:rsidP="007B7CAE">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1D5B0D31" wp14:editId="4915D656">
              <wp:extent cx="5743575" cy="5143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p>
      <w:p w14:paraId="4AC1DC02" w14:textId="77777777" w:rsidR="004F51CE" w:rsidRDefault="004F51CE" w:rsidP="00BA0263">
        <w:pPr>
          <w:pStyle w:val="Stopka"/>
          <w:jc w:val="both"/>
          <w:rPr>
            <w:rFonts w:asciiTheme="majorHAnsi" w:eastAsiaTheme="majorEastAsia" w:hAnsiTheme="majorHAnsi" w:cstheme="majorBidi"/>
            <w:sz w:val="18"/>
            <w:szCs w:val="18"/>
          </w:rPr>
        </w:pPr>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p w14:paraId="0A2209CD" w14:textId="77777777" w:rsidR="004F51CE" w:rsidRPr="007A5FE9" w:rsidRDefault="004F51CE" w:rsidP="00C47684">
        <w:pPr>
          <w:pStyle w:val="Stopka"/>
          <w:jc w:val="right"/>
          <w:rPr>
            <w:rFonts w:asciiTheme="majorHAnsi" w:eastAsiaTheme="majorEastAsia" w:hAnsiTheme="majorHAnsi" w:cstheme="majorBidi"/>
            <w:sz w:val="18"/>
            <w:szCs w:val="18"/>
          </w:rPr>
        </w:pPr>
        <w:r w:rsidRPr="007A5FE9">
          <w:rPr>
            <w:rFonts w:asciiTheme="majorHAnsi" w:eastAsiaTheme="majorEastAsia" w:hAnsiTheme="majorHAnsi" w:cstheme="majorBidi"/>
            <w:sz w:val="18"/>
            <w:szCs w:val="18"/>
          </w:rPr>
          <w:t xml:space="preserve">str. </w:t>
        </w:r>
        <w:r w:rsidRPr="007A5FE9">
          <w:rPr>
            <w:rFonts w:asciiTheme="minorHAnsi" w:eastAsiaTheme="minorEastAsia" w:hAnsiTheme="minorHAnsi"/>
            <w:sz w:val="18"/>
            <w:szCs w:val="18"/>
          </w:rPr>
          <w:fldChar w:fldCharType="begin"/>
        </w:r>
        <w:r w:rsidRPr="007A5FE9">
          <w:rPr>
            <w:sz w:val="18"/>
            <w:szCs w:val="18"/>
          </w:rPr>
          <w:instrText>PAGE    \* MERGEFORMAT</w:instrText>
        </w:r>
        <w:r w:rsidRPr="007A5FE9">
          <w:rPr>
            <w:rFonts w:asciiTheme="minorHAnsi" w:eastAsiaTheme="minorEastAsia" w:hAnsiTheme="minorHAnsi"/>
            <w:sz w:val="18"/>
            <w:szCs w:val="18"/>
          </w:rPr>
          <w:fldChar w:fldCharType="separate"/>
        </w:r>
        <w:r w:rsidRPr="00597AA2">
          <w:rPr>
            <w:rFonts w:asciiTheme="majorHAnsi" w:eastAsiaTheme="majorEastAsia" w:hAnsiTheme="majorHAnsi" w:cstheme="majorBidi"/>
            <w:noProof/>
            <w:sz w:val="18"/>
            <w:szCs w:val="18"/>
          </w:rPr>
          <w:t>1</w:t>
        </w:r>
        <w:r w:rsidRPr="007A5FE9">
          <w:rPr>
            <w:rFonts w:asciiTheme="majorHAnsi" w:eastAsiaTheme="majorEastAsia" w:hAnsiTheme="majorHAnsi" w:cstheme="majorBidi"/>
            <w:sz w:val="18"/>
            <w:szCs w:val="18"/>
          </w:rPr>
          <w:fldChar w:fldCharType="end"/>
        </w:r>
      </w:p>
    </w:sdtContent>
  </w:sdt>
  <w:p w14:paraId="56DEC57A" w14:textId="77777777" w:rsidR="004F51CE" w:rsidRDefault="004F51CE" w:rsidP="001813B0">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B5D" w14:textId="77777777" w:rsidR="00DF3248" w:rsidRDefault="00DF324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81EA3E" w14:textId="77777777" w:rsidR="00DF3248" w:rsidRDefault="00DF324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777D" w14:textId="04B1381D" w:rsidR="00DF3248" w:rsidRDefault="00DF3248">
    <w:pPr>
      <w:pStyle w:val="Stopka"/>
      <w:ind w:right="360"/>
    </w:pPr>
  </w:p>
  <w:p w14:paraId="1A187151" w14:textId="77777777" w:rsidR="00DF3248" w:rsidRDefault="00DF3248">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2AE5" w14:textId="77777777" w:rsidR="00F55322" w:rsidRDefault="00F55322" w:rsidP="00F55322">
    <w:pPr>
      <w:autoSpaceDE w:val="0"/>
      <w:autoSpaceDN w:val="0"/>
      <w:adjustRightInd w:val="0"/>
      <w:jc w:val="center"/>
      <w:rPr>
        <w:rFonts w:asciiTheme="majorHAnsi" w:eastAsiaTheme="majorEastAsia" w:hAnsiTheme="majorHAnsi" w:cstheme="majorBidi"/>
        <w:sz w:val="18"/>
        <w:szCs w:val="18"/>
      </w:rPr>
    </w:pPr>
  </w:p>
  <w:p w14:paraId="7E854F0E" w14:textId="77777777" w:rsidR="00F55322" w:rsidRDefault="00F55322" w:rsidP="00F55322">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61089C0A" wp14:editId="22570B65">
          <wp:extent cx="5760720" cy="6261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26110"/>
                  </a:xfrm>
                  <a:prstGeom prst="rect">
                    <a:avLst/>
                  </a:prstGeom>
                </pic:spPr>
              </pic:pic>
            </a:graphicData>
          </a:graphic>
        </wp:inline>
      </w:drawing>
    </w:r>
  </w:p>
  <w:p w14:paraId="5B36D14F" w14:textId="77777777" w:rsidR="00F55322" w:rsidRPr="007B7CAE" w:rsidRDefault="00F55322" w:rsidP="00F55322">
    <w:pPr>
      <w:autoSpaceDE w:val="0"/>
      <w:autoSpaceDN w:val="0"/>
      <w:adjustRightInd w:val="0"/>
      <w:jc w:val="center"/>
      <w:rPr>
        <w:rFonts w:ascii="Calibri" w:hAnsi="Calibri"/>
        <w:color w:val="3D3D3D"/>
        <w:sz w:val="16"/>
        <w:szCs w:val="16"/>
      </w:rPr>
    </w:pPr>
    <w:r w:rsidRPr="007B7CAE">
      <w:rPr>
        <w:rFonts w:ascii="Calibri" w:hAnsi="Calibri"/>
        <w:color w:val="3D3D3D"/>
        <w:sz w:val="16"/>
        <w:szCs w:val="16"/>
      </w:rPr>
      <w:t xml:space="preserve">Realizacja operacji pt.: „Wytwarzanie serów zagrodowych </w:t>
    </w:r>
    <w:r w:rsidRPr="007B7CAE">
      <w:rPr>
        <w:rFonts w:ascii="Calibri" w:hAnsi="Calibri"/>
        <w:color w:val="4D4D4D"/>
        <w:sz w:val="16"/>
        <w:szCs w:val="16"/>
      </w:rPr>
      <w:t xml:space="preserve">z </w:t>
    </w:r>
    <w:r w:rsidRPr="007B7CAE">
      <w:rPr>
        <w:rFonts w:ascii="Calibri" w:hAnsi="Calibri"/>
        <w:color w:val="3D3D3D"/>
        <w:sz w:val="16"/>
        <w:szCs w:val="16"/>
      </w:rPr>
      <w:t xml:space="preserve">mleka krowiego </w:t>
    </w:r>
    <w:r w:rsidRPr="007B7CAE">
      <w:rPr>
        <w:rFonts w:ascii="Calibri" w:hAnsi="Calibri"/>
        <w:color w:val="4D4D4D"/>
        <w:sz w:val="16"/>
        <w:szCs w:val="16"/>
      </w:rPr>
      <w:t xml:space="preserve">i </w:t>
    </w:r>
    <w:r w:rsidRPr="007B7CAE">
      <w:rPr>
        <w:rFonts w:ascii="Calibri" w:hAnsi="Calibri"/>
        <w:color w:val="3D3D3D"/>
        <w:sz w:val="16"/>
        <w:szCs w:val="16"/>
      </w:rPr>
      <w:t xml:space="preserve">koziego w województwie </w:t>
    </w:r>
    <w:r w:rsidRPr="007B7CAE">
      <w:rPr>
        <w:rFonts w:ascii="Calibri" w:eastAsia="HiddenHorzOCR" w:hAnsi="Calibri" w:cs="HiddenHorzOCR"/>
        <w:color w:val="3D3D3D"/>
        <w:sz w:val="16"/>
        <w:szCs w:val="16"/>
      </w:rPr>
      <w:t xml:space="preserve">śląskim </w:t>
    </w:r>
    <w:r w:rsidRPr="007B7CAE">
      <w:rPr>
        <w:rFonts w:ascii="Calibri" w:hAnsi="Calibri"/>
        <w:color w:val="3D3D3D"/>
        <w:sz w:val="16"/>
        <w:szCs w:val="16"/>
      </w:rPr>
      <w:t xml:space="preserve">we </w:t>
    </w:r>
    <w:r w:rsidRPr="007B7CAE">
      <w:rPr>
        <w:rFonts w:ascii="Calibri" w:eastAsia="HiddenHorzOCR" w:hAnsi="Calibri" w:cs="HiddenHorzOCR"/>
        <w:color w:val="3D3D3D"/>
        <w:sz w:val="16"/>
        <w:szCs w:val="16"/>
      </w:rPr>
      <w:t xml:space="preserve">współpracy </w:t>
    </w:r>
    <w:r w:rsidRPr="007B7CAE">
      <w:rPr>
        <w:rFonts w:ascii="Calibri" w:hAnsi="Calibri"/>
        <w:color w:val="3D3D3D"/>
        <w:sz w:val="16"/>
        <w:szCs w:val="16"/>
      </w:rPr>
      <w:t xml:space="preserve">z Instytutem Biotechnologii </w:t>
    </w:r>
    <w:r w:rsidRPr="007B7CAE">
      <w:rPr>
        <w:rFonts w:ascii="Calibri" w:eastAsia="HiddenHorzOCR" w:hAnsi="Calibri" w:cs="HiddenHorzOCR"/>
        <w:color w:val="3D3D3D"/>
        <w:sz w:val="16"/>
        <w:szCs w:val="16"/>
      </w:rPr>
      <w:t xml:space="preserve">Przemysłu </w:t>
    </w:r>
    <w:r w:rsidRPr="007B7CAE">
      <w:rPr>
        <w:rFonts w:ascii="Calibri" w:hAnsi="Calibri"/>
        <w:color w:val="3D3D3D"/>
        <w:sz w:val="16"/>
        <w:szCs w:val="16"/>
      </w:rPr>
      <w:t xml:space="preserve">Rolno </w:t>
    </w:r>
    <w:r w:rsidRPr="007B7CAE">
      <w:rPr>
        <w:rFonts w:ascii="Calibri" w:hAnsi="Calibri"/>
        <w:color w:val="6E6F6F"/>
        <w:sz w:val="16"/>
        <w:szCs w:val="16"/>
      </w:rPr>
      <w:t xml:space="preserve">- </w:t>
    </w:r>
    <w:r w:rsidRPr="007B7CAE">
      <w:rPr>
        <w:rFonts w:ascii="Calibri" w:eastAsia="HiddenHorzOCR" w:hAnsi="Calibri" w:cs="HiddenHorzOCR"/>
        <w:color w:val="3D3D3D"/>
        <w:sz w:val="16"/>
        <w:szCs w:val="16"/>
      </w:rPr>
      <w:t xml:space="preserve">Spożywczego </w:t>
    </w:r>
    <w:r w:rsidRPr="007B7CAE">
      <w:rPr>
        <w:rFonts w:ascii="Calibri" w:hAnsi="Calibri"/>
        <w:color w:val="3D3D3D"/>
        <w:sz w:val="16"/>
        <w:szCs w:val="16"/>
      </w:rPr>
      <w:t xml:space="preserve">im. </w:t>
    </w:r>
    <w:r w:rsidRPr="007B7CAE">
      <w:rPr>
        <w:rFonts w:ascii="Calibri" w:eastAsia="HiddenHorzOCR" w:hAnsi="Calibri" w:cs="HiddenHorzOCR"/>
        <w:color w:val="3D3D3D"/>
        <w:sz w:val="16"/>
        <w:szCs w:val="16"/>
      </w:rPr>
      <w:t xml:space="preserve">Wacława Dąbrowskiego – Państwowego Instytutu Badawczego </w:t>
    </w:r>
    <w:r w:rsidRPr="007B7CAE">
      <w:rPr>
        <w:rFonts w:ascii="Calibri" w:hAnsi="Calibri"/>
        <w:color w:val="3D3D3D"/>
        <w:sz w:val="16"/>
        <w:szCs w:val="16"/>
      </w:rPr>
      <w:t xml:space="preserve">jako innowacja produktowa, </w:t>
    </w:r>
    <w:r w:rsidRPr="007B7CAE">
      <w:rPr>
        <w:rFonts w:ascii="Calibri" w:hAnsi="Calibri"/>
        <w:color w:val="4D4D4D"/>
        <w:sz w:val="16"/>
        <w:szCs w:val="16"/>
      </w:rPr>
      <w:t xml:space="preserve">procesowa </w:t>
    </w:r>
    <w:r w:rsidRPr="007B7CAE">
      <w:rPr>
        <w:rFonts w:ascii="Calibri" w:hAnsi="Calibri" w:cs="Arial"/>
        <w:color w:val="3D3D3D"/>
        <w:sz w:val="16"/>
        <w:szCs w:val="16"/>
      </w:rPr>
      <w:t xml:space="preserve">i </w:t>
    </w:r>
    <w:r w:rsidRPr="007B7CAE">
      <w:rPr>
        <w:rFonts w:ascii="Calibri" w:hAnsi="Calibri"/>
        <w:color w:val="3D3D3D"/>
        <w:sz w:val="16"/>
        <w:szCs w:val="16"/>
      </w:rPr>
      <w:t xml:space="preserve">technologiczna </w:t>
    </w:r>
    <w:r w:rsidRPr="007B7CAE">
      <w:rPr>
        <w:rFonts w:ascii="Calibri" w:hAnsi="Calibri" w:cs="Arial"/>
        <w:color w:val="4D4D4D"/>
        <w:sz w:val="16"/>
        <w:szCs w:val="16"/>
      </w:rPr>
      <w:t xml:space="preserve">i </w:t>
    </w:r>
    <w:r w:rsidRPr="007B7CAE">
      <w:rPr>
        <w:rFonts w:ascii="Calibri" w:eastAsia="HiddenHorzOCR" w:hAnsi="Calibri" w:cs="HiddenHorzOCR"/>
        <w:color w:val="3D3D3D"/>
        <w:sz w:val="16"/>
        <w:szCs w:val="16"/>
      </w:rPr>
      <w:t xml:space="preserve">marketingową" </w:t>
    </w:r>
    <w:r w:rsidRPr="007B7CAE">
      <w:rPr>
        <w:rFonts w:ascii="Calibri" w:hAnsi="Calibri"/>
        <w:color w:val="3D3D3D"/>
        <w:sz w:val="16"/>
        <w:szCs w:val="16"/>
      </w:rPr>
      <w:t xml:space="preserve">w </w:t>
    </w:r>
    <w:r w:rsidRPr="007B7CAE">
      <w:rPr>
        <w:rFonts w:ascii="Calibri" w:hAnsi="Calibri"/>
        <w:color w:val="4D4D4D"/>
        <w:sz w:val="16"/>
        <w:szCs w:val="16"/>
      </w:rPr>
      <w:t xml:space="preserve">ramach </w:t>
    </w:r>
    <w:r w:rsidRPr="007B7CAE">
      <w:rPr>
        <w:rFonts w:ascii="Calibri" w:eastAsia="HiddenHorzOCR" w:hAnsi="Calibri" w:cs="HiddenHorzOCR"/>
        <w:color w:val="4D4D4D"/>
        <w:sz w:val="16"/>
        <w:szCs w:val="16"/>
      </w:rPr>
      <w:t xml:space="preserve">działania </w:t>
    </w:r>
    <w:r w:rsidRPr="007B7CAE">
      <w:rPr>
        <w:rFonts w:ascii="Calibri" w:eastAsia="HiddenHorzOCR" w:hAnsi="Calibri" w:cs="HiddenHorzOCR"/>
        <w:color w:val="6E6F6F"/>
        <w:sz w:val="16"/>
        <w:szCs w:val="16"/>
      </w:rPr>
      <w:t>„</w:t>
    </w:r>
    <w:r w:rsidRPr="007B7CAE">
      <w:rPr>
        <w:rFonts w:ascii="Calibri" w:eastAsia="HiddenHorzOCR" w:hAnsi="Calibri" w:cs="HiddenHorzOCR"/>
        <w:color w:val="4D4D4D"/>
        <w:sz w:val="16"/>
        <w:szCs w:val="16"/>
      </w:rPr>
      <w:t>Wsp</w:t>
    </w:r>
    <w:r w:rsidRPr="007B7CAE">
      <w:rPr>
        <w:rFonts w:ascii="Calibri" w:eastAsia="HiddenHorzOCR" w:hAnsi="Calibri" w:cs="HiddenHorzOCR"/>
        <w:color w:val="6E6F6F"/>
        <w:sz w:val="16"/>
        <w:szCs w:val="16"/>
      </w:rPr>
      <w:t>ó</w:t>
    </w:r>
    <w:r w:rsidRPr="007B7CAE">
      <w:rPr>
        <w:rFonts w:ascii="Calibri" w:eastAsia="HiddenHorzOCR" w:hAnsi="Calibri" w:cs="HiddenHorzOCR"/>
        <w:color w:val="4D4D4D"/>
        <w:sz w:val="16"/>
        <w:szCs w:val="16"/>
      </w:rPr>
      <w:t>łpraca</w:t>
    </w:r>
    <w:r w:rsidRPr="007B7CAE">
      <w:rPr>
        <w:rFonts w:ascii="Calibri" w:eastAsia="HiddenHorzOCR" w:hAnsi="Calibri" w:cs="HiddenHorzOCR"/>
        <w:color w:val="6E6F6F"/>
        <w:sz w:val="16"/>
        <w:szCs w:val="16"/>
      </w:rPr>
      <w:t xml:space="preserve">", </w:t>
    </w:r>
    <w:r w:rsidRPr="007B7CAE">
      <w:rPr>
        <w:rFonts w:ascii="Calibri" w:eastAsia="HiddenHorzOCR" w:hAnsi="Calibri" w:cs="HiddenHorzOCR"/>
        <w:color w:val="5C5C5C"/>
        <w:sz w:val="16"/>
        <w:szCs w:val="16"/>
      </w:rPr>
      <w:t xml:space="preserve">objętego </w:t>
    </w:r>
    <w:r w:rsidRPr="007B7CAE">
      <w:rPr>
        <w:rFonts w:ascii="Calibri" w:hAnsi="Calibri"/>
        <w:color w:val="4D4D4D"/>
        <w:sz w:val="16"/>
        <w:szCs w:val="16"/>
      </w:rPr>
      <w:t xml:space="preserve">Programem Rozwoju </w:t>
    </w:r>
    <w:r w:rsidRPr="007B7CAE">
      <w:rPr>
        <w:rFonts w:ascii="Calibri" w:hAnsi="Calibri"/>
        <w:color w:val="3D3D3D"/>
        <w:sz w:val="16"/>
        <w:szCs w:val="16"/>
      </w:rPr>
      <w:t>Ob</w:t>
    </w:r>
    <w:r w:rsidRPr="007B7CAE">
      <w:rPr>
        <w:rFonts w:ascii="Calibri" w:hAnsi="Calibri"/>
        <w:color w:val="6E6F6F"/>
        <w:sz w:val="16"/>
        <w:szCs w:val="16"/>
      </w:rPr>
      <w:t>sz</w:t>
    </w:r>
    <w:r w:rsidRPr="007B7CAE">
      <w:rPr>
        <w:rFonts w:ascii="Calibri" w:hAnsi="Calibri"/>
        <w:color w:val="4D4D4D"/>
        <w:sz w:val="16"/>
        <w:szCs w:val="16"/>
      </w:rPr>
      <w:t xml:space="preserve">arów Wiejskich 2014-2020 zgodnie z umową nr </w:t>
    </w:r>
    <w:r w:rsidRPr="007B7CAE">
      <w:rPr>
        <w:rFonts w:ascii="Calibri" w:hAnsi="Calibri"/>
        <w:color w:val="5C5C5C"/>
        <w:sz w:val="16"/>
        <w:szCs w:val="16"/>
      </w:rPr>
      <w:t>00021.</w:t>
    </w:r>
    <w:r w:rsidRPr="007B7CAE">
      <w:rPr>
        <w:rFonts w:ascii="Calibri" w:hAnsi="Calibri"/>
        <w:color w:val="3D3D3D"/>
        <w:sz w:val="16"/>
        <w:szCs w:val="16"/>
      </w:rPr>
      <w:t>DDD.6509.00044.</w:t>
    </w:r>
    <w:r w:rsidRPr="007B7CAE">
      <w:rPr>
        <w:rFonts w:ascii="Calibri" w:hAnsi="Calibri"/>
        <w:color w:val="5C5C5C"/>
        <w:sz w:val="16"/>
        <w:szCs w:val="16"/>
      </w:rPr>
      <w:t>20</w:t>
    </w:r>
    <w:r w:rsidRPr="007B7CAE">
      <w:rPr>
        <w:rFonts w:ascii="Calibri" w:hAnsi="Calibri"/>
        <w:color w:val="3D3D3D"/>
        <w:sz w:val="16"/>
        <w:szCs w:val="16"/>
      </w:rPr>
      <w:t>19.12</w:t>
    </w:r>
  </w:p>
  <w:p w14:paraId="2B2D06D4" w14:textId="4D11C72A" w:rsidR="00DF3248" w:rsidRDefault="00DF3248">
    <w:pPr>
      <w:pStyle w:val="Stopka"/>
    </w:pPr>
  </w:p>
  <w:p w14:paraId="5359F2A7" w14:textId="705F5DE0" w:rsidR="00316652" w:rsidRDefault="00316652" w:rsidP="00316652">
    <w:pPr>
      <w:pStyle w:val="Nagwek1"/>
      <w:rPr>
        <w:rFonts w:ascii="Calibri" w:hAnsi="Calibri"/>
        <w:i/>
        <w:iCs/>
        <w:sz w:val="18"/>
        <w:szCs w:val="18"/>
      </w:rPr>
    </w:pPr>
  </w:p>
  <w:p w14:paraId="17C21967" w14:textId="21A13FE7" w:rsidR="00DF3248" w:rsidRDefault="00DF3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0E76" w14:textId="77777777" w:rsidR="00DF3248" w:rsidRDefault="00DF3248">
      <w:r>
        <w:separator/>
      </w:r>
    </w:p>
  </w:footnote>
  <w:footnote w:type="continuationSeparator" w:id="0">
    <w:p w14:paraId="0001BBE6" w14:textId="77777777" w:rsidR="00DF3248" w:rsidRDefault="00DF3248">
      <w:r>
        <w:continuationSeparator/>
      </w:r>
    </w:p>
  </w:footnote>
  <w:footnote w:id="1">
    <w:p w14:paraId="6F2F1291" w14:textId="77777777" w:rsidR="004F51CE" w:rsidRPr="005639A8" w:rsidRDefault="004F51CE" w:rsidP="004F51CE">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7BE82C13" w14:textId="77777777" w:rsidR="004F51CE" w:rsidRPr="00A6259C" w:rsidRDefault="004F51CE" w:rsidP="004F51CE">
      <w:pPr>
        <w:pStyle w:val="Tekstprzypisudolnego"/>
        <w:jc w:val="both"/>
        <w:rPr>
          <w:rFonts w:ascii="Calibri" w:hAnsi="Calibri"/>
        </w:rPr>
      </w:pPr>
      <w:r w:rsidRPr="00A6259C">
        <w:rPr>
          <w:rStyle w:val="Odwoanieprzypisudolnego"/>
          <w:rFonts w:ascii="Calibri" w:hAnsi="Calibri" w:cs="Arial"/>
        </w:rPr>
        <w:footnoteRef/>
      </w:r>
      <w:r w:rsidRPr="00A6259C">
        <w:rPr>
          <w:rFonts w:ascii="Calibri" w:hAnsi="Calibri" w:cs="Arial"/>
          <w:sz w:val="16"/>
        </w:rPr>
        <w:t>Właściwe zakreślić</w:t>
      </w:r>
    </w:p>
  </w:footnote>
  <w:footnote w:id="3">
    <w:p w14:paraId="14EFC838" w14:textId="77777777" w:rsidR="004F51CE" w:rsidRPr="00A6259C" w:rsidRDefault="004F51CE" w:rsidP="004F51CE">
      <w:pPr>
        <w:pStyle w:val="Tekstprzypisudolnego"/>
        <w:jc w:val="both"/>
        <w:rPr>
          <w:rFonts w:ascii="Calibri" w:hAnsi="Calibri"/>
        </w:rPr>
      </w:pPr>
      <w:r w:rsidRPr="00A6259C">
        <w:rPr>
          <w:rStyle w:val="Odwoanieprzypisudolnego"/>
          <w:rFonts w:ascii="Calibri" w:hAnsi="Calibri"/>
        </w:rPr>
        <w:footnoteRef/>
      </w:r>
      <w:r w:rsidRPr="00A6259C">
        <w:rPr>
          <w:rFonts w:ascii="Calibri" w:hAnsi="Calibri" w:cs="Arial"/>
          <w:sz w:val="16"/>
          <w:szCs w:val="16"/>
        </w:rPr>
        <w:t>Złożenie oświadczenia zawartego w niniejszym punkcie jest dobrowolne i jego brak nie skutkuje odrzuceniem oferty.</w:t>
      </w:r>
    </w:p>
  </w:footnote>
  <w:footnote w:id="4">
    <w:p w14:paraId="4DE0D4CD" w14:textId="77777777" w:rsidR="004F51CE" w:rsidRPr="001F4886" w:rsidRDefault="004F51CE" w:rsidP="004F51CE">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455088C0" w14:textId="77777777" w:rsidR="004F51CE" w:rsidRDefault="004F51CE" w:rsidP="004F51CE">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9B0425" w14:textId="77777777" w:rsidR="004F51CE" w:rsidRDefault="004F51CE" w:rsidP="004F51CE">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C379" w14:textId="77777777" w:rsidR="004F51CE" w:rsidRDefault="004F51C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7529F676" w14:textId="77777777" w:rsidR="004F51CE" w:rsidRDefault="004F51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FD76" w14:textId="77777777" w:rsidR="004F51CE" w:rsidRDefault="004F51CE">
    <w:pPr>
      <w:pStyle w:val="Nagwek"/>
    </w:pPr>
  </w:p>
  <w:p w14:paraId="6C2885A2" w14:textId="77777777" w:rsidR="004F51CE" w:rsidRDefault="004F51CE"/>
  <w:p w14:paraId="699B9C06" w14:textId="77777777" w:rsidR="004F51CE" w:rsidRDefault="004F51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8674" w14:textId="77777777" w:rsidR="00DF3248" w:rsidRDefault="00DF324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4DCC88" w14:textId="77777777" w:rsidR="00DF3248" w:rsidRDefault="00DF324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62578"/>
      <w:docPartObj>
        <w:docPartGallery w:val="Page Numbers (Top of Page)"/>
        <w:docPartUnique/>
      </w:docPartObj>
    </w:sdtPr>
    <w:sdtEndPr/>
    <w:sdtContent>
      <w:p w14:paraId="66CE19B4" w14:textId="6C9E2924" w:rsidR="00DF3248" w:rsidRDefault="00DF3248">
        <w:pPr>
          <w:pStyle w:val="Nagwek"/>
          <w:jc w:val="right"/>
        </w:pPr>
        <w:r>
          <w:fldChar w:fldCharType="begin"/>
        </w:r>
        <w:r>
          <w:instrText>PAGE   \* MERGEFORMAT</w:instrText>
        </w:r>
        <w:r>
          <w:fldChar w:fldCharType="separate"/>
        </w:r>
        <w:r>
          <w:t>2</w:t>
        </w:r>
        <w:r>
          <w:fldChar w:fldCharType="end"/>
        </w:r>
      </w:p>
    </w:sdtContent>
  </w:sdt>
  <w:p w14:paraId="06CC4DB7" w14:textId="77777777" w:rsidR="00DF3248" w:rsidRDefault="00DF324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76B" w14:textId="2C38F52F" w:rsidR="00DF3248" w:rsidRDefault="00DF3248">
    <w:pPr>
      <w:pStyle w:val="Nagwek"/>
    </w:pPr>
  </w:p>
  <w:p w14:paraId="60F32E6F" w14:textId="77777777" w:rsidR="00DF3248" w:rsidRDefault="00DF3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65E483A"/>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912B59"/>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3E2E98"/>
    <w:multiLevelType w:val="hybridMultilevel"/>
    <w:tmpl w:val="40624598"/>
    <w:lvl w:ilvl="0" w:tplc="618A76C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F0136"/>
    <w:multiLevelType w:val="hybridMultilevel"/>
    <w:tmpl w:val="6380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7044F"/>
    <w:multiLevelType w:val="multilevel"/>
    <w:tmpl w:val="0FFCB21E"/>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decimal"/>
      <w:lvlText w:val="%3)"/>
      <w:lvlJc w:val="left"/>
      <w:pPr>
        <w:ind w:left="3216" w:hanging="36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2" w15:restartNumberingAfterBreak="0">
    <w:nsid w:val="4EDE5D82"/>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50CB311F"/>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67760C6"/>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6D14FE6"/>
    <w:multiLevelType w:val="hybridMultilevel"/>
    <w:tmpl w:val="E228BCA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8"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7"/>
  </w:num>
  <w:num w:numId="2">
    <w:abstractNumId w:val="28"/>
  </w:num>
  <w:num w:numId="3">
    <w:abstractNumId w:val="14"/>
  </w:num>
  <w:num w:numId="4">
    <w:abstractNumId w:val="19"/>
  </w:num>
  <w:num w:numId="5">
    <w:abstractNumId w:val="26"/>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1"/>
  </w:num>
  <w:num w:numId="11">
    <w:abstractNumId w:val="25"/>
  </w:num>
  <w:num w:numId="12">
    <w:abstractNumId w:val="18"/>
  </w:num>
  <w:num w:numId="13">
    <w:abstractNumId w:val="20"/>
  </w:num>
  <w:num w:numId="14">
    <w:abstractNumId w:val="15"/>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127"/>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8A4"/>
    <w:rsid w:val="00026D06"/>
    <w:rsid w:val="00027237"/>
    <w:rsid w:val="00027B0C"/>
    <w:rsid w:val="00027EDC"/>
    <w:rsid w:val="000300A4"/>
    <w:rsid w:val="0003038C"/>
    <w:rsid w:val="0003060F"/>
    <w:rsid w:val="00030CCB"/>
    <w:rsid w:val="00030CF7"/>
    <w:rsid w:val="00030ED5"/>
    <w:rsid w:val="0003132F"/>
    <w:rsid w:val="000318CC"/>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37ED1"/>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2D8"/>
    <w:rsid w:val="000548E3"/>
    <w:rsid w:val="00054D67"/>
    <w:rsid w:val="00054E40"/>
    <w:rsid w:val="000553DF"/>
    <w:rsid w:val="000553EC"/>
    <w:rsid w:val="00055502"/>
    <w:rsid w:val="000562D7"/>
    <w:rsid w:val="0005662B"/>
    <w:rsid w:val="0005737C"/>
    <w:rsid w:val="0005756E"/>
    <w:rsid w:val="00057CF0"/>
    <w:rsid w:val="000607C4"/>
    <w:rsid w:val="00060924"/>
    <w:rsid w:val="000609F2"/>
    <w:rsid w:val="00060DF3"/>
    <w:rsid w:val="00060E79"/>
    <w:rsid w:val="00060F08"/>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0C90"/>
    <w:rsid w:val="000720A7"/>
    <w:rsid w:val="000721B8"/>
    <w:rsid w:val="00072455"/>
    <w:rsid w:val="00072518"/>
    <w:rsid w:val="000725AF"/>
    <w:rsid w:val="0007297E"/>
    <w:rsid w:val="00072E8B"/>
    <w:rsid w:val="000731BF"/>
    <w:rsid w:val="000732AD"/>
    <w:rsid w:val="0007332C"/>
    <w:rsid w:val="0007382F"/>
    <w:rsid w:val="00073AFF"/>
    <w:rsid w:val="00074357"/>
    <w:rsid w:val="0007498C"/>
    <w:rsid w:val="00074992"/>
    <w:rsid w:val="00074995"/>
    <w:rsid w:val="0007614A"/>
    <w:rsid w:val="0007621C"/>
    <w:rsid w:val="00076A70"/>
    <w:rsid w:val="00076BA6"/>
    <w:rsid w:val="00076E50"/>
    <w:rsid w:val="00077148"/>
    <w:rsid w:val="0007716C"/>
    <w:rsid w:val="000776A8"/>
    <w:rsid w:val="00077BAE"/>
    <w:rsid w:val="00077EA7"/>
    <w:rsid w:val="000801ED"/>
    <w:rsid w:val="0008051E"/>
    <w:rsid w:val="000808A4"/>
    <w:rsid w:val="00081057"/>
    <w:rsid w:val="0008168F"/>
    <w:rsid w:val="000816A1"/>
    <w:rsid w:val="0008179D"/>
    <w:rsid w:val="00081CC8"/>
    <w:rsid w:val="00082671"/>
    <w:rsid w:val="00082686"/>
    <w:rsid w:val="00082C33"/>
    <w:rsid w:val="000833C0"/>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114"/>
    <w:rsid w:val="00097C8A"/>
    <w:rsid w:val="000A0507"/>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A6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7CD"/>
    <w:rsid w:val="000C2A22"/>
    <w:rsid w:val="000C2A38"/>
    <w:rsid w:val="000C2D38"/>
    <w:rsid w:val="000C2E66"/>
    <w:rsid w:val="000C35D4"/>
    <w:rsid w:val="000C362E"/>
    <w:rsid w:val="000C4317"/>
    <w:rsid w:val="000C437A"/>
    <w:rsid w:val="000C48CF"/>
    <w:rsid w:val="000C54DB"/>
    <w:rsid w:val="000C5B99"/>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4FF9"/>
    <w:rsid w:val="000D54F5"/>
    <w:rsid w:val="000D58EC"/>
    <w:rsid w:val="000D59D8"/>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22B"/>
    <w:rsid w:val="0010733B"/>
    <w:rsid w:val="0010753B"/>
    <w:rsid w:val="00107B36"/>
    <w:rsid w:val="00107B9B"/>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4F5"/>
    <w:rsid w:val="001158E7"/>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B39"/>
    <w:rsid w:val="00121C8B"/>
    <w:rsid w:val="00122442"/>
    <w:rsid w:val="00123788"/>
    <w:rsid w:val="00123C4C"/>
    <w:rsid w:val="001240EA"/>
    <w:rsid w:val="00124136"/>
    <w:rsid w:val="001243DC"/>
    <w:rsid w:val="0012447A"/>
    <w:rsid w:val="00124555"/>
    <w:rsid w:val="00124DC4"/>
    <w:rsid w:val="001252CC"/>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2EE"/>
    <w:rsid w:val="00134948"/>
    <w:rsid w:val="00134ADE"/>
    <w:rsid w:val="00134B6F"/>
    <w:rsid w:val="00134FCA"/>
    <w:rsid w:val="00135287"/>
    <w:rsid w:val="00135416"/>
    <w:rsid w:val="001355B2"/>
    <w:rsid w:val="00135601"/>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345"/>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8E4"/>
    <w:rsid w:val="00156F56"/>
    <w:rsid w:val="00157DA9"/>
    <w:rsid w:val="00160A6A"/>
    <w:rsid w:val="00161406"/>
    <w:rsid w:val="001616C4"/>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04"/>
    <w:rsid w:val="00186B1B"/>
    <w:rsid w:val="00187F89"/>
    <w:rsid w:val="00190632"/>
    <w:rsid w:val="00190826"/>
    <w:rsid w:val="0019114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6A3"/>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03C"/>
    <w:rsid w:val="001A734D"/>
    <w:rsid w:val="001A770B"/>
    <w:rsid w:val="001A7DC3"/>
    <w:rsid w:val="001B06E3"/>
    <w:rsid w:val="001B09C5"/>
    <w:rsid w:val="001B0D0A"/>
    <w:rsid w:val="001B20FA"/>
    <w:rsid w:val="001B247F"/>
    <w:rsid w:val="001B2849"/>
    <w:rsid w:val="001B2988"/>
    <w:rsid w:val="001B2B80"/>
    <w:rsid w:val="001B3D36"/>
    <w:rsid w:val="001B3F3F"/>
    <w:rsid w:val="001B43EA"/>
    <w:rsid w:val="001B4F63"/>
    <w:rsid w:val="001B5524"/>
    <w:rsid w:val="001B5A35"/>
    <w:rsid w:val="001B5B18"/>
    <w:rsid w:val="001B5E5C"/>
    <w:rsid w:val="001B6C6A"/>
    <w:rsid w:val="001B6C97"/>
    <w:rsid w:val="001B6EC0"/>
    <w:rsid w:val="001B71BF"/>
    <w:rsid w:val="001B7312"/>
    <w:rsid w:val="001B7B25"/>
    <w:rsid w:val="001B7DE8"/>
    <w:rsid w:val="001B7E48"/>
    <w:rsid w:val="001C008A"/>
    <w:rsid w:val="001C0AD5"/>
    <w:rsid w:val="001C0D73"/>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C82"/>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4E8A"/>
    <w:rsid w:val="00205FB5"/>
    <w:rsid w:val="002061FD"/>
    <w:rsid w:val="0020664A"/>
    <w:rsid w:val="00206B9B"/>
    <w:rsid w:val="00206BFB"/>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14C"/>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61"/>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1EA"/>
    <w:rsid w:val="002416C8"/>
    <w:rsid w:val="0024176C"/>
    <w:rsid w:val="0024183F"/>
    <w:rsid w:val="002419FC"/>
    <w:rsid w:val="00241FC9"/>
    <w:rsid w:val="00242469"/>
    <w:rsid w:val="00242939"/>
    <w:rsid w:val="00243489"/>
    <w:rsid w:val="002434C0"/>
    <w:rsid w:val="002437FE"/>
    <w:rsid w:val="00243A37"/>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198"/>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9D9"/>
    <w:rsid w:val="00286D39"/>
    <w:rsid w:val="002877EB"/>
    <w:rsid w:val="0029068C"/>
    <w:rsid w:val="00290EAD"/>
    <w:rsid w:val="0029155E"/>
    <w:rsid w:val="002916DD"/>
    <w:rsid w:val="0029191B"/>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DDE"/>
    <w:rsid w:val="002A3EE4"/>
    <w:rsid w:val="002A4589"/>
    <w:rsid w:val="002A47D1"/>
    <w:rsid w:val="002A5058"/>
    <w:rsid w:val="002A52CB"/>
    <w:rsid w:val="002A54BB"/>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2FC5"/>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72B"/>
    <w:rsid w:val="002B7CA7"/>
    <w:rsid w:val="002C2204"/>
    <w:rsid w:val="002C278C"/>
    <w:rsid w:val="002C2DE9"/>
    <w:rsid w:val="002C2F0E"/>
    <w:rsid w:val="002C3367"/>
    <w:rsid w:val="002C363D"/>
    <w:rsid w:val="002C3D82"/>
    <w:rsid w:val="002C4583"/>
    <w:rsid w:val="002C46F1"/>
    <w:rsid w:val="002C4735"/>
    <w:rsid w:val="002C49E5"/>
    <w:rsid w:val="002C4A2E"/>
    <w:rsid w:val="002C4EDD"/>
    <w:rsid w:val="002C539E"/>
    <w:rsid w:val="002C53C9"/>
    <w:rsid w:val="002C629A"/>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DE3"/>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979"/>
    <w:rsid w:val="00307A85"/>
    <w:rsid w:val="00307C82"/>
    <w:rsid w:val="00307E27"/>
    <w:rsid w:val="00310130"/>
    <w:rsid w:val="00310390"/>
    <w:rsid w:val="00310CEB"/>
    <w:rsid w:val="00310DC8"/>
    <w:rsid w:val="003112D6"/>
    <w:rsid w:val="003113E6"/>
    <w:rsid w:val="00311681"/>
    <w:rsid w:val="003116A4"/>
    <w:rsid w:val="00312915"/>
    <w:rsid w:val="003135D2"/>
    <w:rsid w:val="0031360F"/>
    <w:rsid w:val="003137FF"/>
    <w:rsid w:val="00313BA0"/>
    <w:rsid w:val="00313FED"/>
    <w:rsid w:val="0031439A"/>
    <w:rsid w:val="0031447E"/>
    <w:rsid w:val="0031452E"/>
    <w:rsid w:val="00314A4E"/>
    <w:rsid w:val="00314A53"/>
    <w:rsid w:val="00314C85"/>
    <w:rsid w:val="00314D78"/>
    <w:rsid w:val="00315833"/>
    <w:rsid w:val="00316652"/>
    <w:rsid w:val="00316CCD"/>
    <w:rsid w:val="00316E9A"/>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4CF"/>
    <w:rsid w:val="0033085C"/>
    <w:rsid w:val="00330E13"/>
    <w:rsid w:val="003310C4"/>
    <w:rsid w:val="003319FA"/>
    <w:rsid w:val="003323C7"/>
    <w:rsid w:val="003323D5"/>
    <w:rsid w:val="003329C8"/>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3E"/>
    <w:rsid w:val="00347A7E"/>
    <w:rsid w:val="00350360"/>
    <w:rsid w:val="00350835"/>
    <w:rsid w:val="00350ACF"/>
    <w:rsid w:val="00351DAC"/>
    <w:rsid w:val="003520E6"/>
    <w:rsid w:val="00352437"/>
    <w:rsid w:val="00352471"/>
    <w:rsid w:val="003526BF"/>
    <w:rsid w:val="0035280A"/>
    <w:rsid w:val="003539B2"/>
    <w:rsid w:val="00353D8B"/>
    <w:rsid w:val="0035402B"/>
    <w:rsid w:val="00354120"/>
    <w:rsid w:val="003544B5"/>
    <w:rsid w:val="0035462A"/>
    <w:rsid w:val="00354A6F"/>
    <w:rsid w:val="00354C6B"/>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177"/>
    <w:rsid w:val="00362460"/>
    <w:rsid w:val="00362489"/>
    <w:rsid w:val="003624A4"/>
    <w:rsid w:val="003625B7"/>
    <w:rsid w:val="00362C08"/>
    <w:rsid w:val="003644CE"/>
    <w:rsid w:val="00364F6A"/>
    <w:rsid w:val="00366784"/>
    <w:rsid w:val="003669EC"/>
    <w:rsid w:val="003700BB"/>
    <w:rsid w:val="003706D7"/>
    <w:rsid w:val="00370ED9"/>
    <w:rsid w:val="003712AC"/>
    <w:rsid w:val="00371327"/>
    <w:rsid w:val="003715E8"/>
    <w:rsid w:val="003716CB"/>
    <w:rsid w:val="00371D4E"/>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8B0"/>
    <w:rsid w:val="00386976"/>
    <w:rsid w:val="003874CE"/>
    <w:rsid w:val="00387882"/>
    <w:rsid w:val="00387A90"/>
    <w:rsid w:val="00387DD2"/>
    <w:rsid w:val="003900D7"/>
    <w:rsid w:val="0039060D"/>
    <w:rsid w:val="00390F49"/>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F8"/>
    <w:rsid w:val="003B0267"/>
    <w:rsid w:val="003B0425"/>
    <w:rsid w:val="003B063C"/>
    <w:rsid w:val="003B0D51"/>
    <w:rsid w:val="003B0D96"/>
    <w:rsid w:val="003B0F63"/>
    <w:rsid w:val="003B125A"/>
    <w:rsid w:val="003B163E"/>
    <w:rsid w:val="003B18E9"/>
    <w:rsid w:val="003B1C72"/>
    <w:rsid w:val="003B1EC0"/>
    <w:rsid w:val="003B1F4E"/>
    <w:rsid w:val="003B2BA6"/>
    <w:rsid w:val="003B2D4F"/>
    <w:rsid w:val="003B31ED"/>
    <w:rsid w:val="003B34C5"/>
    <w:rsid w:val="003B34FA"/>
    <w:rsid w:val="003B370A"/>
    <w:rsid w:val="003B39FF"/>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866"/>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C7E04"/>
    <w:rsid w:val="003D0784"/>
    <w:rsid w:val="003D08DF"/>
    <w:rsid w:val="003D0BF7"/>
    <w:rsid w:val="003D0C0B"/>
    <w:rsid w:val="003D24C3"/>
    <w:rsid w:val="003D2BCE"/>
    <w:rsid w:val="003D2FF7"/>
    <w:rsid w:val="003D3C4C"/>
    <w:rsid w:val="003D4373"/>
    <w:rsid w:val="003D48DF"/>
    <w:rsid w:val="003D49F5"/>
    <w:rsid w:val="003D5243"/>
    <w:rsid w:val="003D5299"/>
    <w:rsid w:val="003D54D8"/>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3B"/>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62A4"/>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A6A"/>
    <w:rsid w:val="00417CD2"/>
    <w:rsid w:val="00417D4C"/>
    <w:rsid w:val="004202DC"/>
    <w:rsid w:val="00420AA0"/>
    <w:rsid w:val="00420B31"/>
    <w:rsid w:val="00420FD8"/>
    <w:rsid w:val="00421899"/>
    <w:rsid w:val="00421FEF"/>
    <w:rsid w:val="0042223D"/>
    <w:rsid w:val="00422894"/>
    <w:rsid w:val="00422EE7"/>
    <w:rsid w:val="00423585"/>
    <w:rsid w:val="00423BA6"/>
    <w:rsid w:val="00423F0A"/>
    <w:rsid w:val="00423F3B"/>
    <w:rsid w:val="00424181"/>
    <w:rsid w:val="00424D17"/>
    <w:rsid w:val="00424D37"/>
    <w:rsid w:val="00424DBA"/>
    <w:rsid w:val="004256AD"/>
    <w:rsid w:val="00426679"/>
    <w:rsid w:val="0042682D"/>
    <w:rsid w:val="004268FD"/>
    <w:rsid w:val="0042697D"/>
    <w:rsid w:val="00426A12"/>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09EA"/>
    <w:rsid w:val="0044157B"/>
    <w:rsid w:val="004418B0"/>
    <w:rsid w:val="00441BC5"/>
    <w:rsid w:val="00441DD2"/>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3F31"/>
    <w:rsid w:val="00454668"/>
    <w:rsid w:val="004548DC"/>
    <w:rsid w:val="00455655"/>
    <w:rsid w:val="0045575F"/>
    <w:rsid w:val="0045580D"/>
    <w:rsid w:val="004561F4"/>
    <w:rsid w:val="0045649A"/>
    <w:rsid w:val="0045675D"/>
    <w:rsid w:val="0045677B"/>
    <w:rsid w:val="004575BD"/>
    <w:rsid w:val="00457772"/>
    <w:rsid w:val="0045797D"/>
    <w:rsid w:val="00457A2D"/>
    <w:rsid w:val="00460033"/>
    <w:rsid w:val="0046018F"/>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57C2"/>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CA"/>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5F0"/>
    <w:rsid w:val="004A2980"/>
    <w:rsid w:val="004A33B5"/>
    <w:rsid w:val="004A351A"/>
    <w:rsid w:val="004A3B63"/>
    <w:rsid w:val="004A3EE6"/>
    <w:rsid w:val="004A4D98"/>
    <w:rsid w:val="004A4EE6"/>
    <w:rsid w:val="004A5400"/>
    <w:rsid w:val="004A5E2E"/>
    <w:rsid w:val="004A5F96"/>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2BB"/>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1E2"/>
    <w:rsid w:val="004D496C"/>
    <w:rsid w:val="004D4BFF"/>
    <w:rsid w:val="004D4FF4"/>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50E"/>
    <w:rsid w:val="004F4A97"/>
    <w:rsid w:val="004F50BC"/>
    <w:rsid w:val="004F51CE"/>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994"/>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716"/>
    <w:rsid w:val="00514E8F"/>
    <w:rsid w:val="00514F95"/>
    <w:rsid w:val="00515212"/>
    <w:rsid w:val="005152DD"/>
    <w:rsid w:val="00515969"/>
    <w:rsid w:val="00515ADA"/>
    <w:rsid w:val="0051651F"/>
    <w:rsid w:val="00516B61"/>
    <w:rsid w:val="00517445"/>
    <w:rsid w:val="00517E47"/>
    <w:rsid w:val="005200BB"/>
    <w:rsid w:val="00520140"/>
    <w:rsid w:val="00520849"/>
    <w:rsid w:val="00520858"/>
    <w:rsid w:val="00521574"/>
    <w:rsid w:val="005216D0"/>
    <w:rsid w:val="00522611"/>
    <w:rsid w:val="00522721"/>
    <w:rsid w:val="00523455"/>
    <w:rsid w:val="00523692"/>
    <w:rsid w:val="00523E62"/>
    <w:rsid w:val="00524021"/>
    <w:rsid w:val="00524238"/>
    <w:rsid w:val="0052517A"/>
    <w:rsid w:val="00526962"/>
    <w:rsid w:val="00526A4C"/>
    <w:rsid w:val="0052793E"/>
    <w:rsid w:val="00527963"/>
    <w:rsid w:val="0053022F"/>
    <w:rsid w:val="005304AC"/>
    <w:rsid w:val="00530D66"/>
    <w:rsid w:val="00530F25"/>
    <w:rsid w:val="00531021"/>
    <w:rsid w:val="005310F9"/>
    <w:rsid w:val="005316D4"/>
    <w:rsid w:val="00531F7F"/>
    <w:rsid w:val="005320CD"/>
    <w:rsid w:val="00532566"/>
    <w:rsid w:val="00532A82"/>
    <w:rsid w:val="00532DED"/>
    <w:rsid w:val="005332A7"/>
    <w:rsid w:val="00533544"/>
    <w:rsid w:val="00533629"/>
    <w:rsid w:val="005340C7"/>
    <w:rsid w:val="00534AB6"/>
    <w:rsid w:val="0053536D"/>
    <w:rsid w:val="00535674"/>
    <w:rsid w:val="00535734"/>
    <w:rsid w:val="00535E4B"/>
    <w:rsid w:val="005365B6"/>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818"/>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7C14"/>
    <w:rsid w:val="00570CDD"/>
    <w:rsid w:val="00570E29"/>
    <w:rsid w:val="005710BF"/>
    <w:rsid w:val="00571564"/>
    <w:rsid w:val="00571855"/>
    <w:rsid w:val="0057255B"/>
    <w:rsid w:val="005727FE"/>
    <w:rsid w:val="00572F71"/>
    <w:rsid w:val="00573337"/>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1F9F"/>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327"/>
    <w:rsid w:val="00597745"/>
    <w:rsid w:val="005A0343"/>
    <w:rsid w:val="005A0E20"/>
    <w:rsid w:val="005A0F03"/>
    <w:rsid w:val="005A18CA"/>
    <w:rsid w:val="005A1959"/>
    <w:rsid w:val="005A2306"/>
    <w:rsid w:val="005A2B70"/>
    <w:rsid w:val="005A2D28"/>
    <w:rsid w:val="005A36A0"/>
    <w:rsid w:val="005A3CA9"/>
    <w:rsid w:val="005A3D62"/>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006"/>
    <w:rsid w:val="005B317E"/>
    <w:rsid w:val="005B35F7"/>
    <w:rsid w:val="005B37A9"/>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5F83"/>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1AC"/>
    <w:rsid w:val="005F0D2A"/>
    <w:rsid w:val="005F0D50"/>
    <w:rsid w:val="005F12FA"/>
    <w:rsid w:val="005F2805"/>
    <w:rsid w:val="005F2F85"/>
    <w:rsid w:val="005F2FBF"/>
    <w:rsid w:val="005F33CD"/>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71"/>
    <w:rsid w:val="006062A7"/>
    <w:rsid w:val="006064D9"/>
    <w:rsid w:val="006067BC"/>
    <w:rsid w:val="0060690B"/>
    <w:rsid w:val="00606AC7"/>
    <w:rsid w:val="00606BF5"/>
    <w:rsid w:val="006074CF"/>
    <w:rsid w:val="0060769B"/>
    <w:rsid w:val="00607947"/>
    <w:rsid w:val="006102BE"/>
    <w:rsid w:val="00610B1C"/>
    <w:rsid w:val="00610C42"/>
    <w:rsid w:val="0061114A"/>
    <w:rsid w:val="006113CB"/>
    <w:rsid w:val="0061211C"/>
    <w:rsid w:val="006123E2"/>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B98"/>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B94"/>
    <w:rsid w:val="00641DC5"/>
    <w:rsid w:val="006422A9"/>
    <w:rsid w:val="00642C11"/>
    <w:rsid w:val="0064303C"/>
    <w:rsid w:val="006442DF"/>
    <w:rsid w:val="00644E34"/>
    <w:rsid w:val="006450CE"/>
    <w:rsid w:val="00645689"/>
    <w:rsid w:val="00645926"/>
    <w:rsid w:val="00646720"/>
    <w:rsid w:val="00647308"/>
    <w:rsid w:val="0064750A"/>
    <w:rsid w:val="00647D71"/>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5F6"/>
    <w:rsid w:val="00655A33"/>
    <w:rsid w:val="00655E13"/>
    <w:rsid w:val="00656215"/>
    <w:rsid w:val="00656282"/>
    <w:rsid w:val="00656399"/>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1DA2"/>
    <w:rsid w:val="00682246"/>
    <w:rsid w:val="006823EF"/>
    <w:rsid w:val="00682870"/>
    <w:rsid w:val="00682BB9"/>
    <w:rsid w:val="00682DBB"/>
    <w:rsid w:val="00682EA2"/>
    <w:rsid w:val="00683048"/>
    <w:rsid w:val="00683B51"/>
    <w:rsid w:val="00683B77"/>
    <w:rsid w:val="00684323"/>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56A"/>
    <w:rsid w:val="00693690"/>
    <w:rsid w:val="00693732"/>
    <w:rsid w:val="00693736"/>
    <w:rsid w:val="0069455A"/>
    <w:rsid w:val="00694794"/>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032"/>
    <w:rsid w:val="006B0176"/>
    <w:rsid w:val="006B06A1"/>
    <w:rsid w:val="006B0716"/>
    <w:rsid w:val="006B0A8C"/>
    <w:rsid w:val="006B1282"/>
    <w:rsid w:val="006B154C"/>
    <w:rsid w:val="006B1718"/>
    <w:rsid w:val="006B2886"/>
    <w:rsid w:val="006B2A5F"/>
    <w:rsid w:val="006B2E38"/>
    <w:rsid w:val="006B3177"/>
    <w:rsid w:val="006B3AE9"/>
    <w:rsid w:val="006B3DC1"/>
    <w:rsid w:val="006B40D3"/>
    <w:rsid w:val="006B5030"/>
    <w:rsid w:val="006B56A3"/>
    <w:rsid w:val="006B5810"/>
    <w:rsid w:val="006B5CBE"/>
    <w:rsid w:val="006B6042"/>
    <w:rsid w:val="006B67CB"/>
    <w:rsid w:val="006B67D6"/>
    <w:rsid w:val="006B6C7E"/>
    <w:rsid w:val="006B6D17"/>
    <w:rsid w:val="006B6F03"/>
    <w:rsid w:val="006B7677"/>
    <w:rsid w:val="006B76DA"/>
    <w:rsid w:val="006B7B40"/>
    <w:rsid w:val="006B7B95"/>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42E"/>
    <w:rsid w:val="006C6DBE"/>
    <w:rsid w:val="006C76C3"/>
    <w:rsid w:val="006C7895"/>
    <w:rsid w:val="006C7CEA"/>
    <w:rsid w:val="006C7CF3"/>
    <w:rsid w:val="006D0008"/>
    <w:rsid w:val="006D0175"/>
    <w:rsid w:val="006D03CD"/>
    <w:rsid w:val="006D0842"/>
    <w:rsid w:val="006D0A5B"/>
    <w:rsid w:val="006D0ED8"/>
    <w:rsid w:val="006D11AC"/>
    <w:rsid w:val="006D2BA4"/>
    <w:rsid w:val="006D2E67"/>
    <w:rsid w:val="006D3325"/>
    <w:rsid w:val="006D3625"/>
    <w:rsid w:val="006D3866"/>
    <w:rsid w:val="006D3A0E"/>
    <w:rsid w:val="006D3E88"/>
    <w:rsid w:val="006D4539"/>
    <w:rsid w:val="006D4E4D"/>
    <w:rsid w:val="006D50AF"/>
    <w:rsid w:val="006D50B7"/>
    <w:rsid w:val="006D50BD"/>
    <w:rsid w:val="006D58F2"/>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7C4"/>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C87"/>
    <w:rsid w:val="00710079"/>
    <w:rsid w:val="0071012B"/>
    <w:rsid w:val="007104D1"/>
    <w:rsid w:val="00710A0A"/>
    <w:rsid w:val="00710ADB"/>
    <w:rsid w:val="00711260"/>
    <w:rsid w:val="007112BC"/>
    <w:rsid w:val="007121E8"/>
    <w:rsid w:val="00712304"/>
    <w:rsid w:val="0071275B"/>
    <w:rsid w:val="00712911"/>
    <w:rsid w:val="007129B6"/>
    <w:rsid w:val="00712D1F"/>
    <w:rsid w:val="00712E07"/>
    <w:rsid w:val="007131AB"/>
    <w:rsid w:val="00713395"/>
    <w:rsid w:val="007135B2"/>
    <w:rsid w:val="00713E16"/>
    <w:rsid w:val="007143A9"/>
    <w:rsid w:val="007146D7"/>
    <w:rsid w:val="007162E0"/>
    <w:rsid w:val="00716808"/>
    <w:rsid w:val="00716A45"/>
    <w:rsid w:val="00717248"/>
    <w:rsid w:val="00717B05"/>
    <w:rsid w:val="00717F2F"/>
    <w:rsid w:val="00720223"/>
    <w:rsid w:val="007211E1"/>
    <w:rsid w:val="00722164"/>
    <w:rsid w:val="0072257E"/>
    <w:rsid w:val="00723186"/>
    <w:rsid w:val="007231EA"/>
    <w:rsid w:val="00723894"/>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03A"/>
    <w:rsid w:val="007353BF"/>
    <w:rsid w:val="00735EA0"/>
    <w:rsid w:val="00735F55"/>
    <w:rsid w:val="00736127"/>
    <w:rsid w:val="00736342"/>
    <w:rsid w:val="007363A5"/>
    <w:rsid w:val="00736859"/>
    <w:rsid w:val="00736A11"/>
    <w:rsid w:val="00736BF4"/>
    <w:rsid w:val="00737602"/>
    <w:rsid w:val="0073789C"/>
    <w:rsid w:val="00737934"/>
    <w:rsid w:val="00737BA1"/>
    <w:rsid w:val="007402B6"/>
    <w:rsid w:val="00740695"/>
    <w:rsid w:val="007407AE"/>
    <w:rsid w:val="0074101D"/>
    <w:rsid w:val="0074101F"/>
    <w:rsid w:val="007415B9"/>
    <w:rsid w:val="007416C0"/>
    <w:rsid w:val="0074177B"/>
    <w:rsid w:val="007418B8"/>
    <w:rsid w:val="00742343"/>
    <w:rsid w:val="007429EB"/>
    <w:rsid w:val="00742CF3"/>
    <w:rsid w:val="007430A2"/>
    <w:rsid w:val="00743D7F"/>
    <w:rsid w:val="00743DD6"/>
    <w:rsid w:val="00744064"/>
    <w:rsid w:val="00744416"/>
    <w:rsid w:val="0074468E"/>
    <w:rsid w:val="00745005"/>
    <w:rsid w:val="007451D1"/>
    <w:rsid w:val="00745529"/>
    <w:rsid w:val="00745D08"/>
    <w:rsid w:val="00746166"/>
    <w:rsid w:val="00746374"/>
    <w:rsid w:val="0074656A"/>
    <w:rsid w:val="00746813"/>
    <w:rsid w:val="007469C5"/>
    <w:rsid w:val="0074757C"/>
    <w:rsid w:val="007475A4"/>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6D2B"/>
    <w:rsid w:val="00757A0D"/>
    <w:rsid w:val="00757DBA"/>
    <w:rsid w:val="00760270"/>
    <w:rsid w:val="00760560"/>
    <w:rsid w:val="0076074E"/>
    <w:rsid w:val="0076097A"/>
    <w:rsid w:val="00760A4B"/>
    <w:rsid w:val="00760D12"/>
    <w:rsid w:val="007624CA"/>
    <w:rsid w:val="00762790"/>
    <w:rsid w:val="00762794"/>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AE7"/>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D85"/>
    <w:rsid w:val="00792103"/>
    <w:rsid w:val="007921FA"/>
    <w:rsid w:val="00792321"/>
    <w:rsid w:val="00792654"/>
    <w:rsid w:val="0079279C"/>
    <w:rsid w:val="00792D69"/>
    <w:rsid w:val="00792F1D"/>
    <w:rsid w:val="0079317A"/>
    <w:rsid w:val="0079348C"/>
    <w:rsid w:val="007934B0"/>
    <w:rsid w:val="007934FB"/>
    <w:rsid w:val="007947E1"/>
    <w:rsid w:val="007954BD"/>
    <w:rsid w:val="007955BB"/>
    <w:rsid w:val="007959A5"/>
    <w:rsid w:val="00795C89"/>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5F48"/>
    <w:rsid w:val="007A633D"/>
    <w:rsid w:val="007A6583"/>
    <w:rsid w:val="007A6820"/>
    <w:rsid w:val="007A73AB"/>
    <w:rsid w:val="007A7F2A"/>
    <w:rsid w:val="007B01BC"/>
    <w:rsid w:val="007B06A7"/>
    <w:rsid w:val="007B098E"/>
    <w:rsid w:val="007B0BCB"/>
    <w:rsid w:val="007B117C"/>
    <w:rsid w:val="007B1671"/>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39"/>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2D5"/>
    <w:rsid w:val="007D28DB"/>
    <w:rsid w:val="007D291F"/>
    <w:rsid w:val="007D2A40"/>
    <w:rsid w:val="007D2D4F"/>
    <w:rsid w:val="007D2DD1"/>
    <w:rsid w:val="007D2EAC"/>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4B2A"/>
    <w:rsid w:val="007E4C9B"/>
    <w:rsid w:val="007E5358"/>
    <w:rsid w:val="007E562D"/>
    <w:rsid w:val="007E637E"/>
    <w:rsid w:val="007E665F"/>
    <w:rsid w:val="007E6910"/>
    <w:rsid w:val="007E6D76"/>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2BA9"/>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1FC"/>
    <w:rsid w:val="008062BF"/>
    <w:rsid w:val="00806427"/>
    <w:rsid w:val="00806789"/>
    <w:rsid w:val="008069D1"/>
    <w:rsid w:val="00807F5D"/>
    <w:rsid w:val="00810184"/>
    <w:rsid w:val="008101D1"/>
    <w:rsid w:val="00810209"/>
    <w:rsid w:val="008102F3"/>
    <w:rsid w:val="00810ECC"/>
    <w:rsid w:val="00811066"/>
    <w:rsid w:val="00811325"/>
    <w:rsid w:val="00811605"/>
    <w:rsid w:val="00812370"/>
    <w:rsid w:val="008126EE"/>
    <w:rsid w:val="0081277A"/>
    <w:rsid w:val="00812DE2"/>
    <w:rsid w:val="00813531"/>
    <w:rsid w:val="00813949"/>
    <w:rsid w:val="008140A6"/>
    <w:rsid w:val="008140B7"/>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5A"/>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6AF"/>
    <w:rsid w:val="008617B5"/>
    <w:rsid w:val="0086240F"/>
    <w:rsid w:val="00862424"/>
    <w:rsid w:val="00862A9C"/>
    <w:rsid w:val="00863315"/>
    <w:rsid w:val="0086364C"/>
    <w:rsid w:val="0086372C"/>
    <w:rsid w:val="00863A5B"/>
    <w:rsid w:val="0086447F"/>
    <w:rsid w:val="00864622"/>
    <w:rsid w:val="008648BA"/>
    <w:rsid w:val="008649CB"/>
    <w:rsid w:val="00865508"/>
    <w:rsid w:val="008655C9"/>
    <w:rsid w:val="00865663"/>
    <w:rsid w:val="008656DB"/>
    <w:rsid w:val="00865C09"/>
    <w:rsid w:val="00866A5E"/>
    <w:rsid w:val="00866A81"/>
    <w:rsid w:val="00866BBF"/>
    <w:rsid w:val="0086722F"/>
    <w:rsid w:val="0086773E"/>
    <w:rsid w:val="00867C0B"/>
    <w:rsid w:val="00867C45"/>
    <w:rsid w:val="00867E8C"/>
    <w:rsid w:val="008704D4"/>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3BF"/>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2DBC"/>
    <w:rsid w:val="00894296"/>
    <w:rsid w:val="008949D7"/>
    <w:rsid w:val="00894A12"/>
    <w:rsid w:val="0089520A"/>
    <w:rsid w:val="00895789"/>
    <w:rsid w:val="00895C7A"/>
    <w:rsid w:val="00895E59"/>
    <w:rsid w:val="0089640F"/>
    <w:rsid w:val="008968FD"/>
    <w:rsid w:val="00896B13"/>
    <w:rsid w:val="008979C9"/>
    <w:rsid w:val="00897A75"/>
    <w:rsid w:val="008A0515"/>
    <w:rsid w:val="008A0AA7"/>
    <w:rsid w:val="008A0D9C"/>
    <w:rsid w:val="008A1245"/>
    <w:rsid w:val="008A1767"/>
    <w:rsid w:val="008A1E44"/>
    <w:rsid w:val="008A2343"/>
    <w:rsid w:val="008A33B0"/>
    <w:rsid w:val="008A34C6"/>
    <w:rsid w:val="008A4E67"/>
    <w:rsid w:val="008A5204"/>
    <w:rsid w:val="008A52CD"/>
    <w:rsid w:val="008A5B82"/>
    <w:rsid w:val="008A5C98"/>
    <w:rsid w:val="008A6105"/>
    <w:rsid w:val="008A7A65"/>
    <w:rsid w:val="008A7C52"/>
    <w:rsid w:val="008A7DDC"/>
    <w:rsid w:val="008B07A2"/>
    <w:rsid w:val="008B0E12"/>
    <w:rsid w:val="008B1334"/>
    <w:rsid w:val="008B16A6"/>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A9"/>
    <w:rsid w:val="008C59FC"/>
    <w:rsid w:val="008C5AB5"/>
    <w:rsid w:val="008C6409"/>
    <w:rsid w:val="008C6722"/>
    <w:rsid w:val="008C6771"/>
    <w:rsid w:val="008C722C"/>
    <w:rsid w:val="008C7598"/>
    <w:rsid w:val="008C7627"/>
    <w:rsid w:val="008C7ABD"/>
    <w:rsid w:val="008C7EB9"/>
    <w:rsid w:val="008D0092"/>
    <w:rsid w:val="008D0291"/>
    <w:rsid w:val="008D0897"/>
    <w:rsid w:val="008D0B23"/>
    <w:rsid w:val="008D1413"/>
    <w:rsid w:val="008D157F"/>
    <w:rsid w:val="008D19D1"/>
    <w:rsid w:val="008D1B68"/>
    <w:rsid w:val="008D1F3A"/>
    <w:rsid w:val="008D2705"/>
    <w:rsid w:val="008D2A43"/>
    <w:rsid w:val="008D2BC8"/>
    <w:rsid w:val="008D31FF"/>
    <w:rsid w:val="008D3295"/>
    <w:rsid w:val="008D3348"/>
    <w:rsid w:val="008D387B"/>
    <w:rsid w:val="008D3922"/>
    <w:rsid w:val="008D45AB"/>
    <w:rsid w:val="008D4713"/>
    <w:rsid w:val="008D4AFB"/>
    <w:rsid w:val="008D4DE5"/>
    <w:rsid w:val="008D4E2E"/>
    <w:rsid w:val="008D4ED6"/>
    <w:rsid w:val="008D5077"/>
    <w:rsid w:val="008D5109"/>
    <w:rsid w:val="008D5328"/>
    <w:rsid w:val="008D53EA"/>
    <w:rsid w:val="008D5A13"/>
    <w:rsid w:val="008D5B65"/>
    <w:rsid w:val="008D65C8"/>
    <w:rsid w:val="008D65D9"/>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B24"/>
    <w:rsid w:val="008F3D2C"/>
    <w:rsid w:val="008F4995"/>
    <w:rsid w:val="008F4A4A"/>
    <w:rsid w:val="008F5264"/>
    <w:rsid w:val="008F5C93"/>
    <w:rsid w:val="008F6E63"/>
    <w:rsid w:val="008F6E80"/>
    <w:rsid w:val="008F7133"/>
    <w:rsid w:val="008F7413"/>
    <w:rsid w:val="008F7A16"/>
    <w:rsid w:val="008F7CC2"/>
    <w:rsid w:val="00900020"/>
    <w:rsid w:val="009004BA"/>
    <w:rsid w:val="00900A40"/>
    <w:rsid w:val="00900A55"/>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6A"/>
    <w:rsid w:val="0090627A"/>
    <w:rsid w:val="009064FC"/>
    <w:rsid w:val="00906685"/>
    <w:rsid w:val="009069FF"/>
    <w:rsid w:val="00906EA2"/>
    <w:rsid w:val="00907AE0"/>
    <w:rsid w:val="00907C92"/>
    <w:rsid w:val="0091012D"/>
    <w:rsid w:val="00910795"/>
    <w:rsid w:val="00910955"/>
    <w:rsid w:val="00910F2D"/>
    <w:rsid w:val="00911252"/>
    <w:rsid w:val="00911BA8"/>
    <w:rsid w:val="00912604"/>
    <w:rsid w:val="00912C37"/>
    <w:rsid w:val="00912E52"/>
    <w:rsid w:val="00912EB7"/>
    <w:rsid w:val="00912F41"/>
    <w:rsid w:val="00913888"/>
    <w:rsid w:val="0091388A"/>
    <w:rsid w:val="00913E88"/>
    <w:rsid w:val="00913F02"/>
    <w:rsid w:val="00914113"/>
    <w:rsid w:val="009142CA"/>
    <w:rsid w:val="009144F8"/>
    <w:rsid w:val="00914AF9"/>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3CC8"/>
    <w:rsid w:val="00924676"/>
    <w:rsid w:val="00924994"/>
    <w:rsid w:val="00924C2A"/>
    <w:rsid w:val="00924E1B"/>
    <w:rsid w:val="00925BE7"/>
    <w:rsid w:val="00925FBE"/>
    <w:rsid w:val="009263C3"/>
    <w:rsid w:val="009267AA"/>
    <w:rsid w:val="009267DE"/>
    <w:rsid w:val="009269A9"/>
    <w:rsid w:val="00927143"/>
    <w:rsid w:val="00927751"/>
    <w:rsid w:val="00930035"/>
    <w:rsid w:val="0093017D"/>
    <w:rsid w:val="00930572"/>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CA7"/>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18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8B1"/>
    <w:rsid w:val="00954A78"/>
    <w:rsid w:val="0095523A"/>
    <w:rsid w:val="00955732"/>
    <w:rsid w:val="00955792"/>
    <w:rsid w:val="00955A26"/>
    <w:rsid w:val="00956EBB"/>
    <w:rsid w:val="00957248"/>
    <w:rsid w:val="009605BF"/>
    <w:rsid w:val="0096084D"/>
    <w:rsid w:val="0096095B"/>
    <w:rsid w:val="00960D59"/>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1F46"/>
    <w:rsid w:val="009726E5"/>
    <w:rsid w:val="00973314"/>
    <w:rsid w:val="0097336B"/>
    <w:rsid w:val="009740AF"/>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BD0"/>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5E43"/>
    <w:rsid w:val="0099628D"/>
    <w:rsid w:val="009971D4"/>
    <w:rsid w:val="00997D00"/>
    <w:rsid w:val="009A0082"/>
    <w:rsid w:val="009A033A"/>
    <w:rsid w:val="009A0A0B"/>
    <w:rsid w:val="009A0CF6"/>
    <w:rsid w:val="009A12A1"/>
    <w:rsid w:val="009A1456"/>
    <w:rsid w:val="009A1B4D"/>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D4B"/>
    <w:rsid w:val="009A5FE1"/>
    <w:rsid w:val="009A6027"/>
    <w:rsid w:val="009A61CA"/>
    <w:rsid w:val="009A6EC8"/>
    <w:rsid w:val="009A70C4"/>
    <w:rsid w:val="009A71D7"/>
    <w:rsid w:val="009A7429"/>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656"/>
    <w:rsid w:val="009B3895"/>
    <w:rsid w:val="009B3B35"/>
    <w:rsid w:val="009B3DFA"/>
    <w:rsid w:val="009B41B9"/>
    <w:rsid w:val="009B42AB"/>
    <w:rsid w:val="009B4651"/>
    <w:rsid w:val="009B4AAC"/>
    <w:rsid w:val="009B5086"/>
    <w:rsid w:val="009B5512"/>
    <w:rsid w:val="009B55E4"/>
    <w:rsid w:val="009B56BF"/>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24CC"/>
    <w:rsid w:val="009C24D3"/>
    <w:rsid w:val="009C2802"/>
    <w:rsid w:val="009C31DD"/>
    <w:rsid w:val="009C3502"/>
    <w:rsid w:val="009C37CC"/>
    <w:rsid w:val="009C405F"/>
    <w:rsid w:val="009C49FA"/>
    <w:rsid w:val="009C4DDF"/>
    <w:rsid w:val="009C5A1B"/>
    <w:rsid w:val="009C5B81"/>
    <w:rsid w:val="009C5D6F"/>
    <w:rsid w:val="009C6994"/>
    <w:rsid w:val="009C6BC7"/>
    <w:rsid w:val="009C7013"/>
    <w:rsid w:val="009C7331"/>
    <w:rsid w:val="009C733B"/>
    <w:rsid w:val="009C74ED"/>
    <w:rsid w:val="009D020F"/>
    <w:rsid w:val="009D1909"/>
    <w:rsid w:val="009D1A2A"/>
    <w:rsid w:val="009D2B10"/>
    <w:rsid w:val="009D2E2D"/>
    <w:rsid w:val="009D2F14"/>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5C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063"/>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286"/>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BC2"/>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93"/>
    <w:rsid w:val="00A141F4"/>
    <w:rsid w:val="00A142E0"/>
    <w:rsid w:val="00A1444F"/>
    <w:rsid w:val="00A14667"/>
    <w:rsid w:val="00A14F34"/>
    <w:rsid w:val="00A14F7C"/>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D59"/>
    <w:rsid w:val="00A41E6D"/>
    <w:rsid w:val="00A420AE"/>
    <w:rsid w:val="00A42E54"/>
    <w:rsid w:val="00A43104"/>
    <w:rsid w:val="00A440EC"/>
    <w:rsid w:val="00A46003"/>
    <w:rsid w:val="00A460E9"/>
    <w:rsid w:val="00A464D0"/>
    <w:rsid w:val="00A4658F"/>
    <w:rsid w:val="00A4677D"/>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C84"/>
    <w:rsid w:val="00A54D19"/>
    <w:rsid w:val="00A54DE8"/>
    <w:rsid w:val="00A54E0F"/>
    <w:rsid w:val="00A55112"/>
    <w:rsid w:val="00A55323"/>
    <w:rsid w:val="00A55835"/>
    <w:rsid w:val="00A55B59"/>
    <w:rsid w:val="00A563B5"/>
    <w:rsid w:val="00A56463"/>
    <w:rsid w:val="00A566FD"/>
    <w:rsid w:val="00A568F4"/>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9DD"/>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A13"/>
    <w:rsid w:val="00A94B85"/>
    <w:rsid w:val="00A951DD"/>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25B"/>
    <w:rsid w:val="00AB15F4"/>
    <w:rsid w:val="00AB2321"/>
    <w:rsid w:val="00AB245E"/>
    <w:rsid w:val="00AB2C58"/>
    <w:rsid w:val="00AB2DC2"/>
    <w:rsid w:val="00AB2DF8"/>
    <w:rsid w:val="00AB33A4"/>
    <w:rsid w:val="00AB3453"/>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2B1"/>
    <w:rsid w:val="00AD05A1"/>
    <w:rsid w:val="00AD0792"/>
    <w:rsid w:val="00AD0A60"/>
    <w:rsid w:val="00AD1410"/>
    <w:rsid w:val="00AD1898"/>
    <w:rsid w:val="00AD1E69"/>
    <w:rsid w:val="00AD28E7"/>
    <w:rsid w:val="00AD338D"/>
    <w:rsid w:val="00AD3914"/>
    <w:rsid w:val="00AD3B59"/>
    <w:rsid w:val="00AD3C50"/>
    <w:rsid w:val="00AD40BF"/>
    <w:rsid w:val="00AD467C"/>
    <w:rsid w:val="00AD49D0"/>
    <w:rsid w:val="00AD4CC3"/>
    <w:rsid w:val="00AD575E"/>
    <w:rsid w:val="00AD57B1"/>
    <w:rsid w:val="00AD5F90"/>
    <w:rsid w:val="00AD60EB"/>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01E"/>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127"/>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57C"/>
    <w:rsid w:val="00B10CCB"/>
    <w:rsid w:val="00B10D68"/>
    <w:rsid w:val="00B11374"/>
    <w:rsid w:val="00B113E4"/>
    <w:rsid w:val="00B115B0"/>
    <w:rsid w:val="00B115D2"/>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1C36"/>
    <w:rsid w:val="00B21DDB"/>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905"/>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6ABF"/>
    <w:rsid w:val="00B371A7"/>
    <w:rsid w:val="00B40CB4"/>
    <w:rsid w:val="00B41933"/>
    <w:rsid w:val="00B41F34"/>
    <w:rsid w:val="00B42BC1"/>
    <w:rsid w:val="00B433C5"/>
    <w:rsid w:val="00B4398D"/>
    <w:rsid w:val="00B43D69"/>
    <w:rsid w:val="00B43F50"/>
    <w:rsid w:val="00B4407E"/>
    <w:rsid w:val="00B458C7"/>
    <w:rsid w:val="00B45FBD"/>
    <w:rsid w:val="00B46ABB"/>
    <w:rsid w:val="00B46D29"/>
    <w:rsid w:val="00B46EE4"/>
    <w:rsid w:val="00B4729F"/>
    <w:rsid w:val="00B4776D"/>
    <w:rsid w:val="00B478D9"/>
    <w:rsid w:val="00B50218"/>
    <w:rsid w:val="00B503E4"/>
    <w:rsid w:val="00B504BA"/>
    <w:rsid w:val="00B50529"/>
    <w:rsid w:val="00B508CE"/>
    <w:rsid w:val="00B50AD1"/>
    <w:rsid w:val="00B50BFD"/>
    <w:rsid w:val="00B50E20"/>
    <w:rsid w:val="00B513CD"/>
    <w:rsid w:val="00B51450"/>
    <w:rsid w:val="00B517CC"/>
    <w:rsid w:val="00B517FF"/>
    <w:rsid w:val="00B518E8"/>
    <w:rsid w:val="00B52051"/>
    <w:rsid w:val="00B528C2"/>
    <w:rsid w:val="00B52F56"/>
    <w:rsid w:val="00B52FEC"/>
    <w:rsid w:val="00B53A4A"/>
    <w:rsid w:val="00B5413F"/>
    <w:rsid w:val="00B546B8"/>
    <w:rsid w:val="00B54C29"/>
    <w:rsid w:val="00B55162"/>
    <w:rsid w:val="00B5525F"/>
    <w:rsid w:val="00B5548F"/>
    <w:rsid w:val="00B559D3"/>
    <w:rsid w:val="00B562D4"/>
    <w:rsid w:val="00B56F9B"/>
    <w:rsid w:val="00B570E2"/>
    <w:rsid w:val="00B57807"/>
    <w:rsid w:val="00B57C7E"/>
    <w:rsid w:val="00B57F7F"/>
    <w:rsid w:val="00B60679"/>
    <w:rsid w:val="00B60DE7"/>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9BB"/>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5B1"/>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BC6"/>
    <w:rsid w:val="00B93C90"/>
    <w:rsid w:val="00B93ED5"/>
    <w:rsid w:val="00B94601"/>
    <w:rsid w:val="00B9461D"/>
    <w:rsid w:val="00B94860"/>
    <w:rsid w:val="00B95336"/>
    <w:rsid w:val="00B95429"/>
    <w:rsid w:val="00B95BBA"/>
    <w:rsid w:val="00B96247"/>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1FB4"/>
    <w:rsid w:val="00BA2009"/>
    <w:rsid w:val="00BA2B93"/>
    <w:rsid w:val="00BA3222"/>
    <w:rsid w:val="00BA3485"/>
    <w:rsid w:val="00BA3F5B"/>
    <w:rsid w:val="00BA3FA0"/>
    <w:rsid w:val="00BA4755"/>
    <w:rsid w:val="00BA4E77"/>
    <w:rsid w:val="00BA53D6"/>
    <w:rsid w:val="00BA54D3"/>
    <w:rsid w:val="00BA5991"/>
    <w:rsid w:val="00BA5D6D"/>
    <w:rsid w:val="00BA61DA"/>
    <w:rsid w:val="00BA667F"/>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63F"/>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254"/>
    <w:rsid w:val="00BE79CB"/>
    <w:rsid w:val="00BE7BD6"/>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5DD"/>
    <w:rsid w:val="00C03F09"/>
    <w:rsid w:val="00C04606"/>
    <w:rsid w:val="00C047FF"/>
    <w:rsid w:val="00C04C15"/>
    <w:rsid w:val="00C0567B"/>
    <w:rsid w:val="00C05BFB"/>
    <w:rsid w:val="00C06846"/>
    <w:rsid w:val="00C068F3"/>
    <w:rsid w:val="00C06AAC"/>
    <w:rsid w:val="00C07231"/>
    <w:rsid w:val="00C073CF"/>
    <w:rsid w:val="00C0742E"/>
    <w:rsid w:val="00C07A38"/>
    <w:rsid w:val="00C07C19"/>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7C"/>
    <w:rsid w:val="00C153BE"/>
    <w:rsid w:val="00C15802"/>
    <w:rsid w:val="00C164BB"/>
    <w:rsid w:val="00C1698B"/>
    <w:rsid w:val="00C16B08"/>
    <w:rsid w:val="00C16C36"/>
    <w:rsid w:val="00C17811"/>
    <w:rsid w:val="00C17822"/>
    <w:rsid w:val="00C20569"/>
    <w:rsid w:val="00C208F1"/>
    <w:rsid w:val="00C20ED9"/>
    <w:rsid w:val="00C215A3"/>
    <w:rsid w:val="00C2263C"/>
    <w:rsid w:val="00C2264F"/>
    <w:rsid w:val="00C22AF0"/>
    <w:rsid w:val="00C22D0C"/>
    <w:rsid w:val="00C23393"/>
    <w:rsid w:val="00C234FA"/>
    <w:rsid w:val="00C23D71"/>
    <w:rsid w:val="00C240D0"/>
    <w:rsid w:val="00C2473B"/>
    <w:rsid w:val="00C25100"/>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0A2"/>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E15"/>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6D9B"/>
    <w:rsid w:val="00C5702B"/>
    <w:rsid w:val="00C573AD"/>
    <w:rsid w:val="00C574EA"/>
    <w:rsid w:val="00C579F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0ED"/>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36A"/>
    <w:rsid w:val="00C80424"/>
    <w:rsid w:val="00C80C0D"/>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542"/>
    <w:rsid w:val="00CD0557"/>
    <w:rsid w:val="00CD0AA7"/>
    <w:rsid w:val="00CD2866"/>
    <w:rsid w:val="00CD2E53"/>
    <w:rsid w:val="00CD325A"/>
    <w:rsid w:val="00CD3377"/>
    <w:rsid w:val="00CD34E6"/>
    <w:rsid w:val="00CD3580"/>
    <w:rsid w:val="00CD3F5C"/>
    <w:rsid w:val="00CD40D0"/>
    <w:rsid w:val="00CD4EFC"/>
    <w:rsid w:val="00CD5151"/>
    <w:rsid w:val="00CD5518"/>
    <w:rsid w:val="00CD5554"/>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8DD"/>
    <w:rsid w:val="00CE3D44"/>
    <w:rsid w:val="00CE44E5"/>
    <w:rsid w:val="00CE46CC"/>
    <w:rsid w:val="00CE533A"/>
    <w:rsid w:val="00CE57F4"/>
    <w:rsid w:val="00CE59CD"/>
    <w:rsid w:val="00CE61F7"/>
    <w:rsid w:val="00CE6639"/>
    <w:rsid w:val="00CE6B46"/>
    <w:rsid w:val="00CE70BB"/>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CF7FB2"/>
    <w:rsid w:val="00D0001C"/>
    <w:rsid w:val="00D00126"/>
    <w:rsid w:val="00D00BB5"/>
    <w:rsid w:val="00D0114B"/>
    <w:rsid w:val="00D0121D"/>
    <w:rsid w:val="00D01904"/>
    <w:rsid w:val="00D01988"/>
    <w:rsid w:val="00D01A32"/>
    <w:rsid w:val="00D01CDB"/>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076EC"/>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218"/>
    <w:rsid w:val="00D45E7E"/>
    <w:rsid w:val="00D4645C"/>
    <w:rsid w:val="00D47781"/>
    <w:rsid w:val="00D50CAA"/>
    <w:rsid w:val="00D51187"/>
    <w:rsid w:val="00D513A6"/>
    <w:rsid w:val="00D51C6C"/>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5E4A"/>
    <w:rsid w:val="00D5612D"/>
    <w:rsid w:val="00D56180"/>
    <w:rsid w:val="00D567DC"/>
    <w:rsid w:val="00D568CB"/>
    <w:rsid w:val="00D57479"/>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382"/>
    <w:rsid w:val="00D815FF"/>
    <w:rsid w:val="00D8165D"/>
    <w:rsid w:val="00D81EF2"/>
    <w:rsid w:val="00D8210D"/>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22D"/>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2F92"/>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095"/>
    <w:rsid w:val="00DB16E1"/>
    <w:rsid w:val="00DB24EA"/>
    <w:rsid w:val="00DB2825"/>
    <w:rsid w:val="00DB30CE"/>
    <w:rsid w:val="00DB32E8"/>
    <w:rsid w:val="00DB368F"/>
    <w:rsid w:val="00DB3992"/>
    <w:rsid w:val="00DB43C1"/>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100E"/>
    <w:rsid w:val="00DC1205"/>
    <w:rsid w:val="00DC1617"/>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21C"/>
    <w:rsid w:val="00DD175F"/>
    <w:rsid w:val="00DD1A0B"/>
    <w:rsid w:val="00DD24F8"/>
    <w:rsid w:val="00DD29CC"/>
    <w:rsid w:val="00DD2A43"/>
    <w:rsid w:val="00DD2D39"/>
    <w:rsid w:val="00DD2F18"/>
    <w:rsid w:val="00DD3089"/>
    <w:rsid w:val="00DD318B"/>
    <w:rsid w:val="00DD365E"/>
    <w:rsid w:val="00DD3916"/>
    <w:rsid w:val="00DD42A8"/>
    <w:rsid w:val="00DD4FD9"/>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1396"/>
    <w:rsid w:val="00DF1D1D"/>
    <w:rsid w:val="00DF1F9B"/>
    <w:rsid w:val="00DF2120"/>
    <w:rsid w:val="00DF2127"/>
    <w:rsid w:val="00DF2A2C"/>
    <w:rsid w:val="00DF2A40"/>
    <w:rsid w:val="00DF2EB5"/>
    <w:rsid w:val="00DF3039"/>
    <w:rsid w:val="00DF3237"/>
    <w:rsid w:val="00DF3248"/>
    <w:rsid w:val="00DF34A8"/>
    <w:rsid w:val="00DF39EC"/>
    <w:rsid w:val="00DF3AC1"/>
    <w:rsid w:val="00DF3B2A"/>
    <w:rsid w:val="00DF4282"/>
    <w:rsid w:val="00DF42A8"/>
    <w:rsid w:val="00DF55FB"/>
    <w:rsid w:val="00DF56F0"/>
    <w:rsid w:val="00DF5A14"/>
    <w:rsid w:val="00DF5F5B"/>
    <w:rsid w:val="00DF7426"/>
    <w:rsid w:val="00DF7A72"/>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759"/>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25D"/>
    <w:rsid w:val="00E478DA"/>
    <w:rsid w:val="00E47B64"/>
    <w:rsid w:val="00E47FD9"/>
    <w:rsid w:val="00E5026F"/>
    <w:rsid w:val="00E504D9"/>
    <w:rsid w:val="00E512EF"/>
    <w:rsid w:val="00E51473"/>
    <w:rsid w:val="00E52752"/>
    <w:rsid w:val="00E5285E"/>
    <w:rsid w:val="00E52FBD"/>
    <w:rsid w:val="00E53453"/>
    <w:rsid w:val="00E538BD"/>
    <w:rsid w:val="00E53B2C"/>
    <w:rsid w:val="00E5563A"/>
    <w:rsid w:val="00E55AF4"/>
    <w:rsid w:val="00E55EA3"/>
    <w:rsid w:val="00E56B7B"/>
    <w:rsid w:val="00E56E14"/>
    <w:rsid w:val="00E57E28"/>
    <w:rsid w:val="00E57EF5"/>
    <w:rsid w:val="00E607CA"/>
    <w:rsid w:val="00E60F5E"/>
    <w:rsid w:val="00E61185"/>
    <w:rsid w:val="00E62BED"/>
    <w:rsid w:val="00E62D33"/>
    <w:rsid w:val="00E633BA"/>
    <w:rsid w:val="00E63F69"/>
    <w:rsid w:val="00E640F1"/>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1DFC"/>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1E8F"/>
    <w:rsid w:val="00E9229B"/>
    <w:rsid w:val="00E928D0"/>
    <w:rsid w:val="00E92C7C"/>
    <w:rsid w:val="00E92FD2"/>
    <w:rsid w:val="00E93AC5"/>
    <w:rsid w:val="00E94271"/>
    <w:rsid w:val="00E94E3D"/>
    <w:rsid w:val="00E95109"/>
    <w:rsid w:val="00E95254"/>
    <w:rsid w:val="00E9573F"/>
    <w:rsid w:val="00E96113"/>
    <w:rsid w:val="00E9703E"/>
    <w:rsid w:val="00E97249"/>
    <w:rsid w:val="00E97C1B"/>
    <w:rsid w:val="00E97FD9"/>
    <w:rsid w:val="00EA0684"/>
    <w:rsid w:val="00EA08B0"/>
    <w:rsid w:val="00EA2608"/>
    <w:rsid w:val="00EA29CB"/>
    <w:rsid w:val="00EA2A43"/>
    <w:rsid w:val="00EA340F"/>
    <w:rsid w:val="00EA3A77"/>
    <w:rsid w:val="00EA412E"/>
    <w:rsid w:val="00EA41F6"/>
    <w:rsid w:val="00EA4B7E"/>
    <w:rsid w:val="00EA52E4"/>
    <w:rsid w:val="00EA5A6F"/>
    <w:rsid w:val="00EA5A70"/>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3B6"/>
    <w:rsid w:val="00EB6769"/>
    <w:rsid w:val="00EB69B9"/>
    <w:rsid w:val="00EB6DA0"/>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0D2"/>
    <w:rsid w:val="00EC6263"/>
    <w:rsid w:val="00EC711E"/>
    <w:rsid w:val="00EC7398"/>
    <w:rsid w:val="00EC798B"/>
    <w:rsid w:val="00EC7991"/>
    <w:rsid w:val="00ED1180"/>
    <w:rsid w:val="00ED135F"/>
    <w:rsid w:val="00ED1992"/>
    <w:rsid w:val="00ED1C2D"/>
    <w:rsid w:val="00ED1D3F"/>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004"/>
    <w:rsid w:val="00EE652E"/>
    <w:rsid w:val="00EE6740"/>
    <w:rsid w:val="00EE691A"/>
    <w:rsid w:val="00EE6C03"/>
    <w:rsid w:val="00EE77C5"/>
    <w:rsid w:val="00EE79B9"/>
    <w:rsid w:val="00EF079F"/>
    <w:rsid w:val="00EF0A18"/>
    <w:rsid w:val="00EF20E0"/>
    <w:rsid w:val="00EF21A3"/>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72"/>
    <w:rsid w:val="00F0379A"/>
    <w:rsid w:val="00F03F97"/>
    <w:rsid w:val="00F043FF"/>
    <w:rsid w:val="00F046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069"/>
    <w:rsid w:val="00F2025D"/>
    <w:rsid w:val="00F20A3C"/>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3FF"/>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94E"/>
    <w:rsid w:val="00F35C3B"/>
    <w:rsid w:val="00F3600A"/>
    <w:rsid w:val="00F3633D"/>
    <w:rsid w:val="00F363B9"/>
    <w:rsid w:val="00F36583"/>
    <w:rsid w:val="00F36EBE"/>
    <w:rsid w:val="00F37B33"/>
    <w:rsid w:val="00F4018C"/>
    <w:rsid w:val="00F401DC"/>
    <w:rsid w:val="00F40441"/>
    <w:rsid w:val="00F4072F"/>
    <w:rsid w:val="00F411BD"/>
    <w:rsid w:val="00F4134D"/>
    <w:rsid w:val="00F41F11"/>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2DF"/>
    <w:rsid w:val="00F515A1"/>
    <w:rsid w:val="00F519FA"/>
    <w:rsid w:val="00F51A6D"/>
    <w:rsid w:val="00F52461"/>
    <w:rsid w:val="00F52B56"/>
    <w:rsid w:val="00F536CF"/>
    <w:rsid w:val="00F5392B"/>
    <w:rsid w:val="00F53A01"/>
    <w:rsid w:val="00F53DD8"/>
    <w:rsid w:val="00F541D2"/>
    <w:rsid w:val="00F5465F"/>
    <w:rsid w:val="00F552C3"/>
    <w:rsid w:val="00F55322"/>
    <w:rsid w:val="00F555DF"/>
    <w:rsid w:val="00F55C97"/>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0E6A"/>
    <w:rsid w:val="00F7104F"/>
    <w:rsid w:val="00F7143E"/>
    <w:rsid w:val="00F714D5"/>
    <w:rsid w:val="00F717A1"/>
    <w:rsid w:val="00F71F21"/>
    <w:rsid w:val="00F7220B"/>
    <w:rsid w:val="00F723F9"/>
    <w:rsid w:val="00F725B3"/>
    <w:rsid w:val="00F72AC5"/>
    <w:rsid w:val="00F72B8C"/>
    <w:rsid w:val="00F72DA8"/>
    <w:rsid w:val="00F738F0"/>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415"/>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6F21"/>
    <w:rsid w:val="00F870A1"/>
    <w:rsid w:val="00F87423"/>
    <w:rsid w:val="00F87914"/>
    <w:rsid w:val="00F90137"/>
    <w:rsid w:val="00F90F08"/>
    <w:rsid w:val="00F91D97"/>
    <w:rsid w:val="00F9225B"/>
    <w:rsid w:val="00F92FDF"/>
    <w:rsid w:val="00F9335D"/>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21"/>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D7D0F"/>
    <w:rsid w:val="00FE004B"/>
    <w:rsid w:val="00FE0F3F"/>
    <w:rsid w:val="00FE17F3"/>
    <w:rsid w:val="00FE181D"/>
    <w:rsid w:val="00FE1ACB"/>
    <w:rsid w:val="00FE1B27"/>
    <w:rsid w:val="00FE1B66"/>
    <w:rsid w:val="00FE1C07"/>
    <w:rsid w:val="00FE2822"/>
    <w:rsid w:val="00FE2867"/>
    <w:rsid w:val="00FE2BA0"/>
    <w:rsid w:val="00FE3E67"/>
    <w:rsid w:val="00FE46F6"/>
    <w:rsid w:val="00FE474E"/>
    <w:rsid w:val="00FE4BD5"/>
    <w:rsid w:val="00FE5010"/>
    <w:rsid w:val="00FE58A1"/>
    <w:rsid w:val="00FE6344"/>
    <w:rsid w:val="00FE6524"/>
    <w:rsid w:val="00FE69CD"/>
    <w:rsid w:val="00FE764F"/>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16DDF7A"/>
  <w15:docId w15:val="{44879E9D-8A75-434C-B970-336A09F7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qFormat/>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1"/>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1"/>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character" w:styleId="Nierozpoznanawzmianka">
    <w:name w:val="Unresolved Mention"/>
    <w:basedOn w:val="Domylnaczcionkaakapitu"/>
    <w:uiPriority w:val="99"/>
    <w:semiHidden/>
    <w:unhideWhenUsed/>
    <w:rsid w:val="001B6C6A"/>
    <w:rPr>
      <w:color w:val="605E5C"/>
      <w:shd w:val="clear" w:color="auto" w:fill="E1DFDD"/>
    </w:rPr>
  </w:style>
  <w:style w:type="table" w:customStyle="1" w:styleId="Tabela-Siatka2">
    <w:name w:val="Tabela - Siatka2"/>
    <w:basedOn w:val="Standardowy"/>
    <w:uiPriority w:val="39"/>
    <w:rsid w:val="003304CF"/>
    <w:rPr>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3304CF"/>
    <w:pPr>
      <w:suppressAutoHyphens/>
      <w:autoSpaceDN w:val="0"/>
      <w:spacing w:after="200" w:line="276" w:lineRule="auto"/>
      <w:textAlignment w:val="baseline"/>
    </w:pPr>
    <w:rPr>
      <w:rFonts w:ascii="Calibri" w:eastAsia="Calibri" w:hAnsi="Calibri" w:cs="F"/>
      <w:sz w:val="22"/>
      <w:szCs w:val="22"/>
      <w:lang w:eastAsia="en-US"/>
    </w:rPr>
  </w:style>
  <w:style w:type="paragraph" w:customStyle="1" w:styleId="menfont">
    <w:name w:val="men font"/>
    <w:basedOn w:val="Normalny"/>
    <w:rsid w:val="00316652"/>
    <w:rPr>
      <w:rFonts w:ascii="Arial" w:hAnsi="Arial" w:cs="Arial"/>
    </w:rPr>
  </w:style>
  <w:style w:type="character" w:customStyle="1" w:styleId="Nierozpoznanawzmianka2">
    <w:name w:val="Nierozpoznana wzmianka2"/>
    <w:basedOn w:val="Domylnaczcionkaakapitu"/>
    <w:uiPriority w:val="99"/>
    <w:semiHidden/>
    <w:unhideWhenUsed/>
    <w:rsid w:val="00F55322"/>
    <w:rPr>
      <w:color w:val="605E5C"/>
      <w:shd w:val="clear" w:color="auto" w:fill="E1DFDD"/>
    </w:rPr>
  </w:style>
  <w:style w:type="character" w:customStyle="1" w:styleId="TekstkomentarzaZnak1">
    <w:name w:val="Tekst komentarza Znak1"/>
    <w:basedOn w:val="Domylnaczcionkaakapitu"/>
    <w:rsid w:val="00F55322"/>
    <w:rPr>
      <w:rFonts w:ascii="Calibri" w:eastAsia="Calibri" w:hAnsi="Calibri" w:cs="F"/>
      <w:sz w:val="20"/>
      <w:szCs w:val="20"/>
    </w:rPr>
  </w:style>
  <w:style w:type="character" w:customStyle="1" w:styleId="Nierozpoznanawzmianka3">
    <w:name w:val="Nierozpoznana wzmianka3"/>
    <w:basedOn w:val="Domylnaczcionkaakapitu"/>
    <w:uiPriority w:val="99"/>
    <w:semiHidden/>
    <w:unhideWhenUsed/>
    <w:rsid w:val="00F55322"/>
    <w:rPr>
      <w:color w:val="605E5C"/>
      <w:shd w:val="clear" w:color="auto" w:fill="E1DFDD"/>
    </w:rPr>
  </w:style>
  <w:style w:type="character" w:customStyle="1" w:styleId="Nierozpoznanawzmianka4">
    <w:name w:val="Nierozpoznana wzmianka4"/>
    <w:basedOn w:val="Domylnaczcionkaakapitu"/>
    <w:uiPriority w:val="99"/>
    <w:semiHidden/>
    <w:unhideWhenUsed/>
    <w:rsid w:val="00F5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BBAE-8343-4C0D-89A1-4C1486A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11</Pages>
  <Words>2943</Words>
  <Characters>17658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20560</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Rafał Ćwiek</cp:lastModifiedBy>
  <cp:revision>1209</cp:revision>
  <cp:lastPrinted>2020-07-31T05:52:00Z</cp:lastPrinted>
  <dcterms:created xsi:type="dcterms:W3CDTF">2020-09-03T11:44:00Z</dcterms:created>
  <dcterms:modified xsi:type="dcterms:W3CDTF">2022-04-05T21:11:00Z</dcterms:modified>
</cp:coreProperties>
</file>