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1F1F" w14:textId="77777777" w:rsidR="001216E1" w:rsidRPr="006C6DBE" w:rsidRDefault="001216E1" w:rsidP="001216E1">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DA.22.11.2022.MPGM</w:t>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SWZ</w:t>
      </w:r>
    </w:p>
    <w:p w14:paraId="15D1CC4B" w14:textId="77777777" w:rsidR="001216E1" w:rsidRPr="006C6DBE" w:rsidRDefault="001216E1" w:rsidP="001216E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2C971F88" w14:textId="77777777" w:rsidR="001216E1" w:rsidRPr="006C6DBE" w:rsidRDefault="001216E1" w:rsidP="001216E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3CA1666B" w14:textId="77777777" w:rsidR="001216E1" w:rsidRPr="006C6DBE" w:rsidRDefault="001216E1" w:rsidP="001216E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16E2F1B0" w14:textId="77777777" w:rsidR="001216E1" w:rsidRPr="006C6DBE" w:rsidRDefault="001216E1" w:rsidP="001216E1">
      <w:pPr>
        <w:jc w:val="both"/>
        <w:rPr>
          <w:rFonts w:asciiTheme="minorHAnsi" w:hAnsiTheme="minorHAnsi"/>
          <w:sz w:val="22"/>
          <w:szCs w:val="22"/>
        </w:rPr>
      </w:pPr>
    </w:p>
    <w:p w14:paraId="1B5EA61C" w14:textId="77777777" w:rsidR="001216E1" w:rsidRPr="006C6DBE" w:rsidRDefault="001216E1" w:rsidP="001216E1">
      <w:pPr>
        <w:jc w:val="both"/>
        <w:rPr>
          <w:rFonts w:asciiTheme="minorHAnsi" w:hAnsiTheme="minorHAnsi"/>
          <w:sz w:val="22"/>
          <w:szCs w:val="22"/>
        </w:rPr>
      </w:pPr>
    </w:p>
    <w:p w14:paraId="19174A5B" w14:textId="77777777" w:rsidR="001216E1" w:rsidRPr="004D7F52" w:rsidRDefault="001216E1" w:rsidP="001216E1">
      <w:pPr>
        <w:jc w:val="both"/>
        <w:rPr>
          <w:rFonts w:asciiTheme="minorHAnsi" w:hAnsiTheme="minorHAnsi"/>
          <w:sz w:val="22"/>
          <w:szCs w:val="22"/>
        </w:rPr>
      </w:pPr>
      <w:r w:rsidRPr="004D7F52">
        <w:rPr>
          <w:rFonts w:asciiTheme="minorHAnsi" w:hAnsiTheme="minorHAnsi"/>
          <w:sz w:val="22"/>
          <w:szCs w:val="22"/>
        </w:rPr>
        <w:t>Ja niżej podpisany/My niżej podpisani</w:t>
      </w:r>
    </w:p>
    <w:p w14:paraId="2D8C31CB" w14:textId="77777777" w:rsidR="001216E1" w:rsidRPr="004D7F52" w:rsidRDefault="001216E1" w:rsidP="001216E1">
      <w:pPr>
        <w:jc w:val="both"/>
        <w:rPr>
          <w:rFonts w:asciiTheme="minorHAnsi" w:hAnsiTheme="minorHAnsi"/>
          <w:sz w:val="22"/>
          <w:szCs w:val="22"/>
        </w:rPr>
      </w:pPr>
      <w:r w:rsidRPr="004D7F52">
        <w:rPr>
          <w:rFonts w:asciiTheme="minorHAnsi" w:hAnsiTheme="minorHAnsi"/>
          <w:sz w:val="22"/>
          <w:szCs w:val="22"/>
        </w:rPr>
        <w:t xml:space="preserve">.................................................................................................................................................................. </w:t>
      </w:r>
    </w:p>
    <w:p w14:paraId="765EFD14" w14:textId="77777777" w:rsidR="001216E1" w:rsidRDefault="001216E1" w:rsidP="001216E1">
      <w:pPr>
        <w:jc w:val="both"/>
        <w:rPr>
          <w:rFonts w:asciiTheme="minorHAnsi" w:hAnsiTheme="minorHAnsi"/>
          <w:sz w:val="22"/>
          <w:szCs w:val="22"/>
        </w:rPr>
      </w:pPr>
    </w:p>
    <w:p w14:paraId="351FDB48" w14:textId="77777777" w:rsidR="001216E1" w:rsidRPr="004D7F52" w:rsidRDefault="001216E1" w:rsidP="001216E1">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222C2C1B" w14:textId="77777777" w:rsidR="001216E1" w:rsidRPr="00714123" w:rsidRDefault="001216E1" w:rsidP="001216E1">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13A4BE36" w14:textId="77777777" w:rsidR="001216E1" w:rsidRPr="00714123" w:rsidRDefault="001216E1" w:rsidP="001216E1">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3221CC26" w14:textId="77777777" w:rsidR="001216E1" w:rsidRPr="00714123" w:rsidRDefault="001216E1" w:rsidP="001216E1">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55A19FED" w14:textId="77777777" w:rsidR="001216E1" w:rsidRPr="001A0D95" w:rsidRDefault="001216E1" w:rsidP="001216E1">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348123EF" w14:textId="77777777" w:rsidR="001216E1" w:rsidRDefault="001216E1" w:rsidP="001216E1">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594C63AF" w14:textId="77777777" w:rsidR="001216E1" w:rsidRPr="00714123" w:rsidRDefault="001216E1" w:rsidP="001216E1">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629924F0" w14:textId="77777777" w:rsidR="001216E1" w:rsidRDefault="001216E1" w:rsidP="001216E1">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p>
    <w:p w14:paraId="282AE866" w14:textId="77777777" w:rsidR="001216E1" w:rsidRDefault="001216E1" w:rsidP="001216E1">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p>
    <w:p w14:paraId="11226966" w14:textId="77777777" w:rsidR="001216E1" w:rsidRPr="004D7F52" w:rsidRDefault="001216E1" w:rsidP="001216E1">
      <w:pPr>
        <w:rPr>
          <w:rFonts w:asciiTheme="minorHAnsi" w:hAnsiTheme="minorHAnsi"/>
          <w:sz w:val="22"/>
          <w:szCs w:val="22"/>
        </w:rPr>
      </w:pPr>
      <w:r>
        <w:rPr>
          <w:rFonts w:asciiTheme="minorHAnsi" w:hAnsiTheme="minorHAnsi"/>
          <w:sz w:val="22"/>
          <w:szCs w:val="22"/>
        </w:rPr>
        <w:t>NIP Wykonawcy:……………………………………….</w:t>
      </w:r>
    </w:p>
    <w:p w14:paraId="70322772" w14:textId="77777777" w:rsidR="001216E1" w:rsidRPr="004D7F52" w:rsidRDefault="001216E1" w:rsidP="001216E1">
      <w:pPr>
        <w:jc w:val="both"/>
        <w:rPr>
          <w:rFonts w:asciiTheme="minorHAnsi" w:hAnsiTheme="minorHAnsi"/>
          <w:sz w:val="22"/>
          <w:szCs w:val="22"/>
        </w:rPr>
      </w:pPr>
      <w:r>
        <w:rPr>
          <w:rFonts w:asciiTheme="minorHAnsi" w:hAnsiTheme="minorHAnsi"/>
          <w:sz w:val="22"/>
          <w:szCs w:val="22"/>
        </w:rPr>
        <w:t xml:space="preserve">nazwa skrytki </w:t>
      </w:r>
      <w:proofErr w:type="spellStart"/>
      <w:r>
        <w:rPr>
          <w:rFonts w:asciiTheme="minorHAnsi" w:hAnsiTheme="minorHAnsi"/>
          <w:sz w:val="22"/>
          <w:szCs w:val="22"/>
        </w:rPr>
        <w:t>ePUAP</w:t>
      </w:r>
      <w:proofErr w:type="spellEnd"/>
      <w:r>
        <w:rPr>
          <w:rFonts w:asciiTheme="minorHAnsi" w:hAnsiTheme="minorHAnsi"/>
          <w:sz w:val="22"/>
          <w:szCs w:val="22"/>
        </w:rPr>
        <w:t xml:space="preserve">: </w:t>
      </w:r>
      <w:r w:rsidRPr="004D7F52">
        <w:rPr>
          <w:rFonts w:asciiTheme="minorHAnsi" w:hAnsiTheme="minorHAnsi"/>
          <w:sz w:val="22"/>
          <w:szCs w:val="22"/>
        </w:rPr>
        <w:t>………………………</w:t>
      </w:r>
      <w:r>
        <w:rPr>
          <w:rFonts w:asciiTheme="minorHAnsi" w:hAnsiTheme="minorHAnsi"/>
          <w:sz w:val="22"/>
          <w:szCs w:val="22"/>
        </w:rPr>
        <w:t>………</w:t>
      </w:r>
    </w:p>
    <w:p w14:paraId="4F2045DC" w14:textId="77777777" w:rsidR="001216E1" w:rsidRPr="004D7F52" w:rsidRDefault="001216E1" w:rsidP="001216E1">
      <w:pPr>
        <w:jc w:val="both"/>
        <w:rPr>
          <w:rFonts w:asciiTheme="minorHAnsi" w:hAnsiTheme="minorHAnsi"/>
          <w:sz w:val="22"/>
          <w:szCs w:val="22"/>
        </w:rPr>
      </w:pPr>
    </w:p>
    <w:p w14:paraId="2424F618" w14:textId="77777777" w:rsidR="001216E1" w:rsidRPr="009C5A1B" w:rsidRDefault="001216E1" w:rsidP="001216E1">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Pr>
          <w:rFonts w:asciiTheme="minorHAnsi" w:hAnsiTheme="minorHAnsi"/>
          <w:sz w:val="22"/>
          <w:szCs w:val="22"/>
        </w:rPr>
        <w:t>DA.22.11.2022.MPGM</w:t>
      </w:r>
      <w:r w:rsidRPr="00D102A1">
        <w:rPr>
          <w:rFonts w:asciiTheme="minorHAnsi" w:hAnsiTheme="minorHAnsi"/>
          <w:sz w:val="22"/>
          <w:szCs w:val="22"/>
        </w:rPr>
        <w:t xml:space="preserve"> 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Międzyzakładowej Grupy Problemowej ds. Mleczarstwa”</w:t>
      </w:r>
    </w:p>
    <w:p w14:paraId="3901C325" w14:textId="77777777" w:rsidR="001216E1" w:rsidRPr="004D7F52" w:rsidRDefault="001216E1" w:rsidP="001216E1">
      <w:pPr>
        <w:jc w:val="both"/>
        <w:rPr>
          <w:rFonts w:asciiTheme="minorHAnsi" w:hAnsiTheme="minorHAnsi"/>
          <w:sz w:val="22"/>
          <w:szCs w:val="22"/>
        </w:rPr>
      </w:pPr>
    </w:p>
    <w:p w14:paraId="13A846C6" w14:textId="77777777" w:rsidR="001216E1" w:rsidRPr="004D7F52" w:rsidRDefault="001216E1" w:rsidP="001216E1">
      <w:pPr>
        <w:jc w:val="both"/>
        <w:rPr>
          <w:rFonts w:asciiTheme="minorHAnsi" w:hAnsiTheme="minorHAnsi"/>
          <w:sz w:val="22"/>
          <w:szCs w:val="22"/>
        </w:rPr>
      </w:pPr>
      <w:r w:rsidRPr="004D7F52">
        <w:rPr>
          <w:rFonts w:asciiTheme="minorHAnsi" w:hAnsiTheme="minorHAnsi"/>
          <w:sz w:val="22"/>
          <w:szCs w:val="22"/>
        </w:rPr>
        <w:t>składam/składamy niniejszą ofertę:</w:t>
      </w:r>
    </w:p>
    <w:p w14:paraId="39AFD5B9" w14:textId="77777777" w:rsidR="001216E1" w:rsidRDefault="001216E1" w:rsidP="001216E1">
      <w:pPr>
        <w:jc w:val="both"/>
        <w:rPr>
          <w:rFonts w:asciiTheme="minorHAnsi" w:hAnsiTheme="minorHAnsi"/>
          <w:sz w:val="22"/>
          <w:szCs w:val="22"/>
        </w:rPr>
      </w:pPr>
    </w:p>
    <w:p w14:paraId="29A6F219" w14:textId="77777777" w:rsidR="001216E1" w:rsidRPr="00A74268" w:rsidRDefault="001216E1" w:rsidP="001216E1">
      <w:pPr>
        <w:pStyle w:val="Akapitzlist"/>
        <w:numPr>
          <w:ilvl w:val="0"/>
          <w:numId w:val="12"/>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04A28566" w14:textId="77777777" w:rsidR="001216E1" w:rsidRDefault="001216E1" w:rsidP="001216E1">
      <w:pPr>
        <w:pStyle w:val="Akapitzlist"/>
        <w:ind w:left="283"/>
        <w:jc w:val="both"/>
        <w:rPr>
          <w:rFonts w:asciiTheme="minorHAnsi" w:hAnsiTheme="minorHAnsi"/>
          <w:sz w:val="22"/>
          <w:szCs w:val="22"/>
        </w:rPr>
      </w:pPr>
    </w:p>
    <w:p w14:paraId="69E44523" w14:textId="77777777" w:rsidR="001216E1" w:rsidRPr="009B023B" w:rsidRDefault="001216E1" w:rsidP="001216E1">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nr 1-</w:t>
      </w:r>
      <w:r>
        <w:rPr>
          <w:rFonts w:asciiTheme="minorHAnsi" w:hAnsiTheme="minorHAnsi" w:cstheme="minorHAnsi"/>
          <w:b/>
          <w:bCs/>
          <w:sz w:val="20"/>
          <w:szCs w:val="20"/>
          <w:u w:val="single"/>
        </w:rPr>
        <w:t>26</w:t>
      </w:r>
    </w:p>
    <w:p w14:paraId="753D3A8F"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asortymentowo-cenowy stanowiący załącznik nr 1 do Umowy z wypełnionymi informacjami dotyczącymi zaoferowanej ceny na składaną część.</w:t>
      </w:r>
    </w:p>
    <w:p w14:paraId="48FC80E7"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19E9E8A0" w14:textId="77777777" w:rsidR="001216E1" w:rsidRPr="00145E5A" w:rsidRDefault="001216E1" w:rsidP="001216E1">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3D8DF946" w14:textId="77777777" w:rsidR="001216E1" w:rsidRDefault="001216E1" w:rsidP="001216E1">
      <w:pPr>
        <w:jc w:val="both"/>
        <w:rPr>
          <w:rFonts w:asciiTheme="minorHAnsi" w:hAnsiTheme="minorHAnsi"/>
          <w:sz w:val="22"/>
          <w:szCs w:val="22"/>
        </w:rPr>
      </w:pPr>
    </w:p>
    <w:p w14:paraId="0AA0C049" w14:textId="77777777" w:rsidR="001216E1" w:rsidRDefault="001216E1" w:rsidP="001216E1">
      <w:pPr>
        <w:jc w:val="both"/>
        <w:rPr>
          <w:rFonts w:asciiTheme="minorHAnsi" w:hAnsiTheme="minorHAnsi"/>
          <w:sz w:val="22"/>
          <w:szCs w:val="22"/>
        </w:rPr>
      </w:pPr>
    </w:p>
    <w:p w14:paraId="53FD596E" w14:textId="77777777" w:rsidR="001216E1" w:rsidRPr="000A12B2" w:rsidRDefault="001216E1" w:rsidP="001216E1">
      <w:pPr>
        <w:jc w:val="both"/>
        <w:rPr>
          <w:rFonts w:asciiTheme="minorHAnsi" w:hAnsiTheme="minorHAnsi"/>
          <w:sz w:val="22"/>
          <w:szCs w:val="22"/>
        </w:rPr>
      </w:pPr>
    </w:p>
    <w:p w14:paraId="395CB18B" w14:textId="77777777" w:rsidR="001216E1" w:rsidRPr="009D71C4" w:rsidRDefault="001216E1" w:rsidP="001216E1">
      <w:pPr>
        <w:jc w:val="both"/>
        <w:rPr>
          <w:rFonts w:asciiTheme="minorHAnsi" w:hAnsiTheme="minorHAnsi"/>
          <w:sz w:val="22"/>
          <w:szCs w:val="22"/>
        </w:rPr>
      </w:pPr>
    </w:p>
    <w:p w14:paraId="34140082" w14:textId="77777777" w:rsidR="001216E1" w:rsidRPr="001F0917" w:rsidRDefault="001216E1" w:rsidP="001216E1">
      <w:pPr>
        <w:pStyle w:val="Akapitzlist"/>
        <w:numPr>
          <w:ilvl w:val="0"/>
          <w:numId w:val="12"/>
        </w:numPr>
        <w:ind w:left="284" w:hanging="141"/>
        <w:jc w:val="both"/>
        <w:rPr>
          <w:rFonts w:asciiTheme="minorHAnsi" w:hAnsiTheme="minorHAnsi"/>
          <w:sz w:val="22"/>
          <w:szCs w:val="22"/>
        </w:rPr>
      </w:pPr>
      <w:r w:rsidRPr="005967BF">
        <w:rPr>
          <w:rFonts w:asciiTheme="minorHAnsi" w:hAnsiTheme="minorHAnsi"/>
          <w:b/>
          <w:bCs/>
          <w:sz w:val="22"/>
          <w:szCs w:val="22"/>
        </w:rPr>
        <w:lastRenderedPageBreak/>
        <w:t>KRYTERIUM II: TERMIN DOSTAWY:</w:t>
      </w:r>
    </w:p>
    <w:p w14:paraId="7E643AFD" w14:textId="77777777" w:rsidR="001216E1" w:rsidRPr="006B4CC6" w:rsidRDefault="001216E1" w:rsidP="001216E1">
      <w:pPr>
        <w:jc w:val="both"/>
        <w:rPr>
          <w:rFonts w:asciiTheme="minorHAnsi" w:hAnsiTheme="minorHAnsi"/>
          <w:b/>
          <w:bCs/>
          <w:sz w:val="22"/>
          <w:szCs w:val="22"/>
        </w:rPr>
      </w:pPr>
    </w:p>
    <w:p w14:paraId="6637EBDA" w14:textId="77777777" w:rsidR="001216E1" w:rsidRPr="009B023B" w:rsidRDefault="001216E1" w:rsidP="001216E1">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26</w:t>
      </w:r>
    </w:p>
    <w:p w14:paraId="0A5FF26D"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stanowiący załącznik nr 1 do Umowy wypełniony w kolumnie 10</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1DE3E61D"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w:t>
      </w:r>
      <w:r>
        <w:rPr>
          <w:rFonts w:asciiTheme="minorHAnsi" w:hAnsiTheme="minorHAnsi" w:cstheme="minorHAnsi"/>
          <w:b/>
          <w:bCs/>
          <w:sz w:val="20"/>
          <w:szCs w:val="20"/>
        </w:rPr>
        <w:t>10</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4AFFA7F2" w14:textId="77777777" w:rsidR="001216E1" w:rsidRPr="00E57CDF" w:rsidRDefault="001216E1" w:rsidP="001216E1">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4CDADEB5" w14:textId="77777777" w:rsidR="001216E1" w:rsidRDefault="001216E1" w:rsidP="001216E1">
      <w:pPr>
        <w:contextualSpacing/>
        <w:jc w:val="both"/>
        <w:rPr>
          <w:rFonts w:asciiTheme="minorHAnsi" w:hAnsiTheme="minorHAnsi" w:cstheme="minorHAnsi"/>
          <w:b/>
          <w:bCs/>
          <w:sz w:val="20"/>
          <w:szCs w:val="20"/>
        </w:rPr>
      </w:pPr>
    </w:p>
    <w:p w14:paraId="039E9FE6" w14:textId="77777777" w:rsidR="001216E1" w:rsidRPr="00E17D59" w:rsidRDefault="001216E1" w:rsidP="001216E1">
      <w:pPr>
        <w:contextualSpacing/>
        <w:jc w:val="both"/>
        <w:rPr>
          <w:rFonts w:asciiTheme="minorHAnsi" w:hAnsiTheme="minorHAnsi" w:cstheme="minorHAnsi"/>
          <w:b/>
          <w:bCs/>
          <w:sz w:val="22"/>
          <w:szCs w:val="22"/>
        </w:rPr>
      </w:pPr>
      <w:r w:rsidRPr="00E17D59">
        <w:rPr>
          <w:rFonts w:asciiTheme="minorHAnsi" w:hAnsiTheme="minorHAnsi" w:cstheme="minorHAnsi"/>
          <w:b/>
          <w:bCs/>
          <w:sz w:val="22"/>
          <w:szCs w:val="22"/>
        </w:rPr>
        <w:t>Dotyczy części 1-26, pn.:</w:t>
      </w:r>
    </w:p>
    <w:p w14:paraId="7768DB5F" w14:textId="77777777" w:rsidR="001216E1" w:rsidRDefault="001216E1" w:rsidP="001216E1">
      <w:pPr>
        <w:tabs>
          <w:tab w:val="num" w:pos="341"/>
        </w:tabs>
        <w:ind w:left="342" w:hanging="283"/>
        <w:jc w:val="both"/>
        <w:rPr>
          <w:rFonts w:asciiTheme="minorHAnsi" w:hAnsiTheme="minorHAnsi"/>
          <w:b/>
          <w:bCs/>
          <w:sz w:val="22"/>
          <w:szCs w:val="22"/>
        </w:rPr>
      </w:pPr>
      <w:r w:rsidRPr="00906A65">
        <w:rPr>
          <w:rFonts w:asciiTheme="minorHAnsi" w:hAnsiTheme="minorHAnsi"/>
          <w:b/>
          <w:bCs/>
          <w:sz w:val="22"/>
          <w:szCs w:val="22"/>
        </w:rPr>
        <w:t>*</w:t>
      </w:r>
      <w:r w:rsidRPr="0032344D">
        <w:rPr>
          <w:rFonts w:asciiTheme="minorHAnsi" w:hAnsiTheme="minorHAnsi"/>
          <w:sz w:val="22"/>
          <w:szCs w:val="22"/>
        </w:rPr>
        <w:t xml:space="preserve"> </w:t>
      </w:r>
      <w:r>
        <w:rPr>
          <w:rFonts w:asciiTheme="minorHAnsi" w:hAnsiTheme="minorHAnsi"/>
          <w:sz w:val="22"/>
          <w:szCs w:val="22"/>
        </w:rPr>
        <w:t xml:space="preserve">części nr </w:t>
      </w:r>
      <w:r>
        <w:rPr>
          <w:rFonts w:asciiTheme="minorHAnsi" w:hAnsiTheme="minorHAnsi"/>
          <w:b/>
          <w:bCs/>
          <w:sz w:val="22"/>
          <w:szCs w:val="22"/>
        </w:rPr>
        <w:t>10, 11, 12, 13, 14, 16, 17, 18, 19, 20, 21, 22, 23, 24, 25, 26</w:t>
      </w:r>
    </w:p>
    <w:p w14:paraId="0CB4BAC9" w14:textId="77777777" w:rsidR="001216E1" w:rsidRPr="000200F6" w:rsidRDefault="001216E1" w:rsidP="001216E1">
      <w:pPr>
        <w:rPr>
          <w:rFonts w:asciiTheme="minorHAnsi" w:hAnsiTheme="minorHAnsi" w:cstheme="minorHAnsi"/>
          <w:sz w:val="22"/>
          <w:szCs w:val="22"/>
        </w:rPr>
      </w:pPr>
      <w:r>
        <w:rPr>
          <w:rFonts w:asciiTheme="minorHAnsi" w:hAnsiTheme="minorHAnsi" w:cstheme="minorHAnsi"/>
          <w:sz w:val="22"/>
          <w:szCs w:val="22"/>
        </w:rPr>
        <w:t>*</w:t>
      </w:r>
      <w:r w:rsidRPr="000200F6">
        <w:rPr>
          <w:rFonts w:asciiTheme="minorHAnsi" w:hAnsiTheme="minorHAnsi" w:cstheme="minorHAnsi"/>
          <w:sz w:val="22"/>
          <w:szCs w:val="22"/>
        </w:rPr>
        <w:t xml:space="preserve">Zaoferowanie terminu dostawy dłuższego niż </w:t>
      </w:r>
      <w:r>
        <w:rPr>
          <w:rFonts w:asciiTheme="minorHAnsi" w:hAnsiTheme="minorHAnsi"/>
          <w:b/>
          <w:bCs/>
          <w:sz w:val="22"/>
          <w:szCs w:val="22"/>
        </w:rPr>
        <w:t xml:space="preserve">5 </w:t>
      </w:r>
      <w:r w:rsidRPr="00494FC5">
        <w:rPr>
          <w:rFonts w:asciiTheme="minorHAnsi" w:hAnsiTheme="minorHAnsi"/>
          <w:b/>
          <w:bCs/>
          <w:sz w:val="22"/>
          <w:szCs w:val="22"/>
        </w:rPr>
        <w:t>tygodni</w:t>
      </w:r>
      <w:r>
        <w:rPr>
          <w:rFonts w:asciiTheme="minorHAnsi" w:hAnsiTheme="minorHAnsi"/>
          <w:sz w:val="22"/>
          <w:szCs w:val="22"/>
        </w:rPr>
        <w:t xml:space="preserve"> od dnia zawarcia umowy </w:t>
      </w:r>
      <w:r w:rsidRPr="000200F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0C6E5A75" w14:textId="77777777" w:rsidR="001216E1" w:rsidRDefault="001216E1" w:rsidP="001216E1"/>
    <w:p w14:paraId="0090FF24" w14:textId="77777777" w:rsidR="001216E1" w:rsidRDefault="001216E1" w:rsidP="001216E1">
      <w:r>
        <w:rPr>
          <w:rFonts w:asciiTheme="minorHAnsi" w:hAnsiTheme="minorHAnsi"/>
          <w:sz w:val="22"/>
          <w:szCs w:val="22"/>
        </w:rPr>
        <w:t xml:space="preserve">*części nr </w:t>
      </w:r>
      <w:r>
        <w:rPr>
          <w:rFonts w:asciiTheme="minorHAnsi" w:hAnsiTheme="minorHAnsi"/>
          <w:b/>
          <w:bCs/>
          <w:sz w:val="22"/>
          <w:szCs w:val="22"/>
        </w:rPr>
        <w:t>4, 5, 6, 7, 8, 9</w:t>
      </w:r>
    </w:p>
    <w:p w14:paraId="5598CA3D" w14:textId="77777777" w:rsidR="001216E1" w:rsidRDefault="001216E1" w:rsidP="001216E1">
      <w:pPr>
        <w:rPr>
          <w:rFonts w:asciiTheme="minorHAnsi" w:hAnsiTheme="minorHAnsi" w:cstheme="minorHAnsi"/>
          <w:sz w:val="22"/>
          <w:szCs w:val="22"/>
        </w:rPr>
      </w:pPr>
      <w:r>
        <w:rPr>
          <w:rFonts w:asciiTheme="minorHAnsi" w:hAnsiTheme="minorHAnsi" w:cstheme="minorHAnsi"/>
          <w:sz w:val="22"/>
          <w:szCs w:val="22"/>
        </w:rPr>
        <w:t>*</w:t>
      </w:r>
      <w:r w:rsidRPr="000200F6">
        <w:rPr>
          <w:rFonts w:asciiTheme="minorHAnsi" w:hAnsiTheme="minorHAnsi" w:cstheme="minorHAnsi"/>
          <w:sz w:val="22"/>
          <w:szCs w:val="22"/>
        </w:rPr>
        <w:t xml:space="preserve">Zaoferowanie terminu dostawy dłuższego niż </w:t>
      </w:r>
      <w:r>
        <w:rPr>
          <w:rFonts w:asciiTheme="minorHAnsi" w:hAnsiTheme="minorHAnsi"/>
          <w:b/>
          <w:bCs/>
          <w:sz w:val="22"/>
          <w:szCs w:val="22"/>
        </w:rPr>
        <w:t>6</w:t>
      </w:r>
      <w:r>
        <w:rPr>
          <w:rFonts w:asciiTheme="minorHAnsi" w:hAnsiTheme="minorHAnsi"/>
          <w:sz w:val="22"/>
          <w:szCs w:val="22"/>
        </w:rPr>
        <w:t xml:space="preserve"> </w:t>
      </w:r>
      <w:r w:rsidRPr="00494FC5">
        <w:rPr>
          <w:rFonts w:asciiTheme="minorHAnsi" w:hAnsiTheme="minorHAnsi"/>
          <w:b/>
          <w:bCs/>
          <w:sz w:val="22"/>
          <w:szCs w:val="22"/>
        </w:rPr>
        <w:t>tygodni</w:t>
      </w:r>
      <w:r>
        <w:rPr>
          <w:rFonts w:asciiTheme="minorHAnsi" w:hAnsiTheme="minorHAnsi"/>
          <w:sz w:val="22"/>
          <w:szCs w:val="22"/>
        </w:rPr>
        <w:t xml:space="preserve"> od dnia zawarcia umowy </w:t>
      </w:r>
      <w:r w:rsidRPr="000200F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61936EE9" w14:textId="77777777" w:rsidR="001216E1" w:rsidRPr="000200F6" w:rsidRDefault="001216E1" w:rsidP="001216E1"/>
    <w:p w14:paraId="7012C366" w14:textId="77777777" w:rsidR="001216E1" w:rsidRDefault="001216E1" w:rsidP="001216E1">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2, 3</w:t>
      </w:r>
    </w:p>
    <w:p w14:paraId="1ADF0955" w14:textId="77777777" w:rsidR="001216E1" w:rsidRPr="000200F6" w:rsidRDefault="001216E1" w:rsidP="001216E1">
      <w:pPr>
        <w:jc w:val="both"/>
        <w:rPr>
          <w:rFonts w:asciiTheme="minorHAnsi" w:hAnsiTheme="minorHAnsi" w:cstheme="minorHAnsi"/>
          <w:sz w:val="22"/>
          <w:szCs w:val="22"/>
        </w:rPr>
      </w:pPr>
      <w:r>
        <w:rPr>
          <w:rFonts w:asciiTheme="minorHAnsi" w:hAnsiTheme="minorHAnsi" w:cstheme="minorHAnsi"/>
          <w:sz w:val="22"/>
          <w:szCs w:val="22"/>
        </w:rPr>
        <w:t>*</w:t>
      </w:r>
      <w:r w:rsidRPr="000200F6">
        <w:rPr>
          <w:rFonts w:asciiTheme="minorHAnsi" w:hAnsiTheme="minorHAnsi" w:cstheme="minorHAnsi"/>
          <w:sz w:val="22"/>
          <w:szCs w:val="22"/>
        </w:rPr>
        <w:t xml:space="preserve">Zaoferowanie terminu dostawy dłuższego niż </w:t>
      </w:r>
      <w:r>
        <w:rPr>
          <w:rFonts w:asciiTheme="minorHAnsi" w:hAnsiTheme="minorHAnsi"/>
          <w:b/>
          <w:bCs/>
          <w:sz w:val="22"/>
          <w:szCs w:val="22"/>
        </w:rPr>
        <w:t xml:space="preserve">8 </w:t>
      </w:r>
      <w:r w:rsidRPr="00494FC5">
        <w:rPr>
          <w:rFonts w:asciiTheme="minorHAnsi" w:hAnsiTheme="minorHAnsi"/>
          <w:b/>
          <w:bCs/>
          <w:sz w:val="22"/>
          <w:szCs w:val="22"/>
        </w:rPr>
        <w:t>tygodni</w:t>
      </w:r>
      <w:r>
        <w:rPr>
          <w:rFonts w:asciiTheme="minorHAnsi" w:hAnsiTheme="minorHAnsi"/>
          <w:sz w:val="22"/>
          <w:szCs w:val="22"/>
        </w:rPr>
        <w:t xml:space="preserve"> od dnia zawarcia umowy </w:t>
      </w:r>
      <w:r w:rsidRPr="000200F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0200F6">
        <w:rPr>
          <w:rFonts w:asciiTheme="minorHAnsi" w:hAnsiTheme="minorHAnsi" w:cstheme="minorHAnsi"/>
          <w:sz w:val="22"/>
          <w:szCs w:val="22"/>
        </w:rPr>
        <w:t>Pzp</w:t>
      </w:r>
      <w:proofErr w:type="spellEnd"/>
    </w:p>
    <w:p w14:paraId="7975BD4B" w14:textId="77777777" w:rsidR="001216E1" w:rsidRPr="00823AE0" w:rsidRDefault="001216E1" w:rsidP="001216E1">
      <w:pPr>
        <w:jc w:val="both"/>
        <w:rPr>
          <w:rFonts w:asciiTheme="minorHAnsi" w:hAnsiTheme="minorHAnsi"/>
          <w:sz w:val="22"/>
          <w:szCs w:val="22"/>
        </w:rPr>
      </w:pPr>
    </w:p>
    <w:p w14:paraId="34EBE806" w14:textId="77777777" w:rsidR="001216E1" w:rsidRDefault="001216E1" w:rsidP="001216E1">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1</w:t>
      </w:r>
    </w:p>
    <w:p w14:paraId="5930F8BB" w14:textId="77777777" w:rsidR="001216E1" w:rsidRPr="00581B26" w:rsidRDefault="001216E1" w:rsidP="001216E1">
      <w:pPr>
        <w:contextualSpacing/>
        <w:jc w:val="both"/>
        <w:rPr>
          <w:rFonts w:asciiTheme="minorHAnsi" w:hAnsiTheme="minorHAnsi" w:cstheme="minorHAnsi"/>
          <w:sz w:val="22"/>
          <w:szCs w:val="22"/>
        </w:rPr>
      </w:pPr>
      <w:r>
        <w:rPr>
          <w:rFonts w:asciiTheme="minorHAnsi" w:hAnsiTheme="minorHAnsi" w:cstheme="minorHAnsi"/>
          <w:sz w:val="22"/>
          <w:szCs w:val="22"/>
        </w:rPr>
        <w:t>*</w:t>
      </w:r>
      <w:r w:rsidRPr="00581B26">
        <w:rPr>
          <w:rFonts w:asciiTheme="minorHAnsi" w:hAnsiTheme="minorHAnsi" w:cstheme="minorHAnsi"/>
          <w:sz w:val="22"/>
          <w:szCs w:val="22"/>
        </w:rPr>
        <w:t xml:space="preserve">Zaoferowanie terminu dostawy dłuższego niż </w:t>
      </w:r>
      <w:r>
        <w:rPr>
          <w:rFonts w:asciiTheme="minorHAnsi" w:hAnsiTheme="minorHAnsi"/>
          <w:b/>
          <w:bCs/>
          <w:sz w:val="22"/>
          <w:szCs w:val="22"/>
        </w:rPr>
        <w:t xml:space="preserve">10 </w:t>
      </w:r>
      <w:r w:rsidRPr="00494FC5">
        <w:rPr>
          <w:rFonts w:asciiTheme="minorHAnsi" w:hAnsiTheme="minorHAnsi"/>
          <w:b/>
          <w:bCs/>
          <w:sz w:val="22"/>
          <w:szCs w:val="22"/>
        </w:rPr>
        <w:t>tygodni</w:t>
      </w:r>
      <w:r>
        <w:rPr>
          <w:rFonts w:asciiTheme="minorHAnsi" w:hAnsiTheme="minorHAnsi"/>
          <w:sz w:val="22"/>
          <w:szCs w:val="22"/>
        </w:rPr>
        <w:t xml:space="preserve"> od dnia zawarcia umowy </w:t>
      </w:r>
      <w:r w:rsidRPr="00581B2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581B26">
        <w:rPr>
          <w:rFonts w:asciiTheme="minorHAnsi" w:hAnsiTheme="minorHAnsi" w:cstheme="minorHAnsi"/>
          <w:sz w:val="22"/>
          <w:szCs w:val="22"/>
        </w:rPr>
        <w:t>Pzp</w:t>
      </w:r>
      <w:proofErr w:type="spellEnd"/>
    </w:p>
    <w:p w14:paraId="46C313DF" w14:textId="77777777" w:rsidR="001216E1" w:rsidRDefault="001216E1" w:rsidP="001216E1">
      <w:pPr>
        <w:contextualSpacing/>
        <w:jc w:val="both"/>
        <w:rPr>
          <w:rFonts w:asciiTheme="minorHAnsi" w:hAnsiTheme="minorHAnsi" w:cstheme="minorHAnsi"/>
          <w:b/>
          <w:bCs/>
          <w:sz w:val="20"/>
          <w:szCs w:val="20"/>
        </w:rPr>
      </w:pPr>
    </w:p>
    <w:p w14:paraId="44DE281B" w14:textId="77777777" w:rsidR="001216E1" w:rsidRDefault="001216E1" w:rsidP="001216E1">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15</w:t>
      </w:r>
    </w:p>
    <w:p w14:paraId="19B56256" w14:textId="77777777" w:rsidR="001216E1" w:rsidRPr="00581B26" w:rsidRDefault="001216E1" w:rsidP="001216E1">
      <w:pPr>
        <w:contextualSpacing/>
        <w:jc w:val="both"/>
        <w:rPr>
          <w:rFonts w:asciiTheme="minorHAnsi" w:hAnsiTheme="minorHAnsi" w:cstheme="minorHAnsi"/>
          <w:sz w:val="22"/>
          <w:szCs w:val="22"/>
        </w:rPr>
      </w:pPr>
      <w:r>
        <w:rPr>
          <w:rFonts w:asciiTheme="minorHAnsi" w:hAnsiTheme="minorHAnsi" w:cstheme="minorHAnsi"/>
          <w:sz w:val="22"/>
          <w:szCs w:val="22"/>
        </w:rPr>
        <w:t>*</w:t>
      </w:r>
      <w:r w:rsidRPr="00581B26">
        <w:rPr>
          <w:rFonts w:asciiTheme="minorHAnsi" w:hAnsiTheme="minorHAnsi" w:cstheme="minorHAnsi"/>
          <w:sz w:val="22"/>
          <w:szCs w:val="22"/>
        </w:rPr>
        <w:t xml:space="preserve">Zaoferowanie terminu dostawy dłuższego niż </w:t>
      </w:r>
      <w:r>
        <w:rPr>
          <w:rFonts w:asciiTheme="minorHAnsi" w:hAnsiTheme="minorHAnsi"/>
          <w:b/>
          <w:bCs/>
          <w:sz w:val="22"/>
          <w:szCs w:val="22"/>
        </w:rPr>
        <w:t xml:space="preserve">15 </w:t>
      </w:r>
      <w:r w:rsidRPr="00494FC5">
        <w:rPr>
          <w:rFonts w:asciiTheme="minorHAnsi" w:hAnsiTheme="minorHAnsi"/>
          <w:b/>
          <w:bCs/>
          <w:sz w:val="22"/>
          <w:szCs w:val="22"/>
        </w:rPr>
        <w:t>tygodni</w:t>
      </w:r>
      <w:r>
        <w:rPr>
          <w:rFonts w:asciiTheme="minorHAnsi" w:hAnsiTheme="minorHAnsi"/>
          <w:sz w:val="22"/>
          <w:szCs w:val="22"/>
        </w:rPr>
        <w:t xml:space="preserve"> od dnia zawarcia umowy </w:t>
      </w:r>
      <w:r w:rsidRPr="00581B26">
        <w:rPr>
          <w:rFonts w:asciiTheme="minorHAnsi" w:hAnsiTheme="minorHAnsi" w:cstheme="minorHAnsi"/>
          <w:sz w:val="22"/>
          <w:szCs w:val="22"/>
        </w:rPr>
        <w:t xml:space="preserve">skutkować będzie odrzuceniem oferty jako tej, której treść jest niezgodna z warunkami zamówienia, na  podstawie art. 226 ust. 1 pkt  5 ustawy </w:t>
      </w:r>
      <w:proofErr w:type="spellStart"/>
      <w:r w:rsidRPr="00581B26">
        <w:rPr>
          <w:rFonts w:asciiTheme="minorHAnsi" w:hAnsiTheme="minorHAnsi" w:cstheme="minorHAnsi"/>
          <w:sz w:val="22"/>
          <w:szCs w:val="22"/>
        </w:rPr>
        <w:t>Pzp</w:t>
      </w:r>
      <w:proofErr w:type="spellEnd"/>
    </w:p>
    <w:p w14:paraId="5E8A3E81" w14:textId="77777777" w:rsidR="001216E1" w:rsidRDefault="001216E1" w:rsidP="001216E1">
      <w:pPr>
        <w:contextualSpacing/>
        <w:jc w:val="both"/>
        <w:rPr>
          <w:rFonts w:asciiTheme="minorHAnsi" w:hAnsiTheme="minorHAnsi" w:cstheme="minorHAnsi"/>
          <w:b/>
          <w:bCs/>
          <w:sz w:val="20"/>
          <w:szCs w:val="20"/>
        </w:rPr>
      </w:pPr>
    </w:p>
    <w:p w14:paraId="788CBCB7" w14:textId="77777777" w:rsidR="001216E1" w:rsidRPr="00D02116" w:rsidRDefault="001216E1" w:rsidP="001216E1">
      <w:pPr>
        <w:pStyle w:val="Akapitzlist"/>
        <w:numPr>
          <w:ilvl w:val="0"/>
          <w:numId w:val="12"/>
        </w:numPr>
        <w:ind w:left="284" w:hanging="142"/>
        <w:contextualSpacing/>
        <w:jc w:val="both"/>
        <w:rPr>
          <w:rFonts w:asciiTheme="minorHAnsi" w:hAnsiTheme="minorHAnsi"/>
          <w:sz w:val="22"/>
          <w:szCs w:val="22"/>
        </w:rPr>
      </w:pPr>
      <w:r w:rsidRPr="00D02116">
        <w:rPr>
          <w:rFonts w:asciiTheme="minorHAnsi" w:hAnsiTheme="minorHAnsi"/>
          <w:b/>
          <w:bCs/>
          <w:sz w:val="22"/>
          <w:szCs w:val="22"/>
        </w:rPr>
        <w:t>PROPONUJEMY NASTEPUJĄCY PRZEDMIOT ZAMÓWIENIA:</w:t>
      </w:r>
    </w:p>
    <w:p w14:paraId="4A30C139" w14:textId="77777777" w:rsidR="001216E1" w:rsidRPr="009B023B" w:rsidRDefault="001216E1" w:rsidP="001216E1">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26</w:t>
      </w:r>
    </w:p>
    <w:p w14:paraId="4B719494"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 xml:space="preserve">przedmiotu zamówienia stanowiący załącznik nr 1 do Umowy wypełniony w kolumnie </w:t>
      </w:r>
      <w:r w:rsidRPr="00D32989">
        <w:rPr>
          <w:rFonts w:asciiTheme="minorHAnsi" w:hAnsiTheme="minorHAnsi" w:cstheme="minorHAnsi"/>
          <w:b/>
          <w:bCs/>
          <w:sz w:val="20"/>
          <w:szCs w:val="20"/>
        </w:rPr>
        <w:t>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5F5DC8AE" w14:textId="77777777" w:rsidR="001216E1" w:rsidRPr="00F94603"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wypełnionego w kolumnie</w:t>
      </w:r>
      <w:r w:rsidRPr="00D32989">
        <w:rPr>
          <w:rFonts w:asciiTheme="minorHAnsi" w:hAnsiTheme="minorHAnsi" w:cstheme="minorHAnsi"/>
          <w:b/>
          <w:bCs/>
          <w:sz w:val="20"/>
          <w:szCs w:val="20"/>
        </w:rPr>
        <w:t xml:space="preserve"> 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xml:space="preserve">, będzie skutkować odrzucaniem </w:t>
      </w:r>
      <w:r w:rsidRPr="00F94603">
        <w:rPr>
          <w:rFonts w:asciiTheme="minorHAnsi" w:hAnsiTheme="minorHAnsi" w:cstheme="minorHAnsi"/>
          <w:b/>
          <w:bCs/>
          <w:sz w:val="20"/>
          <w:szCs w:val="20"/>
        </w:rPr>
        <w:lastRenderedPageBreak/>
        <w:t>oferty jako tej, której treść jest niezgodna z warunkami zamówienia, na podstawie art. 226 ust. 1 pkt 5 ustawy.</w:t>
      </w:r>
    </w:p>
    <w:p w14:paraId="2BE8B007" w14:textId="77777777" w:rsidR="001216E1" w:rsidRPr="00F94603" w:rsidRDefault="001216E1" w:rsidP="001216E1">
      <w:pPr>
        <w:pStyle w:val="Akapitzlist"/>
        <w:ind w:left="0"/>
        <w:jc w:val="both"/>
        <w:rPr>
          <w:rFonts w:asciiTheme="minorHAnsi" w:hAnsiTheme="minorHAnsi" w:cstheme="minorHAnsi"/>
          <w:b/>
          <w:bCs/>
          <w:sz w:val="20"/>
          <w:szCs w:val="20"/>
        </w:rPr>
      </w:pPr>
      <w:r>
        <w:rPr>
          <w:rFonts w:asciiTheme="minorHAnsi" w:hAnsiTheme="minorHAnsi" w:cstheme="minorHAnsi"/>
          <w:b/>
          <w:bCs/>
          <w:sz w:val="20"/>
          <w:szCs w:val="20"/>
        </w:rPr>
        <w:t>W przypadku gdy dostarczony</w:t>
      </w:r>
      <w:r w:rsidRPr="00F94603">
        <w:rPr>
          <w:rFonts w:asciiTheme="minorHAnsi" w:hAnsiTheme="minorHAnsi" w:cstheme="minorHAnsi"/>
          <w:b/>
          <w:bCs/>
          <w:sz w:val="20"/>
          <w:szCs w:val="20"/>
        </w:rPr>
        <w:t xml:space="preserve"> wraz z ofertą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wypełniony w kolumnie 9</w:t>
      </w:r>
      <w:r w:rsidRPr="00F94603">
        <w:rPr>
          <w:rFonts w:asciiTheme="minorHAnsi" w:hAnsiTheme="minorHAnsi" w:cstheme="minorHAnsi"/>
          <w:b/>
          <w:bCs/>
          <w:sz w:val="20"/>
          <w:szCs w:val="20"/>
        </w:rPr>
        <w:t xml:space="preserve"> nie będzie potwierdzać spełniania przez dostarczany sprzęt wymagań określonych przez zamawiającego w opisie przedmiotu zamówienia, zamawiający odrzuci ofertę jako tej, której treść jest niezgodna z</w:t>
      </w:r>
    </w:p>
    <w:p w14:paraId="18B5B6D7" w14:textId="77777777" w:rsidR="001216E1" w:rsidRDefault="001216E1" w:rsidP="001216E1">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warunkami zamówienia, na podstawie art. 226 ust. 1 pkt 5 ustawy.</w:t>
      </w:r>
    </w:p>
    <w:p w14:paraId="0E3415B9" w14:textId="77777777" w:rsidR="001216E1" w:rsidRPr="00E57CDF" w:rsidRDefault="001216E1" w:rsidP="001216E1">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7F3215D9" w14:textId="77777777" w:rsidR="001216E1" w:rsidRDefault="001216E1" w:rsidP="001216E1">
      <w:pPr>
        <w:jc w:val="both"/>
        <w:rPr>
          <w:rFonts w:asciiTheme="minorHAnsi" w:hAnsiTheme="minorHAnsi"/>
          <w:sz w:val="22"/>
          <w:szCs w:val="22"/>
        </w:rPr>
      </w:pPr>
    </w:p>
    <w:p w14:paraId="3F7D1626" w14:textId="77777777" w:rsidR="001216E1" w:rsidRPr="00726D92" w:rsidRDefault="001216E1" w:rsidP="001216E1">
      <w:pPr>
        <w:jc w:val="both"/>
        <w:rPr>
          <w:rFonts w:asciiTheme="minorHAnsi" w:hAnsiTheme="minorHAnsi"/>
          <w:sz w:val="22"/>
          <w:szCs w:val="22"/>
        </w:rPr>
      </w:pPr>
    </w:p>
    <w:p w14:paraId="3CC7946F" w14:textId="77777777" w:rsidR="001216E1" w:rsidRPr="00750BB7" w:rsidRDefault="001216E1" w:rsidP="001216E1">
      <w:pPr>
        <w:pStyle w:val="Akapitzlist"/>
        <w:numPr>
          <w:ilvl w:val="0"/>
          <w:numId w:val="12"/>
        </w:numPr>
        <w:ind w:left="426" w:hanging="153"/>
        <w:jc w:val="both"/>
        <w:rPr>
          <w:rFonts w:asciiTheme="minorHAnsi" w:hAnsiTheme="minorHAnsi"/>
          <w:sz w:val="22"/>
          <w:szCs w:val="22"/>
        </w:rPr>
      </w:pPr>
      <w:r w:rsidRPr="005967BF">
        <w:rPr>
          <w:rFonts w:asciiTheme="minorHAnsi" w:hAnsiTheme="minorHAnsi"/>
          <w:b/>
          <w:bCs/>
          <w:sz w:val="22"/>
          <w:szCs w:val="22"/>
        </w:rPr>
        <w:t>PROPONUJEMY NASTEPUJĄCY OKRES GWARANCJI:</w:t>
      </w:r>
    </w:p>
    <w:p w14:paraId="4F963DFD" w14:textId="77777777" w:rsidR="001216E1" w:rsidRDefault="001216E1" w:rsidP="001216E1">
      <w:pPr>
        <w:jc w:val="both"/>
        <w:rPr>
          <w:rFonts w:asciiTheme="minorHAnsi" w:hAnsiTheme="minorHAnsi"/>
          <w:sz w:val="22"/>
          <w:szCs w:val="22"/>
        </w:rPr>
      </w:pPr>
    </w:p>
    <w:p w14:paraId="51D500AE"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22A91C32" w14:textId="77777777" w:rsidTr="001D00F9">
        <w:trPr>
          <w:trHeight w:val="675"/>
        </w:trPr>
        <w:tc>
          <w:tcPr>
            <w:tcW w:w="4755" w:type="dxa"/>
          </w:tcPr>
          <w:p w14:paraId="7387F105" w14:textId="77777777" w:rsidR="001216E1" w:rsidRDefault="001216E1" w:rsidP="001D00F9">
            <w:pPr>
              <w:ind w:left="418" w:hanging="284"/>
              <w:contextualSpacing/>
              <w:jc w:val="both"/>
              <w:rPr>
                <w:rFonts w:asciiTheme="minorHAnsi" w:hAnsiTheme="minorHAnsi"/>
                <w:b/>
                <w:sz w:val="22"/>
                <w:szCs w:val="22"/>
              </w:rPr>
            </w:pPr>
          </w:p>
          <w:p w14:paraId="4136368A" w14:textId="77777777" w:rsidR="001216E1" w:rsidRPr="006638CB" w:rsidRDefault="001216E1" w:rsidP="001D00F9">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zestawu do miareczkowania mleka</w:t>
            </w:r>
          </w:p>
          <w:p w14:paraId="57D7315C" w14:textId="77777777" w:rsidR="001216E1" w:rsidRDefault="001216E1" w:rsidP="001D00F9">
            <w:pPr>
              <w:contextualSpacing/>
              <w:jc w:val="both"/>
              <w:rPr>
                <w:rFonts w:asciiTheme="minorHAnsi" w:hAnsiTheme="minorHAnsi"/>
                <w:b/>
                <w:sz w:val="22"/>
                <w:szCs w:val="22"/>
              </w:rPr>
            </w:pPr>
          </w:p>
        </w:tc>
        <w:tc>
          <w:tcPr>
            <w:tcW w:w="4451" w:type="dxa"/>
          </w:tcPr>
          <w:p w14:paraId="758D7F78" w14:textId="77777777" w:rsidR="001216E1" w:rsidRDefault="001216E1" w:rsidP="001D00F9">
            <w:pPr>
              <w:ind w:left="1758"/>
              <w:contextualSpacing/>
              <w:jc w:val="both"/>
              <w:rPr>
                <w:rFonts w:asciiTheme="minorHAnsi" w:hAnsiTheme="minorHAnsi"/>
                <w:b/>
                <w:bCs/>
                <w:sz w:val="22"/>
                <w:szCs w:val="22"/>
              </w:rPr>
            </w:pPr>
          </w:p>
          <w:p w14:paraId="506011C2" w14:textId="77777777" w:rsidR="001216E1" w:rsidRDefault="001216E1" w:rsidP="001D00F9">
            <w:pPr>
              <w:contextualSpacing/>
              <w:jc w:val="center"/>
              <w:rPr>
                <w:rFonts w:asciiTheme="minorHAnsi" w:hAnsiTheme="minorHAnsi"/>
                <w:sz w:val="20"/>
                <w:szCs w:val="20"/>
              </w:rPr>
            </w:pPr>
          </w:p>
          <w:p w14:paraId="1096205D"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6A643DF0" w14:textId="77777777" w:rsidR="001216E1" w:rsidRDefault="001216E1" w:rsidP="001D00F9">
            <w:pPr>
              <w:contextualSpacing/>
              <w:jc w:val="both"/>
              <w:rPr>
                <w:rFonts w:asciiTheme="minorHAnsi" w:hAnsiTheme="minorHAnsi"/>
                <w:b/>
                <w:sz w:val="22"/>
                <w:szCs w:val="22"/>
              </w:rPr>
            </w:pPr>
          </w:p>
        </w:tc>
      </w:tr>
    </w:tbl>
    <w:p w14:paraId="4CAB753E" w14:textId="77777777" w:rsidR="001216E1" w:rsidRPr="00D32989" w:rsidRDefault="001216E1" w:rsidP="001216E1">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24</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68BDA583" w14:textId="77777777" w:rsidR="001216E1" w:rsidRDefault="001216E1" w:rsidP="001216E1">
      <w:pPr>
        <w:jc w:val="both"/>
        <w:rPr>
          <w:rFonts w:asciiTheme="minorHAnsi" w:hAnsiTheme="minorHAnsi"/>
          <w:sz w:val="22"/>
          <w:szCs w:val="22"/>
        </w:rPr>
      </w:pPr>
    </w:p>
    <w:p w14:paraId="4E837233"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2</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0A63A3C8" w14:textId="77777777" w:rsidTr="001D00F9">
        <w:trPr>
          <w:trHeight w:val="675"/>
        </w:trPr>
        <w:tc>
          <w:tcPr>
            <w:tcW w:w="4755" w:type="dxa"/>
          </w:tcPr>
          <w:p w14:paraId="23C0DFAD" w14:textId="77777777" w:rsidR="001216E1" w:rsidRDefault="001216E1" w:rsidP="001D00F9">
            <w:pPr>
              <w:ind w:left="418" w:hanging="284"/>
              <w:contextualSpacing/>
              <w:jc w:val="both"/>
              <w:rPr>
                <w:rFonts w:asciiTheme="minorHAnsi" w:hAnsiTheme="minorHAnsi"/>
                <w:b/>
                <w:sz w:val="22"/>
                <w:szCs w:val="22"/>
              </w:rPr>
            </w:pPr>
          </w:p>
          <w:p w14:paraId="3951BED3" w14:textId="77777777" w:rsidR="001216E1" w:rsidRPr="006638CB" w:rsidRDefault="001216E1" w:rsidP="001D00F9">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 xml:space="preserve">zestawu do pomiaru </w:t>
            </w:r>
            <w:proofErr w:type="spellStart"/>
            <w:r>
              <w:rPr>
                <w:rFonts w:asciiTheme="minorHAnsi" w:hAnsiTheme="minorHAnsi"/>
                <w:bCs/>
                <w:sz w:val="20"/>
                <w:szCs w:val="20"/>
              </w:rPr>
              <w:t>pH</w:t>
            </w:r>
            <w:proofErr w:type="spellEnd"/>
            <w:r>
              <w:rPr>
                <w:rFonts w:asciiTheme="minorHAnsi" w:hAnsiTheme="minorHAnsi"/>
                <w:bCs/>
                <w:sz w:val="20"/>
                <w:szCs w:val="20"/>
              </w:rPr>
              <w:t xml:space="preserve"> w warunkach jałowości</w:t>
            </w:r>
          </w:p>
          <w:p w14:paraId="1012695D" w14:textId="77777777" w:rsidR="001216E1" w:rsidRDefault="001216E1" w:rsidP="001D00F9">
            <w:pPr>
              <w:contextualSpacing/>
              <w:jc w:val="both"/>
              <w:rPr>
                <w:rFonts w:asciiTheme="minorHAnsi" w:hAnsiTheme="minorHAnsi"/>
                <w:b/>
                <w:sz w:val="22"/>
                <w:szCs w:val="22"/>
              </w:rPr>
            </w:pPr>
          </w:p>
        </w:tc>
        <w:tc>
          <w:tcPr>
            <w:tcW w:w="4451" w:type="dxa"/>
          </w:tcPr>
          <w:p w14:paraId="2D60DDEB" w14:textId="77777777" w:rsidR="001216E1" w:rsidRDefault="001216E1" w:rsidP="001D00F9">
            <w:pPr>
              <w:ind w:left="1758"/>
              <w:contextualSpacing/>
              <w:jc w:val="both"/>
              <w:rPr>
                <w:rFonts w:asciiTheme="minorHAnsi" w:hAnsiTheme="minorHAnsi"/>
                <w:b/>
                <w:bCs/>
                <w:sz w:val="22"/>
                <w:szCs w:val="22"/>
              </w:rPr>
            </w:pPr>
          </w:p>
          <w:p w14:paraId="782E3EA2" w14:textId="77777777" w:rsidR="001216E1" w:rsidRDefault="001216E1" w:rsidP="001D00F9">
            <w:pPr>
              <w:contextualSpacing/>
              <w:jc w:val="center"/>
              <w:rPr>
                <w:rFonts w:asciiTheme="minorHAnsi" w:hAnsiTheme="minorHAnsi"/>
                <w:sz w:val="20"/>
                <w:szCs w:val="20"/>
              </w:rPr>
            </w:pPr>
          </w:p>
          <w:p w14:paraId="2125CAE2"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41E507A9" w14:textId="77777777" w:rsidR="001216E1" w:rsidRDefault="001216E1" w:rsidP="001D00F9">
            <w:pPr>
              <w:contextualSpacing/>
              <w:jc w:val="both"/>
              <w:rPr>
                <w:rFonts w:asciiTheme="minorHAnsi" w:hAnsiTheme="minorHAnsi"/>
                <w:b/>
                <w:sz w:val="22"/>
                <w:szCs w:val="22"/>
              </w:rPr>
            </w:pPr>
          </w:p>
        </w:tc>
      </w:tr>
    </w:tbl>
    <w:p w14:paraId="2B8EEAC7" w14:textId="77777777" w:rsidR="001216E1" w:rsidRPr="005F2846" w:rsidRDefault="001216E1" w:rsidP="001216E1">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24D193D6" w14:textId="77777777" w:rsidR="001216E1" w:rsidRDefault="001216E1" w:rsidP="001216E1">
      <w:pPr>
        <w:jc w:val="both"/>
        <w:rPr>
          <w:rFonts w:asciiTheme="minorHAnsi" w:hAnsiTheme="minorHAnsi"/>
          <w:sz w:val="22"/>
          <w:szCs w:val="22"/>
        </w:rPr>
      </w:pPr>
    </w:p>
    <w:p w14:paraId="17212D6B"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3</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76D09AE2" w14:textId="77777777" w:rsidTr="001D00F9">
        <w:trPr>
          <w:trHeight w:val="675"/>
        </w:trPr>
        <w:tc>
          <w:tcPr>
            <w:tcW w:w="4755" w:type="dxa"/>
          </w:tcPr>
          <w:p w14:paraId="6ED82FF2" w14:textId="77777777" w:rsidR="001216E1" w:rsidRDefault="001216E1" w:rsidP="001D00F9">
            <w:pPr>
              <w:ind w:left="418" w:hanging="284"/>
              <w:contextualSpacing/>
              <w:jc w:val="both"/>
              <w:rPr>
                <w:rFonts w:asciiTheme="minorHAnsi" w:hAnsiTheme="minorHAnsi"/>
                <w:b/>
                <w:sz w:val="22"/>
                <w:szCs w:val="22"/>
              </w:rPr>
            </w:pPr>
          </w:p>
          <w:p w14:paraId="76B43B17" w14:textId="77777777" w:rsidR="001216E1" w:rsidRPr="006638CB" w:rsidRDefault="001216E1" w:rsidP="001D00F9">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w:t>
            </w:r>
            <w:r>
              <w:rPr>
                <w:rFonts w:ascii="Calibri" w:hAnsi="Calibri"/>
                <w:sz w:val="22"/>
                <w:szCs w:val="22"/>
              </w:rPr>
              <w:t>gwarancji łaźni wodnej</w:t>
            </w:r>
          </w:p>
          <w:p w14:paraId="7B4BDC03" w14:textId="77777777" w:rsidR="001216E1" w:rsidRDefault="001216E1" w:rsidP="001D00F9">
            <w:pPr>
              <w:contextualSpacing/>
              <w:jc w:val="both"/>
              <w:rPr>
                <w:rFonts w:asciiTheme="minorHAnsi" w:hAnsiTheme="minorHAnsi"/>
                <w:b/>
                <w:sz w:val="22"/>
                <w:szCs w:val="22"/>
              </w:rPr>
            </w:pPr>
          </w:p>
        </w:tc>
        <w:tc>
          <w:tcPr>
            <w:tcW w:w="4451" w:type="dxa"/>
          </w:tcPr>
          <w:p w14:paraId="28444645" w14:textId="77777777" w:rsidR="001216E1" w:rsidRDefault="001216E1" w:rsidP="001D00F9">
            <w:pPr>
              <w:ind w:left="1758"/>
              <w:contextualSpacing/>
              <w:jc w:val="both"/>
              <w:rPr>
                <w:rFonts w:asciiTheme="minorHAnsi" w:hAnsiTheme="minorHAnsi"/>
                <w:b/>
                <w:bCs/>
                <w:sz w:val="22"/>
                <w:szCs w:val="22"/>
              </w:rPr>
            </w:pPr>
          </w:p>
          <w:p w14:paraId="5E487D30" w14:textId="77777777" w:rsidR="001216E1" w:rsidRDefault="001216E1" w:rsidP="001D00F9">
            <w:pPr>
              <w:contextualSpacing/>
              <w:jc w:val="center"/>
              <w:rPr>
                <w:rFonts w:asciiTheme="minorHAnsi" w:hAnsiTheme="minorHAnsi"/>
                <w:sz w:val="20"/>
                <w:szCs w:val="20"/>
              </w:rPr>
            </w:pPr>
          </w:p>
          <w:p w14:paraId="1DF77627"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397C763B" w14:textId="77777777" w:rsidR="001216E1" w:rsidRDefault="001216E1" w:rsidP="001D00F9">
            <w:pPr>
              <w:contextualSpacing/>
              <w:jc w:val="both"/>
              <w:rPr>
                <w:rFonts w:asciiTheme="minorHAnsi" w:hAnsiTheme="minorHAnsi"/>
                <w:b/>
                <w:sz w:val="22"/>
                <w:szCs w:val="22"/>
              </w:rPr>
            </w:pPr>
          </w:p>
        </w:tc>
      </w:tr>
    </w:tbl>
    <w:p w14:paraId="3BD2CE0E" w14:textId="77777777" w:rsidR="001216E1" w:rsidRDefault="001216E1" w:rsidP="001216E1">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2137D5F7" w14:textId="77777777" w:rsidR="001216E1" w:rsidRPr="000F040B" w:rsidRDefault="001216E1" w:rsidP="001216E1">
      <w:pPr>
        <w:jc w:val="both"/>
        <w:rPr>
          <w:rFonts w:asciiTheme="minorHAnsi" w:hAnsiTheme="minorHAnsi"/>
          <w:b/>
          <w:bCs/>
          <w:sz w:val="22"/>
          <w:szCs w:val="22"/>
        </w:rPr>
      </w:pPr>
    </w:p>
    <w:p w14:paraId="76182744"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6</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36E0D6F7" w14:textId="77777777" w:rsidTr="001D00F9">
        <w:trPr>
          <w:trHeight w:val="675"/>
        </w:trPr>
        <w:tc>
          <w:tcPr>
            <w:tcW w:w="4755" w:type="dxa"/>
          </w:tcPr>
          <w:p w14:paraId="17A740EF" w14:textId="77777777" w:rsidR="001216E1" w:rsidRDefault="001216E1" w:rsidP="001D00F9">
            <w:pPr>
              <w:ind w:left="418" w:hanging="284"/>
              <w:contextualSpacing/>
              <w:jc w:val="both"/>
              <w:rPr>
                <w:rFonts w:asciiTheme="minorHAnsi" w:hAnsiTheme="minorHAnsi"/>
                <w:b/>
                <w:sz w:val="22"/>
                <w:szCs w:val="22"/>
              </w:rPr>
            </w:pPr>
          </w:p>
          <w:p w14:paraId="0672D397" w14:textId="77777777" w:rsidR="001216E1" w:rsidRPr="006638CB" w:rsidRDefault="001216E1" w:rsidP="001D00F9">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mikroskopu laboratoryjnego</w:t>
            </w:r>
          </w:p>
          <w:p w14:paraId="7E2BF542" w14:textId="77777777" w:rsidR="001216E1" w:rsidRDefault="001216E1" w:rsidP="001D00F9">
            <w:pPr>
              <w:contextualSpacing/>
              <w:jc w:val="both"/>
              <w:rPr>
                <w:rFonts w:asciiTheme="minorHAnsi" w:hAnsiTheme="minorHAnsi"/>
                <w:b/>
                <w:sz w:val="22"/>
                <w:szCs w:val="22"/>
              </w:rPr>
            </w:pPr>
          </w:p>
        </w:tc>
        <w:tc>
          <w:tcPr>
            <w:tcW w:w="4451" w:type="dxa"/>
          </w:tcPr>
          <w:p w14:paraId="776CE806" w14:textId="77777777" w:rsidR="001216E1" w:rsidRDefault="001216E1" w:rsidP="001D00F9">
            <w:pPr>
              <w:contextualSpacing/>
              <w:rPr>
                <w:rFonts w:asciiTheme="minorHAnsi" w:hAnsiTheme="minorHAnsi"/>
                <w:sz w:val="20"/>
                <w:szCs w:val="20"/>
              </w:rPr>
            </w:pPr>
          </w:p>
          <w:p w14:paraId="280E228C"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41500BC8" w14:textId="77777777" w:rsidR="001216E1" w:rsidRDefault="001216E1" w:rsidP="001D00F9">
            <w:pPr>
              <w:contextualSpacing/>
              <w:jc w:val="center"/>
              <w:rPr>
                <w:rFonts w:asciiTheme="minorHAnsi" w:hAnsiTheme="minorHAnsi"/>
                <w:b/>
                <w:sz w:val="22"/>
                <w:szCs w:val="22"/>
              </w:rPr>
            </w:pPr>
          </w:p>
        </w:tc>
      </w:tr>
    </w:tbl>
    <w:p w14:paraId="6AA39D5E" w14:textId="77777777" w:rsidR="001216E1" w:rsidRPr="005F2846" w:rsidRDefault="001216E1" w:rsidP="001216E1">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21D8FE9C" w14:textId="77777777" w:rsidR="001216E1" w:rsidRDefault="001216E1" w:rsidP="001216E1">
      <w:pPr>
        <w:jc w:val="both"/>
        <w:rPr>
          <w:rFonts w:asciiTheme="minorHAnsi" w:hAnsiTheme="minorHAnsi"/>
          <w:sz w:val="22"/>
          <w:szCs w:val="22"/>
        </w:rPr>
      </w:pPr>
    </w:p>
    <w:p w14:paraId="1CAC69E3"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8</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16AA5665" w14:textId="77777777" w:rsidTr="001D00F9">
        <w:trPr>
          <w:trHeight w:val="675"/>
        </w:trPr>
        <w:tc>
          <w:tcPr>
            <w:tcW w:w="4755" w:type="dxa"/>
          </w:tcPr>
          <w:p w14:paraId="1D66DA52" w14:textId="77777777" w:rsidR="001216E1" w:rsidRDefault="001216E1" w:rsidP="001D00F9">
            <w:pPr>
              <w:ind w:left="418" w:hanging="284"/>
              <w:contextualSpacing/>
              <w:jc w:val="both"/>
              <w:rPr>
                <w:rFonts w:asciiTheme="minorHAnsi" w:hAnsiTheme="minorHAnsi"/>
                <w:b/>
                <w:sz w:val="22"/>
                <w:szCs w:val="22"/>
              </w:rPr>
            </w:pPr>
          </w:p>
          <w:p w14:paraId="0DD23FC1" w14:textId="77777777" w:rsidR="001216E1" w:rsidRDefault="001216E1" w:rsidP="001D00F9">
            <w:pPr>
              <w:ind w:left="209"/>
              <w:contextualSpacing/>
              <w:rPr>
                <w:rFonts w:asciiTheme="minorHAnsi" w:hAnsiTheme="minorHAnsi"/>
                <w:b/>
                <w:sz w:val="22"/>
                <w:szCs w:val="22"/>
              </w:rPr>
            </w:pPr>
            <w:r>
              <w:rPr>
                <w:rFonts w:asciiTheme="minorHAnsi" w:hAnsiTheme="minorHAnsi"/>
                <w:bCs/>
                <w:sz w:val="20"/>
                <w:szCs w:val="20"/>
              </w:rPr>
              <w:t xml:space="preserve">Oferujemy </w:t>
            </w:r>
            <w:r w:rsidRPr="006638CB">
              <w:rPr>
                <w:rFonts w:asciiTheme="minorHAnsi" w:hAnsiTheme="minorHAnsi"/>
                <w:bCs/>
                <w:sz w:val="20"/>
                <w:szCs w:val="20"/>
              </w:rPr>
              <w:t>okres gwarancji</w:t>
            </w:r>
            <w:r>
              <w:rPr>
                <w:rFonts w:asciiTheme="minorHAnsi" w:hAnsiTheme="minorHAnsi"/>
                <w:bCs/>
                <w:sz w:val="20"/>
                <w:szCs w:val="20"/>
              </w:rPr>
              <w:t xml:space="preserve"> wytrząsarki laboratoryjnej typu </w:t>
            </w:r>
            <w:proofErr w:type="spellStart"/>
            <w:r>
              <w:rPr>
                <w:rFonts w:asciiTheme="minorHAnsi" w:hAnsiTheme="minorHAnsi"/>
                <w:bCs/>
                <w:sz w:val="20"/>
                <w:szCs w:val="20"/>
              </w:rPr>
              <w:t>Vortex</w:t>
            </w:r>
            <w:proofErr w:type="spellEnd"/>
          </w:p>
        </w:tc>
        <w:tc>
          <w:tcPr>
            <w:tcW w:w="4451" w:type="dxa"/>
          </w:tcPr>
          <w:p w14:paraId="55E478EC" w14:textId="77777777" w:rsidR="001216E1" w:rsidRDefault="001216E1" w:rsidP="001D00F9">
            <w:pPr>
              <w:ind w:left="1758"/>
              <w:contextualSpacing/>
              <w:jc w:val="both"/>
              <w:rPr>
                <w:rFonts w:asciiTheme="minorHAnsi" w:hAnsiTheme="minorHAnsi"/>
                <w:b/>
                <w:bCs/>
                <w:sz w:val="22"/>
                <w:szCs w:val="22"/>
              </w:rPr>
            </w:pPr>
          </w:p>
          <w:p w14:paraId="38FFDD36"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4AD63489" w14:textId="77777777" w:rsidR="001216E1" w:rsidRDefault="001216E1" w:rsidP="001D00F9">
            <w:pPr>
              <w:contextualSpacing/>
              <w:rPr>
                <w:rFonts w:asciiTheme="minorHAnsi" w:hAnsiTheme="minorHAnsi"/>
                <w:b/>
                <w:sz w:val="22"/>
                <w:szCs w:val="22"/>
              </w:rPr>
            </w:pPr>
          </w:p>
        </w:tc>
      </w:tr>
    </w:tbl>
    <w:p w14:paraId="1FC12661" w14:textId="77777777" w:rsidR="001216E1" w:rsidRPr="005F2846" w:rsidRDefault="001216E1" w:rsidP="001216E1">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4FEA07DE" w14:textId="77777777" w:rsidR="001216E1" w:rsidRDefault="001216E1" w:rsidP="001216E1">
      <w:pPr>
        <w:jc w:val="both"/>
        <w:rPr>
          <w:rFonts w:asciiTheme="minorHAnsi" w:hAnsiTheme="minorHAnsi"/>
          <w:sz w:val="22"/>
          <w:szCs w:val="22"/>
        </w:rPr>
      </w:pPr>
    </w:p>
    <w:p w14:paraId="603CA511" w14:textId="77777777" w:rsidR="001216E1" w:rsidRPr="004D5F12" w:rsidRDefault="001216E1" w:rsidP="001216E1">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24</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1216E1" w14:paraId="153EDDF8" w14:textId="77777777" w:rsidTr="001D00F9">
        <w:trPr>
          <w:trHeight w:val="675"/>
        </w:trPr>
        <w:tc>
          <w:tcPr>
            <w:tcW w:w="4755" w:type="dxa"/>
          </w:tcPr>
          <w:p w14:paraId="119559B7" w14:textId="77777777" w:rsidR="001216E1" w:rsidRDefault="001216E1" w:rsidP="001D00F9">
            <w:pPr>
              <w:ind w:left="418" w:hanging="284"/>
              <w:contextualSpacing/>
              <w:jc w:val="both"/>
              <w:rPr>
                <w:rFonts w:asciiTheme="minorHAnsi" w:hAnsiTheme="minorHAnsi"/>
                <w:b/>
                <w:sz w:val="22"/>
                <w:szCs w:val="22"/>
              </w:rPr>
            </w:pPr>
          </w:p>
          <w:p w14:paraId="299F8179" w14:textId="77777777" w:rsidR="001216E1" w:rsidRPr="006638CB" w:rsidRDefault="001216E1" w:rsidP="001D00F9">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płyty grzewczej laboratoryjnej</w:t>
            </w:r>
          </w:p>
          <w:p w14:paraId="6736B714" w14:textId="77777777" w:rsidR="001216E1" w:rsidRDefault="001216E1" w:rsidP="001D00F9">
            <w:pPr>
              <w:contextualSpacing/>
              <w:jc w:val="both"/>
              <w:rPr>
                <w:rFonts w:asciiTheme="minorHAnsi" w:hAnsiTheme="minorHAnsi"/>
                <w:b/>
                <w:sz w:val="22"/>
                <w:szCs w:val="22"/>
              </w:rPr>
            </w:pPr>
          </w:p>
        </w:tc>
        <w:tc>
          <w:tcPr>
            <w:tcW w:w="4451" w:type="dxa"/>
          </w:tcPr>
          <w:p w14:paraId="391A55FB" w14:textId="77777777" w:rsidR="001216E1" w:rsidRDefault="001216E1" w:rsidP="001D00F9">
            <w:pPr>
              <w:ind w:left="1758"/>
              <w:contextualSpacing/>
              <w:jc w:val="both"/>
              <w:rPr>
                <w:rFonts w:asciiTheme="minorHAnsi" w:hAnsiTheme="minorHAnsi"/>
                <w:b/>
                <w:bCs/>
                <w:sz w:val="22"/>
                <w:szCs w:val="22"/>
              </w:rPr>
            </w:pPr>
          </w:p>
          <w:p w14:paraId="42613E3F" w14:textId="77777777" w:rsidR="001216E1" w:rsidRDefault="001216E1" w:rsidP="001D00F9">
            <w:pPr>
              <w:contextualSpacing/>
              <w:jc w:val="center"/>
              <w:rPr>
                <w:rFonts w:asciiTheme="minorHAnsi" w:hAnsiTheme="minorHAnsi"/>
                <w:sz w:val="20"/>
                <w:szCs w:val="20"/>
              </w:rPr>
            </w:pPr>
          </w:p>
          <w:p w14:paraId="279DDC57" w14:textId="77777777" w:rsidR="001216E1" w:rsidRPr="006638CB" w:rsidRDefault="001216E1" w:rsidP="001D00F9">
            <w:pPr>
              <w:contextualSpacing/>
              <w:jc w:val="center"/>
              <w:rPr>
                <w:rFonts w:asciiTheme="minorHAnsi" w:hAnsiTheme="minorHAnsi"/>
                <w:sz w:val="20"/>
                <w:szCs w:val="20"/>
              </w:rPr>
            </w:pPr>
            <w:r w:rsidRPr="006638CB">
              <w:rPr>
                <w:rFonts w:asciiTheme="minorHAnsi" w:hAnsiTheme="minorHAnsi"/>
                <w:sz w:val="20"/>
                <w:szCs w:val="20"/>
              </w:rPr>
              <w:t>..…………………. miesięcy*</w:t>
            </w:r>
          </w:p>
          <w:p w14:paraId="6E1ACD32" w14:textId="77777777" w:rsidR="001216E1" w:rsidRDefault="001216E1" w:rsidP="001D00F9">
            <w:pPr>
              <w:contextualSpacing/>
              <w:jc w:val="both"/>
              <w:rPr>
                <w:rFonts w:asciiTheme="minorHAnsi" w:hAnsiTheme="minorHAnsi"/>
                <w:b/>
                <w:sz w:val="22"/>
                <w:szCs w:val="22"/>
              </w:rPr>
            </w:pPr>
          </w:p>
        </w:tc>
      </w:tr>
    </w:tbl>
    <w:p w14:paraId="27D62EAA" w14:textId="77777777" w:rsidR="001216E1" w:rsidRDefault="001216E1" w:rsidP="001216E1">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5EC8F2BE" w14:textId="77777777" w:rsidR="001216E1" w:rsidRPr="005F2846" w:rsidRDefault="001216E1" w:rsidP="001216E1">
      <w:pPr>
        <w:jc w:val="both"/>
        <w:rPr>
          <w:rFonts w:asciiTheme="minorHAnsi" w:hAnsiTheme="minorHAnsi"/>
          <w:b/>
          <w:bCs/>
          <w:sz w:val="22"/>
          <w:szCs w:val="22"/>
        </w:rPr>
      </w:pPr>
    </w:p>
    <w:p w14:paraId="5E154BB2" w14:textId="77777777" w:rsidR="001216E1" w:rsidRDefault="001216E1" w:rsidP="001216E1">
      <w:pPr>
        <w:jc w:val="both"/>
        <w:rPr>
          <w:rFonts w:asciiTheme="minorHAnsi" w:hAnsiTheme="minorHAnsi"/>
          <w:sz w:val="22"/>
          <w:szCs w:val="22"/>
        </w:rPr>
      </w:pPr>
    </w:p>
    <w:p w14:paraId="7205E259" w14:textId="77777777" w:rsidR="001216E1" w:rsidRPr="005D3688" w:rsidRDefault="001216E1" w:rsidP="001216E1">
      <w:pPr>
        <w:jc w:val="both"/>
        <w:rPr>
          <w:rFonts w:asciiTheme="minorHAnsi" w:hAnsiTheme="minorHAnsi"/>
          <w:b/>
          <w:sz w:val="22"/>
          <w:szCs w:val="22"/>
        </w:rPr>
      </w:pPr>
      <w:r>
        <w:rPr>
          <w:rFonts w:asciiTheme="minorHAnsi" w:hAnsiTheme="minorHAnsi"/>
          <w:b/>
          <w:sz w:val="22"/>
          <w:szCs w:val="22"/>
        </w:rPr>
        <w:t xml:space="preserve">V. </w:t>
      </w:r>
      <w:r w:rsidRPr="005D3688">
        <w:rPr>
          <w:rFonts w:asciiTheme="minorHAnsi" w:hAnsiTheme="minorHAnsi"/>
          <w:b/>
          <w:sz w:val="22"/>
          <w:szCs w:val="22"/>
        </w:rPr>
        <w:t>OŚWIADCZENIA:</w:t>
      </w:r>
    </w:p>
    <w:p w14:paraId="66C965BE"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Warunków Zamówienia nr </w:t>
      </w:r>
      <w:r>
        <w:rPr>
          <w:rFonts w:asciiTheme="minorHAnsi" w:hAnsiTheme="minorHAnsi"/>
          <w:sz w:val="22"/>
          <w:szCs w:val="22"/>
        </w:rPr>
        <w:t>DA.22.11.2022.MPGM.</w:t>
      </w:r>
    </w:p>
    <w:p w14:paraId="57511C23"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5DB15D0E"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Pr>
          <w:rFonts w:asciiTheme="minorHAnsi" w:hAnsiTheme="minorHAnsi"/>
          <w:sz w:val="22"/>
          <w:szCs w:val="22"/>
        </w:rPr>
        <w:t>s</w:t>
      </w:r>
      <w:r w:rsidRPr="004D7F52">
        <w:rPr>
          <w:rFonts w:asciiTheme="minorHAnsi" w:hAnsiTheme="minorHAnsi"/>
          <w:sz w:val="22"/>
          <w:szCs w:val="22"/>
        </w:rPr>
        <w:t xml:space="preserve">pecyfikacją </w:t>
      </w:r>
      <w:r>
        <w:rPr>
          <w:rFonts w:asciiTheme="minorHAnsi" w:hAnsiTheme="minorHAnsi"/>
          <w:sz w:val="22"/>
          <w:szCs w:val="22"/>
        </w:rPr>
        <w:t>w</w:t>
      </w:r>
      <w:r w:rsidRPr="004D7F52">
        <w:rPr>
          <w:rFonts w:asciiTheme="minorHAnsi" w:hAnsiTheme="minorHAnsi"/>
          <w:sz w:val="22"/>
          <w:szCs w:val="22"/>
        </w:rPr>
        <w:t xml:space="preserve">arunków </w:t>
      </w:r>
      <w:r>
        <w:rPr>
          <w:rFonts w:asciiTheme="minorHAnsi" w:hAnsiTheme="minorHAnsi"/>
          <w:sz w:val="22"/>
          <w:szCs w:val="22"/>
        </w:rPr>
        <w:t>z</w:t>
      </w:r>
      <w:r w:rsidRPr="004D7F52">
        <w:rPr>
          <w:rFonts w:asciiTheme="minorHAnsi" w:hAnsiTheme="minorHAnsi"/>
          <w:sz w:val="22"/>
          <w:szCs w:val="22"/>
        </w:rPr>
        <w:t xml:space="preserve">amówienia nr </w:t>
      </w:r>
      <w:r>
        <w:rPr>
          <w:rFonts w:asciiTheme="minorHAnsi" w:hAnsiTheme="minorHAnsi"/>
          <w:sz w:val="22"/>
          <w:szCs w:val="22"/>
        </w:rPr>
        <w:br/>
        <w:t>DA.22.11.2022.MPGM</w:t>
      </w:r>
      <w:r w:rsidRPr="004D7F52">
        <w:rPr>
          <w:rFonts w:asciiTheme="minorHAnsi" w:hAnsiTheme="minorHAnsi"/>
          <w:sz w:val="22"/>
          <w:szCs w:val="22"/>
        </w:rPr>
        <w:t>, udostępnioną przez Zamawiającego i nie wnoszę/my do niej żadnych zastrzeżeń.</w:t>
      </w:r>
    </w:p>
    <w:p w14:paraId="784BC2F7" w14:textId="77777777" w:rsidR="001216E1" w:rsidRPr="004861A1"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 i nie </w:t>
      </w:r>
      <w:r w:rsidRPr="004D7F52">
        <w:rPr>
          <w:rFonts w:asciiTheme="minorHAnsi" w:hAnsiTheme="minorHAnsi"/>
          <w:sz w:val="22"/>
          <w:szCs w:val="22"/>
        </w:rPr>
        <w:t xml:space="preserve">wnoszę/my do </w:t>
      </w:r>
      <w:r>
        <w:rPr>
          <w:rFonts w:asciiTheme="minorHAnsi" w:hAnsiTheme="minorHAnsi"/>
          <w:sz w:val="22"/>
          <w:szCs w:val="22"/>
        </w:rPr>
        <w:t xml:space="preserve">nich </w:t>
      </w:r>
      <w:r w:rsidRPr="004D7F52">
        <w:rPr>
          <w:rFonts w:asciiTheme="minorHAnsi" w:hAnsiTheme="minorHAnsi"/>
          <w:sz w:val="22"/>
          <w:szCs w:val="22"/>
        </w:rPr>
        <w:t>żadnych zastrzeżeń</w:t>
      </w:r>
      <w:r>
        <w:rPr>
          <w:rFonts w:asciiTheme="minorHAnsi" w:hAnsiTheme="minorHAnsi"/>
          <w:sz w:val="22"/>
          <w:szCs w:val="22"/>
        </w:rPr>
        <w:t>, a w</w:t>
      </w:r>
      <w:r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0D83789E"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r>
        <w:rPr>
          <w:rFonts w:asciiTheme="minorHAnsi" w:hAnsiTheme="minorHAnsi"/>
          <w:sz w:val="22"/>
          <w:szCs w:val="22"/>
        </w:rPr>
        <w:t>.</w:t>
      </w:r>
    </w:p>
    <w:p w14:paraId="07B6F4AF" w14:textId="77777777" w:rsidR="001216E1"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10D5824B" w14:textId="77777777" w:rsidR="001216E1" w:rsidRDefault="001216E1" w:rsidP="001216E1">
      <w:pPr>
        <w:pStyle w:val="Akapitzlist"/>
        <w:numPr>
          <w:ilvl w:val="0"/>
          <w:numId w:val="4"/>
        </w:numPr>
        <w:ind w:left="284" w:hanging="284"/>
        <w:contextualSpacing/>
        <w:jc w:val="both"/>
        <w:rPr>
          <w:rFonts w:asciiTheme="minorHAnsi" w:hAnsiTheme="minorHAnsi"/>
          <w:sz w:val="22"/>
          <w:szCs w:val="22"/>
        </w:rPr>
      </w:pPr>
      <w:r>
        <w:rPr>
          <w:rFonts w:asciiTheme="minorHAnsi" w:hAnsiTheme="minorHAnsi"/>
          <w:sz w:val="22"/>
          <w:szCs w:val="22"/>
        </w:rPr>
        <w:t>Zgodnie z treścią art. 225 ustawy Prawo zamówień publicznych oświadczamy, że wybór przedmiotowej oferty:</w:t>
      </w:r>
    </w:p>
    <w:p w14:paraId="69F42ADF" w14:textId="77777777" w:rsidR="001216E1" w:rsidRDefault="001216E1" w:rsidP="001216E1">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571D8C9E" w14:textId="77777777" w:rsidR="001216E1" w:rsidRDefault="001216E1" w:rsidP="001216E1">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1216E1" w:rsidRPr="005F5EEC" w14:paraId="77C61F6D" w14:textId="77777777" w:rsidTr="001D00F9">
        <w:tc>
          <w:tcPr>
            <w:tcW w:w="622" w:type="dxa"/>
            <w:tcBorders>
              <w:top w:val="single" w:sz="4" w:space="0" w:color="auto"/>
              <w:left w:val="single" w:sz="4" w:space="0" w:color="auto"/>
              <w:bottom w:val="single" w:sz="4" w:space="0" w:color="auto"/>
              <w:right w:val="single" w:sz="4" w:space="0" w:color="auto"/>
            </w:tcBorders>
          </w:tcPr>
          <w:p w14:paraId="23A880E9" w14:textId="77777777" w:rsidR="001216E1" w:rsidRDefault="001216E1" w:rsidP="001D00F9">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1266399F"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76BD4D78"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Nazwa (rodzaj) towaru lub usługi</w:t>
            </w:r>
          </w:p>
        </w:tc>
        <w:tc>
          <w:tcPr>
            <w:tcW w:w="2546" w:type="dxa"/>
            <w:tcBorders>
              <w:top w:val="single" w:sz="4" w:space="0" w:color="auto"/>
              <w:left w:val="single" w:sz="4" w:space="0" w:color="auto"/>
              <w:bottom w:val="single" w:sz="4" w:space="0" w:color="auto"/>
              <w:right w:val="single" w:sz="4" w:space="0" w:color="auto"/>
            </w:tcBorders>
            <w:hideMark/>
          </w:tcPr>
          <w:p w14:paraId="5751E416" w14:textId="77777777" w:rsidR="001216E1" w:rsidRPr="005F5EEC" w:rsidRDefault="001216E1" w:rsidP="001D00F9">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Wartość towaru lub usługi bez VAT</w:t>
            </w:r>
          </w:p>
        </w:tc>
        <w:tc>
          <w:tcPr>
            <w:tcW w:w="2616" w:type="dxa"/>
            <w:tcBorders>
              <w:top w:val="single" w:sz="4" w:space="0" w:color="auto"/>
              <w:left w:val="single" w:sz="4" w:space="0" w:color="auto"/>
              <w:bottom w:val="single" w:sz="4" w:space="0" w:color="auto"/>
              <w:right w:val="single" w:sz="4" w:space="0" w:color="auto"/>
            </w:tcBorders>
            <w:hideMark/>
          </w:tcPr>
          <w:p w14:paraId="7BA8049E" w14:textId="77777777" w:rsidR="001216E1" w:rsidRPr="005F5EEC" w:rsidRDefault="001216E1" w:rsidP="001D00F9">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Stawka VAT, która będzie miała zastosowanie</w:t>
            </w:r>
          </w:p>
        </w:tc>
      </w:tr>
      <w:tr w:rsidR="001216E1" w:rsidRPr="005F5EEC" w14:paraId="2C8F08FD" w14:textId="77777777" w:rsidTr="001D00F9">
        <w:tc>
          <w:tcPr>
            <w:tcW w:w="622" w:type="dxa"/>
            <w:tcBorders>
              <w:top w:val="single" w:sz="4" w:space="0" w:color="auto"/>
              <w:left w:val="single" w:sz="4" w:space="0" w:color="auto"/>
              <w:bottom w:val="single" w:sz="4" w:space="0" w:color="auto"/>
              <w:right w:val="single" w:sz="4" w:space="0" w:color="auto"/>
            </w:tcBorders>
            <w:hideMark/>
          </w:tcPr>
          <w:p w14:paraId="06B08685" w14:textId="77777777" w:rsidR="001216E1" w:rsidRDefault="001216E1" w:rsidP="001D00F9">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1</w:t>
            </w:r>
          </w:p>
        </w:tc>
        <w:tc>
          <w:tcPr>
            <w:tcW w:w="1624" w:type="dxa"/>
            <w:tcBorders>
              <w:top w:val="single" w:sz="4" w:space="0" w:color="auto"/>
              <w:left w:val="single" w:sz="4" w:space="0" w:color="auto"/>
              <w:bottom w:val="single" w:sz="4" w:space="0" w:color="auto"/>
              <w:right w:val="single" w:sz="4" w:space="0" w:color="auto"/>
            </w:tcBorders>
          </w:tcPr>
          <w:p w14:paraId="3D2561C7"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5E24D161"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45815805"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0E1A933B"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r>
      <w:tr w:rsidR="001216E1" w:rsidRPr="005F5EEC" w14:paraId="195A2793" w14:textId="77777777" w:rsidTr="001D00F9">
        <w:tc>
          <w:tcPr>
            <w:tcW w:w="622" w:type="dxa"/>
            <w:tcBorders>
              <w:top w:val="single" w:sz="4" w:space="0" w:color="auto"/>
              <w:left w:val="single" w:sz="4" w:space="0" w:color="auto"/>
              <w:bottom w:val="single" w:sz="4" w:space="0" w:color="auto"/>
              <w:right w:val="single" w:sz="4" w:space="0" w:color="auto"/>
            </w:tcBorders>
            <w:hideMark/>
          </w:tcPr>
          <w:p w14:paraId="0658A17D" w14:textId="77777777" w:rsidR="001216E1" w:rsidRDefault="001216E1" w:rsidP="001D00F9">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1137E825"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28D17B9B"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077FAA93"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47BF84E5" w14:textId="77777777" w:rsidR="001216E1" w:rsidRPr="005F5EEC" w:rsidRDefault="001216E1" w:rsidP="001D00F9">
            <w:pPr>
              <w:spacing w:line="256" w:lineRule="auto"/>
              <w:jc w:val="both"/>
              <w:rPr>
                <w:rFonts w:asciiTheme="minorHAnsi" w:eastAsiaTheme="majorEastAsia" w:hAnsiTheme="minorHAnsi" w:cstheme="majorHAnsi"/>
                <w:sz w:val="22"/>
                <w:szCs w:val="22"/>
                <w:lang w:eastAsia="en-US"/>
              </w:rPr>
            </w:pPr>
          </w:p>
        </w:tc>
      </w:tr>
    </w:tbl>
    <w:p w14:paraId="32ACF8D6" w14:textId="77777777" w:rsidR="001216E1" w:rsidRPr="005F00F6" w:rsidRDefault="001216E1" w:rsidP="001216E1">
      <w:pPr>
        <w:ind w:left="284"/>
        <w:contextualSpacing/>
        <w:jc w:val="both"/>
        <w:rPr>
          <w:rFonts w:asciiTheme="minorHAnsi" w:hAnsiTheme="minorHAnsi"/>
          <w:i/>
          <w:iCs/>
          <w:sz w:val="22"/>
          <w:szCs w:val="22"/>
        </w:rPr>
      </w:pPr>
      <w:r w:rsidRPr="005F00F6">
        <w:rPr>
          <w:rFonts w:asciiTheme="minorHAnsi" w:hAnsiTheme="minorHAnsi"/>
          <w:i/>
          <w:iCs/>
          <w:sz w:val="22"/>
          <w:szCs w:val="22"/>
        </w:rPr>
        <w:t>(należy wskazać: nazwę (rodzaj) towaru, których dostawa/świadczenie będzie prowadzić do jego powstania, wartości bez kwoty podatku od towarów i usług oraz  wskazać stawkę podatku od towarów i usług)</w:t>
      </w:r>
    </w:p>
    <w:p w14:paraId="30D2F9B1"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28C1CDE0" w14:textId="77777777" w:rsidR="001216E1" w:rsidRPr="004D7F52" w:rsidRDefault="001216E1" w:rsidP="001216E1">
      <w:pPr>
        <w:pStyle w:val="Akapitzlist"/>
        <w:ind w:left="284"/>
        <w:jc w:val="both"/>
        <w:rPr>
          <w:rFonts w:asciiTheme="minorHAnsi" w:hAnsiTheme="minorHAnsi"/>
          <w:sz w:val="22"/>
          <w:szCs w:val="22"/>
        </w:rPr>
      </w:pPr>
      <w:r w:rsidRPr="004D7F52">
        <w:rPr>
          <w:rFonts w:asciiTheme="minorHAnsi" w:hAnsiTheme="minorHAnsi"/>
          <w:sz w:val="22"/>
          <w:szCs w:val="22"/>
        </w:rPr>
        <w:t>............................................................................................</w:t>
      </w:r>
      <w:r>
        <w:rPr>
          <w:rFonts w:asciiTheme="minorHAnsi" w:hAnsiTheme="minorHAnsi"/>
          <w:sz w:val="22"/>
          <w:szCs w:val="22"/>
        </w:rPr>
        <w:t>......................</w:t>
      </w:r>
    </w:p>
    <w:p w14:paraId="2E03C44C" w14:textId="77777777" w:rsidR="001216E1" w:rsidRDefault="001216E1" w:rsidP="001216E1">
      <w:pPr>
        <w:pStyle w:val="Akapitzlist"/>
        <w:numPr>
          <w:ilvl w:val="0"/>
          <w:numId w:val="4"/>
        </w:numPr>
        <w:ind w:left="284" w:hanging="284"/>
        <w:contextualSpacing/>
        <w:jc w:val="both"/>
        <w:rPr>
          <w:rFonts w:asciiTheme="minorHAnsi" w:hAnsiTheme="minorHAnsi"/>
          <w:sz w:val="22"/>
          <w:szCs w:val="22"/>
        </w:rPr>
      </w:pPr>
      <w:r w:rsidRPr="003A629F">
        <w:rPr>
          <w:rFonts w:asciiTheme="minorHAnsi" w:hAnsiTheme="minorHAnsi"/>
          <w:sz w:val="22"/>
          <w:szCs w:val="22"/>
        </w:rPr>
        <w:lastRenderedPageBreak/>
        <w:t xml:space="preserve">Oświadczam, że przedmiotowe zamówienie będę realizował </w:t>
      </w:r>
      <w:r w:rsidRPr="003A629F">
        <w:rPr>
          <w:rFonts w:asciiTheme="minorHAnsi" w:hAnsiTheme="minorHAnsi"/>
          <w:b/>
          <w:sz w:val="22"/>
          <w:szCs w:val="22"/>
        </w:rPr>
        <w:t>samodzielnie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618E5ABE" w14:textId="77777777" w:rsidR="001216E1" w:rsidRPr="00125905" w:rsidRDefault="001216E1" w:rsidP="001216E1">
      <w:pPr>
        <w:pStyle w:val="Akapitzlist"/>
        <w:ind w:left="284"/>
        <w:contextualSpacing/>
        <w:jc w:val="both"/>
        <w:rPr>
          <w:rFonts w:asciiTheme="minorHAnsi" w:hAnsiTheme="minorHAnsi"/>
          <w:sz w:val="22"/>
          <w:szCs w:val="22"/>
        </w:rPr>
      </w:pPr>
    </w:p>
    <w:tbl>
      <w:tblPr>
        <w:tblStyle w:val="Tabela-Siatka2"/>
        <w:tblW w:w="9894" w:type="dxa"/>
        <w:tblInd w:w="0" w:type="dxa"/>
        <w:tblLook w:val="04A0" w:firstRow="1" w:lastRow="0" w:firstColumn="1" w:lastColumn="0" w:noHBand="0" w:noVBand="1"/>
      </w:tblPr>
      <w:tblGrid>
        <w:gridCol w:w="2381"/>
        <w:gridCol w:w="2268"/>
        <w:gridCol w:w="5245"/>
      </w:tblGrid>
      <w:tr w:rsidR="001216E1" w:rsidRPr="007A6ABA" w14:paraId="67AF1FB0" w14:textId="77777777" w:rsidTr="001D00F9">
        <w:tc>
          <w:tcPr>
            <w:tcW w:w="2381" w:type="dxa"/>
            <w:tcBorders>
              <w:top w:val="single" w:sz="4" w:space="0" w:color="000000"/>
              <w:left w:val="single" w:sz="4" w:space="0" w:color="000000"/>
              <w:bottom w:val="single" w:sz="4" w:space="0" w:color="000000"/>
              <w:right w:val="single" w:sz="4" w:space="0" w:color="000000"/>
            </w:tcBorders>
            <w:hideMark/>
          </w:tcPr>
          <w:p w14:paraId="2D3C21A3" w14:textId="77777777" w:rsidR="001216E1" w:rsidRPr="007A6ABA" w:rsidRDefault="001216E1" w:rsidP="001D00F9">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76E3324B" w14:textId="77777777" w:rsidR="001216E1" w:rsidRPr="007A6ABA" w:rsidRDefault="001216E1" w:rsidP="001D00F9">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050D5D69" w14:textId="77777777" w:rsidR="001216E1" w:rsidRPr="007A6ABA" w:rsidRDefault="001216E1" w:rsidP="001D00F9">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6CC549DA" w14:textId="77777777" w:rsidR="001216E1" w:rsidRPr="007A6ABA" w:rsidRDefault="001216E1" w:rsidP="001D00F9">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1216E1" w:rsidRPr="007A6ABA" w14:paraId="4C7840AF" w14:textId="77777777" w:rsidTr="001D00F9">
        <w:trPr>
          <w:trHeight w:val="561"/>
        </w:trPr>
        <w:tc>
          <w:tcPr>
            <w:tcW w:w="2381" w:type="dxa"/>
            <w:tcBorders>
              <w:top w:val="single" w:sz="4" w:space="0" w:color="000000"/>
              <w:left w:val="single" w:sz="4" w:space="0" w:color="000000"/>
              <w:bottom w:val="single" w:sz="4" w:space="0" w:color="000000"/>
              <w:right w:val="single" w:sz="4" w:space="0" w:color="000000"/>
            </w:tcBorders>
          </w:tcPr>
          <w:p w14:paraId="445F8791" w14:textId="77777777" w:rsidR="001216E1" w:rsidRPr="007A6ABA" w:rsidRDefault="001216E1" w:rsidP="001D00F9">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FE09D58" w14:textId="77777777" w:rsidR="001216E1" w:rsidRPr="007A6ABA" w:rsidRDefault="001216E1" w:rsidP="001D00F9">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07010061" w14:textId="77777777" w:rsidR="001216E1" w:rsidRPr="007A6ABA" w:rsidRDefault="001216E1" w:rsidP="001D00F9">
            <w:pPr>
              <w:rPr>
                <w:rFonts w:asciiTheme="minorHAnsi" w:eastAsiaTheme="majorEastAsia" w:hAnsiTheme="minorHAnsi" w:cstheme="majorHAnsi"/>
                <w:sz w:val="22"/>
                <w:szCs w:val="22"/>
              </w:rPr>
            </w:pPr>
          </w:p>
        </w:tc>
      </w:tr>
    </w:tbl>
    <w:p w14:paraId="3C56634C" w14:textId="77777777" w:rsidR="001216E1" w:rsidRPr="004E2B0F" w:rsidRDefault="001216E1" w:rsidP="001216E1">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 jeżeli są znane)</w:t>
      </w:r>
    </w:p>
    <w:p w14:paraId="592C3FC3" w14:textId="77777777" w:rsidR="001216E1" w:rsidRPr="000948DF" w:rsidRDefault="001216E1" w:rsidP="001216E1">
      <w:pPr>
        <w:pStyle w:val="Akapitzlist"/>
        <w:numPr>
          <w:ilvl w:val="0"/>
          <w:numId w:val="4"/>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1196FDED" w14:textId="77777777" w:rsidR="001216E1" w:rsidRDefault="001216E1" w:rsidP="001216E1">
      <w:pPr>
        <w:pStyle w:val="Akapitzlist"/>
        <w:numPr>
          <w:ilvl w:val="2"/>
          <w:numId w:val="10"/>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10"/>
        <w:gridCol w:w="2480"/>
        <w:gridCol w:w="3275"/>
      </w:tblGrid>
      <w:tr w:rsidR="001216E1" w14:paraId="6F486E57" w14:textId="77777777" w:rsidTr="001D00F9">
        <w:tc>
          <w:tcPr>
            <w:tcW w:w="1519" w:type="pct"/>
            <w:vAlign w:val="center"/>
          </w:tcPr>
          <w:p w14:paraId="689817A8" w14:textId="77777777" w:rsidR="001216E1" w:rsidRPr="00502990"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2DD06877" w14:textId="77777777" w:rsidR="001216E1" w:rsidRPr="00502990"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2F446E4E" w14:textId="77777777" w:rsidR="001216E1" w:rsidRPr="00502990"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1216E1" w14:paraId="50AED49D" w14:textId="77777777" w:rsidTr="001D00F9">
        <w:tc>
          <w:tcPr>
            <w:tcW w:w="1519" w:type="pct"/>
          </w:tcPr>
          <w:p w14:paraId="48BDEECD"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397EF73B"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56DF5438"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r>
      <w:tr w:rsidR="001216E1" w14:paraId="7310B4FD" w14:textId="77777777" w:rsidTr="001D00F9">
        <w:tc>
          <w:tcPr>
            <w:tcW w:w="1519" w:type="pct"/>
          </w:tcPr>
          <w:p w14:paraId="5E1F76EE"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782277E0"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5D5DD066"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r>
    </w:tbl>
    <w:p w14:paraId="62FC493E" w14:textId="77777777" w:rsidR="001216E1" w:rsidRDefault="001216E1" w:rsidP="001216E1">
      <w:pPr>
        <w:pStyle w:val="Akapitzlist"/>
        <w:ind w:left="851"/>
        <w:contextualSpacing/>
        <w:jc w:val="both"/>
        <w:rPr>
          <w:rFonts w:asciiTheme="minorHAnsi" w:hAnsiTheme="minorHAnsi"/>
          <w:sz w:val="22"/>
          <w:szCs w:val="22"/>
        </w:rPr>
      </w:pPr>
    </w:p>
    <w:p w14:paraId="0392A8C4" w14:textId="77777777" w:rsidR="001216E1" w:rsidRPr="0025053C" w:rsidRDefault="001216E1" w:rsidP="001216E1">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738"/>
        <w:gridCol w:w="4511"/>
      </w:tblGrid>
      <w:tr w:rsidR="001216E1" w:rsidRPr="0025053C" w14:paraId="559FB0CB" w14:textId="77777777" w:rsidTr="001D00F9">
        <w:tc>
          <w:tcPr>
            <w:tcW w:w="2266" w:type="pct"/>
            <w:vAlign w:val="center"/>
          </w:tcPr>
          <w:p w14:paraId="2C61277E" w14:textId="77777777" w:rsidR="001216E1" w:rsidRPr="0025053C"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2634E0C5" w14:textId="77777777" w:rsidR="001216E1" w:rsidRPr="0025053C"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1216E1" w:rsidRPr="0025053C" w14:paraId="6F6C2117" w14:textId="77777777" w:rsidTr="001D00F9">
        <w:tc>
          <w:tcPr>
            <w:tcW w:w="2266" w:type="pct"/>
          </w:tcPr>
          <w:p w14:paraId="6A4E43AB" w14:textId="77777777" w:rsidR="001216E1" w:rsidRPr="0025053C"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5786F4DA" w14:textId="77777777" w:rsidR="001216E1" w:rsidRPr="0025053C" w:rsidRDefault="001216E1" w:rsidP="001D00F9">
            <w:pPr>
              <w:pStyle w:val="Akapitzlist"/>
              <w:ind w:left="0" w:right="220"/>
              <w:jc w:val="both"/>
              <w:rPr>
                <w:rFonts w:asciiTheme="minorHAnsi" w:eastAsia="Arial Unicode MS" w:hAnsiTheme="minorHAnsi" w:cstheme="minorHAnsi"/>
                <w:bCs/>
                <w:noProof/>
                <w:color w:val="000000"/>
                <w:sz w:val="18"/>
                <w:szCs w:val="18"/>
              </w:rPr>
            </w:pPr>
          </w:p>
        </w:tc>
      </w:tr>
      <w:tr w:rsidR="001216E1" w:rsidRPr="0025053C" w14:paraId="642ADB48" w14:textId="77777777" w:rsidTr="001D00F9">
        <w:tc>
          <w:tcPr>
            <w:tcW w:w="2266" w:type="pct"/>
          </w:tcPr>
          <w:p w14:paraId="223E5DA7" w14:textId="77777777" w:rsidR="001216E1" w:rsidRPr="0025053C" w:rsidRDefault="001216E1" w:rsidP="001D00F9">
            <w:pPr>
              <w:pStyle w:val="Akapitzlist"/>
              <w:ind w:left="0" w:right="220"/>
              <w:jc w:val="both"/>
              <w:rPr>
                <w:rFonts w:eastAsia="Arial Unicode MS"/>
                <w:noProof/>
                <w:color w:val="000000"/>
                <w:sz w:val="20"/>
                <w:szCs w:val="20"/>
              </w:rPr>
            </w:pPr>
          </w:p>
        </w:tc>
        <w:tc>
          <w:tcPr>
            <w:tcW w:w="2734" w:type="pct"/>
          </w:tcPr>
          <w:p w14:paraId="4D9B9188" w14:textId="77777777" w:rsidR="001216E1" w:rsidRPr="0025053C" w:rsidRDefault="001216E1" w:rsidP="001D00F9">
            <w:pPr>
              <w:pStyle w:val="Akapitzlist"/>
              <w:ind w:left="0" w:right="220"/>
              <w:jc w:val="both"/>
              <w:rPr>
                <w:rFonts w:eastAsia="Arial Unicode MS"/>
                <w:noProof/>
                <w:color w:val="000000"/>
                <w:sz w:val="20"/>
                <w:szCs w:val="20"/>
              </w:rPr>
            </w:pPr>
          </w:p>
        </w:tc>
      </w:tr>
    </w:tbl>
    <w:p w14:paraId="5B2B40EE" w14:textId="77777777" w:rsidR="001216E1" w:rsidRPr="0025053C" w:rsidRDefault="001216E1" w:rsidP="001216E1">
      <w:pPr>
        <w:pStyle w:val="Akapitzlist"/>
        <w:rPr>
          <w:rFonts w:asciiTheme="minorHAnsi" w:hAnsiTheme="minorHAnsi"/>
          <w:sz w:val="22"/>
          <w:szCs w:val="22"/>
        </w:rPr>
      </w:pPr>
    </w:p>
    <w:p w14:paraId="2566DA42" w14:textId="77777777" w:rsidR="001216E1" w:rsidRPr="0025053C" w:rsidRDefault="001216E1" w:rsidP="001216E1">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738"/>
        <w:gridCol w:w="4511"/>
      </w:tblGrid>
      <w:tr w:rsidR="001216E1" w:rsidRPr="0025053C" w14:paraId="085A04AB" w14:textId="77777777" w:rsidTr="001D00F9">
        <w:tc>
          <w:tcPr>
            <w:tcW w:w="2266" w:type="pct"/>
            <w:vAlign w:val="center"/>
          </w:tcPr>
          <w:p w14:paraId="75CFC9C0" w14:textId="77777777" w:rsidR="001216E1" w:rsidRPr="0025053C"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3F7BB84C" w14:textId="77777777" w:rsidR="001216E1" w:rsidRPr="0025053C"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1216E1" w:rsidRPr="0025053C" w14:paraId="0FB4516E" w14:textId="77777777" w:rsidTr="001D00F9">
        <w:tc>
          <w:tcPr>
            <w:tcW w:w="2266" w:type="pct"/>
          </w:tcPr>
          <w:p w14:paraId="0071CB6C" w14:textId="77777777" w:rsidR="001216E1" w:rsidRPr="0025053C"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2895A3A9" w14:textId="77777777" w:rsidR="001216E1" w:rsidRPr="0025053C" w:rsidRDefault="001216E1" w:rsidP="001D00F9">
            <w:pPr>
              <w:pStyle w:val="Akapitzlist"/>
              <w:ind w:left="0" w:right="220"/>
              <w:jc w:val="both"/>
              <w:rPr>
                <w:rFonts w:asciiTheme="minorHAnsi" w:eastAsia="Arial Unicode MS" w:hAnsiTheme="minorHAnsi" w:cstheme="minorHAnsi"/>
                <w:bCs/>
                <w:noProof/>
                <w:color w:val="000000"/>
                <w:sz w:val="18"/>
                <w:szCs w:val="18"/>
              </w:rPr>
            </w:pPr>
          </w:p>
        </w:tc>
      </w:tr>
      <w:tr w:rsidR="001216E1" w:rsidRPr="0025053C" w14:paraId="63DBEC18" w14:textId="77777777" w:rsidTr="001D00F9">
        <w:tc>
          <w:tcPr>
            <w:tcW w:w="2266" w:type="pct"/>
          </w:tcPr>
          <w:p w14:paraId="13A4AF6F" w14:textId="77777777" w:rsidR="001216E1" w:rsidRPr="0025053C" w:rsidRDefault="001216E1" w:rsidP="001D00F9">
            <w:pPr>
              <w:pStyle w:val="Akapitzlist"/>
              <w:ind w:left="0" w:right="220"/>
              <w:jc w:val="both"/>
              <w:rPr>
                <w:rFonts w:eastAsia="Arial Unicode MS"/>
                <w:noProof/>
                <w:color w:val="000000"/>
                <w:sz w:val="20"/>
                <w:szCs w:val="20"/>
              </w:rPr>
            </w:pPr>
          </w:p>
        </w:tc>
        <w:tc>
          <w:tcPr>
            <w:tcW w:w="2734" w:type="pct"/>
          </w:tcPr>
          <w:p w14:paraId="2FEAF594" w14:textId="77777777" w:rsidR="001216E1" w:rsidRPr="0025053C" w:rsidRDefault="001216E1" w:rsidP="001D00F9">
            <w:pPr>
              <w:pStyle w:val="Akapitzlist"/>
              <w:ind w:left="0" w:right="220"/>
              <w:jc w:val="both"/>
              <w:rPr>
                <w:rFonts w:eastAsia="Arial Unicode MS"/>
                <w:noProof/>
                <w:color w:val="000000"/>
                <w:sz w:val="20"/>
                <w:szCs w:val="20"/>
              </w:rPr>
            </w:pPr>
          </w:p>
        </w:tc>
      </w:tr>
    </w:tbl>
    <w:p w14:paraId="06FD3531" w14:textId="77777777" w:rsidR="001216E1" w:rsidRDefault="001216E1" w:rsidP="001216E1">
      <w:pPr>
        <w:rPr>
          <w:rFonts w:asciiTheme="minorHAnsi" w:hAnsiTheme="minorHAnsi"/>
          <w:sz w:val="22"/>
          <w:szCs w:val="22"/>
        </w:rPr>
      </w:pPr>
    </w:p>
    <w:p w14:paraId="3AEE5A24" w14:textId="77777777" w:rsidR="001216E1" w:rsidRPr="00577363" w:rsidRDefault="001216E1" w:rsidP="001216E1">
      <w:pPr>
        <w:pStyle w:val="Akapitzlist"/>
        <w:numPr>
          <w:ilvl w:val="2"/>
          <w:numId w:val="10"/>
        </w:numPr>
        <w:ind w:left="851" w:hanging="284"/>
        <w:jc w:val="both"/>
        <w:rPr>
          <w:rFonts w:asciiTheme="minorHAnsi" w:hAnsiTheme="minorHAnsi"/>
          <w:sz w:val="22"/>
          <w:szCs w:val="22"/>
        </w:rPr>
      </w:pPr>
      <w:r w:rsidRPr="00577363">
        <w:rPr>
          <w:rFonts w:asciiTheme="minorHAnsi" w:hAnsiTheme="minorHAnsi"/>
          <w:sz w:val="22"/>
          <w:szCs w:val="22"/>
        </w:rPr>
        <w:t>warunek dotyczący doświadczenia, o którym mowa w rozdziale XIV ust. 1 pkt 1 lit. d) spełnia w naszym imieniu:</w:t>
      </w:r>
    </w:p>
    <w:p w14:paraId="6504D98A" w14:textId="77777777" w:rsidR="001216E1" w:rsidRDefault="001216E1" w:rsidP="001216E1">
      <w:pPr>
        <w:rPr>
          <w:rFonts w:asciiTheme="minorHAnsi" w:hAnsiTheme="minorHAnsi"/>
          <w:sz w:val="22"/>
          <w:szCs w:val="22"/>
        </w:rPr>
      </w:pPr>
    </w:p>
    <w:tbl>
      <w:tblPr>
        <w:tblStyle w:val="Tabela-Siatka"/>
        <w:tblW w:w="4551" w:type="pct"/>
        <w:tblInd w:w="817" w:type="dxa"/>
        <w:tblLook w:val="04A0" w:firstRow="1" w:lastRow="0" w:firstColumn="1" w:lastColumn="0" w:noHBand="0" w:noVBand="1"/>
      </w:tblPr>
      <w:tblGrid>
        <w:gridCol w:w="3738"/>
        <w:gridCol w:w="4511"/>
      </w:tblGrid>
      <w:tr w:rsidR="001216E1" w14:paraId="3C2CC8ED" w14:textId="77777777" w:rsidTr="001D00F9">
        <w:tc>
          <w:tcPr>
            <w:tcW w:w="2266" w:type="pct"/>
            <w:vAlign w:val="center"/>
          </w:tcPr>
          <w:p w14:paraId="061A6165" w14:textId="77777777" w:rsidR="001216E1" w:rsidRPr="00502990"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3D172680" w14:textId="77777777" w:rsidR="001216E1" w:rsidRPr="00502990" w:rsidRDefault="001216E1" w:rsidP="001D00F9">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1216E1" w14:paraId="79DA4F00" w14:textId="77777777" w:rsidTr="001D00F9">
        <w:tc>
          <w:tcPr>
            <w:tcW w:w="2266" w:type="pct"/>
          </w:tcPr>
          <w:p w14:paraId="1D25106E"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31F407C1" w14:textId="77777777" w:rsidR="001216E1" w:rsidRPr="00502990" w:rsidRDefault="001216E1" w:rsidP="001D00F9">
            <w:pPr>
              <w:pStyle w:val="Akapitzlist"/>
              <w:ind w:left="0" w:right="220"/>
              <w:jc w:val="both"/>
              <w:rPr>
                <w:rFonts w:asciiTheme="minorHAnsi" w:eastAsia="Arial Unicode MS" w:hAnsiTheme="minorHAnsi" w:cstheme="minorHAnsi"/>
                <w:bCs/>
                <w:noProof/>
                <w:color w:val="000000"/>
                <w:sz w:val="18"/>
                <w:szCs w:val="18"/>
              </w:rPr>
            </w:pPr>
          </w:p>
        </w:tc>
      </w:tr>
      <w:tr w:rsidR="001216E1" w14:paraId="1A0B4B19" w14:textId="77777777" w:rsidTr="001D00F9">
        <w:tc>
          <w:tcPr>
            <w:tcW w:w="2266" w:type="pct"/>
          </w:tcPr>
          <w:p w14:paraId="4715B5AD" w14:textId="77777777" w:rsidR="001216E1" w:rsidRDefault="001216E1" w:rsidP="001D00F9">
            <w:pPr>
              <w:pStyle w:val="Akapitzlist"/>
              <w:ind w:left="0" w:right="220"/>
              <w:jc w:val="both"/>
              <w:rPr>
                <w:rFonts w:eastAsia="Arial Unicode MS"/>
                <w:noProof/>
                <w:color w:val="000000"/>
                <w:sz w:val="20"/>
                <w:szCs w:val="20"/>
              </w:rPr>
            </w:pPr>
          </w:p>
        </w:tc>
        <w:tc>
          <w:tcPr>
            <w:tcW w:w="2734" w:type="pct"/>
          </w:tcPr>
          <w:p w14:paraId="26E77F4C" w14:textId="77777777" w:rsidR="001216E1" w:rsidRDefault="001216E1" w:rsidP="001D00F9">
            <w:pPr>
              <w:pStyle w:val="Akapitzlist"/>
              <w:ind w:left="0" w:right="220"/>
              <w:jc w:val="both"/>
              <w:rPr>
                <w:rFonts w:eastAsia="Arial Unicode MS"/>
                <w:noProof/>
                <w:color w:val="000000"/>
                <w:sz w:val="20"/>
                <w:szCs w:val="20"/>
              </w:rPr>
            </w:pPr>
          </w:p>
        </w:tc>
      </w:tr>
    </w:tbl>
    <w:p w14:paraId="3E4CB24F" w14:textId="77777777" w:rsidR="001216E1" w:rsidRDefault="001216E1" w:rsidP="001216E1">
      <w:pPr>
        <w:contextualSpacing/>
        <w:jc w:val="both"/>
        <w:rPr>
          <w:rFonts w:ascii="Calibri" w:hAnsi="Calibri"/>
          <w:sz w:val="22"/>
          <w:szCs w:val="22"/>
        </w:rPr>
      </w:pPr>
    </w:p>
    <w:p w14:paraId="1F614B55" w14:textId="77777777" w:rsidR="001216E1" w:rsidRPr="004C6A8D" w:rsidRDefault="001216E1" w:rsidP="001216E1">
      <w:pPr>
        <w:contextualSpacing/>
        <w:jc w:val="both"/>
        <w:rPr>
          <w:rFonts w:ascii="Calibri" w:hAnsi="Calibri"/>
          <w:sz w:val="22"/>
          <w:szCs w:val="22"/>
        </w:rPr>
      </w:pPr>
    </w:p>
    <w:p w14:paraId="7293AC0E" w14:textId="77777777" w:rsidR="001216E1" w:rsidRPr="00A6259C" w:rsidRDefault="001216E1" w:rsidP="001216E1">
      <w:pPr>
        <w:pStyle w:val="Akapitzlist"/>
        <w:numPr>
          <w:ilvl w:val="0"/>
          <w:numId w:val="4"/>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263C8D6C" w14:textId="77777777" w:rsidR="001216E1" w:rsidRPr="00A6259C" w:rsidRDefault="001216E1" w:rsidP="001216E1">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82328D">
        <w:rPr>
          <w:rFonts w:ascii="Calibri" w:hAnsi="Calibri"/>
          <w:sz w:val="22"/>
          <w:szCs w:val="22"/>
        </w:rPr>
      </w:r>
      <w:r w:rsidR="0082328D">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7C0A3748" w14:textId="77777777" w:rsidR="001216E1" w:rsidRPr="00A6259C" w:rsidRDefault="001216E1" w:rsidP="001216E1">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82328D">
        <w:rPr>
          <w:rFonts w:ascii="Calibri" w:hAnsi="Calibri"/>
          <w:sz w:val="22"/>
          <w:szCs w:val="22"/>
        </w:rPr>
      </w:r>
      <w:r w:rsidR="0082328D">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2EF7B733" w14:textId="77777777" w:rsidR="001216E1" w:rsidRPr="00A6259C" w:rsidRDefault="001216E1" w:rsidP="001216E1">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lastRenderedPageBreak/>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82328D">
        <w:rPr>
          <w:rFonts w:ascii="Calibri" w:hAnsi="Calibri"/>
          <w:sz w:val="22"/>
          <w:szCs w:val="22"/>
        </w:rPr>
      </w:r>
      <w:r w:rsidR="0082328D">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703BE4AF" w14:textId="77777777" w:rsidR="001216E1" w:rsidRPr="00A6259C" w:rsidRDefault="001216E1" w:rsidP="001216E1">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sidR="0082328D">
        <w:rPr>
          <w:rFonts w:ascii="Calibri" w:hAnsi="Calibri"/>
          <w:sz w:val="22"/>
          <w:szCs w:val="22"/>
        </w:rPr>
      </w:r>
      <w:r w:rsidR="0082328D">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44C10084" w14:textId="77777777" w:rsidR="001216E1" w:rsidRPr="00A6259C" w:rsidRDefault="001216E1" w:rsidP="001216E1">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3B3D9402" w14:textId="77777777" w:rsidR="001216E1" w:rsidRPr="00A6259C" w:rsidRDefault="001216E1" w:rsidP="001216E1">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4463D237" w14:textId="77777777" w:rsidR="001216E1" w:rsidRPr="00A6259C" w:rsidRDefault="001216E1" w:rsidP="001216E1">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44845861" w14:textId="77777777" w:rsidR="001216E1" w:rsidRPr="00133336" w:rsidRDefault="001216E1" w:rsidP="001216E1">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243F5742" w14:textId="77777777" w:rsidR="001216E1" w:rsidRPr="004D7F52" w:rsidRDefault="001216E1" w:rsidP="001216E1">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2D034689" w14:textId="77777777" w:rsidR="001216E1" w:rsidRPr="004D7F52" w:rsidRDefault="001216E1" w:rsidP="001216E1">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71B5BB27" w14:textId="77777777" w:rsidR="001216E1" w:rsidRPr="004D7F52" w:rsidRDefault="001216E1" w:rsidP="001216E1">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63D9A8A6" w14:textId="77777777" w:rsidR="001216E1" w:rsidRPr="004D7F52" w:rsidRDefault="001216E1" w:rsidP="001216E1">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027CE49" w14:textId="77777777" w:rsidR="001216E1" w:rsidRDefault="001216E1" w:rsidP="001216E1">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221822B" w14:textId="77777777" w:rsidR="001216E1" w:rsidRDefault="001216E1" w:rsidP="001216E1">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5A8B4F36" w14:textId="77777777" w:rsidR="001216E1" w:rsidRDefault="001216E1" w:rsidP="001216E1">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2D6AAF2D" w14:textId="77777777" w:rsidR="001216E1" w:rsidRDefault="001216E1" w:rsidP="001216E1">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70CF12AF" w14:textId="77777777" w:rsidR="001216E1" w:rsidRDefault="001216E1" w:rsidP="001216E1">
      <w:pPr>
        <w:pStyle w:val="Akapitzlist"/>
        <w:numPr>
          <w:ilvl w:val="0"/>
          <w:numId w:val="4"/>
        </w:numPr>
        <w:ind w:left="284"/>
        <w:jc w:val="both"/>
        <w:rPr>
          <w:rFonts w:asciiTheme="minorHAnsi" w:hAnsiTheme="minorHAnsi"/>
          <w:sz w:val="22"/>
          <w:szCs w:val="22"/>
        </w:rPr>
      </w:pPr>
      <w:r w:rsidRPr="00A2734B">
        <w:rPr>
          <w:rFonts w:asciiTheme="minorHAnsi" w:hAnsiTheme="minorHAnsi"/>
          <w:sz w:val="22"/>
          <w:szCs w:val="22"/>
        </w:rPr>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530CAC66" w14:textId="77777777" w:rsidR="001216E1" w:rsidRPr="00313B5C" w:rsidRDefault="001216E1" w:rsidP="001216E1">
      <w:pPr>
        <w:pStyle w:val="Akapitzlist"/>
        <w:ind w:left="284"/>
        <w:jc w:val="both"/>
        <w:rPr>
          <w:rFonts w:asciiTheme="minorHAnsi" w:hAnsiTheme="minorHAnsi"/>
          <w:sz w:val="22"/>
          <w:szCs w:val="22"/>
        </w:rPr>
      </w:pPr>
    </w:p>
    <w:p w14:paraId="283EA364" w14:textId="77777777" w:rsidR="001216E1" w:rsidRDefault="001216E1" w:rsidP="001216E1">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w:t>
      </w:r>
    </w:p>
    <w:p w14:paraId="060F011C" w14:textId="77777777" w:rsidR="001216E1" w:rsidRDefault="001216E1" w:rsidP="001216E1">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08AA311E" w14:textId="77777777" w:rsidR="001216E1" w:rsidRDefault="001216E1" w:rsidP="001216E1">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042B0A3E" w14:textId="77777777" w:rsidR="001216E1" w:rsidRDefault="001216E1" w:rsidP="001216E1">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0234A4CC" w14:textId="77777777" w:rsidR="001216E1" w:rsidRPr="00313B5C" w:rsidRDefault="001216E1" w:rsidP="001216E1">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1216E1" w:rsidRPr="006C6DBE" w14:paraId="7EAAE060" w14:textId="77777777" w:rsidTr="001D00F9">
        <w:tc>
          <w:tcPr>
            <w:tcW w:w="9360" w:type="dxa"/>
            <w:tcBorders>
              <w:top w:val="single" w:sz="4" w:space="0" w:color="auto"/>
              <w:left w:val="single" w:sz="4" w:space="0" w:color="auto"/>
              <w:bottom w:val="nil"/>
              <w:right w:val="single" w:sz="4" w:space="0" w:color="auto"/>
            </w:tcBorders>
          </w:tcPr>
          <w:p w14:paraId="45533E9C" w14:textId="77777777" w:rsidR="001216E1" w:rsidRPr="006C6DBE" w:rsidRDefault="001216E1" w:rsidP="001D00F9">
            <w:pPr>
              <w:keepNext/>
              <w:outlineLvl w:val="2"/>
              <w:rPr>
                <w:b/>
                <w:color w:val="000000"/>
              </w:rPr>
            </w:pPr>
            <w:r>
              <w:rPr>
                <w:rFonts w:asciiTheme="minorHAnsi" w:hAnsiTheme="minorHAnsi"/>
                <w:sz w:val="22"/>
                <w:szCs w:val="22"/>
              </w:rPr>
              <w:lastRenderedPageBreak/>
              <w:t>DA.22.11.2022.MPGM</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SWZ</w:t>
            </w:r>
          </w:p>
          <w:p w14:paraId="2595CB74" w14:textId="77777777" w:rsidR="001216E1" w:rsidRPr="006C6DBE" w:rsidRDefault="001216E1" w:rsidP="001D00F9">
            <w:pPr>
              <w:rPr>
                <w:color w:val="000000"/>
                <w:sz w:val="28"/>
                <w:szCs w:val="28"/>
              </w:rPr>
            </w:pPr>
          </w:p>
        </w:tc>
      </w:tr>
      <w:tr w:rsidR="001216E1" w:rsidRPr="006C6DBE" w14:paraId="7704D461" w14:textId="77777777" w:rsidTr="001D00F9">
        <w:trPr>
          <w:trHeight w:val="779"/>
        </w:trPr>
        <w:tc>
          <w:tcPr>
            <w:tcW w:w="9360" w:type="dxa"/>
            <w:tcBorders>
              <w:top w:val="nil"/>
              <w:left w:val="single" w:sz="4" w:space="0" w:color="auto"/>
              <w:bottom w:val="single" w:sz="4" w:space="0" w:color="auto"/>
              <w:right w:val="single" w:sz="4" w:space="0" w:color="auto"/>
            </w:tcBorders>
          </w:tcPr>
          <w:p w14:paraId="7C6ECEC3" w14:textId="77777777" w:rsidR="001216E1" w:rsidRDefault="001216E1" w:rsidP="001D00F9">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41FF13D6" w14:textId="77777777" w:rsidR="001216E1" w:rsidRPr="006C6DBE" w:rsidRDefault="001216E1" w:rsidP="001D00F9">
            <w:pPr>
              <w:jc w:val="center"/>
              <w:rPr>
                <w:rFonts w:asciiTheme="minorHAnsi" w:hAnsiTheme="minorHAnsi"/>
                <w:sz w:val="22"/>
                <w:szCs w:val="22"/>
              </w:rPr>
            </w:pPr>
            <w:r>
              <w:rPr>
                <w:rFonts w:asciiTheme="minorHAnsi" w:hAnsiTheme="minorHAnsi"/>
                <w:sz w:val="22"/>
                <w:szCs w:val="22"/>
              </w:rPr>
              <w:t>O NIEPODLEGANIU WYKLUCZENIU</w:t>
            </w:r>
          </w:p>
          <w:p w14:paraId="71A8E277" w14:textId="77777777" w:rsidR="001216E1" w:rsidRPr="006C6DBE" w:rsidRDefault="001216E1" w:rsidP="001D00F9">
            <w:pPr>
              <w:rPr>
                <w:rFonts w:asciiTheme="minorHAnsi" w:hAnsiTheme="minorHAnsi"/>
                <w:sz w:val="22"/>
                <w:szCs w:val="22"/>
              </w:rPr>
            </w:pPr>
          </w:p>
        </w:tc>
      </w:tr>
    </w:tbl>
    <w:p w14:paraId="0F5495D6" w14:textId="77777777" w:rsidR="001216E1" w:rsidRPr="006C6DBE" w:rsidRDefault="001216E1" w:rsidP="001216E1"/>
    <w:p w14:paraId="3B04EB50" w14:textId="77777777" w:rsidR="001216E1" w:rsidRPr="006C6DBE" w:rsidRDefault="001216E1" w:rsidP="001216E1"/>
    <w:p w14:paraId="46C43B39" w14:textId="77777777" w:rsidR="001216E1" w:rsidRPr="000552B2" w:rsidRDefault="001216E1" w:rsidP="001216E1">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7120C768" w14:textId="77777777" w:rsidR="001216E1" w:rsidRPr="000552B2" w:rsidRDefault="001216E1" w:rsidP="001216E1">
      <w:pPr>
        <w:jc w:val="center"/>
        <w:rPr>
          <w:rFonts w:asciiTheme="minorHAnsi" w:hAnsiTheme="minorHAnsi" w:cstheme="minorHAnsi"/>
          <w:b/>
          <w:sz w:val="22"/>
          <w:szCs w:val="22"/>
        </w:rPr>
      </w:pPr>
    </w:p>
    <w:p w14:paraId="118EC87C"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2DADFF82"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72FFC7D"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6F60E37"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388C46C5"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883D7E4" w14:textId="77777777" w:rsidR="001216E1" w:rsidRPr="000552B2" w:rsidRDefault="001216E1" w:rsidP="001216E1">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74FE4E58" w14:textId="77777777" w:rsidR="001216E1" w:rsidRPr="000552B2" w:rsidRDefault="001216E1" w:rsidP="001216E1">
      <w:pPr>
        <w:jc w:val="center"/>
        <w:rPr>
          <w:rFonts w:asciiTheme="minorHAnsi" w:hAnsiTheme="minorHAnsi" w:cstheme="minorHAnsi"/>
          <w:i/>
          <w:sz w:val="22"/>
          <w:szCs w:val="22"/>
        </w:rPr>
      </w:pPr>
    </w:p>
    <w:p w14:paraId="5B10845F" w14:textId="77777777" w:rsidR="001216E1" w:rsidRDefault="001216E1" w:rsidP="001216E1">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 xml:space="preserve">Międzyzakładowej Grupy Problemowej ds. Mleczarstwa” </w:t>
      </w:r>
      <w:r w:rsidRPr="000552B2">
        <w:rPr>
          <w:rFonts w:asciiTheme="minorHAnsi" w:hAnsiTheme="minorHAnsi" w:cstheme="minorHAnsi"/>
          <w:sz w:val="22"/>
          <w:szCs w:val="22"/>
        </w:rPr>
        <w:t>składam niniejsze oświadczenie:</w:t>
      </w:r>
    </w:p>
    <w:p w14:paraId="23B31AD6" w14:textId="77777777" w:rsidR="001216E1" w:rsidRPr="000552B2" w:rsidRDefault="001216E1" w:rsidP="001216E1">
      <w:pPr>
        <w:tabs>
          <w:tab w:val="right" w:leader="dot" w:pos="9072"/>
        </w:tabs>
        <w:jc w:val="both"/>
        <w:rPr>
          <w:rFonts w:asciiTheme="minorHAnsi" w:hAnsiTheme="minorHAnsi" w:cstheme="minorHAnsi"/>
          <w:sz w:val="22"/>
          <w:szCs w:val="22"/>
        </w:rPr>
      </w:pPr>
    </w:p>
    <w:p w14:paraId="291953EB" w14:textId="77777777" w:rsidR="001216E1" w:rsidRPr="000552B2" w:rsidRDefault="001216E1" w:rsidP="001216E1">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nie podlegam wykluczeniu z postępowania na podstawie art. 108 ust 1 ustawy </w:t>
      </w:r>
      <w:proofErr w:type="spellStart"/>
      <w:r w:rsidRPr="000552B2">
        <w:rPr>
          <w:rFonts w:asciiTheme="minorHAnsi" w:hAnsiTheme="minorHAnsi" w:cstheme="minorHAnsi"/>
          <w:sz w:val="22"/>
          <w:szCs w:val="22"/>
        </w:rPr>
        <w:t>Pzp</w:t>
      </w:r>
      <w:proofErr w:type="spellEnd"/>
      <w:r>
        <w:rPr>
          <w:rFonts w:asciiTheme="minorHAnsi" w:hAnsiTheme="minorHAnsi" w:cstheme="minorHAnsi"/>
          <w:sz w:val="22"/>
          <w:szCs w:val="22"/>
        </w:rPr>
        <w:t>.</w:t>
      </w:r>
    </w:p>
    <w:p w14:paraId="4BB51F7C" w14:textId="77777777" w:rsidR="001216E1" w:rsidRDefault="001216E1" w:rsidP="001216E1">
      <w:pPr>
        <w:pStyle w:val="Akapitzlist"/>
        <w:numPr>
          <w:ilvl w:val="0"/>
          <w:numId w:val="7"/>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zachodzą w stosunku do mnie podstawy wykluczenia z postępowania na podstawie art. ……………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w:t>
      </w:r>
      <w:r w:rsidRPr="0076067A">
        <w:rPr>
          <w:rFonts w:asciiTheme="minorHAnsi" w:hAnsiTheme="minorHAnsi" w:cstheme="minorHAnsi"/>
          <w:i/>
          <w:iCs/>
          <w:sz w:val="22"/>
          <w:szCs w:val="22"/>
        </w:rPr>
        <w:t>jeżeli dotyczy - podać mającą zastosowanie podstawę wykluczenia spośród wymienionych w art. 108 ust. 1 pkt 1, 2 lub 5 -jeżeli dotyczy</w:t>
      </w:r>
      <w:r>
        <w:rPr>
          <w:rFonts w:asciiTheme="minorHAnsi" w:hAnsiTheme="minorHAnsi" w:cstheme="minorHAnsi"/>
          <w:sz w:val="22"/>
          <w:szCs w:val="22"/>
        </w:rPr>
        <w:t>).</w:t>
      </w:r>
    </w:p>
    <w:p w14:paraId="7E85ABF7" w14:textId="77777777" w:rsidR="001216E1" w:rsidRPr="000552B2" w:rsidRDefault="001216E1" w:rsidP="001216E1">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podjąłem następujące środki naprawcze: </w:t>
      </w:r>
      <w:r w:rsidRPr="000552B2">
        <w:rPr>
          <w:rFonts w:asciiTheme="minorHAnsi" w:hAnsiTheme="minorHAnsi" w:cstheme="minorHAnsi"/>
          <w:sz w:val="22"/>
          <w:szCs w:val="22"/>
        </w:rPr>
        <w:tab/>
      </w:r>
    </w:p>
    <w:p w14:paraId="69230D5A" w14:textId="77777777" w:rsidR="001216E1" w:rsidRPr="000552B2" w:rsidRDefault="001216E1" w:rsidP="001216E1">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00C421D2" w14:textId="77777777" w:rsidR="001216E1" w:rsidRPr="000552B2" w:rsidRDefault="001216E1" w:rsidP="001216E1">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7F522CE2" w14:textId="77777777" w:rsidR="001216E1" w:rsidRDefault="001216E1" w:rsidP="001216E1">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E90D1C4" w14:textId="77777777" w:rsidR="001216E1" w:rsidRDefault="001216E1" w:rsidP="001216E1">
      <w:pPr>
        <w:contextualSpacing/>
        <w:jc w:val="both"/>
        <w:rPr>
          <w:rFonts w:asciiTheme="minorHAnsi" w:hAnsiTheme="minorHAnsi" w:cstheme="minorHAnsi"/>
          <w:sz w:val="22"/>
          <w:szCs w:val="22"/>
        </w:rPr>
      </w:pPr>
    </w:p>
    <w:p w14:paraId="64CC0E5D" w14:textId="77777777" w:rsidR="001216E1" w:rsidRPr="000552B2" w:rsidRDefault="001216E1" w:rsidP="001216E1">
      <w:pPr>
        <w:contextualSpacing/>
        <w:jc w:val="both"/>
        <w:rPr>
          <w:rFonts w:asciiTheme="minorHAnsi" w:hAnsiTheme="minorHAnsi" w:cstheme="minorHAnsi"/>
          <w:sz w:val="22"/>
          <w:szCs w:val="22"/>
        </w:rPr>
      </w:pPr>
    </w:p>
    <w:p w14:paraId="034FEE8A" w14:textId="77777777" w:rsidR="001216E1" w:rsidRPr="000552B2" w:rsidRDefault="001216E1" w:rsidP="001216E1">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2C7ED510" w14:textId="77777777" w:rsidR="001216E1" w:rsidRPr="002046A5" w:rsidRDefault="001216E1" w:rsidP="001216E1">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1216E1" w:rsidRPr="006C6DBE" w14:paraId="65FD230C" w14:textId="77777777" w:rsidTr="001D00F9">
        <w:tc>
          <w:tcPr>
            <w:tcW w:w="9360" w:type="dxa"/>
            <w:tcBorders>
              <w:top w:val="single" w:sz="4" w:space="0" w:color="auto"/>
              <w:left w:val="single" w:sz="4" w:space="0" w:color="auto"/>
              <w:bottom w:val="nil"/>
              <w:right w:val="single" w:sz="4" w:space="0" w:color="auto"/>
            </w:tcBorders>
          </w:tcPr>
          <w:p w14:paraId="18C091BF" w14:textId="77777777" w:rsidR="001216E1" w:rsidRPr="006C6DBE" w:rsidRDefault="001216E1" w:rsidP="001D00F9">
            <w:pPr>
              <w:keepNext/>
              <w:jc w:val="center"/>
              <w:outlineLvl w:val="2"/>
              <w:rPr>
                <w:b/>
                <w:color w:val="000000"/>
              </w:rPr>
            </w:pPr>
            <w:r>
              <w:rPr>
                <w:rFonts w:asciiTheme="minorHAnsi" w:hAnsiTheme="minorHAnsi"/>
                <w:sz w:val="22"/>
                <w:szCs w:val="22"/>
              </w:rPr>
              <w:lastRenderedPageBreak/>
              <w:t>DA.22.11.2022.MPGM</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SWZ</w:t>
            </w:r>
          </w:p>
          <w:p w14:paraId="2EA40914" w14:textId="77777777" w:rsidR="001216E1" w:rsidRPr="006C6DBE" w:rsidRDefault="001216E1" w:rsidP="001D00F9">
            <w:pPr>
              <w:rPr>
                <w:color w:val="000000"/>
                <w:sz w:val="28"/>
                <w:szCs w:val="28"/>
              </w:rPr>
            </w:pPr>
          </w:p>
        </w:tc>
      </w:tr>
      <w:tr w:rsidR="001216E1" w:rsidRPr="006C6DBE" w14:paraId="01919784" w14:textId="77777777" w:rsidTr="001D00F9">
        <w:trPr>
          <w:trHeight w:val="779"/>
        </w:trPr>
        <w:tc>
          <w:tcPr>
            <w:tcW w:w="9360" w:type="dxa"/>
            <w:tcBorders>
              <w:top w:val="nil"/>
              <w:left w:val="single" w:sz="4" w:space="0" w:color="auto"/>
              <w:bottom w:val="single" w:sz="4" w:space="0" w:color="auto"/>
              <w:right w:val="single" w:sz="4" w:space="0" w:color="auto"/>
            </w:tcBorders>
          </w:tcPr>
          <w:p w14:paraId="3B367AF2" w14:textId="77777777" w:rsidR="001216E1" w:rsidRPr="006C6DBE" w:rsidRDefault="001216E1" w:rsidP="001D00F9">
            <w:pPr>
              <w:jc w:val="center"/>
              <w:rPr>
                <w:rFonts w:asciiTheme="minorHAnsi" w:hAnsiTheme="minorHAnsi"/>
                <w:sz w:val="22"/>
                <w:szCs w:val="22"/>
              </w:rPr>
            </w:pPr>
            <w:r w:rsidRPr="006C6DBE">
              <w:rPr>
                <w:rFonts w:asciiTheme="minorHAnsi" w:hAnsiTheme="minorHAnsi"/>
                <w:sz w:val="22"/>
                <w:szCs w:val="22"/>
              </w:rPr>
              <w:t>OŚWIADCZENIE WYKONAWCY</w:t>
            </w:r>
          </w:p>
          <w:p w14:paraId="34176BDC" w14:textId="77777777" w:rsidR="001216E1" w:rsidRPr="006C6DBE" w:rsidRDefault="001216E1" w:rsidP="001D00F9">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496E4618" w14:textId="77777777" w:rsidR="001216E1" w:rsidRPr="006C6DBE" w:rsidRDefault="001216E1" w:rsidP="001216E1">
      <w:pPr>
        <w:rPr>
          <w:color w:val="000000"/>
        </w:rPr>
      </w:pPr>
    </w:p>
    <w:p w14:paraId="2683E7D4" w14:textId="77777777" w:rsidR="001216E1" w:rsidRPr="006C6DBE" w:rsidRDefault="001216E1" w:rsidP="001216E1">
      <w:pPr>
        <w:rPr>
          <w:color w:val="000000"/>
        </w:rPr>
      </w:pPr>
    </w:p>
    <w:p w14:paraId="2D617E8B" w14:textId="77777777" w:rsidR="001216E1" w:rsidRPr="000552B2" w:rsidRDefault="001216E1" w:rsidP="001216E1">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10405BC3" w14:textId="77777777" w:rsidR="001216E1" w:rsidRPr="000552B2" w:rsidRDefault="001216E1" w:rsidP="001216E1">
      <w:pPr>
        <w:jc w:val="center"/>
        <w:rPr>
          <w:rFonts w:asciiTheme="minorHAnsi" w:hAnsiTheme="minorHAnsi" w:cstheme="minorHAnsi"/>
          <w:b/>
          <w:sz w:val="22"/>
          <w:szCs w:val="22"/>
        </w:rPr>
      </w:pPr>
    </w:p>
    <w:p w14:paraId="100D0356"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5E45B642"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36DEEC6"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B6DF1E1"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63E5174F"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6BC11FB" w14:textId="77777777" w:rsidR="001216E1" w:rsidRPr="000552B2" w:rsidRDefault="001216E1" w:rsidP="001216E1">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580AB3AE" w14:textId="77777777" w:rsidR="001216E1" w:rsidRPr="000552B2" w:rsidRDefault="001216E1" w:rsidP="001216E1">
      <w:pPr>
        <w:jc w:val="center"/>
        <w:rPr>
          <w:rFonts w:asciiTheme="minorHAnsi" w:hAnsiTheme="minorHAnsi" w:cstheme="minorHAnsi"/>
          <w:i/>
          <w:sz w:val="22"/>
          <w:szCs w:val="22"/>
        </w:rPr>
      </w:pPr>
    </w:p>
    <w:p w14:paraId="2D9C10D3" w14:textId="77777777" w:rsidR="001216E1" w:rsidRDefault="001216E1" w:rsidP="001216E1">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 xml:space="preserve">Międzyzakładowej Grupy Problemowej ds. Mleczarstwa” </w:t>
      </w:r>
      <w:r w:rsidRPr="000552B2">
        <w:rPr>
          <w:rFonts w:asciiTheme="minorHAnsi" w:hAnsiTheme="minorHAnsi" w:cstheme="minorHAnsi"/>
          <w:sz w:val="22"/>
          <w:szCs w:val="22"/>
        </w:rPr>
        <w:t>składam niniejsze oświadczenie:</w:t>
      </w:r>
    </w:p>
    <w:p w14:paraId="573E36BB" w14:textId="77777777" w:rsidR="001216E1" w:rsidRPr="000552B2" w:rsidRDefault="001216E1" w:rsidP="001216E1">
      <w:pPr>
        <w:tabs>
          <w:tab w:val="right" w:leader="dot" w:pos="9072"/>
        </w:tabs>
        <w:jc w:val="both"/>
        <w:rPr>
          <w:rFonts w:asciiTheme="minorHAnsi" w:hAnsiTheme="minorHAnsi" w:cstheme="minorHAnsi"/>
          <w:sz w:val="22"/>
          <w:szCs w:val="22"/>
        </w:rPr>
      </w:pPr>
    </w:p>
    <w:p w14:paraId="08C69A19" w14:textId="77777777" w:rsidR="001216E1" w:rsidRPr="00EB3410" w:rsidRDefault="001216E1" w:rsidP="001216E1">
      <w:pPr>
        <w:pStyle w:val="Akapitzlist"/>
        <w:numPr>
          <w:ilvl w:val="0"/>
          <w:numId w:val="8"/>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461275B7" w14:textId="77777777" w:rsidR="001216E1" w:rsidRDefault="001216E1" w:rsidP="001216E1">
      <w:pPr>
        <w:pStyle w:val="Akapitzlist"/>
        <w:numPr>
          <w:ilvl w:val="0"/>
          <w:numId w:val="8"/>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3AD601" w14:textId="77777777" w:rsidR="001216E1" w:rsidRPr="000552B2" w:rsidRDefault="001216E1" w:rsidP="001216E1">
      <w:pPr>
        <w:pStyle w:val="Akapitzlist"/>
        <w:rPr>
          <w:rFonts w:asciiTheme="minorHAnsi" w:hAnsiTheme="minorHAnsi" w:cstheme="minorHAnsi"/>
          <w:sz w:val="22"/>
          <w:szCs w:val="22"/>
        </w:rPr>
      </w:pPr>
    </w:p>
    <w:p w14:paraId="6530CD1C" w14:textId="77777777" w:rsidR="001216E1" w:rsidRDefault="001216E1" w:rsidP="001216E1">
      <w:pPr>
        <w:contextualSpacing/>
        <w:jc w:val="both"/>
        <w:rPr>
          <w:rFonts w:asciiTheme="minorHAnsi" w:hAnsiTheme="minorHAnsi" w:cstheme="minorHAnsi"/>
          <w:sz w:val="22"/>
          <w:szCs w:val="22"/>
        </w:rPr>
      </w:pPr>
    </w:p>
    <w:p w14:paraId="1C39A8D4" w14:textId="77777777" w:rsidR="001216E1" w:rsidRDefault="001216E1" w:rsidP="001216E1">
      <w:pPr>
        <w:contextualSpacing/>
        <w:jc w:val="both"/>
        <w:rPr>
          <w:rFonts w:asciiTheme="minorHAnsi" w:hAnsiTheme="minorHAnsi" w:cstheme="minorHAnsi"/>
          <w:sz w:val="22"/>
          <w:szCs w:val="22"/>
        </w:rPr>
      </w:pPr>
    </w:p>
    <w:p w14:paraId="6B0E97F1" w14:textId="77777777" w:rsidR="001216E1" w:rsidRDefault="001216E1" w:rsidP="001216E1">
      <w:pPr>
        <w:contextualSpacing/>
        <w:jc w:val="both"/>
        <w:rPr>
          <w:rFonts w:asciiTheme="minorHAnsi" w:hAnsiTheme="minorHAnsi" w:cstheme="minorHAnsi"/>
          <w:sz w:val="22"/>
          <w:szCs w:val="22"/>
        </w:rPr>
      </w:pPr>
    </w:p>
    <w:p w14:paraId="29E7EAF8" w14:textId="77777777" w:rsidR="001216E1" w:rsidRDefault="001216E1" w:rsidP="001216E1">
      <w:pPr>
        <w:contextualSpacing/>
        <w:jc w:val="both"/>
        <w:rPr>
          <w:rFonts w:asciiTheme="minorHAnsi" w:hAnsiTheme="minorHAnsi" w:cstheme="minorHAnsi"/>
          <w:sz w:val="22"/>
          <w:szCs w:val="22"/>
        </w:rPr>
      </w:pPr>
    </w:p>
    <w:p w14:paraId="412DEDA8" w14:textId="77777777" w:rsidR="001216E1" w:rsidRPr="000552B2" w:rsidRDefault="001216E1" w:rsidP="001216E1">
      <w:pPr>
        <w:contextualSpacing/>
        <w:jc w:val="both"/>
        <w:rPr>
          <w:rFonts w:asciiTheme="minorHAnsi" w:hAnsiTheme="minorHAnsi" w:cstheme="minorHAnsi"/>
          <w:sz w:val="22"/>
          <w:szCs w:val="22"/>
        </w:rPr>
      </w:pPr>
    </w:p>
    <w:p w14:paraId="1A031D66" w14:textId="77777777" w:rsidR="001216E1" w:rsidRPr="000552B2" w:rsidRDefault="001216E1" w:rsidP="001216E1">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048BA3F5" w14:textId="77777777" w:rsidR="001216E1" w:rsidRPr="000552B2" w:rsidRDefault="001216E1" w:rsidP="001216E1">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7C1D8F92" w14:textId="77777777" w:rsidR="001216E1" w:rsidRPr="000552B2" w:rsidRDefault="001216E1" w:rsidP="001216E1">
      <w:pPr>
        <w:jc w:val="both"/>
        <w:rPr>
          <w:rFonts w:asciiTheme="minorHAnsi" w:hAnsiTheme="minorHAnsi" w:cstheme="minorHAnsi"/>
          <w:sz w:val="22"/>
          <w:szCs w:val="22"/>
        </w:rPr>
      </w:pPr>
    </w:p>
    <w:p w14:paraId="1519BC44" w14:textId="77777777" w:rsidR="001216E1" w:rsidRPr="006C6DBE" w:rsidRDefault="001216E1" w:rsidP="001216E1">
      <w:pPr>
        <w:spacing w:line="360" w:lineRule="auto"/>
        <w:jc w:val="both"/>
      </w:pPr>
    </w:p>
    <w:p w14:paraId="175849A8" w14:textId="77777777" w:rsidR="001216E1" w:rsidRPr="006C6DBE" w:rsidRDefault="001216E1" w:rsidP="001216E1">
      <w:pPr>
        <w:spacing w:line="360" w:lineRule="auto"/>
        <w:jc w:val="both"/>
      </w:pPr>
    </w:p>
    <w:p w14:paraId="310E7A6A" w14:textId="77777777" w:rsidR="001216E1" w:rsidRPr="006C6DBE" w:rsidRDefault="001216E1" w:rsidP="001216E1">
      <w:pPr>
        <w:spacing w:line="360" w:lineRule="auto"/>
        <w:jc w:val="both"/>
      </w:pPr>
    </w:p>
    <w:p w14:paraId="137AF9D2" w14:textId="77777777" w:rsidR="001216E1" w:rsidRDefault="001216E1" w:rsidP="001216E1">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1216E1" w:rsidRPr="006C6DBE" w14:paraId="527733DB" w14:textId="77777777" w:rsidTr="001D00F9">
        <w:tc>
          <w:tcPr>
            <w:tcW w:w="9360" w:type="dxa"/>
            <w:tcBorders>
              <w:top w:val="single" w:sz="4" w:space="0" w:color="auto"/>
              <w:left w:val="single" w:sz="4" w:space="0" w:color="auto"/>
              <w:bottom w:val="nil"/>
              <w:right w:val="single" w:sz="4" w:space="0" w:color="auto"/>
            </w:tcBorders>
          </w:tcPr>
          <w:p w14:paraId="6FCEA170" w14:textId="77777777" w:rsidR="001216E1" w:rsidRPr="006C6DBE" w:rsidRDefault="001216E1" w:rsidP="001D00F9">
            <w:pPr>
              <w:keepNext/>
              <w:jc w:val="center"/>
              <w:outlineLvl w:val="2"/>
              <w:rPr>
                <w:b/>
                <w:color w:val="000000"/>
              </w:rPr>
            </w:pPr>
            <w:r>
              <w:rPr>
                <w:rFonts w:asciiTheme="minorHAnsi" w:hAnsiTheme="minorHAnsi"/>
                <w:sz w:val="22"/>
                <w:szCs w:val="22"/>
              </w:rPr>
              <w:lastRenderedPageBreak/>
              <w:t>DA.22.11.2022.MPGM</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5</w:t>
            </w:r>
            <w:r w:rsidRPr="006C6DBE">
              <w:rPr>
                <w:rFonts w:asciiTheme="minorHAnsi" w:hAnsiTheme="minorHAnsi"/>
                <w:sz w:val="22"/>
                <w:szCs w:val="22"/>
              </w:rPr>
              <w:t xml:space="preserve"> do SWZ</w:t>
            </w:r>
          </w:p>
          <w:p w14:paraId="65142FB6" w14:textId="77777777" w:rsidR="001216E1" w:rsidRPr="006C6DBE" w:rsidRDefault="001216E1" w:rsidP="001D00F9">
            <w:pPr>
              <w:rPr>
                <w:color w:val="000000"/>
                <w:sz w:val="28"/>
                <w:szCs w:val="28"/>
              </w:rPr>
            </w:pPr>
          </w:p>
        </w:tc>
      </w:tr>
      <w:tr w:rsidR="001216E1" w:rsidRPr="006C6DBE" w14:paraId="0F2266EE" w14:textId="77777777" w:rsidTr="001D00F9">
        <w:trPr>
          <w:trHeight w:val="779"/>
        </w:trPr>
        <w:tc>
          <w:tcPr>
            <w:tcW w:w="9360" w:type="dxa"/>
            <w:tcBorders>
              <w:top w:val="nil"/>
              <w:left w:val="single" w:sz="4" w:space="0" w:color="auto"/>
              <w:bottom w:val="single" w:sz="4" w:space="0" w:color="auto"/>
              <w:right w:val="single" w:sz="4" w:space="0" w:color="auto"/>
            </w:tcBorders>
          </w:tcPr>
          <w:p w14:paraId="420D3120" w14:textId="77777777" w:rsidR="001216E1" w:rsidRPr="00320453" w:rsidRDefault="001216E1" w:rsidP="001D00F9">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35D364D2" w14:textId="77777777" w:rsidR="001216E1" w:rsidRPr="006C6DBE" w:rsidRDefault="001216E1" w:rsidP="001216E1">
      <w:pPr>
        <w:rPr>
          <w:color w:val="000000"/>
        </w:rPr>
      </w:pPr>
    </w:p>
    <w:p w14:paraId="09CF9426" w14:textId="77777777" w:rsidR="001216E1" w:rsidRPr="006C6DBE" w:rsidRDefault="001216E1" w:rsidP="001216E1">
      <w:pPr>
        <w:rPr>
          <w:color w:val="000000"/>
        </w:rPr>
      </w:pPr>
    </w:p>
    <w:p w14:paraId="7B7330B2" w14:textId="77777777" w:rsidR="001216E1" w:rsidRPr="000552B2" w:rsidRDefault="001216E1" w:rsidP="001216E1">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0D201407" w14:textId="77777777" w:rsidR="001216E1" w:rsidRPr="000552B2" w:rsidRDefault="001216E1" w:rsidP="001216E1">
      <w:pPr>
        <w:jc w:val="center"/>
        <w:rPr>
          <w:rFonts w:asciiTheme="minorHAnsi" w:hAnsiTheme="minorHAnsi" w:cstheme="minorHAnsi"/>
          <w:b/>
          <w:sz w:val="22"/>
          <w:szCs w:val="22"/>
        </w:rPr>
      </w:pPr>
    </w:p>
    <w:p w14:paraId="22AD11A8"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648B2DF3"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4A6EADE6"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13123C9B"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3DABB6F0" w14:textId="77777777" w:rsidR="001216E1" w:rsidRPr="000552B2" w:rsidRDefault="001216E1" w:rsidP="001216E1">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F95EA9A" w14:textId="77777777" w:rsidR="001216E1" w:rsidRPr="000552B2" w:rsidRDefault="001216E1" w:rsidP="001216E1">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355618D9" w14:textId="77777777" w:rsidR="001216E1" w:rsidRPr="000552B2" w:rsidRDefault="001216E1" w:rsidP="001216E1">
      <w:pPr>
        <w:jc w:val="center"/>
        <w:rPr>
          <w:rFonts w:asciiTheme="minorHAnsi" w:hAnsiTheme="minorHAnsi" w:cstheme="minorHAnsi"/>
          <w:i/>
          <w:sz w:val="22"/>
          <w:szCs w:val="22"/>
        </w:rPr>
      </w:pPr>
    </w:p>
    <w:p w14:paraId="4303FCE5" w14:textId="77777777" w:rsidR="001216E1" w:rsidRPr="006753B0" w:rsidRDefault="001216E1" w:rsidP="001216E1">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 xml:space="preserve">Międzyzakładowej Grupy Problemowej ds. Mleczarstwa” </w:t>
      </w:r>
      <w:r w:rsidRPr="006753B0">
        <w:rPr>
          <w:rFonts w:asciiTheme="minorHAnsi" w:hAnsiTheme="minorHAnsi"/>
          <w:b/>
          <w:i/>
          <w:iCs/>
          <w:sz w:val="22"/>
          <w:szCs w:val="22"/>
        </w:rPr>
        <w:t>składam niniejsze oświadczenie:</w:t>
      </w:r>
    </w:p>
    <w:p w14:paraId="0B09C2A6" w14:textId="77777777" w:rsidR="001216E1" w:rsidRPr="006753B0" w:rsidRDefault="001216E1" w:rsidP="001216E1">
      <w:pPr>
        <w:tabs>
          <w:tab w:val="right" w:leader="dot" w:pos="9072"/>
        </w:tabs>
        <w:jc w:val="both"/>
        <w:rPr>
          <w:rFonts w:asciiTheme="minorHAnsi" w:hAnsiTheme="minorHAnsi"/>
          <w:b/>
          <w:i/>
          <w:iCs/>
          <w:sz w:val="22"/>
          <w:szCs w:val="22"/>
        </w:rPr>
      </w:pPr>
    </w:p>
    <w:p w14:paraId="107D0B89" w14:textId="77777777" w:rsidR="001216E1" w:rsidRPr="000552B2" w:rsidRDefault="001216E1" w:rsidP="001216E1">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28304736" w14:textId="77777777" w:rsidR="001216E1" w:rsidRPr="000552B2" w:rsidRDefault="001216E1" w:rsidP="001216E1">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 xml:space="preserve">jeżeli dotyczy - podać mającą zastosowanie podstawę wykluczenia spośród wymienionych w art. 108 ust. 1 pkt 1, 2 lub 5 ustawy </w:t>
      </w:r>
      <w:proofErr w:type="spellStart"/>
      <w:r w:rsidRPr="00473143">
        <w:rPr>
          <w:rFonts w:asciiTheme="minorHAnsi" w:hAnsiTheme="minorHAnsi" w:cstheme="minorHAnsi"/>
          <w:i/>
          <w:sz w:val="22"/>
          <w:szCs w:val="22"/>
        </w:rPr>
        <w:t>Pzp</w:t>
      </w:r>
      <w:proofErr w:type="spellEnd"/>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5F289E2F" w14:textId="77777777" w:rsidR="001216E1" w:rsidRPr="000552B2" w:rsidRDefault="001216E1" w:rsidP="001216E1">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34495A6D" w14:textId="77777777" w:rsidR="001216E1" w:rsidRDefault="001216E1" w:rsidP="001216E1">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D1EC9E8" w14:textId="77777777" w:rsidR="001216E1" w:rsidRPr="000552B2" w:rsidRDefault="001216E1" w:rsidP="001216E1">
      <w:pPr>
        <w:pStyle w:val="Akapitzlist"/>
        <w:rPr>
          <w:rFonts w:asciiTheme="minorHAnsi" w:hAnsiTheme="minorHAnsi" w:cstheme="minorHAnsi"/>
          <w:sz w:val="22"/>
          <w:szCs w:val="22"/>
        </w:rPr>
      </w:pPr>
    </w:p>
    <w:p w14:paraId="2134BFF8" w14:textId="77777777" w:rsidR="001216E1" w:rsidRDefault="001216E1" w:rsidP="001216E1">
      <w:pPr>
        <w:contextualSpacing/>
        <w:jc w:val="both"/>
        <w:rPr>
          <w:rFonts w:asciiTheme="minorHAnsi" w:hAnsiTheme="minorHAnsi" w:cstheme="minorHAnsi"/>
          <w:sz w:val="22"/>
          <w:szCs w:val="22"/>
        </w:rPr>
      </w:pPr>
    </w:p>
    <w:p w14:paraId="7FB55C24" w14:textId="77777777" w:rsidR="001216E1" w:rsidRDefault="001216E1" w:rsidP="001216E1">
      <w:pPr>
        <w:contextualSpacing/>
        <w:jc w:val="both"/>
        <w:rPr>
          <w:rFonts w:asciiTheme="minorHAnsi" w:hAnsiTheme="minorHAnsi" w:cstheme="minorHAnsi"/>
          <w:sz w:val="22"/>
          <w:szCs w:val="22"/>
        </w:rPr>
      </w:pPr>
    </w:p>
    <w:p w14:paraId="6B9CC31E" w14:textId="77777777" w:rsidR="001216E1" w:rsidRPr="000552B2" w:rsidRDefault="001216E1" w:rsidP="001216E1">
      <w:pPr>
        <w:contextualSpacing/>
        <w:jc w:val="both"/>
        <w:rPr>
          <w:rFonts w:asciiTheme="minorHAnsi" w:hAnsiTheme="minorHAnsi" w:cstheme="minorHAnsi"/>
          <w:sz w:val="22"/>
          <w:szCs w:val="22"/>
        </w:rPr>
      </w:pPr>
    </w:p>
    <w:p w14:paraId="77F6416B" w14:textId="77777777" w:rsidR="001216E1" w:rsidRPr="000552B2" w:rsidRDefault="001216E1" w:rsidP="001216E1">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3D3898E3" w14:textId="77777777" w:rsidR="001216E1" w:rsidRPr="000552B2" w:rsidRDefault="001216E1" w:rsidP="001216E1">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3F4E0F69" w14:textId="77777777" w:rsidR="001216E1" w:rsidRDefault="001216E1" w:rsidP="001216E1">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1216E1" w:rsidRPr="006C6DBE" w14:paraId="1900806F" w14:textId="77777777" w:rsidTr="001D00F9">
        <w:tc>
          <w:tcPr>
            <w:tcW w:w="9360" w:type="dxa"/>
            <w:tcBorders>
              <w:top w:val="single" w:sz="4" w:space="0" w:color="auto"/>
              <w:left w:val="single" w:sz="4" w:space="0" w:color="auto"/>
              <w:bottom w:val="nil"/>
              <w:right w:val="single" w:sz="4" w:space="0" w:color="auto"/>
            </w:tcBorders>
          </w:tcPr>
          <w:p w14:paraId="397F982D" w14:textId="77777777" w:rsidR="001216E1" w:rsidRPr="006C6DBE" w:rsidRDefault="001216E1" w:rsidP="001D00F9">
            <w:pPr>
              <w:keepNext/>
              <w:outlineLvl w:val="2"/>
              <w:rPr>
                <w:b/>
                <w:color w:val="000000"/>
              </w:rPr>
            </w:pPr>
            <w:r>
              <w:rPr>
                <w:rFonts w:asciiTheme="minorHAnsi" w:hAnsiTheme="minorHAnsi"/>
                <w:sz w:val="22"/>
                <w:szCs w:val="22"/>
              </w:rPr>
              <w:lastRenderedPageBreak/>
              <w:t>DA.22.11.2022.MPGM</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SWZ</w:t>
            </w:r>
          </w:p>
          <w:p w14:paraId="6EFDC877" w14:textId="77777777" w:rsidR="001216E1" w:rsidRPr="006C6DBE" w:rsidRDefault="001216E1" w:rsidP="001D00F9">
            <w:pPr>
              <w:rPr>
                <w:color w:val="000000"/>
                <w:sz w:val="28"/>
                <w:szCs w:val="28"/>
              </w:rPr>
            </w:pPr>
          </w:p>
        </w:tc>
      </w:tr>
      <w:tr w:rsidR="001216E1" w:rsidRPr="006C6DBE" w14:paraId="25FAE465" w14:textId="77777777" w:rsidTr="001D00F9">
        <w:trPr>
          <w:trHeight w:val="779"/>
        </w:trPr>
        <w:tc>
          <w:tcPr>
            <w:tcW w:w="9360" w:type="dxa"/>
            <w:tcBorders>
              <w:top w:val="nil"/>
              <w:left w:val="single" w:sz="4" w:space="0" w:color="auto"/>
              <w:bottom w:val="single" w:sz="4" w:space="0" w:color="auto"/>
              <w:right w:val="single" w:sz="4" w:space="0" w:color="auto"/>
            </w:tcBorders>
          </w:tcPr>
          <w:p w14:paraId="434BD7E6" w14:textId="77777777" w:rsidR="001216E1" w:rsidRDefault="001216E1" w:rsidP="001D00F9">
            <w:pPr>
              <w:jc w:val="center"/>
              <w:rPr>
                <w:rFonts w:asciiTheme="minorHAnsi" w:hAnsiTheme="minorHAnsi"/>
                <w:sz w:val="22"/>
                <w:szCs w:val="22"/>
              </w:rPr>
            </w:pPr>
            <w:r>
              <w:rPr>
                <w:rFonts w:asciiTheme="minorHAnsi" w:hAnsiTheme="minorHAnsi"/>
                <w:sz w:val="22"/>
                <w:szCs w:val="22"/>
              </w:rPr>
              <w:t>ZOBOWIĄZANIE PODMIOTU</w:t>
            </w:r>
          </w:p>
          <w:p w14:paraId="4FA66786" w14:textId="77777777" w:rsidR="001216E1" w:rsidRPr="00B305D4" w:rsidRDefault="001216E1" w:rsidP="001D00F9">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3DDE58C5" w14:textId="77777777" w:rsidR="001216E1" w:rsidRPr="00B305D4" w:rsidRDefault="001216E1" w:rsidP="001D00F9">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16005649" w14:textId="77777777" w:rsidR="001216E1" w:rsidRPr="006C6DBE" w:rsidRDefault="001216E1" w:rsidP="001D00F9">
            <w:pPr>
              <w:rPr>
                <w:rFonts w:asciiTheme="minorHAnsi" w:hAnsiTheme="minorHAnsi"/>
                <w:sz w:val="22"/>
                <w:szCs w:val="22"/>
              </w:rPr>
            </w:pPr>
          </w:p>
        </w:tc>
      </w:tr>
    </w:tbl>
    <w:p w14:paraId="2518C12C" w14:textId="77777777" w:rsidR="001216E1" w:rsidRDefault="001216E1" w:rsidP="001216E1">
      <w:pPr>
        <w:jc w:val="both"/>
        <w:rPr>
          <w:rFonts w:asciiTheme="minorHAnsi" w:hAnsiTheme="minorHAnsi"/>
          <w:sz w:val="22"/>
          <w:szCs w:val="22"/>
        </w:rPr>
      </w:pPr>
    </w:p>
    <w:p w14:paraId="41B77D97" w14:textId="77777777" w:rsidR="001216E1" w:rsidRDefault="001216E1" w:rsidP="001216E1">
      <w:pPr>
        <w:jc w:val="both"/>
        <w:rPr>
          <w:rFonts w:asciiTheme="minorHAnsi" w:hAnsiTheme="minorHAnsi"/>
          <w:sz w:val="22"/>
          <w:szCs w:val="22"/>
        </w:rPr>
      </w:pPr>
      <w:r>
        <w:rPr>
          <w:rFonts w:asciiTheme="minorHAnsi" w:hAnsiTheme="minorHAnsi"/>
          <w:sz w:val="22"/>
          <w:szCs w:val="22"/>
        </w:rPr>
        <w:t>Ja niżej podpisany / my niżej podpisani:</w:t>
      </w:r>
    </w:p>
    <w:p w14:paraId="3759E412" w14:textId="77777777" w:rsidR="001216E1" w:rsidRDefault="001216E1" w:rsidP="001216E1">
      <w:pPr>
        <w:jc w:val="both"/>
        <w:rPr>
          <w:rFonts w:asciiTheme="minorHAnsi" w:hAnsiTheme="minorHAnsi"/>
          <w:sz w:val="22"/>
          <w:szCs w:val="22"/>
        </w:rPr>
      </w:pPr>
    </w:p>
    <w:p w14:paraId="0E8F54B1"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2BB0CF16" w14:textId="77777777" w:rsidR="001216E1" w:rsidRPr="00910043" w:rsidRDefault="001216E1" w:rsidP="001216E1">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39054F17" w14:textId="77777777" w:rsidR="001216E1" w:rsidRDefault="001216E1" w:rsidP="001216E1">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1BB805DE"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7DC5C753" w14:textId="77777777" w:rsidR="001216E1" w:rsidRPr="00910043" w:rsidRDefault="001216E1" w:rsidP="001216E1">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277CA567" w14:textId="77777777" w:rsidR="001216E1" w:rsidRDefault="001216E1" w:rsidP="001216E1">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73E229C5"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4669641A"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543204E6"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1DF2C206" w14:textId="77777777" w:rsidR="001216E1" w:rsidRPr="00B305D4" w:rsidRDefault="001216E1" w:rsidP="001216E1">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050A2B30" w14:textId="77777777" w:rsidR="001216E1" w:rsidRDefault="001216E1" w:rsidP="001216E1">
      <w:pPr>
        <w:jc w:val="both"/>
        <w:rPr>
          <w:rFonts w:asciiTheme="minorHAnsi" w:hAnsiTheme="minorHAnsi"/>
          <w:sz w:val="22"/>
          <w:szCs w:val="22"/>
        </w:rPr>
      </w:pPr>
      <w:r>
        <w:rPr>
          <w:rFonts w:asciiTheme="minorHAnsi" w:hAnsiTheme="minorHAnsi"/>
          <w:sz w:val="22"/>
          <w:szCs w:val="22"/>
        </w:rPr>
        <w:t>do dyspozycji Wykonawcy:</w:t>
      </w:r>
    </w:p>
    <w:p w14:paraId="72277D18" w14:textId="77777777" w:rsidR="001216E1" w:rsidRDefault="001216E1" w:rsidP="001216E1">
      <w:pPr>
        <w:jc w:val="both"/>
        <w:rPr>
          <w:rFonts w:asciiTheme="minorHAnsi" w:hAnsiTheme="minorHAnsi"/>
          <w:sz w:val="22"/>
          <w:szCs w:val="22"/>
        </w:rPr>
      </w:pPr>
    </w:p>
    <w:p w14:paraId="6FF6E572" w14:textId="77777777" w:rsidR="001216E1" w:rsidRPr="006C6DBE" w:rsidRDefault="001216E1" w:rsidP="001216E1">
      <w:pPr>
        <w:autoSpaceDE w:val="0"/>
        <w:autoSpaceDN w:val="0"/>
        <w:adjustRightInd w:val="0"/>
        <w:spacing w:line="240" w:lineRule="exact"/>
        <w:jc w:val="both"/>
        <w:rPr>
          <w:sz w:val="22"/>
          <w:szCs w:val="22"/>
        </w:rPr>
      </w:pPr>
      <w:r w:rsidRPr="006C6DBE">
        <w:rPr>
          <w:sz w:val="22"/>
          <w:szCs w:val="22"/>
        </w:rPr>
        <w:t>……………………………………………………………………………………………………………</w:t>
      </w:r>
    </w:p>
    <w:p w14:paraId="6DCD3D9F" w14:textId="77777777" w:rsidR="001216E1" w:rsidRDefault="001216E1" w:rsidP="001216E1">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75C1FCA9" w14:textId="77777777" w:rsidR="001216E1" w:rsidRPr="006B67D6" w:rsidRDefault="001216E1" w:rsidP="001216E1">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Międzyzakładowej Grupy Problemowej ds. Mleczarstwa”</w:t>
      </w:r>
    </w:p>
    <w:p w14:paraId="2E06E1FF" w14:textId="77777777" w:rsidR="001216E1" w:rsidRDefault="001216E1" w:rsidP="001216E1">
      <w:pPr>
        <w:jc w:val="both"/>
        <w:rPr>
          <w:rFonts w:asciiTheme="minorHAnsi" w:hAnsiTheme="minorHAnsi"/>
          <w:sz w:val="22"/>
          <w:szCs w:val="22"/>
        </w:rPr>
      </w:pPr>
    </w:p>
    <w:p w14:paraId="5918BE30" w14:textId="77777777" w:rsidR="001216E1" w:rsidRDefault="001216E1" w:rsidP="001216E1">
      <w:pPr>
        <w:jc w:val="both"/>
        <w:rPr>
          <w:rFonts w:asciiTheme="minorHAnsi" w:hAnsiTheme="minorHAnsi"/>
          <w:sz w:val="22"/>
          <w:szCs w:val="22"/>
        </w:rPr>
      </w:pPr>
      <w:r>
        <w:rPr>
          <w:rFonts w:asciiTheme="minorHAnsi" w:hAnsiTheme="minorHAnsi"/>
          <w:sz w:val="22"/>
          <w:szCs w:val="22"/>
        </w:rPr>
        <w:t>Oświadczam, że:</w:t>
      </w:r>
    </w:p>
    <w:p w14:paraId="25452D60" w14:textId="77777777" w:rsidR="001216E1" w:rsidRDefault="001216E1" w:rsidP="001216E1">
      <w:pPr>
        <w:pStyle w:val="Akapitzlist"/>
        <w:numPr>
          <w:ilvl w:val="2"/>
          <w:numId w:val="3"/>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69EA91F7" w14:textId="77777777" w:rsidR="001216E1" w:rsidRPr="0048049B" w:rsidRDefault="001216E1" w:rsidP="001216E1">
      <w:pPr>
        <w:pStyle w:val="Akapitzlist"/>
        <w:ind w:left="850"/>
        <w:jc w:val="both"/>
        <w:rPr>
          <w:rFonts w:asciiTheme="minorHAnsi" w:hAnsiTheme="minorHAnsi"/>
          <w:sz w:val="22"/>
          <w:szCs w:val="22"/>
        </w:rPr>
      </w:pPr>
      <w:r>
        <w:rPr>
          <w:rFonts w:asciiTheme="minorHAnsi" w:hAnsiTheme="minorHAnsi"/>
          <w:sz w:val="22"/>
          <w:szCs w:val="22"/>
        </w:rPr>
        <w:t>………………………………………………………………………………………………………………………………………………</w:t>
      </w:r>
    </w:p>
    <w:p w14:paraId="66EEA59E" w14:textId="77777777" w:rsidR="001216E1" w:rsidRDefault="001216E1" w:rsidP="001216E1">
      <w:pPr>
        <w:pStyle w:val="Akapitzlist"/>
        <w:numPr>
          <w:ilvl w:val="2"/>
          <w:numId w:val="3"/>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6C548606" w14:textId="77777777" w:rsidR="001216E1" w:rsidRDefault="001216E1" w:rsidP="001216E1">
      <w:pPr>
        <w:pStyle w:val="Akapitzlist"/>
        <w:ind w:left="850"/>
        <w:jc w:val="both"/>
        <w:rPr>
          <w:rFonts w:asciiTheme="minorHAnsi" w:hAnsiTheme="minorHAnsi"/>
          <w:sz w:val="22"/>
          <w:szCs w:val="22"/>
        </w:rPr>
      </w:pPr>
      <w:r>
        <w:rPr>
          <w:rFonts w:asciiTheme="minorHAnsi" w:hAnsiTheme="minorHAnsi"/>
          <w:sz w:val="22"/>
          <w:szCs w:val="22"/>
        </w:rPr>
        <w:t>………………………………………………………………………………………………………………………………………………</w:t>
      </w:r>
    </w:p>
    <w:p w14:paraId="01A6760A" w14:textId="77777777" w:rsidR="001216E1" w:rsidRDefault="001216E1" w:rsidP="001216E1">
      <w:pPr>
        <w:pStyle w:val="Akapitzlist"/>
        <w:numPr>
          <w:ilvl w:val="2"/>
          <w:numId w:val="3"/>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6A0B19CC" w14:textId="77777777" w:rsidR="001216E1" w:rsidRDefault="001216E1" w:rsidP="001216E1">
      <w:pPr>
        <w:pStyle w:val="Akapitzlist"/>
        <w:ind w:left="850"/>
        <w:jc w:val="both"/>
        <w:rPr>
          <w:rFonts w:asciiTheme="minorHAnsi" w:hAnsiTheme="minorHAnsi"/>
          <w:sz w:val="22"/>
          <w:szCs w:val="22"/>
        </w:rPr>
      </w:pPr>
      <w:r>
        <w:rPr>
          <w:rFonts w:asciiTheme="minorHAnsi" w:hAnsiTheme="minorHAnsi"/>
          <w:sz w:val="22"/>
          <w:szCs w:val="22"/>
        </w:rPr>
        <w:t>………………………………………………………………………………………………………………………………………………</w:t>
      </w:r>
    </w:p>
    <w:p w14:paraId="46E9A1D8" w14:textId="77777777" w:rsidR="001216E1" w:rsidRDefault="001216E1" w:rsidP="001216E1">
      <w:pPr>
        <w:pStyle w:val="Akapitzlist"/>
        <w:numPr>
          <w:ilvl w:val="2"/>
          <w:numId w:val="3"/>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0BF2AEA5" w14:textId="77777777" w:rsidR="001216E1" w:rsidRDefault="001216E1" w:rsidP="001216E1">
      <w:pPr>
        <w:pStyle w:val="Akapitzlist"/>
        <w:ind w:left="850"/>
        <w:jc w:val="both"/>
        <w:rPr>
          <w:rFonts w:asciiTheme="minorHAnsi" w:hAnsiTheme="minorHAnsi"/>
          <w:sz w:val="22"/>
          <w:szCs w:val="22"/>
        </w:rPr>
      </w:pPr>
      <w:r>
        <w:rPr>
          <w:rFonts w:asciiTheme="minorHAnsi" w:hAnsiTheme="minorHAnsi"/>
          <w:sz w:val="22"/>
          <w:szCs w:val="22"/>
        </w:rPr>
        <w:t>………………………………………………………………………………………………………………………………………………</w:t>
      </w:r>
    </w:p>
    <w:p w14:paraId="782294E1" w14:textId="77777777" w:rsidR="001216E1" w:rsidRDefault="001216E1" w:rsidP="001216E1">
      <w:pPr>
        <w:pStyle w:val="Akapitzlist"/>
        <w:numPr>
          <w:ilvl w:val="2"/>
          <w:numId w:val="3"/>
        </w:numPr>
        <w:jc w:val="both"/>
        <w:rPr>
          <w:rFonts w:asciiTheme="minorHAnsi" w:hAnsiTheme="minorHAnsi"/>
          <w:sz w:val="22"/>
          <w:szCs w:val="22"/>
        </w:rPr>
      </w:pPr>
      <w:r>
        <w:rPr>
          <w:rFonts w:asciiTheme="minorHAnsi" w:hAnsiTheme="minorHAnsi"/>
          <w:sz w:val="22"/>
          <w:szCs w:val="22"/>
        </w:rPr>
        <w:t>okres mojego udziału przy wykonywaniu zamówienia będzie następujący:</w:t>
      </w:r>
    </w:p>
    <w:p w14:paraId="61B66AA1" w14:textId="77777777" w:rsidR="001216E1" w:rsidRPr="00BB1559" w:rsidRDefault="001216E1" w:rsidP="001216E1">
      <w:pPr>
        <w:pStyle w:val="Akapitzlist"/>
        <w:ind w:left="850"/>
        <w:jc w:val="both"/>
        <w:rPr>
          <w:rFonts w:asciiTheme="minorHAnsi" w:hAnsiTheme="minorHAnsi"/>
          <w:sz w:val="22"/>
          <w:szCs w:val="22"/>
        </w:rPr>
      </w:pPr>
      <w:r>
        <w:rPr>
          <w:rFonts w:asciiTheme="minorHAnsi" w:hAnsiTheme="minorHAnsi"/>
          <w:sz w:val="22"/>
          <w:szCs w:val="22"/>
        </w:rPr>
        <w:t>………………………………………………………………………………………………………………………………………………</w:t>
      </w:r>
    </w:p>
    <w:p w14:paraId="2E259C19" w14:textId="77777777" w:rsidR="001216E1" w:rsidRDefault="001216E1" w:rsidP="001216E1">
      <w:pPr>
        <w:jc w:val="both"/>
        <w:rPr>
          <w:rFonts w:asciiTheme="minorHAnsi" w:hAnsiTheme="minorHAnsi"/>
          <w:sz w:val="15"/>
          <w:szCs w:val="15"/>
        </w:rPr>
      </w:pPr>
    </w:p>
    <w:p w14:paraId="73E23D5A" w14:textId="77777777" w:rsidR="001216E1" w:rsidRDefault="001216E1" w:rsidP="001216E1">
      <w:pPr>
        <w:tabs>
          <w:tab w:val="center" w:pos="5954"/>
        </w:tabs>
        <w:ind w:left="4962"/>
        <w:rPr>
          <w:rFonts w:asciiTheme="minorHAnsi" w:hAnsiTheme="minorHAnsi" w:cstheme="minorHAnsi"/>
          <w:b/>
          <w:i/>
          <w:sz w:val="22"/>
          <w:szCs w:val="22"/>
        </w:rPr>
        <w:sectPr w:rsidR="001216E1" w:rsidSect="00BA0263">
          <w:headerReference w:type="even" r:id="rId8"/>
          <w:footerReference w:type="even" r:id="rId9"/>
          <w:footerReference w:type="default" r:id="rId10"/>
          <w:headerReference w:type="first" r:id="rId11"/>
          <w:footerReference w:type="first" r:id="rId12"/>
          <w:endnotePr>
            <w:numFmt w:val="decimal"/>
          </w:endnotePr>
          <w:pgSz w:w="11907" w:h="16840" w:code="9"/>
          <w:pgMar w:top="1276" w:right="1417" w:bottom="993" w:left="1417" w:header="568" w:footer="0" w:gutter="0"/>
          <w:cols w:space="708"/>
          <w:noEndnote/>
          <w:titlePg/>
          <w:docGrid w:linePitch="326"/>
        </w:sect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Pr>
          <w:rFonts w:asciiTheme="minorHAnsi" w:hAnsiTheme="minorHAnsi" w:cstheme="minorHAnsi"/>
          <w:b/>
          <w:i/>
          <w:sz w:val="22"/>
          <w:szCs w:val="22"/>
        </w:rPr>
        <w:t>y</w:t>
      </w:r>
    </w:p>
    <w:p w14:paraId="49589078" w14:textId="77777777" w:rsidR="001216E1" w:rsidRDefault="001216E1" w:rsidP="001216E1">
      <w:pPr>
        <w:jc w:val="both"/>
        <w:rPr>
          <w:rFonts w:asciiTheme="minorHAnsi" w:hAnsiTheme="minorHAnsi"/>
          <w:sz w:val="15"/>
          <w:szCs w:val="15"/>
        </w:rPr>
      </w:pPr>
    </w:p>
    <w:p w14:paraId="65AB1F49" w14:textId="77777777" w:rsidR="001216E1" w:rsidRPr="006C6DBE" w:rsidRDefault="001216E1" w:rsidP="001216E1">
      <w:pPr>
        <w:tabs>
          <w:tab w:val="left" w:pos="4962"/>
        </w:tabs>
        <w:spacing w:line="240" w:lineRule="exact"/>
        <w:ind w:left="5664"/>
        <w:jc w:val="both"/>
      </w:pPr>
    </w:p>
    <w:p w14:paraId="70DC2F99" w14:textId="77777777" w:rsidR="001216E1" w:rsidRPr="006C6DBE" w:rsidRDefault="001216E1" w:rsidP="001216E1">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DA.22.11.2022.MPGM</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 xml:space="preserve">Załącznik nr </w:t>
      </w:r>
      <w:r>
        <w:rPr>
          <w:rFonts w:asciiTheme="minorHAnsi" w:hAnsiTheme="minorHAnsi"/>
          <w:sz w:val="22"/>
          <w:szCs w:val="22"/>
        </w:rPr>
        <w:t>7</w:t>
      </w:r>
      <w:r w:rsidRPr="006C6DBE">
        <w:rPr>
          <w:rFonts w:asciiTheme="minorHAnsi" w:hAnsiTheme="minorHAnsi"/>
          <w:sz w:val="22"/>
          <w:szCs w:val="22"/>
        </w:rPr>
        <w:t xml:space="preserve"> do SWZ</w:t>
      </w:r>
    </w:p>
    <w:p w14:paraId="4A1AF8FE" w14:textId="77777777" w:rsidR="001216E1" w:rsidRPr="006C6DBE" w:rsidRDefault="001216E1" w:rsidP="001216E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7CEFE38" w14:textId="77777777" w:rsidR="001216E1" w:rsidRDefault="001216E1" w:rsidP="001216E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2AFB6AEF" w14:textId="77777777" w:rsidR="001216E1" w:rsidRPr="006C6DBE" w:rsidRDefault="001216E1" w:rsidP="001216E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0A421C55" w14:textId="77777777" w:rsidR="001216E1" w:rsidRPr="006C6DBE" w:rsidRDefault="001216E1" w:rsidP="001216E1">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2545A3A0" w14:textId="77777777" w:rsidR="001216E1" w:rsidRPr="006C6DBE" w:rsidRDefault="001216E1" w:rsidP="001216E1">
      <w:pPr>
        <w:jc w:val="both"/>
        <w:rPr>
          <w:rFonts w:asciiTheme="minorHAnsi" w:hAnsiTheme="minorHAnsi"/>
          <w:sz w:val="22"/>
          <w:szCs w:val="22"/>
        </w:rPr>
      </w:pPr>
    </w:p>
    <w:p w14:paraId="7BA2F42F" w14:textId="77777777" w:rsidR="001216E1" w:rsidRDefault="001216E1" w:rsidP="001216E1">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 xml:space="preserve">podstawowym bez przeprowadzania negocjacji, pn.: </w:t>
      </w:r>
      <w:r>
        <w:rPr>
          <w:rFonts w:asciiTheme="minorHAnsi" w:hAnsiTheme="minorHAnsi" w:cstheme="minorHAnsi"/>
          <w:sz w:val="22"/>
          <w:szCs w:val="22"/>
        </w:rPr>
        <w:t>„</w:t>
      </w:r>
      <w:r>
        <w:rPr>
          <w:rFonts w:asciiTheme="minorHAnsi" w:hAnsiTheme="minorHAnsi"/>
          <w:b/>
          <w:sz w:val="22"/>
          <w:szCs w:val="22"/>
        </w:rPr>
        <w:t>D</w:t>
      </w:r>
      <w:r w:rsidRPr="00561B00">
        <w:rPr>
          <w:rFonts w:asciiTheme="minorHAnsi" w:hAnsiTheme="minorHAnsi"/>
          <w:b/>
          <w:sz w:val="22"/>
          <w:szCs w:val="22"/>
        </w:rPr>
        <w:t>ostaw</w:t>
      </w:r>
      <w:r>
        <w:rPr>
          <w:rFonts w:asciiTheme="minorHAnsi" w:hAnsiTheme="minorHAnsi"/>
          <w:b/>
          <w:sz w:val="22"/>
          <w:szCs w:val="22"/>
        </w:rPr>
        <w:t>a</w:t>
      </w:r>
      <w:r w:rsidRPr="00561B00">
        <w:rPr>
          <w:rFonts w:asciiTheme="minorHAnsi" w:hAnsiTheme="minorHAnsi"/>
          <w:b/>
          <w:sz w:val="22"/>
          <w:szCs w:val="22"/>
        </w:rPr>
        <w:t xml:space="preserve"> sprzętu laboratoryjnego, materiałów, pożywek, odczynników oraz </w:t>
      </w:r>
      <w:r>
        <w:rPr>
          <w:rFonts w:asciiTheme="minorHAnsi" w:hAnsiTheme="minorHAnsi"/>
          <w:b/>
          <w:sz w:val="22"/>
          <w:szCs w:val="22"/>
        </w:rPr>
        <w:t>wyrobów</w:t>
      </w:r>
      <w:r w:rsidRPr="00561B00">
        <w:rPr>
          <w:rFonts w:asciiTheme="minorHAnsi" w:hAnsiTheme="minorHAnsi"/>
          <w:b/>
          <w:sz w:val="22"/>
          <w:szCs w:val="22"/>
        </w:rPr>
        <w:t xml:space="preserve"> biurowych w podziale na </w:t>
      </w:r>
      <w:r>
        <w:rPr>
          <w:rFonts w:asciiTheme="minorHAnsi" w:hAnsiTheme="minorHAnsi"/>
          <w:b/>
          <w:sz w:val="22"/>
          <w:szCs w:val="22"/>
        </w:rPr>
        <w:t>26</w:t>
      </w:r>
      <w:r w:rsidRPr="00561B00">
        <w:rPr>
          <w:rFonts w:asciiTheme="minorHAnsi" w:hAnsiTheme="minorHAnsi"/>
          <w:b/>
          <w:sz w:val="22"/>
          <w:szCs w:val="22"/>
        </w:rPr>
        <w:t xml:space="preserve"> części</w:t>
      </w:r>
      <w:r w:rsidRPr="00045E06">
        <w:rPr>
          <w:rFonts w:asciiTheme="minorHAnsi" w:hAnsiTheme="minorHAnsi"/>
          <w:b/>
          <w:sz w:val="22"/>
          <w:szCs w:val="22"/>
        </w:rPr>
        <w:t xml:space="preserve"> dla </w:t>
      </w:r>
      <w:r>
        <w:rPr>
          <w:rFonts w:asciiTheme="minorHAnsi" w:hAnsiTheme="minorHAnsi"/>
          <w:b/>
          <w:sz w:val="22"/>
          <w:szCs w:val="22"/>
        </w:rPr>
        <w:t xml:space="preserve">Międzyzakładowej Grupy Problemowej ds. Mleczarstwa” </w:t>
      </w:r>
      <w:r w:rsidRPr="006C6DBE">
        <w:rPr>
          <w:rFonts w:asciiTheme="minorHAnsi" w:hAnsiTheme="minorHAnsi"/>
          <w:sz w:val="22"/>
          <w:szCs w:val="22"/>
        </w:rPr>
        <w:t>oświadczam, że</w:t>
      </w:r>
      <w:r>
        <w:rPr>
          <w:rFonts w:asciiTheme="minorHAnsi" w:hAnsiTheme="minorHAnsi"/>
          <w:sz w:val="22"/>
          <w:szCs w:val="22"/>
        </w:rPr>
        <w:t xml:space="preserve">: </w:t>
      </w:r>
      <w:r>
        <w:rPr>
          <w:rFonts w:asciiTheme="minorHAnsi" w:hAnsiTheme="minorHAnsi"/>
          <w:b/>
          <w:bCs/>
          <w:sz w:val="22"/>
          <w:szCs w:val="22"/>
        </w:rPr>
        <w:t>1, 2, 3, 4, 6, 8, 24</w:t>
      </w:r>
    </w:p>
    <w:p w14:paraId="357E9EB8" w14:textId="77777777" w:rsidR="001216E1" w:rsidRDefault="001216E1" w:rsidP="001216E1">
      <w:pPr>
        <w:jc w:val="both"/>
        <w:rPr>
          <w:rFonts w:asciiTheme="minorHAnsi" w:hAnsiTheme="minorHAnsi"/>
          <w:sz w:val="22"/>
          <w:szCs w:val="22"/>
        </w:rPr>
      </w:pPr>
    </w:p>
    <w:p w14:paraId="559BC532" w14:textId="77777777" w:rsidR="001216E1" w:rsidRDefault="001216E1" w:rsidP="001216E1">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53E8EC86" w14:textId="77777777" w:rsidR="001216E1" w:rsidRDefault="001216E1" w:rsidP="001216E1">
      <w:pPr>
        <w:pStyle w:val="Akapitzlist"/>
        <w:numPr>
          <w:ilvl w:val="0"/>
          <w:numId w:val="13"/>
        </w:numPr>
        <w:jc w:val="both"/>
        <w:rPr>
          <w:rFonts w:ascii="Calibri" w:hAnsi="Calibri"/>
          <w:sz w:val="22"/>
          <w:szCs w:val="22"/>
        </w:rPr>
      </w:pPr>
      <w:r>
        <w:rPr>
          <w:rFonts w:ascii="Calibri" w:hAnsi="Calibri"/>
          <w:sz w:val="22"/>
          <w:szCs w:val="22"/>
        </w:rPr>
        <w:t xml:space="preserve">część nr 1 – </w:t>
      </w:r>
      <w:r w:rsidRPr="00953006">
        <w:rPr>
          <w:rFonts w:ascii="Calibri" w:hAnsi="Calibri"/>
          <w:sz w:val="22"/>
          <w:szCs w:val="22"/>
        </w:rPr>
        <w:t>zestaw do miareczkowania mleka</w:t>
      </w:r>
    </w:p>
    <w:p w14:paraId="29C6B6F5" w14:textId="77777777" w:rsidR="001216E1" w:rsidRPr="00392D9B" w:rsidRDefault="001216E1" w:rsidP="001216E1">
      <w:pPr>
        <w:pStyle w:val="Akapitzlist"/>
        <w:numPr>
          <w:ilvl w:val="0"/>
          <w:numId w:val="13"/>
        </w:numPr>
        <w:rPr>
          <w:rFonts w:ascii="Calibri" w:hAnsi="Calibri"/>
          <w:sz w:val="22"/>
          <w:szCs w:val="22"/>
        </w:rPr>
      </w:pPr>
      <w:r>
        <w:rPr>
          <w:rFonts w:ascii="Calibri" w:hAnsi="Calibri"/>
          <w:sz w:val="22"/>
          <w:szCs w:val="22"/>
        </w:rPr>
        <w:t xml:space="preserve">część nr 2 – </w:t>
      </w:r>
      <w:r w:rsidRPr="00953006">
        <w:rPr>
          <w:rFonts w:ascii="Calibri" w:hAnsi="Calibri"/>
          <w:sz w:val="22"/>
          <w:szCs w:val="22"/>
        </w:rPr>
        <w:t xml:space="preserve">zestaw do pomiaru </w:t>
      </w:r>
      <w:proofErr w:type="spellStart"/>
      <w:r w:rsidRPr="00953006">
        <w:rPr>
          <w:rFonts w:ascii="Calibri" w:hAnsi="Calibri"/>
          <w:sz w:val="22"/>
          <w:szCs w:val="22"/>
        </w:rPr>
        <w:t>pH</w:t>
      </w:r>
      <w:proofErr w:type="spellEnd"/>
      <w:r w:rsidRPr="00953006">
        <w:rPr>
          <w:rFonts w:ascii="Calibri" w:hAnsi="Calibri"/>
          <w:sz w:val="22"/>
          <w:szCs w:val="22"/>
        </w:rPr>
        <w:t xml:space="preserve"> w warunkach jałowości</w:t>
      </w:r>
    </w:p>
    <w:p w14:paraId="4765AC85" w14:textId="77777777" w:rsidR="001216E1" w:rsidRDefault="001216E1" w:rsidP="001216E1">
      <w:pPr>
        <w:pStyle w:val="Akapitzlist"/>
        <w:numPr>
          <w:ilvl w:val="0"/>
          <w:numId w:val="13"/>
        </w:numPr>
        <w:rPr>
          <w:rFonts w:ascii="Calibri" w:hAnsi="Calibri"/>
          <w:sz w:val="22"/>
          <w:szCs w:val="22"/>
        </w:rPr>
      </w:pPr>
      <w:r>
        <w:rPr>
          <w:rFonts w:ascii="Calibri" w:hAnsi="Calibri"/>
          <w:sz w:val="22"/>
          <w:szCs w:val="22"/>
        </w:rPr>
        <w:t xml:space="preserve">część nr 3 – </w:t>
      </w:r>
      <w:r w:rsidRPr="00953006">
        <w:rPr>
          <w:rFonts w:ascii="Calibri" w:hAnsi="Calibri"/>
          <w:sz w:val="22"/>
          <w:szCs w:val="22"/>
        </w:rPr>
        <w:t>Łaźnia wodna</w:t>
      </w:r>
    </w:p>
    <w:p w14:paraId="22984A27" w14:textId="77777777" w:rsidR="001216E1" w:rsidRPr="00392D9B" w:rsidRDefault="001216E1" w:rsidP="001216E1">
      <w:pPr>
        <w:pStyle w:val="Akapitzlist"/>
        <w:numPr>
          <w:ilvl w:val="0"/>
          <w:numId w:val="13"/>
        </w:numPr>
        <w:rPr>
          <w:rFonts w:ascii="Calibri" w:hAnsi="Calibri"/>
          <w:sz w:val="22"/>
          <w:szCs w:val="22"/>
        </w:rPr>
      </w:pPr>
      <w:r>
        <w:rPr>
          <w:rFonts w:ascii="Calibri" w:hAnsi="Calibri"/>
          <w:sz w:val="22"/>
          <w:szCs w:val="22"/>
        </w:rPr>
        <w:t xml:space="preserve">część nr 4 – </w:t>
      </w:r>
      <w:r w:rsidRPr="00790106">
        <w:rPr>
          <w:rFonts w:ascii="Calibri" w:hAnsi="Calibri"/>
          <w:sz w:val="22"/>
          <w:szCs w:val="22"/>
        </w:rPr>
        <w:t>Waga analityczna</w:t>
      </w:r>
    </w:p>
    <w:p w14:paraId="476179DB" w14:textId="77777777" w:rsidR="001216E1" w:rsidRPr="00392D9B" w:rsidRDefault="001216E1" w:rsidP="001216E1">
      <w:pPr>
        <w:pStyle w:val="Akapitzlist"/>
        <w:numPr>
          <w:ilvl w:val="0"/>
          <w:numId w:val="13"/>
        </w:numPr>
        <w:rPr>
          <w:rFonts w:ascii="Calibri" w:hAnsi="Calibri"/>
          <w:sz w:val="22"/>
          <w:szCs w:val="22"/>
        </w:rPr>
      </w:pPr>
      <w:r>
        <w:rPr>
          <w:rFonts w:ascii="Calibri" w:hAnsi="Calibri"/>
          <w:sz w:val="22"/>
          <w:szCs w:val="22"/>
        </w:rPr>
        <w:t xml:space="preserve">część nr 6 – </w:t>
      </w:r>
      <w:r w:rsidRPr="00790106">
        <w:rPr>
          <w:rFonts w:ascii="Calibri" w:hAnsi="Calibri"/>
          <w:sz w:val="22"/>
          <w:szCs w:val="22"/>
        </w:rPr>
        <w:t>Mikroskop laboratoryjny</w:t>
      </w:r>
    </w:p>
    <w:p w14:paraId="018CAF8A" w14:textId="77777777" w:rsidR="001216E1" w:rsidRDefault="001216E1" w:rsidP="001216E1">
      <w:pPr>
        <w:pStyle w:val="Akapitzlist"/>
        <w:numPr>
          <w:ilvl w:val="0"/>
          <w:numId w:val="13"/>
        </w:numPr>
        <w:jc w:val="both"/>
        <w:rPr>
          <w:rFonts w:ascii="Calibri" w:hAnsi="Calibri"/>
          <w:sz w:val="22"/>
          <w:szCs w:val="22"/>
        </w:rPr>
      </w:pPr>
      <w:r>
        <w:rPr>
          <w:rFonts w:ascii="Calibri" w:hAnsi="Calibri"/>
          <w:sz w:val="22"/>
          <w:szCs w:val="22"/>
        </w:rPr>
        <w:t xml:space="preserve">część nr 8 – </w:t>
      </w:r>
      <w:r w:rsidRPr="00790106">
        <w:rPr>
          <w:rFonts w:ascii="Calibri" w:hAnsi="Calibri"/>
          <w:sz w:val="22"/>
          <w:szCs w:val="22"/>
        </w:rPr>
        <w:t xml:space="preserve">Wytrząsarka laboratoryjna typu </w:t>
      </w:r>
      <w:proofErr w:type="spellStart"/>
      <w:r w:rsidRPr="00790106">
        <w:rPr>
          <w:rFonts w:ascii="Calibri" w:hAnsi="Calibri"/>
          <w:sz w:val="22"/>
          <w:szCs w:val="22"/>
        </w:rPr>
        <w:t>Vortex</w:t>
      </w:r>
      <w:proofErr w:type="spellEnd"/>
    </w:p>
    <w:p w14:paraId="0D36E09B" w14:textId="77777777" w:rsidR="001216E1" w:rsidRDefault="001216E1" w:rsidP="001216E1">
      <w:pPr>
        <w:pStyle w:val="Akapitzlist"/>
        <w:numPr>
          <w:ilvl w:val="0"/>
          <w:numId w:val="13"/>
        </w:numPr>
        <w:jc w:val="both"/>
        <w:rPr>
          <w:rFonts w:ascii="Calibri" w:hAnsi="Calibri"/>
          <w:sz w:val="22"/>
          <w:szCs w:val="22"/>
        </w:rPr>
      </w:pPr>
      <w:r>
        <w:rPr>
          <w:rFonts w:ascii="Calibri" w:hAnsi="Calibri"/>
          <w:sz w:val="22"/>
          <w:szCs w:val="22"/>
        </w:rPr>
        <w:t>część nr 24 – Płyta grzewcza laboratoryjna</w:t>
      </w:r>
    </w:p>
    <w:p w14:paraId="0D5358E1" w14:textId="77777777" w:rsidR="001216E1" w:rsidRPr="00392D9B" w:rsidRDefault="001216E1" w:rsidP="001216E1">
      <w:pPr>
        <w:pStyle w:val="Akapitzlist"/>
        <w:ind w:left="720"/>
        <w:jc w:val="both"/>
        <w:rPr>
          <w:rFonts w:ascii="Calibri" w:hAnsi="Calibri"/>
          <w:sz w:val="22"/>
          <w:szCs w:val="22"/>
        </w:rPr>
      </w:pPr>
    </w:p>
    <w:p w14:paraId="5185620D" w14:textId="77777777" w:rsidR="001216E1" w:rsidRDefault="001216E1" w:rsidP="001216E1">
      <w:pPr>
        <w:jc w:val="both"/>
        <w:rPr>
          <w:rFonts w:asciiTheme="minorHAnsi" w:hAnsiTheme="minorHAnsi"/>
          <w:sz w:val="16"/>
          <w:szCs w:val="16"/>
        </w:rPr>
      </w:pPr>
    </w:p>
    <w:p w14:paraId="050F78A9" w14:textId="77777777" w:rsidR="001216E1" w:rsidRDefault="001216E1" w:rsidP="001216E1">
      <w:pPr>
        <w:jc w:val="both"/>
        <w:rPr>
          <w:rFonts w:asciiTheme="minorHAnsi" w:hAnsiTheme="minorHAnsi"/>
          <w:sz w:val="16"/>
          <w:szCs w:val="16"/>
        </w:rPr>
      </w:pPr>
    </w:p>
    <w:p w14:paraId="3D94A4CA" w14:textId="77777777" w:rsidR="001216E1" w:rsidRDefault="001216E1" w:rsidP="001216E1">
      <w:pPr>
        <w:jc w:val="both"/>
        <w:rPr>
          <w:rFonts w:asciiTheme="minorHAnsi" w:hAnsiTheme="minorHAnsi"/>
          <w:sz w:val="16"/>
          <w:szCs w:val="16"/>
        </w:rPr>
      </w:pPr>
    </w:p>
    <w:p w14:paraId="0A82B878" w14:textId="77777777" w:rsidR="001216E1" w:rsidRDefault="001216E1" w:rsidP="001216E1">
      <w:pPr>
        <w:jc w:val="both"/>
        <w:rPr>
          <w:rFonts w:asciiTheme="minorHAnsi" w:hAnsiTheme="minorHAnsi"/>
          <w:sz w:val="16"/>
          <w:szCs w:val="16"/>
        </w:rPr>
      </w:pPr>
    </w:p>
    <w:p w14:paraId="53EB9A53" w14:textId="77777777" w:rsidR="001216E1" w:rsidRPr="00DE78EE" w:rsidRDefault="001216E1" w:rsidP="001216E1">
      <w:pPr>
        <w:jc w:val="both"/>
        <w:rPr>
          <w:rFonts w:ascii="Calibri" w:hAnsi="Calibri"/>
          <w:sz w:val="22"/>
          <w:szCs w:val="22"/>
        </w:rPr>
      </w:pPr>
      <w:r w:rsidRPr="00DE78EE">
        <w:rPr>
          <w:rFonts w:ascii="Calibri" w:hAnsi="Calibri"/>
          <w:sz w:val="22"/>
          <w:szCs w:val="22"/>
        </w:rPr>
        <w:t>który jest dopuszczony do obrotu na terenie Rzeczypospolitej i posiada deklaracje lub certyfikat zgodności CE lub inną etykietę potwierdzającą, że spełnia równoważne wymagania do deklaracji lub certyfikatu zgodności CE.</w:t>
      </w:r>
    </w:p>
    <w:p w14:paraId="108C4DFA" w14:textId="77777777" w:rsidR="001216E1" w:rsidRDefault="001216E1" w:rsidP="001216E1">
      <w:pPr>
        <w:jc w:val="both"/>
        <w:rPr>
          <w:rFonts w:asciiTheme="minorHAnsi" w:hAnsiTheme="minorHAnsi"/>
          <w:sz w:val="16"/>
          <w:szCs w:val="16"/>
        </w:rPr>
      </w:pPr>
    </w:p>
    <w:p w14:paraId="719831E8" w14:textId="77777777" w:rsidR="001216E1" w:rsidRDefault="001216E1" w:rsidP="001216E1">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76BF730F" w14:textId="77777777" w:rsidR="001216E1" w:rsidRDefault="001216E1" w:rsidP="001216E1">
      <w:pPr>
        <w:jc w:val="both"/>
        <w:rPr>
          <w:rFonts w:ascii="Calibri" w:hAnsi="Calibri"/>
          <w:color w:val="FF0000"/>
          <w:sz w:val="22"/>
          <w:szCs w:val="22"/>
        </w:rPr>
      </w:pPr>
    </w:p>
    <w:p w14:paraId="29AE084D" w14:textId="77777777" w:rsidR="001216E1" w:rsidRDefault="001216E1" w:rsidP="001216E1">
      <w:pPr>
        <w:jc w:val="both"/>
        <w:rPr>
          <w:rFonts w:asciiTheme="minorHAnsi" w:hAnsiTheme="minorHAnsi"/>
          <w:sz w:val="16"/>
          <w:szCs w:val="16"/>
        </w:rPr>
      </w:pPr>
    </w:p>
    <w:p w14:paraId="14814393" w14:textId="77777777" w:rsidR="001216E1" w:rsidRDefault="001216E1" w:rsidP="001216E1">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3E0A0A76" w14:textId="77777777" w:rsidR="001216E1" w:rsidRDefault="001216E1" w:rsidP="001216E1">
      <w:pPr>
        <w:tabs>
          <w:tab w:val="center" w:pos="5954"/>
        </w:tabs>
        <w:ind w:left="4962"/>
        <w:rPr>
          <w:rFonts w:asciiTheme="minorHAnsi" w:hAnsiTheme="minorHAnsi" w:cstheme="minorHAnsi"/>
          <w:b/>
          <w:i/>
          <w:sz w:val="22"/>
          <w:szCs w:val="22"/>
        </w:rPr>
      </w:pPr>
    </w:p>
    <w:p w14:paraId="22402337" w14:textId="77777777" w:rsidR="001216E1" w:rsidRDefault="001216E1" w:rsidP="001216E1">
      <w:pPr>
        <w:tabs>
          <w:tab w:val="center" w:pos="5954"/>
        </w:tabs>
        <w:ind w:left="4962"/>
        <w:rPr>
          <w:rFonts w:asciiTheme="minorHAnsi" w:hAnsiTheme="minorHAnsi" w:cstheme="minorHAnsi"/>
          <w:b/>
          <w:i/>
          <w:sz w:val="22"/>
          <w:szCs w:val="22"/>
        </w:rPr>
      </w:pPr>
    </w:p>
    <w:p w14:paraId="615548D9" w14:textId="6BC146A6" w:rsidR="00316652" w:rsidRPr="001216E1" w:rsidRDefault="00316652" w:rsidP="001216E1"/>
    <w:sectPr w:rsidR="00316652" w:rsidRPr="001216E1" w:rsidSect="00F553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3F5" w14:textId="77777777" w:rsidR="00DF3248" w:rsidRDefault="00DF3248">
      <w:r>
        <w:separator/>
      </w:r>
    </w:p>
  </w:endnote>
  <w:endnote w:type="continuationSeparator" w:id="0">
    <w:p w14:paraId="7FF6E307" w14:textId="77777777" w:rsidR="00DF3248" w:rsidRDefault="00D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3BDA" w14:textId="77777777" w:rsidR="001216E1" w:rsidRDefault="001216E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239EAE5" w14:textId="77777777" w:rsidR="001216E1" w:rsidRDefault="001216E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3384"/>
      <w:docPartObj>
        <w:docPartGallery w:val="Page Numbers (Bottom of Page)"/>
        <w:docPartUnique/>
      </w:docPartObj>
    </w:sdtPr>
    <w:sdtEndPr/>
    <w:sdtContent>
      <w:p w14:paraId="50A85647" w14:textId="77777777" w:rsidR="001216E1" w:rsidRPr="00313296" w:rsidRDefault="001216E1" w:rsidP="00AB4B17">
        <w:pPr>
          <w:widowControl w:val="0"/>
          <w:ind w:left="67"/>
          <w:jc w:val="both"/>
          <w:rPr>
            <w:rFonts w:ascii="Calibri" w:hAnsi="Calibri" w:cs="Calibri"/>
            <w:i/>
            <w:sz w:val="16"/>
            <w:szCs w:val="16"/>
          </w:rPr>
        </w:pPr>
        <w:r>
          <w:rPr>
            <w:noProof/>
          </w:rPr>
          <w:drawing>
            <wp:inline distT="0" distB="0" distL="0" distR="0" wp14:anchorId="2DA8AF3D" wp14:editId="3B577893">
              <wp:extent cx="574357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r w:rsidRPr="007B7CAE">
          <w:rPr>
            <w:rFonts w:ascii="Calibri" w:hAnsi="Calibri"/>
            <w:color w:val="3D3D3D"/>
            <w:sz w:val="16"/>
            <w:szCs w:val="16"/>
          </w:rPr>
          <w:t xml:space="preserve"> </w:t>
        </w:r>
        <w:bookmarkStart w:id="0" w:name="_Hlk85032094"/>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bookmarkEnd w:id="0"/>
      <w:p w14:paraId="6502CF09" w14:textId="77777777" w:rsidR="001216E1" w:rsidRPr="007B7CAE" w:rsidRDefault="001216E1" w:rsidP="008A289E">
        <w:pPr>
          <w:autoSpaceDE w:val="0"/>
          <w:autoSpaceDN w:val="0"/>
          <w:adjustRightInd w:val="0"/>
          <w:jc w:val="center"/>
          <w:rPr>
            <w:rFonts w:ascii="Calibri" w:hAnsi="Calibri"/>
            <w:color w:val="3D3D3D"/>
            <w:sz w:val="16"/>
            <w:szCs w:val="16"/>
          </w:rPr>
        </w:pPr>
      </w:p>
      <w:p w14:paraId="37CD8607" w14:textId="77777777" w:rsidR="001216E1" w:rsidRPr="007B7CAE" w:rsidRDefault="001216E1" w:rsidP="007B7CAE">
        <w:pPr>
          <w:autoSpaceDE w:val="0"/>
          <w:autoSpaceDN w:val="0"/>
          <w:adjustRightInd w:val="0"/>
          <w:jc w:val="center"/>
          <w:rPr>
            <w:rFonts w:ascii="Calibri" w:hAnsi="Calibri"/>
            <w:color w:val="3D3D3D"/>
            <w:sz w:val="16"/>
            <w:szCs w:val="16"/>
          </w:rPr>
        </w:pPr>
      </w:p>
      <w:p w14:paraId="629B9AC0" w14:textId="77777777" w:rsidR="001216E1" w:rsidRDefault="001216E1">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068C9A49" w14:textId="77777777" w:rsidR="001216E1" w:rsidRDefault="001216E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852022387"/>
      <w:docPartObj>
        <w:docPartGallery w:val="Page Numbers (Bottom of Page)"/>
        <w:docPartUnique/>
      </w:docPartObj>
    </w:sdtPr>
    <w:sdtEndPr/>
    <w:sdtContent>
      <w:p w14:paraId="42B201E9" w14:textId="77777777" w:rsidR="001216E1" w:rsidRDefault="001216E1" w:rsidP="007B7CAE">
        <w:pPr>
          <w:autoSpaceDE w:val="0"/>
          <w:autoSpaceDN w:val="0"/>
          <w:adjustRightInd w:val="0"/>
          <w:jc w:val="center"/>
          <w:rPr>
            <w:rFonts w:asciiTheme="majorHAnsi" w:eastAsiaTheme="majorEastAsia" w:hAnsiTheme="majorHAnsi" w:cstheme="majorBidi"/>
            <w:sz w:val="18"/>
            <w:szCs w:val="18"/>
          </w:rPr>
        </w:pPr>
      </w:p>
      <w:p w14:paraId="420012DF" w14:textId="77777777" w:rsidR="001216E1" w:rsidRDefault="001216E1" w:rsidP="007B7CAE">
        <w:pPr>
          <w:autoSpaceDE w:val="0"/>
          <w:autoSpaceDN w:val="0"/>
          <w:adjustRightInd w:val="0"/>
          <w:jc w:val="center"/>
          <w:rPr>
            <w:rFonts w:asciiTheme="majorHAnsi" w:eastAsiaTheme="majorEastAsia" w:hAnsiTheme="majorHAnsi" w:cstheme="majorBidi"/>
            <w:sz w:val="18"/>
            <w:szCs w:val="18"/>
          </w:rPr>
        </w:pPr>
      </w:p>
      <w:p w14:paraId="17E0DCF1" w14:textId="77777777" w:rsidR="001216E1" w:rsidRDefault="001216E1" w:rsidP="007B7CAE">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25B968D6" wp14:editId="54F78D84">
              <wp:extent cx="5743575" cy="5143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2888BA8E" w14:textId="77777777" w:rsidR="001216E1" w:rsidRDefault="001216E1" w:rsidP="00BA0263">
        <w:pPr>
          <w:pStyle w:val="Stopka"/>
          <w:jc w:val="both"/>
          <w:rPr>
            <w:rFonts w:asciiTheme="majorHAnsi" w:eastAsiaTheme="majorEastAsia" w:hAnsiTheme="majorHAnsi" w:cstheme="majorBidi"/>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p w14:paraId="2069AB7C" w14:textId="77777777" w:rsidR="001216E1" w:rsidRPr="007A5FE9" w:rsidRDefault="001216E1" w:rsidP="00C47684">
        <w:pPr>
          <w:pStyle w:val="Stopka"/>
          <w:jc w:val="right"/>
          <w:rPr>
            <w:rFonts w:asciiTheme="majorHAnsi" w:eastAsiaTheme="majorEastAsia" w:hAnsiTheme="majorHAnsi" w:cstheme="majorBidi"/>
            <w:sz w:val="18"/>
            <w:szCs w:val="18"/>
          </w:rPr>
        </w:pPr>
        <w:r w:rsidRPr="007A5FE9">
          <w:rPr>
            <w:rFonts w:asciiTheme="majorHAnsi" w:eastAsiaTheme="majorEastAsia" w:hAnsiTheme="majorHAnsi" w:cstheme="majorBidi"/>
            <w:sz w:val="18"/>
            <w:szCs w:val="18"/>
          </w:rPr>
          <w:t xml:space="preserve">str. </w:t>
        </w:r>
        <w:r w:rsidRPr="007A5FE9">
          <w:rPr>
            <w:rFonts w:asciiTheme="minorHAnsi" w:eastAsiaTheme="minorEastAsia" w:hAnsiTheme="minorHAnsi"/>
            <w:sz w:val="18"/>
            <w:szCs w:val="18"/>
          </w:rPr>
          <w:fldChar w:fldCharType="begin"/>
        </w:r>
        <w:r w:rsidRPr="007A5FE9">
          <w:rPr>
            <w:sz w:val="18"/>
            <w:szCs w:val="18"/>
          </w:rPr>
          <w:instrText>PAGE    \* MERGEFORMAT</w:instrText>
        </w:r>
        <w:r w:rsidRPr="007A5FE9">
          <w:rPr>
            <w:rFonts w:asciiTheme="minorHAnsi" w:eastAsiaTheme="minorEastAsia" w:hAnsiTheme="minorHAnsi"/>
            <w:sz w:val="18"/>
            <w:szCs w:val="18"/>
          </w:rPr>
          <w:fldChar w:fldCharType="separate"/>
        </w:r>
        <w:r w:rsidRPr="00597AA2">
          <w:rPr>
            <w:rFonts w:asciiTheme="majorHAnsi" w:eastAsiaTheme="majorEastAsia" w:hAnsiTheme="majorHAnsi" w:cstheme="majorBidi"/>
            <w:noProof/>
            <w:sz w:val="18"/>
            <w:szCs w:val="18"/>
          </w:rPr>
          <w:t>1</w:t>
        </w:r>
        <w:r w:rsidRPr="007A5FE9">
          <w:rPr>
            <w:rFonts w:asciiTheme="majorHAnsi" w:eastAsiaTheme="majorEastAsia" w:hAnsiTheme="majorHAnsi" w:cstheme="majorBidi"/>
            <w:sz w:val="18"/>
            <w:szCs w:val="18"/>
          </w:rPr>
          <w:fldChar w:fldCharType="end"/>
        </w:r>
      </w:p>
    </w:sdtContent>
  </w:sdt>
  <w:p w14:paraId="10E47BFB" w14:textId="77777777" w:rsidR="001216E1" w:rsidRDefault="001216E1" w:rsidP="001813B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B5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81EA3E" w14:textId="77777777" w:rsidR="00DF3248" w:rsidRDefault="00DF32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777D" w14:textId="04B1381D" w:rsidR="00DF3248" w:rsidRDefault="00DF3248">
    <w:pPr>
      <w:pStyle w:val="Stopka"/>
      <w:ind w:right="360"/>
    </w:pPr>
  </w:p>
  <w:p w14:paraId="1A187151" w14:textId="77777777" w:rsidR="00DF3248" w:rsidRDefault="00DF324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AE5"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p>
  <w:p w14:paraId="7E854F0E" w14:textId="01803641" w:rsidR="00F55322" w:rsidRDefault="001216E1" w:rsidP="00F55322">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2EAE0E6B" wp14:editId="666BD831">
          <wp:extent cx="5743575" cy="5143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4D497EC2" w14:textId="77777777" w:rsidR="001216E1" w:rsidRDefault="001216E1" w:rsidP="001216E1">
    <w:pPr>
      <w:pStyle w:val="Stopka"/>
      <w:jc w:val="both"/>
      <w:rPr>
        <w:rFonts w:asciiTheme="majorHAnsi" w:eastAsiaTheme="majorEastAsia" w:hAnsiTheme="majorHAnsi" w:cstheme="majorBidi"/>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p w14:paraId="2B2D06D4" w14:textId="4D11C72A" w:rsidR="00DF3248" w:rsidRDefault="00DF3248">
    <w:pPr>
      <w:pStyle w:val="Stopka"/>
    </w:pPr>
  </w:p>
  <w:p w14:paraId="5359F2A7" w14:textId="705F5DE0" w:rsidR="00316652" w:rsidRDefault="00316652" w:rsidP="00316652">
    <w:pPr>
      <w:pStyle w:val="Nagwek1"/>
      <w:rPr>
        <w:rFonts w:ascii="Calibri" w:hAnsi="Calibri"/>
        <w:i/>
        <w:iCs/>
        <w:sz w:val="18"/>
        <w:szCs w:val="18"/>
      </w:rPr>
    </w:pPr>
  </w:p>
  <w:p w14:paraId="17C21967" w14:textId="21A13FE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0E76" w14:textId="77777777" w:rsidR="00DF3248" w:rsidRDefault="00DF3248">
      <w:r>
        <w:separator/>
      </w:r>
    </w:p>
  </w:footnote>
  <w:footnote w:type="continuationSeparator" w:id="0">
    <w:p w14:paraId="0001BBE6" w14:textId="77777777" w:rsidR="00DF3248" w:rsidRDefault="00DF3248">
      <w:r>
        <w:continuationSeparator/>
      </w:r>
    </w:p>
  </w:footnote>
  <w:footnote w:id="1">
    <w:p w14:paraId="1193C05D" w14:textId="77777777" w:rsidR="001216E1" w:rsidRPr="005639A8" w:rsidRDefault="001216E1" w:rsidP="001216E1">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6C4758EB" w14:textId="77777777" w:rsidR="001216E1" w:rsidRPr="00A6259C" w:rsidRDefault="001216E1" w:rsidP="001216E1">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082B24DD" w14:textId="77777777" w:rsidR="001216E1" w:rsidRPr="00A6259C" w:rsidRDefault="001216E1" w:rsidP="001216E1">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7A31DE91" w14:textId="77777777" w:rsidR="001216E1" w:rsidRPr="001F4886" w:rsidRDefault="001216E1" w:rsidP="001216E1">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63447ED" w14:textId="77777777" w:rsidR="001216E1" w:rsidRDefault="001216E1" w:rsidP="001216E1">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EB8349F" w14:textId="77777777" w:rsidR="001216E1" w:rsidRDefault="001216E1" w:rsidP="001216E1">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BCAE" w14:textId="77777777" w:rsidR="001216E1" w:rsidRDefault="001216E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389E6868" w14:textId="77777777" w:rsidR="001216E1" w:rsidRDefault="001216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52C0" w14:textId="77777777" w:rsidR="001216E1" w:rsidRDefault="001216E1">
    <w:pPr>
      <w:pStyle w:val="Nagwek"/>
    </w:pPr>
  </w:p>
  <w:p w14:paraId="5AB36312" w14:textId="77777777" w:rsidR="001216E1" w:rsidRDefault="001216E1"/>
  <w:p w14:paraId="2EEC82C8" w14:textId="77777777" w:rsidR="001216E1" w:rsidRDefault="001216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674"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4DCC88" w14:textId="77777777" w:rsidR="00DF3248" w:rsidRDefault="00DF324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62578"/>
      <w:docPartObj>
        <w:docPartGallery w:val="Page Numbers (Top of Page)"/>
        <w:docPartUnique/>
      </w:docPartObj>
    </w:sdtPr>
    <w:sdtEndPr/>
    <w:sdtContent>
      <w:p w14:paraId="66CE19B4" w14:textId="6C9E2924" w:rsidR="00DF3248" w:rsidRDefault="00DF3248">
        <w:pPr>
          <w:pStyle w:val="Nagwek"/>
          <w:jc w:val="right"/>
        </w:pPr>
        <w:r>
          <w:fldChar w:fldCharType="begin"/>
        </w:r>
        <w:r>
          <w:instrText>PAGE   \* MERGEFORMAT</w:instrText>
        </w:r>
        <w:r>
          <w:fldChar w:fldCharType="separate"/>
        </w:r>
        <w:r>
          <w:t>2</w:t>
        </w:r>
        <w:r>
          <w:fldChar w:fldCharType="end"/>
        </w:r>
      </w:p>
    </w:sdtContent>
  </w:sdt>
  <w:p w14:paraId="06CC4DB7" w14:textId="77777777" w:rsidR="00DF3248" w:rsidRDefault="00DF324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76B" w14:textId="2C38F52F" w:rsidR="00DF3248" w:rsidRDefault="00DF3248">
    <w:pPr>
      <w:pStyle w:val="Nagwek"/>
    </w:pPr>
  </w:p>
  <w:p w14:paraId="60F32E6F"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759065510">
    <w:abstractNumId w:val="27"/>
  </w:num>
  <w:num w:numId="2" w16cid:durableId="649868870">
    <w:abstractNumId w:val="28"/>
  </w:num>
  <w:num w:numId="3" w16cid:durableId="1612396567">
    <w:abstractNumId w:val="14"/>
  </w:num>
  <w:num w:numId="4" w16cid:durableId="433329418">
    <w:abstractNumId w:val="19"/>
  </w:num>
  <w:num w:numId="5" w16cid:durableId="1938559829">
    <w:abstractNumId w:val="26"/>
  </w:num>
  <w:num w:numId="6" w16cid:durableId="408886143">
    <w:abstractNumId w:val="16"/>
  </w:num>
  <w:num w:numId="7" w16cid:durableId="1016468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8196171">
    <w:abstractNumId w:val="23"/>
  </w:num>
  <w:num w:numId="9" w16cid:durableId="1922636510">
    <w:abstractNumId w:val="24"/>
  </w:num>
  <w:num w:numId="10" w16cid:durableId="2139756900">
    <w:abstractNumId w:val="21"/>
  </w:num>
  <w:num w:numId="11" w16cid:durableId="272396274">
    <w:abstractNumId w:val="25"/>
  </w:num>
  <w:num w:numId="12" w16cid:durableId="850221607">
    <w:abstractNumId w:val="18"/>
  </w:num>
  <w:num w:numId="13" w16cid:durableId="132605819">
    <w:abstractNumId w:val="20"/>
  </w:num>
  <w:num w:numId="14" w16cid:durableId="709500679">
    <w:abstractNumId w:val="15"/>
  </w:num>
  <w:num w:numId="15" w16cid:durableId="167780256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1"/>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04"/>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02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1CE"/>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28D"/>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C0D"/>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4FD9"/>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867"/>
    <w:rsid w:val="00FE2BA0"/>
    <w:rsid w:val="00FE3E67"/>
    <w:rsid w:val="00FE46F6"/>
    <w:rsid w:val="00FE474E"/>
    <w:rsid w:val="00FE4BD5"/>
    <w:rsid w:val="00FE5010"/>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516DDF7A"/>
  <w15:docId w15:val="{44879E9D-8A75-434C-B970-336A09F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styleId="Nierozpoznanawzmianka">
    <w:name w:val="Unresolved Mention"/>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basedOn w:val="Domylnaczcionkaakapitu"/>
    <w:uiPriority w:val="99"/>
    <w:semiHidden/>
    <w:unhideWhenUsed/>
    <w:rsid w:val="00F55322"/>
    <w:rPr>
      <w:color w:val="605E5C"/>
      <w:shd w:val="clear" w:color="auto" w:fill="E1DFDD"/>
    </w:rPr>
  </w:style>
  <w:style w:type="character" w:customStyle="1" w:styleId="TekstkomentarzaZnak1">
    <w:name w:val="Tekst komentarza Znak1"/>
    <w:basedOn w:val="Domylnaczcionkaakapitu"/>
    <w:rsid w:val="00F55322"/>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F55322"/>
    <w:rPr>
      <w:color w:val="605E5C"/>
      <w:shd w:val="clear" w:color="auto" w:fill="E1DFDD"/>
    </w:rPr>
  </w:style>
  <w:style w:type="character" w:customStyle="1" w:styleId="Nierozpoznanawzmianka4">
    <w:name w:val="Nierozpoznana wzmianka4"/>
    <w:basedOn w:val="Domylnaczcionkaakapitu"/>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2924</Words>
  <Characters>17547</Characters>
  <Application>Microsoft Office Word</Application>
  <DocSecurity>4</DocSecurity>
  <Lines>146</Lines>
  <Paragraphs>40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20431</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Marcin Sokołowski</cp:lastModifiedBy>
  <cp:revision>2</cp:revision>
  <cp:lastPrinted>2020-07-31T05:52:00Z</cp:lastPrinted>
  <dcterms:created xsi:type="dcterms:W3CDTF">2022-04-22T19:28:00Z</dcterms:created>
  <dcterms:modified xsi:type="dcterms:W3CDTF">2022-04-22T19:28:00Z</dcterms:modified>
</cp:coreProperties>
</file>